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F8" w:rsidRDefault="004E3E39" w:rsidP="008D7432">
      <w:pPr>
        <w:pStyle w:val="ConsPlusTitle"/>
        <w:spacing w:line="276" w:lineRule="auto"/>
        <w:jc w:val="center"/>
        <w:rPr>
          <w:rFonts w:ascii="Times New Roman" w:hAnsi="Times New Roman" w:cs="Times New Roman"/>
          <w:bCs w:val="0"/>
          <w:sz w:val="28"/>
          <w:szCs w:val="28"/>
        </w:rPr>
      </w:pPr>
      <w:r w:rsidRPr="000B4D15">
        <w:rPr>
          <w:rFonts w:ascii="Times New Roman" w:hAnsi="Times New Roman" w:cs="Times New Roman"/>
          <w:bCs w:val="0"/>
          <w:sz w:val="28"/>
          <w:szCs w:val="28"/>
        </w:rPr>
        <w:t>СОВЕТ</w:t>
      </w:r>
    </w:p>
    <w:p w:rsidR="004E3E39" w:rsidRPr="000B4D15" w:rsidRDefault="00BC0D42" w:rsidP="008D7432">
      <w:pPr>
        <w:pStyle w:val="ConsPlusTitle"/>
        <w:spacing w:line="276" w:lineRule="auto"/>
        <w:jc w:val="center"/>
        <w:rPr>
          <w:rFonts w:ascii="Times New Roman" w:hAnsi="Times New Roman" w:cs="Times New Roman"/>
          <w:bCs w:val="0"/>
          <w:sz w:val="28"/>
          <w:szCs w:val="28"/>
        </w:rPr>
      </w:pPr>
      <w:r w:rsidRPr="000B4D15">
        <w:rPr>
          <w:rFonts w:ascii="Times New Roman" w:hAnsi="Times New Roman" w:cs="Times New Roman"/>
          <w:bCs w:val="0"/>
          <w:sz w:val="28"/>
          <w:szCs w:val="28"/>
        </w:rPr>
        <w:t xml:space="preserve"> </w:t>
      </w:r>
      <w:r w:rsidR="004E3E39" w:rsidRPr="000B4D15">
        <w:rPr>
          <w:rFonts w:ascii="Times New Roman" w:hAnsi="Times New Roman" w:cs="Times New Roman"/>
          <w:sz w:val="28"/>
          <w:szCs w:val="28"/>
        </w:rPr>
        <w:t>СЕЛЬСКОГО ПОСЕЛЕНИЯ</w:t>
      </w:r>
    </w:p>
    <w:p w:rsidR="004E3E39" w:rsidRDefault="007907F8" w:rsidP="008D7432">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УЛОМСКОЕ</w:t>
      </w:r>
    </w:p>
    <w:p w:rsidR="001404AC" w:rsidRPr="001404AC" w:rsidRDefault="001404AC" w:rsidP="008D7432">
      <w:pPr>
        <w:pStyle w:val="ConsPlusNormal"/>
        <w:spacing w:line="276" w:lineRule="auto"/>
        <w:jc w:val="center"/>
      </w:pPr>
    </w:p>
    <w:p w:rsidR="004E3E39" w:rsidRPr="000B4D15" w:rsidRDefault="004E3E39" w:rsidP="008D7432">
      <w:pPr>
        <w:pStyle w:val="ConsPlusTitle"/>
        <w:spacing w:line="276" w:lineRule="auto"/>
        <w:jc w:val="center"/>
        <w:rPr>
          <w:rFonts w:ascii="Times New Roman" w:hAnsi="Times New Roman" w:cs="Times New Roman"/>
          <w:sz w:val="28"/>
          <w:szCs w:val="28"/>
        </w:rPr>
      </w:pPr>
      <w:r w:rsidRPr="000B4D15">
        <w:rPr>
          <w:rFonts w:ascii="Times New Roman" w:hAnsi="Times New Roman" w:cs="Times New Roman"/>
          <w:sz w:val="28"/>
          <w:szCs w:val="28"/>
        </w:rPr>
        <w:t>РЕШЕНИЕ</w:t>
      </w:r>
    </w:p>
    <w:p w:rsidR="004E3E39" w:rsidRPr="000B4D15" w:rsidRDefault="004E3E39" w:rsidP="008D7432">
      <w:pPr>
        <w:pStyle w:val="ConsPlusTitle"/>
        <w:spacing w:line="276" w:lineRule="auto"/>
        <w:jc w:val="both"/>
        <w:rPr>
          <w:rFonts w:ascii="Times New Roman" w:hAnsi="Times New Roman" w:cs="Times New Roman"/>
          <w:sz w:val="28"/>
          <w:szCs w:val="28"/>
        </w:rPr>
      </w:pPr>
    </w:p>
    <w:p w:rsidR="004E3E39" w:rsidRPr="000B4D15" w:rsidRDefault="00F555CD" w:rsidP="008D7432">
      <w:pPr>
        <w:spacing w:line="276" w:lineRule="auto"/>
        <w:ind w:firstLine="0"/>
        <w:rPr>
          <w:sz w:val="28"/>
          <w:szCs w:val="28"/>
        </w:rPr>
      </w:pPr>
      <w:r w:rsidRPr="000B4D15">
        <w:rPr>
          <w:sz w:val="28"/>
          <w:szCs w:val="28"/>
        </w:rPr>
        <w:t xml:space="preserve">от  </w:t>
      </w:r>
      <w:r w:rsidR="00C06158">
        <w:rPr>
          <w:sz w:val="28"/>
          <w:szCs w:val="28"/>
        </w:rPr>
        <w:t>20</w:t>
      </w:r>
      <w:r w:rsidR="002D52CA">
        <w:rPr>
          <w:sz w:val="28"/>
          <w:szCs w:val="28"/>
        </w:rPr>
        <w:t>.09.2018</w:t>
      </w:r>
      <w:r w:rsidRPr="000B4D15">
        <w:rPr>
          <w:sz w:val="28"/>
          <w:szCs w:val="28"/>
        </w:rPr>
        <w:t xml:space="preserve"> № </w:t>
      </w:r>
      <w:r w:rsidR="002D52CA">
        <w:rPr>
          <w:sz w:val="28"/>
          <w:szCs w:val="28"/>
        </w:rPr>
        <w:t>21</w:t>
      </w:r>
      <w:r w:rsidR="00C06158">
        <w:rPr>
          <w:sz w:val="28"/>
          <w:szCs w:val="28"/>
        </w:rPr>
        <w:t>9</w:t>
      </w:r>
    </w:p>
    <w:p w:rsidR="002D74EA" w:rsidRPr="000B4D15" w:rsidRDefault="007907F8" w:rsidP="008D7432">
      <w:pPr>
        <w:spacing w:line="276" w:lineRule="auto"/>
        <w:ind w:firstLine="0"/>
        <w:rPr>
          <w:sz w:val="28"/>
          <w:szCs w:val="28"/>
        </w:rPr>
      </w:pPr>
      <w:r>
        <w:rPr>
          <w:sz w:val="28"/>
          <w:szCs w:val="28"/>
        </w:rPr>
        <w:t>д. Коротово</w:t>
      </w:r>
    </w:p>
    <w:p w:rsidR="004E3E39" w:rsidRPr="000B4D15" w:rsidRDefault="004E3E39" w:rsidP="008D7432">
      <w:pPr>
        <w:spacing w:line="276" w:lineRule="auto"/>
        <w:ind w:firstLine="0"/>
        <w:rPr>
          <w:sz w:val="28"/>
          <w:szCs w:val="28"/>
        </w:rPr>
      </w:pPr>
      <w:r w:rsidRPr="000B4D15">
        <w:rPr>
          <w:sz w:val="28"/>
          <w:szCs w:val="28"/>
        </w:rPr>
        <w:t xml:space="preserve">                                        </w:t>
      </w:r>
    </w:p>
    <w:p w:rsidR="008A522D" w:rsidRDefault="00910C30" w:rsidP="007907F8">
      <w:pPr>
        <w:pStyle w:val="ConsPlusTitle"/>
        <w:spacing w:line="276" w:lineRule="auto"/>
        <w:ind w:right="5349"/>
        <w:jc w:val="both"/>
        <w:rPr>
          <w:rFonts w:ascii="Times New Roman" w:hAnsi="Times New Roman" w:cs="Times New Roman"/>
          <w:b w:val="0"/>
          <w:bCs w:val="0"/>
          <w:sz w:val="28"/>
          <w:szCs w:val="28"/>
        </w:rPr>
      </w:pPr>
      <w:r w:rsidRPr="00910C30">
        <w:rPr>
          <w:rFonts w:ascii="Times New Roman" w:hAnsi="Times New Roman" w:cs="Times New Roman"/>
          <w:noProof/>
          <w:sz w:val="28"/>
          <w:szCs w:val="28"/>
          <w:lang w:bidi="ar-SA"/>
        </w:rPr>
        <w:pict>
          <v:line id="Прямая соединительная линия 1" o:spid="_x0000_s1026" style="position:absolute;left:0;text-align:left;z-index:251660288;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004E3E39" w:rsidRPr="000B4D15">
        <w:rPr>
          <w:rFonts w:ascii="Times New Roman" w:hAnsi="Times New Roman" w:cs="Times New Roman"/>
          <w:b w:val="0"/>
          <w:bCs w:val="0"/>
          <w:sz w:val="28"/>
          <w:szCs w:val="28"/>
        </w:rPr>
        <w:t xml:space="preserve">О внесении изменений </w:t>
      </w:r>
      <w:r w:rsidR="00375BD2" w:rsidRPr="000B4D15">
        <w:rPr>
          <w:rFonts w:ascii="Times New Roman" w:hAnsi="Times New Roman" w:cs="Times New Roman"/>
          <w:b w:val="0"/>
          <w:bCs w:val="0"/>
          <w:sz w:val="28"/>
          <w:szCs w:val="28"/>
        </w:rPr>
        <w:t>в</w:t>
      </w:r>
      <w:r w:rsidR="00BC0D42" w:rsidRPr="000B4D15">
        <w:rPr>
          <w:rFonts w:ascii="Times New Roman" w:hAnsi="Times New Roman" w:cs="Times New Roman"/>
          <w:b w:val="0"/>
          <w:bCs w:val="0"/>
          <w:sz w:val="28"/>
          <w:szCs w:val="28"/>
        </w:rPr>
        <w:t xml:space="preserve"> Устав </w:t>
      </w:r>
      <w:r w:rsidR="004E3E39" w:rsidRPr="000B4D15">
        <w:rPr>
          <w:rFonts w:ascii="Times New Roman" w:hAnsi="Times New Roman" w:cs="Times New Roman"/>
          <w:b w:val="0"/>
          <w:bCs w:val="0"/>
          <w:sz w:val="28"/>
          <w:szCs w:val="28"/>
        </w:rPr>
        <w:t xml:space="preserve">сельского поселения </w:t>
      </w:r>
      <w:r w:rsidR="007907F8">
        <w:rPr>
          <w:rFonts w:ascii="Times New Roman" w:hAnsi="Times New Roman" w:cs="Times New Roman"/>
          <w:b w:val="0"/>
          <w:bCs w:val="0"/>
          <w:sz w:val="28"/>
          <w:szCs w:val="28"/>
        </w:rPr>
        <w:t>Уломское</w:t>
      </w:r>
    </w:p>
    <w:p w:rsidR="007907F8" w:rsidRPr="007907F8" w:rsidRDefault="007907F8" w:rsidP="007907F8">
      <w:pPr>
        <w:pStyle w:val="ConsPlusNormal"/>
      </w:pPr>
    </w:p>
    <w:p w:rsidR="00354C58" w:rsidRDefault="004E3E39" w:rsidP="008D7432">
      <w:pPr>
        <w:spacing w:line="276" w:lineRule="auto"/>
        <w:ind w:firstLine="708"/>
        <w:rPr>
          <w:sz w:val="28"/>
          <w:szCs w:val="28"/>
        </w:rPr>
      </w:pPr>
      <w:r w:rsidRPr="000B4D15">
        <w:rPr>
          <w:sz w:val="28"/>
          <w:szCs w:val="28"/>
        </w:rPr>
        <w:t>В целях приведения в соответствие с Федеральным законом Российской Федерации от 06.10.2003 № 131-ФЗ «Об общих принципах организации местного самоупра</w:t>
      </w:r>
      <w:r w:rsidR="002D74EA" w:rsidRPr="000B4D15">
        <w:rPr>
          <w:sz w:val="28"/>
          <w:szCs w:val="28"/>
        </w:rPr>
        <w:t xml:space="preserve">вления в Российской Федерации», </w:t>
      </w:r>
      <w:r w:rsidR="008C7FC2" w:rsidRPr="0070084F">
        <w:rPr>
          <w:sz w:val="28"/>
          <w:szCs w:val="28"/>
        </w:rPr>
        <w:t>Федеральным законом от 18.04.2018 № 83-ФЗ «О внесении изменений в отдельные законодательный акты Российской Федерации по вопросам совершенствования организации местного самоуправления»,</w:t>
      </w:r>
      <w:r w:rsidR="002D3FEA" w:rsidRPr="0070084F">
        <w:rPr>
          <w:sz w:val="28"/>
          <w:szCs w:val="28"/>
        </w:rPr>
        <w:t xml:space="preserve"> Федеральным законом от 03.07.2018 № 189-ФЗ «О внесении изменения в статью 68 Федерального закона «Об общих принципах организации местного самоуправления в Российской Федерации»,</w:t>
      </w:r>
      <w:r w:rsidR="0070084F">
        <w:rPr>
          <w:sz w:val="28"/>
          <w:szCs w:val="28"/>
        </w:rPr>
        <w:t xml:space="preserve"> </w:t>
      </w:r>
      <w:r w:rsidR="0070084F" w:rsidRPr="000B2978">
        <w:rPr>
          <w:sz w:val="28"/>
          <w:szCs w:val="28"/>
        </w:rPr>
        <w:t>Федеральным законом от 29.07.2018 №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r w:rsidR="008C7FC2" w:rsidRPr="0070084F">
        <w:rPr>
          <w:sz w:val="28"/>
          <w:szCs w:val="28"/>
        </w:rPr>
        <w:t xml:space="preserve"> </w:t>
      </w:r>
      <w:r w:rsidR="00656D5A" w:rsidRPr="0070084F">
        <w:rPr>
          <w:sz w:val="28"/>
          <w:szCs w:val="28"/>
        </w:rPr>
        <w:t>Федеральным законом от 03.08.2018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w:t>
      </w:r>
      <w:r w:rsidR="00656D5A">
        <w:rPr>
          <w:sz w:val="28"/>
          <w:szCs w:val="28"/>
        </w:rPr>
        <w:t xml:space="preserve"> </w:t>
      </w:r>
      <w:r w:rsidR="00BC0D42" w:rsidRPr="000B4D15">
        <w:rPr>
          <w:sz w:val="28"/>
          <w:szCs w:val="28"/>
        </w:rPr>
        <w:t xml:space="preserve">статьей 53 Устава </w:t>
      </w:r>
      <w:r w:rsidRPr="000B4D15">
        <w:rPr>
          <w:sz w:val="28"/>
          <w:szCs w:val="28"/>
        </w:rPr>
        <w:t>сельского поселения</w:t>
      </w:r>
      <w:r w:rsidR="001404AC">
        <w:rPr>
          <w:sz w:val="28"/>
          <w:szCs w:val="28"/>
        </w:rPr>
        <w:t xml:space="preserve"> </w:t>
      </w:r>
      <w:r w:rsidR="007907F8">
        <w:rPr>
          <w:sz w:val="28"/>
          <w:szCs w:val="28"/>
        </w:rPr>
        <w:t>Уломское</w:t>
      </w:r>
    </w:p>
    <w:p w:rsidR="004E3E39" w:rsidRPr="000B4D15" w:rsidRDefault="004E3E39" w:rsidP="008D7432">
      <w:pPr>
        <w:spacing w:line="276" w:lineRule="auto"/>
        <w:ind w:firstLine="708"/>
        <w:rPr>
          <w:sz w:val="28"/>
          <w:szCs w:val="28"/>
        </w:rPr>
      </w:pPr>
      <w:r w:rsidRPr="000B4D15">
        <w:rPr>
          <w:sz w:val="28"/>
          <w:szCs w:val="28"/>
        </w:rPr>
        <w:t xml:space="preserve"> </w:t>
      </w:r>
    </w:p>
    <w:p w:rsidR="007907F8" w:rsidRDefault="001404AC" w:rsidP="007907F8">
      <w:pPr>
        <w:spacing w:line="276" w:lineRule="auto"/>
        <w:ind w:firstLine="708"/>
        <w:rPr>
          <w:sz w:val="28"/>
          <w:szCs w:val="28"/>
        </w:rPr>
      </w:pPr>
      <w:r>
        <w:rPr>
          <w:sz w:val="28"/>
          <w:szCs w:val="28"/>
        </w:rPr>
        <w:t xml:space="preserve">Совет </w:t>
      </w:r>
      <w:r w:rsidR="004E3E39" w:rsidRPr="000B4D15">
        <w:rPr>
          <w:sz w:val="28"/>
          <w:szCs w:val="28"/>
        </w:rPr>
        <w:t>сельского поселения</w:t>
      </w:r>
      <w:r>
        <w:rPr>
          <w:sz w:val="28"/>
          <w:szCs w:val="28"/>
        </w:rPr>
        <w:t xml:space="preserve"> </w:t>
      </w:r>
      <w:r w:rsidR="007907F8">
        <w:rPr>
          <w:sz w:val="28"/>
          <w:szCs w:val="28"/>
        </w:rPr>
        <w:t>Уломское</w:t>
      </w:r>
    </w:p>
    <w:p w:rsidR="004E3E39" w:rsidRPr="000B4D15" w:rsidRDefault="004E3E39" w:rsidP="008D7432">
      <w:pPr>
        <w:spacing w:line="276" w:lineRule="auto"/>
        <w:ind w:firstLine="708"/>
        <w:rPr>
          <w:b/>
          <w:sz w:val="28"/>
          <w:szCs w:val="28"/>
        </w:rPr>
      </w:pPr>
    </w:p>
    <w:p w:rsidR="00E722EE" w:rsidRPr="000B4D15" w:rsidRDefault="004E3E39" w:rsidP="008D7432">
      <w:pPr>
        <w:spacing w:line="276" w:lineRule="auto"/>
        <w:ind w:firstLine="708"/>
        <w:rPr>
          <w:b/>
          <w:sz w:val="28"/>
          <w:szCs w:val="28"/>
        </w:rPr>
      </w:pPr>
      <w:r w:rsidRPr="000B4D15">
        <w:rPr>
          <w:b/>
          <w:sz w:val="28"/>
          <w:szCs w:val="28"/>
        </w:rPr>
        <w:t>РЕШИЛ:</w:t>
      </w:r>
    </w:p>
    <w:p w:rsidR="003321A9" w:rsidRPr="000B4D15" w:rsidRDefault="003321A9" w:rsidP="008D7432">
      <w:pPr>
        <w:spacing w:line="276" w:lineRule="auto"/>
        <w:ind w:firstLine="708"/>
        <w:rPr>
          <w:b/>
          <w:sz w:val="28"/>
          <w:szCs w:val="28"/>
        </w:rPr>
      </w:pPr>
    </w:p>
    <w:p w:rsidR="002D74EA" w:rsidRPr="000B4D15" w:rsidRDefault="002D74EA" w:rsidP="007907F8">
      <w:pPr>
        <w:spacing w:line="276" w:lineRule="auto"/>
        <w:ind w:firstLine="708"/>
        <w:rPr>
          <w:sz w:val="28"/>
          <w:szCs w:val="28"/>
        </w:rPr>
      </w:pPr>
      <w:r w:rsidRPr="000B4D15">
        <w:rPr>
          <w:sz w:val="28"/>
          <w:szCs w:val="28"/>
        </w:rPr>
        <w:t>1. В</w:t>
      </w:r>
      <w:r w:rsidR="00BC0D42" w:rsidRPr="000B4D15">
        <w:rPr>
          <w:sz w:val="28"/>
          <w:szCs w:val="28"/>
        </w:rPr>
        <w:t xml:space="preserve">нести в Устав </w:t>
      </w:r>
      <w:r w:rsidRPr="000B4D15">
        <w:rPr>
          <w:sz w:val="28"/>
          <w:szCs w:val="28"/>
        </w:rPr>
        <w:t>сельского поселения</w:t>
      </w:r>
      <w:r w:rsidR="001404AC">
        <w:rPr>
          <w:sz w:val="28"/>
          <w:szCs w:val="28"/>
        </w:rPr>
        <w:t xml:space="preserve"> </w:t>
      </w:r>
      <w:r w:rsidR="007907F8">
        <w:rPr>
          <w:sz w:val="28"/>
          <w:szCs w:val="28"/>
        </w:rPr>
        <w:t>Уломское</w:t>
      </w:r>
      <w:r w:rsidR="00FA4085" w:rsidRPr="000B4D15">
        <w:rPr>
          <w:sz w:val="28"/>
          <w:szCs w:val="28"/>
        </w:rPr>
        <w:t>, принятый р</w:t>
      </w:r>
      <w:r w:rsidRPr="000B4D15">
        <w:rPr>
          <w:sz w:val="28"/>
          <w:szCs w:val="28"/>
        </w:rPr>
        <w:t>ешением Совета  с</w:t>
      </w:r>
      <w:r w:rsidR="003321A9" w:rsidRPr="000B4D15">
        <w:rPr>
          <w:sz w:val="28"/>
          <w:szCs w:val="28"/>
        </w:rPr>
        <w:t xml:space="preserve">ельского поселения от </w:t>
      </w:r>
      <w:r w:rsidR="007907F8">
        <w:rPr>
          <w:sz w:val="28"/>
          <w:szCs w:val="28"/>
        </w:rPr>
        <w:t xml:space="preserve">12.11.2015 </w:t>
      </w:r>
      <w:r w:rsidR="007907F8" w:rsidRPr="000B4D15">
        <w:rPr>
          <w:sz w:val="28"/>
          <w:szCs w:val="28"/>
        </w:rPr>
        <w:t xml:space="preserve">№ </w:t>
      </w:r>
      <w:r w:rsidR="007907F8">
        <w:rPr>
          <w:sz w:val="28"/>
          <w:szCs w:val="28"/>
        </w:rPr>
        <w:t>23</w:t>
      </w:r>
      <w:r w:rsidR="007907F8" w:rsidRPr="000B4D15">
        <w:rPr>
          <w:sz w:val="28"/>
          <w:szCs w:val="28"/>
        </w:rPr>
        <w:t xml:space="preserve"> </w:t>
      </w:r>
      <w:r w:rsidRPr="000B4D15">
        <w:rPr>
          <w:sz w:val="28"/>
          <w:szCs w:val="28"/>
        </w:rPr>
        <w:t>(далее — Устав) следующие изменения:</w:t>
      </w:r>
    </w:p>
    <w:p w:rsidR="00FA4085" w:rsidRPr="000B4D15" w:rsidRDefault="00FA4085" w:rsidP="008D7432">
      <w:pPr>
        <w:spacing w:line="276" w:lineRule="auto"/>
        <w:rPr>
          <w:b/>
          <w:color w:val="7030A0"/>
          <w:sz w:val="28"/>
          <w:szCs w:val="28"/>
          <w:lang w:bidi="ru-RU"/>
        </w:rPr>
      </w:pPr>
    </w:p>
    <w:p w:rsidR="0070084F" w:rsidRPr="00532CF2" w:rsidRDefault="00D70432" w:rsidP="0070084F">
      <w:pPr>
        <w:ind w:left="557" w:firstLine="152"/>
        <w:rPr>
          <w:sz w:val="28"/>
          <w:szCs w:val="28"/>
        </w:rPr>
      </w:pPr>
      <w:r w:rsidRPr="000B4D15">
        <w:rPr>
          <w:sz w:val="28"/>
          <w:szCs w:val="28"/>
        </w:rPr>
        <w:t>1.</w:t>
      </w:r>
      <w:r w:rsidR="008C7FC2">
        <w:rPr>
          <w:sz w:val="28"/>
          <w:szCs w:val="28"/>
        </w:rPr>
        <w:t>1</w:t>
      </w:r>
      <w:r w:rsidRPr="000B4D15">
        <w:rPr>
          <w:sz w:val="28"/>
          <w:szCs w:val="28"/>
        </w:rPr>
        <w:t xml:space="preserve">. </w:t>
      </w:r>
      <w:r w:rsidR="0070084F" w:rsidRPr="00532CF2">
        <w:rPr>
          <w:sz w:val="28"/>
          <w:szCs w:val="28"/>
        </w:rPr>
        <w:t>Статью 4.1 Устава изложить в следующей редакции:</w:t>
      </w:r>
    </w:p>
    <w:p w:rsidR="0070084F" w:rsidRPr="00532CF2" w:rsidRDefault="0070084F" w:rsidP="0070084F">
      <w:pPr>
        <w:ind w:firstLine="557"/>
        <w:rPr>
          <w:rFonts w:eastAsiaTheme="minorHAnsi"/>
          <w:sz w:val="28"/>
          <w:szCs w:val="28"/>
          <w:lang w:eastAsia="en-US"/>
        </w:rPr>
      </w:pPr>
    </w:p>
    <w:p w:rsidR="0070084F" w:rsidRPr="00532CF2" w:rsidRDefault="0070084F" w:rsidP="0070084F">
      <w:pPr>
        <w:pStyle w:val="21"/>
        <w:tabs>
          <w:tab w:val="left" w:pos="-142"/>
        </w:tabs>
        <w:ind w:firstLine="0"/>
        <w:jc w:val="center"/>
        <w:rPr>
          <w:b/>
          <w:bCs/>
        </w:rPr>
      </w:pPr>
      <w:r w:rsidRPr="00532CF2">
        <w:rPr>
          <w:b/>
          <w:bCs/>
        </w:rPr>
        <w:t xml:space="preserve">«Статья 4.1. </w:t>
      </w:r>
    </w:p>
    <w:p w:rsidR="0070084F" w:rsidRPr="00532CF2" w:rsidRDefault="0070084F" w:rsidP="0070084F">
      <w:pPr>
        <w:pStyle w:val="21"/>
        <w:tabs>
          <w:tab w:val="left" w:pos="-142"/>
        </w:tabs>
        <w:ind w:firstLine="0"/>
        <w:jc w:val="center"/>
        <w:rPr>
          <w:b/>
          <w:bCs/>
        </w:rPr>
      </w:pPr>
      <w:r w:rsidRPr="00532CF2">
        <w:rPr>
          <w:b/>
          <w:bCs/>
        </w:rPr>
        <w:t xml:space="preserve">Права органов местного самоуправления сельского поселения </w:t>
      </w:r>
      <w:r w:rsidR="007907F8">
        <w:rPr>
          <w:b/>
          <w:bCs/>
        </w:rPr>
        <w:t xml:space="preserve">Уломское </w:t>
      </w:r>
      <w:r w:rsidRPr="00532CF2">
        <w:rPr>
          <w:b/>
          <w:bCs/>
        </w:rPr>
        <w:t>на решение вопросов, не отнесенных к вопросам местного значения поселения.</w:t>
      </w:r>
    </w:p>
    <w:p w:rsidR="0070084F" w:rsidRPr="00532CF2" w:rsidRDefault="0070084F" w:rsidP="0070084F">
      <w:pPr>
        <w:pStyle w:val="21"/>
        <w:tabs>
          <w:tab w:val="left" w:pos="-142"/>
        </w:tabs>
        <w:ind w:firstLine="0"/>
        <w:jc w:val="center"/>
        <w:rPr>
          <w:b/>
        </w:rPr>
      </w:pPr>
    </w:p>
    <w:p w:rsidR="0070084F" w:rsidRPr="00532CF2" w:rsidRDefault="0070084F" w:rsidP="0070084F">
      <w:pPr>
        <w:ind w:firstLine="708"/>
        <w:rPr>
          <w:sz w:val="28"/>
          <w:szCs w:val="28"/>
        </w:rPr>
      </w:pPr>
      <w:r w:rsidRPr="00532CF2">
        <w:rPr>
          <w:sz w:val="28"/>
          <w:szCs w:val="28"/>
        </w:rPr>
        <w:t xml:space="preserve">1. Органы местного самоуправления </w:t>
      </w:r>
      <w:r w:rsidRPr="00532CF2">
        <w:rPr>
          <w:bCs/>
          <w:sz w:val="28"/>
          <w:szCs w:val="28"/>
        </w:rPr>
        <w:t xml:space="preserve">сельского поселения </w:t>
      </w:r>
      <w:r w:rsidR="007907F8">
        <w:rPr>
          <w:bCs/>
          <w:sz w:val="28"/>
          <w:szCs w:val="28"/>
        </w:rPr>
        <w:t>Уломское</w:t>
      </w:r>
      <w:r w:rsidRPr="00532CF2">
        <w:rPr>
          <w:bCs/>
          <w:sz w:val="28"/>
          <w:szCs w:val="28"/>
        </w:rPr>
        <w:t xml:space="preserve"> </w:t>
      </w:r>
      <w:r w:rsidRPr="00532CF2">
        <w:rPr>
          <w:sz w:val="28"/>
          <w:szCs w:val="28"/>
        </w:rPr>
        <w:t>имеют право на:</w:t>
      </w:r>
    </w:p>
    <w:p w:rsidR="0070084F" w:rsidRPr="00532CF2" w:rsidRDefault="0070084F" w:rsidP="0070084F">
      <w:pPr>
        <w:ind w:firstLine="708"/>
        <w:rPr>
          <w:sz w:val="28"/>
          <w:szCs w:val="28"/>
        </w:rPr>
      </w:pPr>
      <w:r w:rsidRPr="00532CF2">
        <w:rPr>
          <w:sz w:val="28"/>
          <w:szCs w:val="28"/>
        </w:rPr>
        <w:t>1) создание музеев поселения;</w:t>
      </w:r>
    </w:p>
    <w:p w:rsidR="0070084F" w:rsidRPr="00532CF2" w:rsidRDefault="0070084F" w:rsidP="0070084F">
      <w:pPr>
        <w:autoSpaceDE w:val="0"/>
        <w:autoSpaceDN w:val="0"/>
        <w:adjustRightInd w:val="0"/>
        <w:ind w:firstLine="708"/>
        <w:rPr>
          <w:rFonts w:eastAsia="Calibri"/>
          <w:sz w:val="28"/>
          <w:szCs w:val="28"/>
        </w:rPr>
      </w:pPr>
      <w:r w:rsidRPr="00532CF2">
        <w:rPr>
          <w:rFonts w:eastAsia="Calibri"/>
          <w:sz w:val="28"/>
          <w:szCs w:val="28"/>
        </w:rPr>
        <w:t>2) совершение нотариальных действий, предусмотренных законодательством, в случае отсутствия в поселении нотариуса;</w:t>
      </w:r>
    </w:p>
    <w:p w:rsidR="0070084F" w:rsidRPr="00532CF2" w:rsidRDefault="0070084F" w:rsidP="0070084F">
      <w:pPr>
        <w:autoSpaceDE w:val="0"/>
        <w:autoSpaceDN w:val="0"/>
        <w:adjustRightInd w:val="0"/>
        <w:ind w:firstLine="708"/>
        <w:rPr>
          <w:rFonts w:eastAsia="Calibri"/>
          <w:sz w:val="28"/>
          <w:szCs w:val="28"/>
        </w:rPr>
      </w:pPr>
      <w:r w:rsidRPr="00532CF2">
        <w:rPr>
          <w:rFonts w:eastAsia="Calibri"/>
          <w:sz w:val="28"/>
          <w:szCs w:val="28"/>
        </w:rPr>
        <w:t>3) участие в осуществлении деятельности по опеке и попечительству;</w:t>
      </w:r>
    </w:p>
    <w:p w:rsidR="0070084F" w:rsidRPr="00532CF2" w:rsidRDefault="0070084F" w:rsidP="0070084F">
      <w:pPr>
        <w:autoSpaceDE w:val="0"/>
        <w:autoSpaceDN w:val="0"/>
        <w:adjustRightInd w:val="0"/>
        <w:ind w:firstLine="708"/>
        <w:rPr>
          <w:rFonts w:eastAsia="Calibri"/>
          <w:sz w:val="28"/>
          <w:szCs w:val="28"/>
        </w:rPr>
      </w:pPr>
      <w:r w:rsidRPr="00532CF2">
        <w:rPr>
          <w:rFonts w:eastAsia="Calibri"/>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0084F" w:rsidRPr="00532CF2" w:rsidRDefault="0070084F" w:rsidP="0070084F">
      <w:pPr>
        <w:autoSpaceDE w:val="0"/>
        <w:autoSpaceDN w:val="0"/>
        <w:adjustRightInd w:val="0"/>
        <w:ind w:firstLine="708"/>
        <w:rPr>
          <w:rFonts w:eastAsia="Calibri"/>
          <w:sz w:val="28"/>
          <w:szCs w:val="28"/>
        </w:rPr>
      </w:pPr>
      <w:r w:rsidRPr="00532CF2">
        <w:rPr>
          <w:rFonts w:eastAsia="Calibri"/>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0084F" w:rsidRPr="00532CF2" w:rsidRDefault="0070084F" w:rsidP="0070084F">
      <w:pPr>
        <w:autoSpaceDE w:val="0"/>
        <w:autoSpaceDN w:val="0"/>
        <w:adjustRightInd w:val="0"/>
        <w:ind w:firstLine="708"/>
        <w:rPr>
          <w:rFonts w:eastAsia="Calibri"/>
          <w:sz w:val="28"/>
          <w:szCs w:val="28"/>
        </w:rPr>
      </w:pPr>
      <w:r w:rsidRPr="00532CF2">
        <w:rPr>
          <w:rFonts w:eastAsia="Calibri"/>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0084F" w:rsidRPr="00532CF2" w:rsidRDefault="0070084F" w:rsidP="0070084F">
      <w:pPr>
        <w:autoSpaceDE w:val="0"/>
        <w:autoSpaceDN w:val="0"/>
        <w:adjustRightInd w:val="0"/>
        <w:ind w:firstLine="708"/>
        <w:rPr>
          <w:rFonts w:eastAsia="Calibri"/>
          <w:sz w:val="28"/>
          <w:szCs w:val="28"/>
        </w:rPr>
      </w:pPr>
      <w:r w:rsidRPr="00532CF2">
        <w:rPr>
          <w:rFonts w:eastAsia="Calibri"/>
          <w:sz w:val="28"/>
          <w:szCs w:val="28"/>
        </w:rPr>
        <w:t>7) создание муниципальной пожарной охраны;</w:t>
      </w:r>
    </w:p>
    <w:p w:rsidR="0070084F" w:rsidRPr="00532CF2" w:rsidRDefault="0070084F" w:rsidP="0070084F">
      <w:pPr>
        <w:autoSpaceDE w:val="0"/>
        <w:autoSpaceDN w:val="0"/>
        <w:adjustRightInd w:val="0"/>
        <w:ind w:firstLine="708"/>
        <w:rPr>
          <w:rFonts w:eastAsia="Calibri"/>
          <w:sz w:val="28"/>
          <w:szCs w:val="28"/>
        </w:rPr>
      </w:pPr>
      <w:r w:rsidRPr="00532CF2">
        <w:rPr>
          <w:rFonts w:eastAsia="Calibri"/>
          <w:sz w:val="28"/>
          <w:szCs w:val="28"/>
        </w:rPr>
        <w:t>8) создание условий для развития туризма;</w:t>
      </w:r>
    </w:p>
    <w:p w:rsidR="0070084F" w:rsidRPr="00532CF2" w:rsidRDefault="0070084F" w:rsidP="0070084F">
      <w:pPr>
        <w:autoSpaceDE w:val="0"/>
        <w:autoSpaceDN w:val="0"/>
        <w:adjustRightInd w:val="0"/>
        <w:ind w:firstLine="708"/>
        <w:rPr>
          <w:rFonts w:eastAsia="Calibri"/>
          <w:sz w:val="28"/>
          <w:szCs w:val="28"/>
        </w:rPr>
      </w:pPr>
      <w:r w:rsidRPr="00532CF2">
        <w:rPr>
          <w:rFonts w:eastAsia="Calibri"/>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0084F" w:rsidRPr="00532CF2" w:rsidRDefault="0070084F" w:rsidP="0070084F">
      <w:pPr>
        <w:autoSpaceDE w:val="0"/>
        <w:autoSpaceDN w:val="0"/>
        <w:adjustRightInd w:val="0"/>
        <w:ind w:firstLine="708"/>
        <w:rPr>
          <w:rFonts w:eastAsia="Calibri"/>
          <w:sz w:val="28"/>
          <w:szCs w:val="28"/>
        </w:rPr>
      </w:pPr>
      <w:r w:rsidRPr="00532CF2">
        <w:rPr>
          <w:rFonts w:eastAsia="Calibri"/>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532CF2">
          <w:rPr>
            <w:rFonts w:eastAsia="Calibri"/>
            <w:sz w:val="28"/>
            <w:szCs w:val="28"/>
          </w:rPr>
          <w:t>законом</w:t>
        </w:r>
      </w:hyperlink>
      <w:r w:rsidRPr="00532CF2">
        <w:rPr>
          <w:rFonts w:eastAsia="Calibri"/>
          <w:sz w:val="28"/>
          <w:szCs w:val="28"/>
        </w:rPr>
        <w:t xml:space="preserve"> от 24 ноября 1995 года № 181-ФЗ «О социальной защите инвалидов в Российской Федерации»;</w:t>
      </w:r>
    </w:p>
    <w:p w:rsidR="0070084F" w:rsidRPr="00532CF2" w:rsidRDefault="0070084F" w:rsidP="0070084F">
      <w:pPr>
        <w:autoSpaceDE w:val="0"/>
        <w:autoSpaceDN w:val="0"/>
        <w:adjustRightInd w:val="0"/>
        <w:ind w:firstLine="708"/>
        <w:rPr>
          <w:rFonts w:eastAsia="Calibri"/>
          <w:sz w:val="28"/>
          <w:szCs w:val="28"/>
        </w:rPr>
      </w:pPr>
      <w:r w:rsidRPr="00532CF2">
        <w:rPr>
          <w:rFonts w:eastAsia="Calibri"/>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532CF2">
          <w:rPr>
            <w:rFonts w:eastAsia="Calibri"/>
            <w:sz w:val="28"/>
            <w:szCs w:val="28"/>
          </w:rPr>
          <w:t>законодательством</w:t>
        </w:r>
      </w:hyperlink>
      <w:r w:rsidRPr="00532CF2">
        <w:rPr>
          <w:rFonts w:eastAsia="Calibri"/>
          <w:sz w:val="28"/>
          <w:szCs w:val="28"/>
        </w:rPr>
        <w:t>;</w:t>
      </w:r>
    </w:p>
    <w:p w:rsidR="0070084F" w:rsidRPr="00532CF2" w:rsidRDefault="0070084F" w:rsidP="0070084F">
      <w:pPr>
        <w:autoSpaceDE w:val="0"/>
        <w:autoSpaceDN w:val="0"/>
        <w:adjustRightInd w:val="0"/>
        <w:ind w:firstLine="708"/>
        <w:rPr>
          <w:rFonts w:eastAsia="Calibri"/>
          <w:sz w:val="28"/>
          <w:szCs w:val="28"/>
        </w:rPr>
      </w:pPr>
      <w:r w:rsidRPr="00532CF2">
        <w:rPr>
          <w:rFonts w:eastAsia="Calibri"/>
          <w:sz w:val="28"/>
          <w:szCs w:val="28"/>
        </w:rPr>
        <w:t>12) осуществление мероприятий по отлову и содержанию безнадзорных животных, обитающих на территории поселения;</w:t>
      </w:r>
    </w:p>
    <w:p w:rsidR="0070084F" w:rsidRPr="00532CF2" w:rsidRDefault="0070084F" w:rsidP="0070084F">
      <w:pPr>
        <w:pStyle w:val="ConsPlusNormal"/>
        <w:ind w:firstLine="708"/>
        <w:jc w:val="both"/>
        <w:rPr>
          <w:rFonts w:ascii="Times New Roman" w:eastAsiaTheme="minorHAnsi" w:hAnsi="Times New Roman" w:cs="Times New Roman"/>
          <w:sz w:val="28"/>
          <w:szCs w:val="28"/>
          <w:lang w:eastAsia="en-US" w:bidi="ar-SA"/>
        </w:rPr>
      </w:pPr>
      <w:r w:rsidRPr="00532CF2">
        <w:rPr>
          <w:rFonts w:ascii="Times New Roman" w:eastAsia="Calibri" w:hAnsi="Times New Roman" w:cs="Times New Roman"/>
          <w:sz w:val="28"/>
          <w:szCs w:val="28"/>
        </w:rPr>
        <w:t>13)</w:t>
      </w:r>
      <w:r w:rsidRPr="00532CF2">
        <w:rPr>
          <w:rFonts w:ascii="Times New Roman" w:eastAsiaTheme="minorHAnsi" w:hAnsi="Times New Roman" w:cs="Times New Roman"/>
          <w:sz w:val="28"/>
          <w:szCs w:val="28"/>
          <w:lang w:eastAsia="en-US"/>
        </w:rPr>
        <w:t xml:space="preserve"> </w:t>
      </w:r>
      <w:r w:rsidRPr="00532CF2">
        <w:rPr>
          <w:rFonts w:ascii="Times New Roman" w:eastAsiaTheme="minorHAnsi" w:hAnsi="Times New Roman" w:cs="Times New Roman"/>
          <w:sz w:val="28"/>
          <w:szCs w:val="28"/>
          <w:lang w:eastAsia="en-US" w:bidi="ar-SA"/>
        </w:rPr>
        <w:t xml:space="preserve">осуществление мероприятий в сфере профилактики правонарушений, предусмотренных Федеральным </w:t>
      </w:r>
      <w:hyperlink r:id="rId10" w:history="1">
        <w:r w:rsidRPr="00532CF2">
          <w:rPr>
            <w:rFonts w:ascii="Times New Roman" w:eastAsiaTheme="minorHAnsi" w:hAnsi="Times New Roman" w:cs="Times New Roman"/>
            <w:sz w:val="28"/>
            <w:szCs w:val="28"/>
            <w:lang w:eastAsia="en-US" w:bidi="ar-SA"/>
          </w:rPr>
          <w:t>законом</w:t>
        </w:r>
      </w:hyperlink>
      <w:r w:rsidRPr="00532CF2">
        <w:rPr>
          <w:rFonts w:ascii="Times New Roman" w:eastAsiaTheme="minorHAnsi" w:hAnsi="Times New Roman" w:cs="Times New Roman"/>
          <w:sz w:val="28"/>
          <w:szCs w:val="28"/>
          <w:lang w:eastAsia="en-US" w:bidi="ar-SA"/>
        </w:rPr>
        <w:t xml:space="preserve"> «Об основах системы профилактики правонарушений в Российской Федерации».</w:t>
      </w:r>
    </w:p>
    <w:p w:rsidR="0070084F" w:rsidRPr="00532CF2" w:rsidRDefault="0070084F" w:rsidP="0070084F">
      <w:pPr>
        <w:ind w:firstLine="708"/>
        <w:rPr>
          <w:rFonts w:eastAsiaTheme="minorHAnsi"/>
          <w:sz w:val="28"/>
          <w:szCs w:val="28"/>
          <w:lang w:eastAsia="en-US"/>
        </w:rPr>
      </w:pPr>
      <w:r w:rsidRPr="00532CF2">
        <w:rPr>
          <w:rFonts w:eastAsiaTheme="minorHAnsi"/>
          <w:sz w:val="28"/>
          <w:szCs w:val="28"/>
          <w:lang w:eastAsia="en-U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0084F" w:rsidRPr="00532CF2" w:rsidRDefault="0070084F" w:rsidP="0070084F">
      <w:pPr>
        <w:ind w:firstLine="708"/>
        <w:rPr>
          <w:rFonts w:eastAsiaTheme="minorHAnsi"/>
          <w:sz w:val="28"/>
          <w:szCs w:val="28"/>
          <w:lang w:eastAsia="en-US"/>
        </w:rPr>
      </w:pPr>
      <w:r w:rsidRPr="000B2978">
        <w:rPr>
          <w:rFonts w:eastAsiaTheme="minorHAnsi"/>
          <w:sz w:val="28"/>
          <w:szCs w:val="28"/>
          <w:lang w:eastAsia="en-US"/>
        </w:rPr>
        <w:lastRenderedPageBreak/>
        <w:t xml:space="preserve">15) осуществление мероприятий по защите прав потребителей, предусмотренных Законом Российской Федерации от 07.02.1992 </w:t>
      </w:r>
      <w:r w:rsidR="00C06158">
        <w:rPr>
          <w:rFonts w:eastAsiaTheme="minorHAnsi"/>
          <w:sz w:val="28"/>
          <w:szCs w:val="28"/>
          <w:lang w:eastAsia="en-US"/>
        </w:rPr>
        <w:t>№</w:t>
      </w:r>
      <w:r w:rsidRPr="000B2978">
        <w:rPr>
          <w:rFonts w:eastAsiaTheme="minorHAnsi"/>
          <w:sz w:val="28"/>
          <w:szCs w:val="28"/>
          <w:lang w:eastAsia="en-US"/>
        </w:rPr>
        <w:t xml:space="preserve"> 2300-1 «О защите прав потребителей».</w:t>
      </w:r>
      <w:r w:rsidRPr="00532CF2">
        <w:rPr>
          <w:rFonts w:eastAsiaTheme="minorHAnsi"/>
          <w:sz w:val="28"/>
          <w:szCs w:val="28"/>
          <w:lang w:eastAsia="en-US"/>
        </w:rPr>
        <w:t xml:space="preserve"> </w:t>
      </w:r>
    </w:p>
    <w:p w:rsidR="0070084F" w:rsidRDefault="0070084F" w:rsidP="008D7432">
      <w:pPr>
        <w:spacing w:line="276" w:lineRule="auto"/>
        <w:rPr>
          <w:sz w:val="28"/>
          <w:szCs w:val="28"/>
        </w:rPr>
      </w:pPr>
      <w:r w:rsidRPr="00532CF2">
        <w:rPr>
          <w:rFonts w:eastAsia="Calibri"/>
          <w:sz w:val="28"/>
          <w:szCs w:val="28"/>
        </w:rPr>
        <w:t xml:space="preserve">2. Органы местного самоуправления </w:t>
      </w:r>
      <w:r w:rsidRPr="00532CF2">
        <w:rPr>
          <w:bCs/>
          <w:sz w:val="28"/>
          <w:szCs w:val="28"/>
        </w:rPr>
        <w:t xml:space="preserve"> сельского поселения </w:t>
      </w:r>
      <w:r w:rsidR="007907F8">
        <w:rPr>
          <w:bCs/>
          <w:sz w:val="28"/>
          <w:szCs w:val="28"/>
        </w:rPr>
        <w:t>Уломское</w:t>
      </w:r>
      <w:r w:rsidRPr="00532CF2">
        <w:rPr>
          <w:bCs/>
          <w:sz w:val="28"/>
          <w:szCs w:val="28"/>
        </w:rPr>
        <w:t xml:space="preserve"> </w:t>
      </w:r>
      <w:r w:rsidRPr="00532CF2">
        <w:rPr>
          <w:rFonts w:eastAsia="Calibri"/>
          <w:sz w:val="28"/>
          <w:szCs w:val="28"/>
        </w:rPr>
        <w:t xml:space="preserve"> вправе решать вопросы, указанные в </w:t>
      </w:r>
      <w:hyperlink r:id="rId11" w:history="1">
        <w:r w:rsidRPr="00532CF2">
          <w:rPr>
            <w:rFonts w:eastAsia="Calibri"/>
            <w:sz w:val="28"/>
            <w:szCs w:val="28"/>
          </w:rPr>
          <w:t>части 1</w:t>
        </w:r>
      </w:hyperlink>
      <w:r w:rsidRPr="00532CF2">
        <w:rPr>
          <w:rFonts w:eastAsia="Calibri"/>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2" w:history="1">
        <w:r w:rsidRPr="00532CF2">
          <w:rPr>
            <w:rFonts w:eastAsia="Calibri"/>
            <w:sz w:val="28"/>
            <w:szCs w:val="28"/>
          </w:rPr>
          <w:t>статьей 19</w:t>
        </w:r>
      </w:hyperlink>
      <w:r w:rsidRPr="00532CF2">
        <w:rPr>
          <w:rFonts w:eastAsia="Calibri"/>
          <w:sz w:val="28"/>
          <w:szCs w:val="28"/>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0084F" w:rsidRDefault="0070084F" w:rsidP="008D7432">
      <w:pPr>
        <w:spacing w:line="276" w:lineRule="auto"/>
        <w:rPr>
          <w:sz w:val="28"/>
          <w:szCs w:val="28"/>
        </w:rPr>
      </w:pPr>
    </w:p>
    <w:p w:rsidR="00D70432" w:rsidRPr="000B4D15" w:rsidRDefault="0070084F" w:rsidP="008D7432">
      <w:pPr>
        <w:spacing w:line="276" w:lineRule="auto"/>
        <w:rPr>
          <w:sz w:val="28"/>
          <w:szCs w:val="28"/>
        </w:rPr>
      </w:pPr>
      <w:r>
        <w:rPr>
          <w:sz w:val="28"/>
          <w:szCs w:val="28"/>
        </w:rPr>
        <w:t xml:space="preserve">1.2. </w:t>
      </w:r>
      <w:r w:rsidR="00D70432" w:rsidRPr="000B4D15">
        <w:rPr>
          <w:sz w:val="28"/>
          <w:szCs w:val="28"/>
        </w:rPr>
        <w:t>Статью 16 Устава изложить в следующей редакции:</w:t>
      </w:r>
    </w:p>
    <w:p w:rsidR="00D70432" w:rsidRPr="000B4D15" w:rsidRDefault="00D70432" w:rsidP="008D7432">
      <w:pPr>
        <w:spacing w:line="276" w:lineRule="auto"/>
        <w:ind w:firstLine="540"/>
        <w:rPr>
          <w:sz w:val="28"/>
          <w:szCs w:val="28"/>
        </w:rPr>
      </w:pPr>
    </w:p>
    <w:p w:rsidR="00D70432" w:rsidRPr="000B4D15" w:rsidRDefault="00D70432" w:rsidP="008D7432">
      <w:pPr>
        <w:spacing w:line="276" w:lineRule="auto"/>
        <w:jc w:val="center"/>
        <w:rPr>
          <w:b/>
          <w:kern w:val="1"/>
          <w:sz w:val="28"/>
          <w:szCs w:val="28"/>
        </w:rPr>
      </w:pPr>
      <w:r w:rsidRPr="000B4D15">
        <w:rPr>
          <w:b/>
          <w:kern w:val="1"/>
          <w:sz w:val="28"/>
          <w:szCs w:val="28"/>
        </w:rPr>
        <w:t>«Статья 16.</w:t>
      </w:r>
    </w:p>
    <w:p w:rsidR="00D70432" w:rsidRPr="000B4D15" w:rsidRDefault="00D70432" w:rsidP="008D7432">
      <w:pPr>
        <w:spacing w:line="276" w:lineRule="auto"/>
        <w:jc w:val="center"/>
        <w:rPr>
          <w:b/>
          <w:sz w:val="28"/>
          <w:szCs w:val="28"/>
        </w:rPr>
      </w:pPr>
      <w:r w:rsidRPr="000B4D15">
        <w:rPr>
          <w:b/>
          <w:sz w:val="28"/>
          <w:szCs w:val="28"/>
        </w:rPr>
        <w:t>Сход граждан.</w:t>
      </w:r>
    </w:p>
    <w:p w:rsidR="00D70432" w:rsidRPr="000B4D15" w:rsidRDefault="00D70432" w:rsidP="008D7432">
      <w:pPr>
        <w:spacing w:line="276" w:lineRule="auto"/>
        <w:rPr>
          <w:sz w:val="28"/>
          <w:szCs w:val="28"/>
        </w:rPr>
      </w:pPr>
    </w:p>
    <w:p w:rsidR="00D70432" w:rsidRPr="000B4D15" w:rsidRDefault="00D70432" w:rsidP="008D7432">
      <w:pPr>
        <w:spacing w:line="276" w:lineRule="auto"/>
        <w:rPr>
          <w:sz w:val="28"/>
          <w:szCs w:val="28"/>
        </w:rPr>
      </w:pPr>
      <w:r w:rsidRPr="000B4D15">
        <w:rPr>
          <w:sz w:val="28"/>
          <w:szCs w:val="28"/>
        </w:rPr>
        <w:t>1. Сход граждан может проводиться:</w:t>
      </w:r>
    </w:p>
    <w:p w:rsidR="00D70432" w:rsidRPr="000B4D15" w:rsidRDefault="0096676C" w:rsidP="008D7432">
      <w:pPr>
        <w:spacing w:line="276" w:lineRule="auto"/>
        <w:rPr>
          <w:sz w:val="28"/>
          <w:szCs w:val="28"/>
        </w:rPr>
      </w:pPr>
      <w:r w:rsidRPr="000B4D15">
        <w:rPr>
          <w:sz w:val="28"/>
          <w:szCs w:val="28"/>
        </w:rPr>
        <w:t xml:space="preserve">а) в населенном пункте </w:t>
      </w:r>
      <w:r w:rsidR="00D70432" w:rsidRPr="000B4D15">
        <w:rPr>
          <w:sz w:val="28"/>
          <w:szCs w:val="28"/>
        </w:rPr>
        <w:t>сельского поселе</w:t>
      </w:r>
      <w:r w:rsidRPr="000B4D15">
        <w:rPr>
          <w:sz w:val="28"/>
          <w:szCs w:val="28"/>
        </w:rPr>
        <w:t>ния</w:t>
      </w:r>
      <w:r w:rsidR="001404AC">
        <w:rPr>
          <w:sz w:val="28"/>
          <w:szCs w:val="28"/>
        </w:rPr>
        <w:t xml:space="preserve"> </w:t>
      </w:r>
      <w:r w:rsidR="007907F8">
        <w:rPr>
          <w:bCs/>
          <w:sz w:val="28"/>
          <w:szCs w:val="28"/>
        </w:rPr>
        <w:t>Уломское</w:t>
      </w:r>
      <w:r w:rsidR="00D70432" w:rsidRPr="000B4D15">
        <w:rPr>
          <w:sz w:val="28"/>
          <w:szCs w:val="28"/>
        </w:rPr>
        <w:t xml:space="preserve"> по </w:t>
      </w:r>
      <w:r w:rsidRPr="000B4D15">
        <w:rPr>
          <w:sz w:val="28"/>
          <w:szCs w:val="28"/>
        </w:rPr>
        <w:t xml:space="preserve">вопросу изменения границ </w:t>
      </w:r>
      <w:r w:rsidR="00D70432" w:rsidRPr="000B4D15">
        <w:rPr>
          <w:sz w:val="28"/>
          <w:szCs w:val="28"/>
        </w:rPr>
        <w:t>сельского поселе</w:t>
      </w:r>
      <w:r w:rsidRPr="000B4D15">
        <w:rPr>
          <w:sz w:val="28"/>
          <w:szCs w:val="28"/>
        </w:rPr>
        <w:t>ния</w:t>
      </w:r>
      <w:r w:rsidR="001404AC">
        <w:rPr>
          <w:sz w:val="28"/>
          <w:szCs w:val="28"/>
        </w:rPr>
        <w:t xml:space="preserve"> </w:t>
      </w:r>
      <w:r w:rsidR="007907F8">
        <w:rPr>
          <w:bCs/>
          <w:sz w:val="28"/>
          <w:szCs w:val="28"/>
        </w:rPr>
        <w:t>Уломское</w:t>
      </w:r>
      <w:r w:rsidR="00D70432" w:rsidRPr="000B4D15">
        <w:rPr>
          <w:sz w:val="28"/>
          <w:szCs w:val="28"/>
        </w:rPr>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C7FC2" w:rsidRDefault="00D70432" w:rsidP="008D7432">
      <w:pPr>
        <w:spacing w:line="276" w:lineRule="auto"/>
        <w:rPr>
          <w:sz w:val="28"/>
          <w:szCs w:val="28"/>
        </w:rPr>
      </w:pPr>
      <w:r w:rsidRPr="000B4D15">
        <w:rPr>
          <w:sz w:val="28"/>
          <w:szCs w:val="28"/>
        </w:rPr>
        <w:t>б) в населенном</w:t>
      </w:r>
      <w:r w:rsidR="0096676C" w:rsidRPr="000B4D15">
        <w:rPr>
          <w:sz w:val="28"/>
          <w:szCs w:val="28"/>
        </w:rPr>
        <w:t xml:space="preserve"> пункте, входящем в состав </w:t>
      </w:r>
      <w:r w:rsidRPr="000B4D15">
        <w:rPr>
          <w:sz w:val="28"/>
          <w:szCs w:val="28"/>
        </w:rPr>
        <w:t>сельского поселени</w:t>
      </w:r>
      <w:r w:rsidR="0096676C" w:rsidRPr="000B4D15">
        <w:rPr>
          <w:sz w:val="28"/>
          <w:szCs w:val="28"/>
        </w:rPr>
        <w:t>я</w:t>
      </w:r>
      <w:r w:rsidR="001404AC">
        <w:rPr>
          <w:sz w:val="28"/>
          <w:szCs w:val="28"/>
        </w:rPr>
        <w:t xml:space="preserve"> </w:t>
      </w:r>
      <w:r w:rsidR="007907F8">
        <w:rPr>
          <w:bCs/>
          <w:sz w:val="28"/>
          <w:szCs w:val="28"/>
        </w:rPr>
        <w:t>Уломское</w:t>
      </w:r>
      <w:r w:rsidR="0096676C" w:rsidRPr="000B4D15">
        <w:rPr>
          <w:sz w:val="28"/>
          <w:szCs w:val="28"/>
        </w:rPr>
        <w:t xml:space="preserve">, </w:t>
      </w:r>
      <w:r w:rsidRPr="000B4D15">
        <w:rPr>
          <w:sz w:val="28"/>
          <w:szCs w:val="28"/>
        </w:rPr>
        <w:t>по вопросу введения и использования средств самообложения граждан на террит</w:t>
      </w:r>
      <w:r w:rsidR="008C7FC2">
        <w:rPr>
          <w:sz w:val="28"/>
          <w:szCs w:val="28"/>
        </w:rPr>
        <w:t>ории данного населенного пункта;</w:t>
      </w:r>
    </w:p>
    <w:p w:rsidR="008C7FC2" w:rsidRPr="0070084F" w:rsidRDefault="008C7FC2" w:rsidP="008D7432">
      <w:pPr>
        <w:spacing w:line="276" w:lineRule="auto"/>
        <w:rPr>
          <w:sz w:val="28"/>
          <w:szCs w:val="28"/>
        </w:rPr>
      </w:pPr>
      <w:r w:rsidRPr="0070084F">
        <w:rPr>
          <w:sz w:val="28"/>
          <w:szCs w:val="28"/>
        </w:rPr>
        <w:t xml:space="preserve">в) в населенном пункте сельского поселения </w:t>
      </w:r>
      <w:r w:rsidR="007907F8">
        <w:rPr>
          <w:bCs/>
          <w:sz w:val="28"/>
          <w:szCs w:val="28"/>
        </w:rPr>
        <w:t>Уломское</w:t>
      </w:r>
      <w:r w:rsidR="007907F8" w:rsidRPr="0070084F">
        <w:rPr>
          <w:sz w:val="28"/>
          <w:szCs w:val="28"/>
        </w:rPr>
        <w:t xml:space="preserve"> </w:t>
      </w:r>
      <w:r w:rsidRPr="0070084F">
        <w:rPr>
          <w:sz w:val="28"/>
          <w:szCs w:val="28"/>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C7FC2" w:rsidRPr="0070084F" w:rsidRDefault="007907F8" w:rsidP="008D7432">
      <w:pPr>
        <w:spacing w:line="276" w:lineRule="auto"/>
        <w:rPr>
          <w:sz w:val="28"/>
          <w:szCs w:val="28"/>
        </w:rPr>
      </w:pPr>
      <w:r>
        <w:rPr>
          <w:sz w:val="28"/>
          <w:szCs w:val="28"/>
        </w:rPr>
        <w:t xml:space="preserve">1.1. В населенном пункте </w:t>
      </w:r>
      <w:r w:rsidR="008C7FC2" w:rsidRPr="0070084F">
        <w:rPr>
          <w:sz w:val="28"/>
          <w:szCs w:val="28"/>
        </w:rPr>
        <w:t xml:space="preserve">сельского поселения </w:t>
      </w:r>
      <w:r>
        <w:rPr>
          <w:bCs/>
          <w:sz w:val="28"/>
          <w:szCs w:val="28"/>
        </w:rPr>
        <w:t>Уломское</w:t>
      </w:r>
      <w:r w:rsidR="008C7FC2" w:rsidRPr="0070084F">
        <w:rPr>
          <w:sz w:val="28"/>
          <w:szCs w:val="28"/>
        </w:rPr>
        <w:t xml:space="preserve">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70432" w:rsidRPr="000B4D15" w:rsidRDefault="00D70432" w:rsidP="008D7432">
      <w:pPr>
        <w:spacing w:line="276" w:lineRule="auto"/>
        <w:rPr>
          <w:sz w:val="28"/>
          <w:szCs w:val="28"/>
        </w:rPr>
      </w:pPr>
      <w:r w:rsidRPr="000B4D15">
        <w:rPr>
          <w:sz w:val="28"/>
          <w:szCs w:val="28"/>
        </w:rPr>
        <w:lastRenderedPageBreak/>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D70432" w:rsidRPr="000B4D15" w:rsidRDefault="00D70432" w:rsidP="008D7432">
      <w:pPr>
        <w:spacing w:line="276" w:lineRule="auto"/>
        <w:rPr>
          <w:sz w:val="28"/>
          <w:szCs w:val="28"/>
        </w:rPr>
      </w:pPr>
      <w:r w:rsidRPr="000B4D15">
        <w:rPr>
          <w:sz w:val="28"/>
          <w:szCs w:val="28"/>
        </w:rPr>
        <w:t>Решение такого схода граждан считается принятым, если за него проголосовало более половины участников схода граждан.</w:t>
      </w:r>
      <w:r w:rsidR="00D4570D">
        <w:rPr>
          <w:sz w:val="28"/>
          <w:szCs w:val="28"/>
        </w:rPr>
        <w:t>».</w:t>
      </w:r>
    </w:p>
    <w:p w:rsidR="002D74EA" w:rsidRPr="000B4D15" w:rsidRDefault="002D74EA" w:rsidP="008D7432">
      <w:pPr>
        <w:autoSpaceDE w:val="0"/>
        <w:autoSpaceDN w:val="0"/>
        <w:adjustRightInd w:val="0"/>
        <w:spacing w:line="276" w:lineRule="auto"/>
        <w:ind w:firstLine="540"/>
        <w:rPr>
          <w:rFonts w:eastAsia="Calibri"/>
          <w:sz w:val="28"/>
          <w:szCs w:val="28"/>
        </w:rPr>
      </w:pPr>
    </w:p>
    <w:p w:rsidR="00E633A7" w:rsidRPr="000B4D15" w:rsidRDefault="00E633A7" w:rsidP="008D7432">
      <w:pPr>
        <w:autoSpaceDE w:val="0"/>
        <w:autoSpaceDN w:val="0"/>
        <w:adjustRightInd w:val="0"/>
        <w:spacing w:line="276" w:lineRule="auto"/>
        <w:rPr>
          <w:rFonts w:eastAsia="Calibri"/>
          <w:sz w:val="28"/>
          <w:szCs w:val="28"/>
        </w:rPr>
      </w:pPr>
      <w:r w:rsidRPr="000B4D15">
        <w:rPr>
          <w:rFonts w:eastAsia="Calibri"/>
          <w:sz w:val="28"/>
          <w:szCs w:val="28"/>
        </w:rPr>
        <w:t>1.</w:t>
      </w:r>
      <w:r w:rsidR="0070084F">
        <w:rPr>
          <w:rFonts w:eastAsia="Calibri"/>
          <w:sz w:val="28"/>
          <w:szCs w:val="28"/>
        </w:rPr>
        <w:t>3</w:t>
      </w:r>
      <w:r w:rsidRPr="000B4D15">
        <w:rPr>
          <w:rFonts w:eastAsia="Calibri"/>
          <w:sz w:val="28"/>
          <w:szCs w:val="28"/>
        </w:rPr>
        <w:t xml:space="preserve">. Статью </w:t>
      </w:r>
      <w:r w:rsidR="008C7FC2">
        <w:rPr>
          <w:rFonts w:eastAsia="Calibri"/>
          <w:sz w:val="28"/>
          <w:szCs w:val="28"/>
        </w:rPr>
        <w:t>20.1</w:t>
      </w:r>
      <w:r w:rsidRPr="000B4D15">
        <w:rPr>
          <w:rFonts w:eastAsia="Calibri"/>
          <w:sz w:val="28"/>
          <w:szCs w:val="28"/>
        </w:rPr>
        <w:t xml:space="preserve"> Устава изложить в следующей редакции:</w:t>
      </w:r>
    </w:p>
    <w:p w:rsidR="00E633A7" w:rsidRPr="008C7FC2" w:rsidRDefault="00E633A7" w:rsidP="008D7432">
      <w:pPr>
        <w:autoSpaceDE w:val="0"/>
        <w:autoSpaceDN w:val="0"/>
        <w:adjustRightInd w:val="0"/>
        <w:spacing w:line="276" w:lineRule="auto"/>
        <w:rPr>
          <w:rFonts w:eastAsia="Calibri"/>
          <w:sz w:val="28"/>
          <w:szCs w:val="28"/>
        </w:rPr>
      </w:pPr>
    </w:p>
    <w:p w:rsidR="008C7FC2" w:rsidRPr="0070084F" w:rsidRDefault="008C7FC2" w:rsidP="008D7432">
      <w:pPr>
        <w:spacing w:line="276" w:lineRule="auto"/>
        <w:ind w:firstLine="557"/>
        <w:jc w:val="center"/>
        <w:rPr>
          <w:sz w:val="28"/>
          <w:szCs w:val="28"/>
        </w:rPr>
      </w:pPr>
      <w:r w:rsidRPr="0070084F">
        <w:rPr>
          <w:b/>
          <w:sz w:val="28"/>
          <w:szCs w:val="28"/>
        </w:rPr>
        <w:t>«Статья 20.1.</w:t>
      </w:r>
    </w:p>
    <w:p w:rsidR="008C7FC2" w:rsidRPr="0070084F" w:rsidRDefault="008C7FC2" w:rsidP="008D7432">
      <w:pPr>
        <w:spacing w:line="276" w:lineRule="auto"/>
        <w:ind w:firstLine="557"/>
        <w:jc w:val="center"/>
        <w:rPr>
          <w:b/>
          <w:sz w:val="28"/>
          <w:szCs w:val="28"/>
        </w:rPr>
      </w:pPr>
      <w:r w:rsidRPr="0070084F">
        <w:rPr>
          <w:b/>
          <w:sz w:val="28"/>
          <w:szCs w:val="28"/>
        </w:rPr>
        <w:t>Староста.</w:t>
      </w:r>
    </w:p>
    <w:p w:rsidR="008C7FC2" w:rsidRPr="0070084F" w:rsidRDefault="008C7FC2" w:rsidP="008D7432">
      <w:pPr>
        <w:spacing w:line="276" w:lineRule="auto"/>
        <w:ind w:firstLine="557"/>
        <w:rPr>
          <w:b/>
          <w:sz w:val="28"/>
          <w:szCs w:val="28"/>
        </w:rPr>
      </w:pPr>
    </w:p>
    <w:p w:rsidR="001A204C" w:rsidRPr="0070084F" w:rsidRDefault="001A204C" w:rsidP="008D7432">
      <w:pPr>
        <w:pStyle w:val="a3"/>
        <w:numPr>
          <w:ilvl w:val="0"/>
          <w:numId w:val="10"/>
        </w:numPr>
        <w:autoSpaceDE w:val="0"/>
        <w:autoSpaceDN w:val="0"/>
        <w:adjustRightInd w:val="0"/>
        <w:spacing w:line="276" w:lineRule="auto"/>
        <w:ind w:left="0" w:firstLine="709"/>
        <w:rPr>
          <w:rFonts w:eastAsia="Calibri"/>
          <w:sz w:val="28"/>
          <w:szCs w:val="28"/>
          <w:lang w:eastAsia="en-US"/>
        </w:rPr>
      </w:pPr>
      <w:r w:rsidRPr="0070084F">
        <w:rPr>
          <w:rFonts w:eastAsia="Calibri"/>
          <w:sz w:val="28"/>
          <w:szCs w:val="28"/>
          <w:lang w:eastAsia="en-US"/>
        </w:rPr>
        <w:t xml:space="preserve">Для организации взаимодействия органов местного самоуправления сельского поселения </w:t>
      </w:r>
      <w:r w:rsidR="007907F8">
        <w:rPr>
          <w:bCs/>
          <w:sz w:val="28"/>
          <w:szCs w:val="28"/>
        </w:rPr>
        <w:t>Уломское</w:t>
      </w:r>
      <w:r w:rsidR="007907F8" w:rsidRPr="0070084F">
        <w:rPr>
          <w:rFonts w:eastAsia="Calibri"/>
          <w:sz w:val="28"/>
          <w:szCs w:val="28"/>
          <w:lang w:eastAsia="en-US"/>
        </w:rPr>
        <w:t xml:space="preserve"> </w:t>
      </w:r>
      <w:r w:rsidRPr="0070084F">
        <w:rPr>
          <w:rFonts w:eastAsia="Calibri"/>
          <w:sz w:val="28"/>
          <w:szCs w:val="28"/>
          <w:lang w:eastAsia="en-US"/>
        </w:rPr>
        <w:t xml:space="preserve">и жителей сельского населенного пункта при решении вопросов местного значения в сельском населенном пункте, расположенном в </w:t>
      </w:r>
      <w:r w:rsidR="007907F8">
        <w:rPr>
          <w:rFonts w:eastAsia="Calibri"/>
          <w:sz w:val="28"/>
          <w:szCs w:val="28"/>
          <w:lang w:eastAsia="en-US"/>
        </w:rPr>
        <w:t xml:space="preserve">сельском поселении </w:t>
      </w:r>
      <w:r w:rsidR="007907F8">
        <w:rPr>
          <w:bCs/>
          <w:sz w:val="28"/>
          <w:szCs w:val="28"/>
        </w:rPr>
        <w:t>Уломское</w:t>
      </w:r>
      <w:r w:rsidRPr="0070084F">
        <w:rPr>
          <w:rFonts w:eastAsia="Calibri"/>
          <w:sz w:val="28"/>
          <w:szCs w:val="28"/>
          <w:lang w:eastAsia="en-US"/>
        </w:rPr>
        <w:t>, может назначаться староста сельского населенного пункта.</w:t>
      </w:r>
    </w:p>
    <w:p w:rsidR="001A204C" w:rsidRPr="0070084F" w:rsidRDefault="001A204C" w:rsidP="008D7432">
      <w:pPr>
        <w:pStyle w:val="a3"/>
        <w:numPr>
          <w:ilvl w:val="0"/>
          <w:numId w:val="10"/>
        </w:numPr>
        <w:autoSpaceDE w:val="0"/>
        <w:autoSpaceDN w:val="0"/>
        <w:adjustRightInd w:val="0"/>
        <w:spacing w:line="276" w:lineRule="auto"/>
        <w:ind w:left="0" w:firstLine="709"/>
        <w:rPr>
          <w:rFonts w:eastAsia="Calibri"/>
          <w:sz w:val="28"/>
          <w:szCs w:val="28"/>
          <w:lang w:eastAsia="en-US"/>
        </w:rPr>
      </w:pPr>
      <w:r w:rsidRPr="0070084F">
        <w:rPr>
          <w:rFonts w:eastAsia="Calibri"/>
          <w:sz w:val="28"/>
          <w:szCs w:val="28"/>
          <w:lang w:eastAsia="en-US"/>
        </w:rPr>
        <w:t>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A204C" w:rsidRPr="0070084F" w:rsidRDefault="001A204C" w:rsidP="008D7432">
      <w:pPr>
        <w:pStyle w:val="a3"/>
        <w:numPr>
          <w:ilvl w:val="0"/>
          <w:numId w:val="10"/>
        </w:numPr>
        <w:autoSpaceDE w:val="0"/>
        <w:autoSpaceDN w:val="0"/>
        <w:adjustRightInd w:val="0"/>
        <w:spacing w:line="276" w:lineRule="auto"/>
        <w:ind w:left="0" w:firstLine="709"/>
        <w:rPr>
          <w:rFonts w:eastAsiaTheme="minorHAnsi"/>
          <w:sz w:val="28"/>
          <w:szCs w:val="28"/>
          <w:lang w:eastAsia="en-US"/>
        </w:rPr>
      </w:pPr>
      <w:r w:rsidRPr="0070084F">
        <w:rPr>
          <w:rFonts w:eastAsiaTheme="minorHAnsi"/>
          <w:sz w:val="28"/>
          <w:szCs w:val="28"/>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A204C" w:rsidRPr="0070084F" w:rsidRDefault="001A204C" w:rsidP="008D7432">
      <w:pPr>
        <w:pStyle w:val="a3"/>
        <w:numPr>
          <w:ilvl w:val="0"/>
          <w:numId w:val="10"/>
        </w:numPr>
        <w:autoSpaceDE w:val="0"/>
        <w:autoSpaceDN w:val="0"/>
        <w:adjustRightInd w:val="0"/>
        <w:spacing w:line="276" w:lineRule="auto"/>
        <w:ind w:left="0" w:firstLine="709"/>
        <w:rPr>
          <w:rFonts w:eastAsiaTheme="minorHAnsi"/>
          <w:sz w:val="28"/>
          <w:szCs w:val="28"/>
          <w:lang w:eastAsia="en-US"/>
        </w:rPr>
      </w:pPr>
      <w:r w:rsidRPr="0070084F">
        <w:rPr>
          <w:rFonts w:eastAsiaTheme="minorHAnsi"/>
          <w:sz w:val="28"/>
          <w:szCs w:val="28"/>
          <w:lang w:eastAsia="en-US"/>
        </w:rPr>
        <w:t>Старостой сельского населенного пункта не может быть назначено лицо:</w:t>
      </w:r>
    </w:p>
    <w:p w:rsidR="001A204C" w:rsidRPr="0070084F" w:rsidRDefault="001A204C" w:rsidP="008D7432">
      <w:pPr>
        <w:autoSpaceDE w:val="0"/>
        <w:autoSpaceDN w:val="0"/>
        <w:adjustRightInd w:val="0"/>
        <w:spacing w:line="276" w:lineRule="auto"/>
        <w:rPr>
          <w:rFonts w:eastAsiaTheme="minorHAnsi"/>
          <w:sz w:val="28"/>
          <w:szCs w:val="28"/>
          <w:lang w:eastAsia="en-US"/>
        </w:rPr>
      </w:pPr>
      <w:r w:rsidRPr="0070084F">
        <w:rPr>
          <w:rFonts w:eastAsiaTheme="minorHAnsi"/>
          <w:sz w:val="28"/>
          <w:szCs w:val="28"/>
          <w:lang w:eastAsia="en-U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A204C" w:rsidRPr="0070084F" w:rsidRDefault="001A204C" w:rsidP="008D7432">
      <w:pPr>
        <w:autoSpaceDE w:val="0"/>
        <w:autoSpaceDN w:val="0"/>
        <w:adjustRightInd w:val="0"/>
        <w:spacing w:line="276" w:lineRule="auto"/>
        <w:rPr>
          <w:rFonts w:eastAsiaTheme="minorHAnsi"/>
          <w:sz w:val="28"/>
          <w:szCs w:val="28"/>
          <w:lang w:eastAsia="en-US"/>
        </w:rPr>
      </w:pPr>
      <w:r w:rsidRPr="0070084F">
        <w:rPr>
          <w:rFonts w:eastAsiaTheme="minorHAnsi"/>
          <w:sz w:val="28"/>
          <w:szCs w:val="28"/>
          <w:lang w:eastAsia="en-US"/>
        </w:rPr>
        <w:t>2) признанное судом недееспособным или ограниченно дееспособным;</w:t>
      </w:r>
    </w:p>
    <w:p w:rsidR="001A204C" w:rsidRPr="0070084F" w:rsidRDefault="001A204C" w:rsidP="008D7432">
      <w:pPr>
        <w:autoSpaceDE w:val="0"/>
        <w:autoSpaceDN w:val="0"/>
        <w:adjustRightInd w:val="0"/>
        <w:spacing w:line="276" w:lineRule="auto"/>
        <w:rPr>
          <w:rFonts w:eastAsiaTheme="minorHAnsi"/>
          <w:sz w:val="28"/>
          <w:szCs w:val="28"/>
          <w:lang w:eastAsia="en-US"/>
        </w:rPr>
      </w:pPr>
      <w:r w:rsidRPr="0070084F">
        <w:rPr>
          <w:rFonts w:eastAsiaTheme="minorHAnsi"/>
          <w:sz w:val="28"/>
          <w:szCs w:val="28"/>
          <w:lang w:eastAsia="en-US"/>
        </w:rPr>
        <w:t>3) имеющее непогашенную или неснятую судимость.</w:t>
      </w:r>
    </w:p>
    <w:p w:rsidR="001A204C" w:rsidRPr="0070084F" w:rsidRDefault="001A204C" w:rsidP="008D7432">
      <w:pPr>
        <w:pStyle w:val="a3"/>
        <w:numPr>
          <w:ilvl w:val="0"/>
          <w:numId w:val="10"/>
        </w:numPr>
        <w:autoSpaceDE w:val="0"/>
        <w:autoSpaceDN w:val="0"/>
        <w:adjustRightInd w:val="0"/>
        <w:spacing w:line="276" w:lineRule="auto"/>
        <w:ind w:left="0" w:firstLine="709"/>
        <w:rPr>
          <w:rFonts w:eastAsiaTheme="minorHAnsi"/>
          <w:sz w:val="28"/>
          <w:szCs w:val="28"/>
          <w:lang w:eastAsia="en-US"/>
        </w:rPr>
      </w:pPr>
      <w:r w:rsidRPr="0070084F">
        <w:rPr>
          <w:rFonts w:eastAsiaTheme="minorHAnsi"/>
          <w:sz w:val="28"/>
          <w:szCs w:val="28"/>
          <w:lang w:eastAsia="en-US"/>
        </w:rPr>
        <w:t xml:space="preserve">Срок полномочий старосты сельского населенного пункта устанавливается Уставом сельского поселения </w:t>
      </w:r>
      <w:r w:rsidR="007907F8">
        <w:rPr>
          <w:bCs/>
          <w:sz w:val="28"/>
          <w:szCs w:val="28"/>
        </w:rPr>
        <w:t>Уломское</w:t>
      </w:r>
      <w:r w:rsidR="007907F8" w:rsidRPr="0070084F">
        <w:rPr>
          <w:rFonts w:eastAsiaTheme="minorHAnsi"/>
          <w:sz w:val="28"/>
          <w:szCs w:val="28"/>
          <w:lang w:eastAsia="en-US"/>
        </w:rPr>
        <w:t xml:space="preserve"> </w:t>
      </w:r>
      <w:r w:rsidR="00917A39">
        <w:rPr>
          <w:rFonts w:eastAsiaTheme="minorHAnsi"/>
          <w:sz w:val="28"/>
          <w:szCs w:val="28"/>
          <w:lang w:eastAsia="en-US"/>
        </w:rPr>
        <w:t>на 4 года</w:t>
      </w:r>
      <w:r w:rsidRPr="0070084F">
        <w:rPr>
          <w:rFonts w:eastAsiaTheme="minorHAnsi"/>
          <w:sz w:val="28"/>
          <w:szCs w:val="28"/>
          <w:lang w:eastAsia="en-US"/>
        </w:rPr>
        <w:t>.</w:t>
      </w:r>
    </w:p>
    <w:p w:rsidR="001A204C" w:rsidRPr="0070084F" w:rsidRDefault="001A204C" w:rsidP="008D7432">
      <w:pPr>
        <w:autoSpaceDE w:val="0"/>
        <w:autoSpaceDN w:val="0"/>
        <w:adjustRightInd w:val="0"/>
        <w:spacing w:line="276" w:lineRule="auto"/>
        <w:rPr>
          <w:rFonts w:eastAsiaTheme="minorHAnsi"/>
          <w:sz w:val="28"/>
          <w:szCs w:val="28"/>
          <w:lang w:eastAsia="en-US"/>
        </w:rPr>
      </w:pPr>
      <w:r w:rsidRPr="0070084F">
        <w:rPr>
          <w:rFonts w:eastAsiaTheme="minorHAnsi"/>
          <w:sz w:val="28"/>
          <w:szCs w:val="28"/>
          <w:lang w:eastAsia="en-US"/>
        </w:rPr>
        <w:t xml:space="preserve">Полномочия старосты сельского населенного пункта прекращаются досрочно по решению Совета поселения, в состав которого входит данный </w:t>
      </w:r>
      <w:r w:rsidRPr="0070084F">
        <w:rPr>
          <w:rFonts w:eastAsiaTheme="minorHAnsi"/>
          <w:sz w:val="28"/>
          <w:szCs w:val="28"/>
          <w:lang w:eastAsia="en-US"/>
        </w:rPr>
        <w:lastRenderedPageBreak/>
        <w:t xml:space="preserve">сельский населенный пункт, по представлению схода граждан сельского населенного пункта, а также в случаях, установленных </w:t>
      </w:r>
      <w:hyperlink r:id="rId13" w:history="1">
        <w:r w:rsidRPr="0070084F">
          <w:rPr>
            <w:rFonts w:eastAsiaTheme="minorHAnsi"/>
            <w:sz w:val="28"/>
            <w:szCs w:val="28"/>
            <w:lang w:eastAsia="en-US"/>
          </w:rPr>
          <w:t>пунктами 1</w:t>
        </w:r>
      </w:hyperlink>
      <w:r w:rsidRPr="0070084F">
        <w:rPr>
          <w:rFonts w:eastAsiaTheme="minorHAnsi"/>
          <w:sz w:val="28"/>
          <w:szCs w:val="28"/>
          <w:lang w:eastAsia="en-US"/>
        </w:rPr>
        <w:t xml:space="preserve"> - </w:t>
      </w:r>
      <w:hyperlink r:id="rId14" w:history="1">
        <w:r w:rsidRPr="0070084F">
          <w:rPr>
            <w:rFonts w:eastAsiaTheme="minorHAnsi"/>
            <w:sz w:val="28"/>
            <w:szCs w:val="28"/>
            <w:lang w:eastAsia="en-US"/>
          </w:rPr>
          <w:t xml:space="preserve">7 части 1 статьи </w:t>
        </w:r>
      </w:hyperlink>
      <w:r w:rsidRPr="0070084F">
        <w:rPr>
          <w:rFonts w:eastAsiaTheme="minorHAnsi"/>
          <w:sz w:val="28"/>
          <w:szCs w:val="28"/>
          <w:lang w:eastAsia="en-US"/>
        </w:rPr>
        <w:t>27 настоящего Устава.</w:t>
      </w:r>
    </w:p>
    <w:p w:rsidR="001A204C" w:rsidRPr="0070084F" w:rsidRDefault="001A204C" w:rsidP="008D7432">
      <w:pPr>
        <w:autoSpaceDE w:val="0"/>
        <w:autoSpaceDN w:val="0"/>
        <w:adjustRightInd w:val="0"/>
        <w:spacing w:line="276" w:lineRule="auto"/>
        <w:rPr>
          <w:rFonts w:eastAsiaTheme="minorHAnsi"/>
          <w:sz w:val="28"/>
          <w:szCs w:val="28"/>
          <w:lang w:eastAsia="en-US"/>
        </w:rPr>
      </w:pPr>
      <w:r w:rsidRPr="0070084F">
        <w:rPr>
          <w:rFonts w:eastAsiaTheme="minorHAnsi"/>
          <w:sz w:val="28"/>
          <w:szCs w:val="28"/>
          <w:lang w:eastAsia="en-US"/>
        </w:rPr>
        <w:t>6. Староста сельского населенного пункта для решения возложенных на него задач:</w:t>
      </w:r>
    </w:p>
    <w:p w:rsidR="001A204C" w:rsidRPr="0070084F" w:rsidRDefault="001A204C" w:rsidP="008D7432">
      <w:pPr>
        <w:autoSpaceDE w:val="0"/>
        <w:autoSpaceDN w:val="0"/>
        <w:adjustRightInd w:val="0"/>
        <w:spacing w:line="276" w:lineRule="auto"/>
        <w:rPr>
          <w:rFonts w:eastAsiaTheme="minorHAnsi"/>
          <w:sz w:val="28"/>
          <w:szCs w:val="28"/>
          <w:lang w:eastAsia="en-US"/>
        </w:rPr>
      </w:pPr>
      <w:r w:rsidRPr="0070084F">
        <w:rPr>
          <w:rFonts w:eastAsiaTheme="minorHAnsi"/>
          <w:sz w:val="28"/>
          <w:szCs w:val="28"/>
          <w:lang w:eastAsia="en-US"/>
        </w:rPr>
        <w:t xml:space="preserve">1) взаимодействует с органами местного самоуправления сельского поселения </w:t>
      </w:r>
      <w:r w:rsidR="00917A39">
        <w:rPr>
          <w:bCs/>
          <w:sz w:val="28"/>
          <w:szCs w:val="28"/>
        </w:rPr>
        <w:t>Уломское</w:t>
      </w:r>
      <w:r w:rsidRPr="0070084F">
        <w:rPr>
          <w:rFonts w:eastAsiaTheme="minorHAnsi"/>
          <w:sz w:val="28"/>
          <w:szCs w:val="28"/>
          <w:lang w:eastAsia="en-US"/>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A204C" w:rsidRPr="0070084F" w:rsidRDefault="001A204C" w:rsidP="008D7432">
      <w:pPr>
        <w:autoSpaceDE w:val="0"/>
        <w:autoSpaceDN w:val="0"/>
        <w:adjustRightInd w:val="0"/>
        <w:spacing w:line="276" w:lineRule="auto"/>
        <w:rPr>
          <w:rFonts w:eastAsiaTheme="minorHAnsi"/>
          <w:sz w:val="28"/>
          <w:szCs w:val="28"/>
          <w:lang w:eastAsia="en-US"/>
        </w:rPr>
      </w:pPr>
      <w:r w:rsidRPr="0070084F">
        <w:rPr>
          <w:rFonts w:eastAsiaTheme="minorHAnsi"/>
          <w:sz w:val="28"/>
          <w:szCs w:val="28"/>
          <w:lang w:eastAsia="en-US"/>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сельского поселения </w:t>
      </w:r>
      <w:r w:rsidR="00917A39">
        <w:rPr>
          <w:bCs/>
          <w:sz w:val="28"/>
          <w:szCs w:val="28"/>
        </w:rPr>
        <w:t>Уломское</w:t>
      </w:r>
      <w:r w:rsidRPr="0070084F">
        <w:rPr>
          <w:rFonts w:eastAsiaTheme="minorHAnsi"/>
          <w:sz w:val="28"/>
          <w:szCs w:val="28"/>
          <w:lang w:eastAsia="en-US"/>
        </w:rPr>
        <w:t>;</w:t>
      </w:r>
    </w:p>
    <w:p w:rsidR="001A204C" w:rsidRPr="0070084F" w:rsidRDefault="001A204C" w:rsidP="008D7432">
      <w:pPr>
        <w:autoSpaceDE w:val="0"/>
        <w:autoSpaceDN w:val="0"/>
        <w:adjustRightInd w:val="0"/>
        <w:spacing w:line="276" w:lineRule="auto"/>
        <w:rPr>
          <w:rFonts w:eastAsiaTheme="minorHAnsi"/>
          <w:sz w:val="28"/>
          <w:szCs w:val="28"/>
          <w:lang w:eastAsia="en-US"/>
        </w:rPr>
      </w:pPr>
      <w:r w:rsidRPr="0070084F">
        <w:rPr>
          <w:rFonts w:eastAsiaTheme="minorHAnsi"/>
          <w:sz w:val="28"/>
          <w:szCs w:val="28"/>
          <w:lang w:eastAsia="en-US"/>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сельского поселения </w:t>
      </w:r>
      <w:r w:rsidR="00917A39">
        <w:rPr>
          <w:bCs/>
          <w:sz w:val="28"/>
          <w:szCs w:val="28"/>
        </w:rPr>
        <w:t>Уломское</w:t>
      </w:r>
      <w:r w:rsidRPr="0070084F">
        <w:rPr>
          <w:rFonts w:eastAsiaTheme="minorHAnsi"/>
          <w:sz w:val="28"/>
          <w:szCs w:val="28"/>
          <w:lang w:eastAsia="en-US"/>
        </w:rPr>
        <w:t>;</w:t>
      </w:r>
    </w:p>
    <w:p w:rsidR="001A204C" w:rsidRPr="0070084F" w:rsidRDefault="001A204C" w:rsidP="008D7432">
      <w:pPr>
        <w:autoSpaceDE w:val="0"/>
        <w:autoSpaceDN w:val="0"/>
        <w:adjustRightInd w:val="0"/>
        <w:spacing w:line="276" w:lineRule="auto"/>
        <w:rPr>
          <w:rFonts w:eastAsiaTheme="minorHAnsi"/>
          <w:sz w:val="28"/>
          <w:szCs w:val="28"/>
          <w:lang w:eastAsia="en-US"/>
        </w:rPr>
      </w:pPr>
      <w:r w:rsidRPr="0070084F">
        <w:rPr>
          <w:rFonts w:eastAsiaTheme="minorHAnsi"/>
          <w:sz w:val="28"/>
          <w:szCs w:val="28"/>
          <w:lang w:eastAsia="en-US"/>
        </w:rPr>
        <w:t xml:space="preserve">4) содействует органам местного самоуправления сельского поселения </w:t>
      </w:r>
      <w:r w:rsidR="00917A39">
        <w:rPr>
          <w:bCs/>
          <w:sz w:val="28"/>
          <w:szCs w:val="28"/>
        </w:rPr>
        <w:t>Уломское</w:t>
      </w:r>
      <w:r w:rsidR="00917A39" w:rsidRPr="0070084F">
        <w:rPr>
          <w:rFonts w:eastAsiaTheme="minorHAnsi"/>
          <w:sz w:val="28"/>
          <w:szCs w:val="28"/>
          <w:lang w:eastAsia="en-US"/>
        </w:rPr>
        <w:t xml:space="preserve"> </w:t>
      </w:r>
      <w:r w:rsidRPr="0070084F">
        <w:rPr>
          <w:rFonts w:eastAsiaTheme="minorHAnsi"/>
          <w:sz w:val="28"/>
          <w:szCs w:val="28"/>
          <w:lang w:eastAsia="en-US"/>
        </w:rPr>
        <w:t>в организации и проведении публичных слушаний и общественных обсуждений, обнародовании их результатов в сельском населенном пункте;</w:t>
      </w:r>
    </w:p>
    <w:p w:rsidR="001A204C" w:rsidRPr="0070084F" w:rsidRDefault="001A204C" w:rsidP="008D7432">
      <w:pPr>
        <w:autoSpaceDE w:val="0"/>
        <w:autoSpaceDN w:val="0"/>
        <w:adjustRightInd w:val="0"/>
        <w:spacing w:line="276" w:lineRule="auto"/>
        <w:rPr>
          <w:rFonts w:eastAsiaTheme="minorHAnsi"/>
          <w:sz w:val="28"/>
          <w:szCs w:val="28"/>
          <w:lang w:eastAsia="en-US"/>
        </w:rPr>
      </w:pPr>
      <w:r w:rsidRPr="0070084F">
        <w:rPr>
          <w:rFonts w:eastAsiaTheme="minorHAnsi"/>
          <w:sz w:val="28"/>
          <w:szCs w:val="28"/>
          <w:lang w:eastAsia="en-US"/>
        </w:rPr>
        <w:t xml:space="preserve">5) осуществляет иные полномочия и права, предусмотренные Уставом сельского поселения </w:t>
      </w:r>
      <w:r w:rsidR="00917A39">
        <w:rPr>
          <w:bCs/>
          <w:sz w:val="28"/>
          <w:szCs w:val="28"/>
        </w:rPr>
        <w:t>Уломское</w:t>
      </w:r>
      <w:r w:rsidR="00917A39" w:rsidRPr="0070084F">
        <w:rPr>
          <w:rFonts w:eastAsiaTheme="minorHAnsi"/>
          <w:sz w:val="28"/>
          <w:szCs w:val="28"/>
          <w:lang w:eastAsia="en-US"/>
        </w:rPr>
        <w:t xml:space="preserve"> </w:t>
      </w:r>
      <w:r w:rsidRPr="0070084F">
        <w:rPr>
          <w:rFonts w:eastAsiaTheme="minorHAnsi"/>
          <w:sz w:val="28"/>
          <w:szCs w:val="28"/>
          <w:lang w:eastAsia="en-US"/>
        </w:rPr>
        <w:t>и (или) нормативным правовым актом Совета поселения в соответствии с законом Вологодской области Российской Федерации.</w:t>
      </w:r>
    </w:p>
    <w:p w:rsidR="008C7FC2" w:rsidRPr="0070084F" w:rsidRDefault="001A204C" w:rsidP="008D7432">
      <w:pPr>
        <w:keepLines/>
        <w:widowControl w:val="0"/>
        <w:suppressAutoHyphens/>
        <w:spacing w:line="276" w:lineRule="auto"/>
        <w:rPr>
          <w:rFonts w:eastAsiaTheme="minorHAnsi"/>
          <w:sz w:val="28"/>
          <w:szCs w:val="28"/>
          <w:lang w:eastAsia="en-US"/>
        </w:rPr>
      </w:pPr>
      <w:r w:rsidRPr="0070084F">
        <w:rPr>
          <w:rFonts w:eastAsiaTheme="minorHAnsi"/>
          <w:sz w:val="28"/>
          <w:szCs w:val="28"/>
          <w:lang w:eastAsia="en-US"/>
        </w:rPr>
        <w:t>7.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Вологодской области.».</w:t>
      </w:r>
    </w:p>
    <w:p w:rsidR="00647B39" w:rsidRPr="000B4D15" w:rsidRDefault="00647B39" w:rsidP="008D7432">
      <w:pPr>
        <w:tabs>
          <w:tab w:val="left" w:pos="394"/>
        </w:tabs>
        <w:spacing w:line="276" w:lineRule="auto"/>
        <w:rPr>
          <w:rFonts w:eastAsiaTheme="minorHAnsi"/>
          <w:b/>
          <w:color w:val="7030A0"/>
          <w:sz w:val="28"/>
          <w:szCs w:val="28"/>
          <w:lang w:eastAsia="en-US"/>
        </w:rPr>
      </w:pPr>
    </w:p>
    <w:p w:rsidR="001A204C" w:rsidRDefault="00E633A7" w:rsidP="008D7432">
      <w:pPr>
        <w:pStyle w:val="ConsNormal"/>
        <w:widowControl/>
        <w:spacing w:line="276" w:lineRule="auto"/>
        <w:jc w:val="both"/>
        <w:rPr>
          <w:rFonts w:ascii="Times New Roman" w:hAnsi="Times New Roman" w:cs="Times New Roman"/>
          <w:sz w:val="28"/>
          <w:szCs w:val="28"/>
        </w:rPr>
      </w:pPr>
      <w:r w:rsidRPr="000B4D15">
        <w:rPr>
          <w:rFonts w:ascii="Times New Roman" w:hAnsi="Times New Roman" w:cs="Times New Roman"/>
          <w:sz w:val="28"/>
          <w:szCs w:val="28"/>
        </w:rPr>
        <w:t>1.</w:t>
      </w:r>
      <w:r w:rsidR="0070084F">
        <w:rPr>
          <w:rFonts w:ascii="Times New Roman" w:hAnsi="Times New Roman" w:cs="Times New Roman"/>
          <w:sz w:val="28"/>
          <w:szCs w:val="28"/>
        </w:rPr>
        <w:t>4</w:t>
      </w:r>
      <w:r w:rsidRPr="000B4D15">
        <w:rPr>
          <w:rFonts w:ascii="Times New Roman" w:hAnsi="Times New Roman" w:cs="Times New Roman"/>
          <w:sz w:val="28"/>
          <w:szCs w:val="28"/>
        </w:rPr>
        <w:t xml:space="preserve">. </w:t>
      </w:r>
      <w:r w:rsidR="001A204C">
        <w:rPr>
          <w:rFonts w:ascii="Times New Roman" w:hAnsi="Times New Roman" w:cs="Times New Roman"/>
          <w:sz w:val="28"/>
          <w:szCs w:val="28"/>
        </w:rPr>
        <w:t>Статью 28 Устава изложить в следующей редакции:</w:t>
      </w:r>
    </w:p>
    <w:p w:rsidR="001A204C" w:rsidRDefault="001A204C" w:rsidP="008D7432">
      <w:pPr>
        <w:pStyle w:val="ConsNormal"/>
        <w:widowControl/>
        <w:spacing w:line="276" w:lineRule="auto"/>
        <w:jc w:val="both"/>
        <w:rPr>
          <w:rFonts w:ascii="Times New Roman" w:hAnsi="Times New Roman" w:cs="Times New Roman"/>
          <w:sz w:val="28"/>
          <w:szCs w:val="28"/>
        </w:rPr>
      </w:pPr>
    </w:p>
    <w:p w:rsidR="001A204C" w:rsidRPr="001A204C" w:rsidRDefault="001A204C" w:rsidP="008D7432">
      <w:pPr>
        <w:pStyle w:val="ConsNormal"/>
        <w:widowControl/>
        <w:spacing w:line="276" w:lineRule="auto"/>
        <w:jc w:val="center"/>
        <w:rPr>
          <w:rFonts w:ascii="Times New Roman" w:hAnsi="Times New Roman" w:cs="Times New Roman"/>
          <w:b/>
          <w:sz w:val="28"/>
          <w:szCs w:val="28"/>
        </w:rPr>
      </w:pPr>
      <w:r w:rsidRPr="001A204C">
        <w:rPr>
          <w:rFonts w:ascii="Times New Roman" w:hAnsi="Times New Roman" w:cs="Times New Roman"/>
          <w:b/>
          <w:sz w:val="28"/>
          <w:szCs w:val="28"/>
        </w:rPr>
        <w:t>«Статья 28.</w:t>
      </w:r>
    </w:p>
    <w:p w:rsidR="001A204C" w:rsidRPr="001A204C" w:rsidRDefault="001A204C" w:rsidP="008D7432">
      <w:pPr>
        <w:pStyle w:val="ConsNormal"/>
        <w:widowControl/>
        <w:spacing w:line="276" w:lineRule="auto"/>
        <w:jc w:val="center"/>
        <w:rPr>
          <w:rFonts w:ascii="Times New Roman" w:hAnsi="Times New Roman" w:cs="Times New Roman"/>
          <w:b/>
          <w:sz w:val="28"/>
          <w:szCs w:val="28"/>
        </w:rPr>
      </w:pPr>
      <w:r w:rsidRPr="001A204C">
        <w:rPr>
          <w:rFonts w:ascii="Times New Roman" w:hAnsi="Times New Roman" w:cs="Times New Roman"/>
          <w:b/>
          <w:sz w:val="28"/>
          <w:szCs w:val="28"/>
        </w:rPr>
        <w:t>Глава  сельского поселения</w:t>
      </w:r>
      <w:r w:rsidR="00917A39">
        <w:rPr>
          <w:rFonts w:ascii="Times New Roman" w:hAnsi="Times New Roman" w:cs="Times New Roman"/>
          <w:b/>
          <w:sz w:val="28"/>
          <w:szCs w:val="28"/>
        </w:rPr>
        <w:t xml:space="preserve"> </w:t>
      </w:r>
    </w:p>
    <w:p w:rsidR="001A204C" w:rsidRPr="001A204C" w:rsidRDefault="00917A39" w:rsidP="008D7432">
      <w:pPr>
        <w:pStyle w:val="ConsNormal"/>
        <w:widowControl/>
        <w:spacing w:line="276" w:lineRule="auto"/>
        <w:jc w:val="center"/>
        <w:rPr>
          <w:rFonts w:ascii="Times New Roman" w:hAnsi="Times New Roman" w:cs="Times New Roman"/>
          <w:b/>
          <w:sz w:val="28"/>
          <w:szCs w:val="28"/>
        </w:rPr>
      </w:pPr>
      <w:r w:rsidRPr="00917A39">
        <w:rPr>
          <w:rFonts w:ascii="Times New Roman" w:hAnsi="Times New Roman" w:cs="Times New Roman"/>
          <w:b/>
          <w:bCs/>
          <w:sz w:val="28"/>
          <w:szCs w:val="28"/>
        </w:rPr>
        <w:t>Уломское</w:t>
      </w:r>
      <w:r w:rsidR="001A204C" w:rsidRPr="001A204C">
        <w:rPr>
          <w:rFonts w:ascii="Times New Roman" w:hAnsi="Times New Roman" w:cs="Times New Roman"/>
          <w:b/>
          <w:sz w:val="28"/>
          <w:szCs w:val="28"/>
        </w:rPr>
        <w:t>.</w:t>
      </w:r>
    </w:p>
    <w:p w:rsidR="001A204C" w:rsidRDefault="001A204C" w:rsidP="008D7432">
      <w:pPr>
        <w:pStyle w:val="ConsNormal"/>
        <w:widowControl/>
        <w:spacing w:line="276" w:lineRule="auto"/>
        <w:jc w:val="both"/>
        <w:rPr>
          <w:rFonts w:ascii="Times New Roman" w:hAnsi="Times New Roman" w:cs="Times New Roman"/>
          <w:sz w:val="28"/>
          <w:szCs w:val="28"/>
        </w:rPr>
      </w:pPr>
    </w:p>
    <w:p w:rsidR="00C74A9E" w:rsidRPr="0070084F" w:rsidRDefault="00C74A9E" w:rsidP="00C74A9E">
      <w:pPr>
        <w:spacing w:line="276" w:lineRule="auto"/>
        <w:rPr>
          <w:sz w:val="28"/>
          <w:szCs w:val="28"/>
        </w:rPr>
      </w:pPr>
      <w:r w:rsidRPr="0070084F">
        <w:rPr>
          <w:sz w:val="28"/>
          <w:szCs w:val="28"/>
        </w:rPr>
        <w:lastRenderedPageBreak/>
        <w:t xml:space="preserve">1. Глава поселения наделяется настоящим Уставом собственными полномочиями по решению вопросов местного значения поселения. </w:t>
      </w:r>
    </w:p>
    <w:p w:rsidR="00C74A9E" w:rsidRPr="0070084F" w:rsidRDefault="00C74A9E" w:rsidP="00C74A9E">
      <w:pPr>
        <w:spacing w:line="276" w:lineRule="auto"/>
        <w:rPr>
          <w:sz w:val="28"/>
          <w:szCs w:val="28"/>
        </w:rPr>
      </w:pPr>
      <w:r w:rsidRPr="0070084F">
        <w:rPr>
          <w:sz w:val="28"/>
          <w:szCs w:val="28"/>
        </w:rPr>
        <w:t xml:space="preserve">2. Глава поселения избирается на муниципальных выборах. </w:t>
      </w:r>
    </w:p>
    <w:p w:rsidR="00C74A9E" w:rsidRPr="0070084F" w:rsidRDefault="00C74A9E" w:rsidP="00C74A9E">
      <w:pPr>
        <w:spacing w:line="276" w:lineRule="auto"/>
        <w:rPr>
          <w:sz w:val="28"/>
          <w:szCs w:val="28"/>
        </w:rPr>
      </w:pPr>
      <w:r w:rsidRPr="0070084F">
        <w:rPr>
          <w:sz w:val="28"/>
          <w:szCs w:val="28"/>
        </w:rPr>
        <w:t>3. Срок полномочий главы поселения составляет 5 лет.</w:t>
      </w:r>
    </w:p>
    <w:p w:rsidR="00C74A9E" w:rsidRPr="0070084F" w:rsidRDefault="00C74A9E" w:rsidP="00C74A9E">
      <w:pPr>
        <w:widowControl w:val="0"/>
        <w:spacing w:line="276" w:lineRule="auto"/>
        <w:rPr>
          <w:spacing w:val="-9"/>
          <w:sz w:val="28"/>
          <w:szCs w:val="28"/>
        </w:rPr>
      </w:pPr>
      <w:r w:rsidRPr="0070084F">
        <w:rPr>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C74A9E" w:rsidRPr="0070084F" w:rsidRDefault="00C74A9E" w:rsidP="00C74A9E">
      <w:pPr>
        <w:autoSpaceDE w:val="0"/>
        <w:autoSpaceDN w:val="0"/>
        <w:adjustRightInd w:val="0"/>
        <w:spacing w:line="276" w:lineRule="auto"/>
        <w:rPr>
          <w:sz w:val="28"/>
          <w:szCs w:val="28"/>
        </w:rPr>
      </w:pPr>
      <w:r w:rsidRPr="0070084F">
        <w:rPr>
          <w:sz w:val="28"/>
          <w:szCs w:val="28"/>
        </w:rPr>
        <w:t xml:space="preserve">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w:t>
      </w:r>
      <w:r w:rsidR="007E5549" w:rsidRPr="0070084F">
        <w:rPr>
          <w:sz w:val="28"/>
          <w:szCs w:val="28"/>
        </w:rPr>
        <w:t>распоряжение главы поселения</w:t>
      </w:r>
      <w:r w:rsidRPr="0070084F">
        <w:rPr>
          <w:sz w:val="28"/>
          <w:szCs w:val="28"/>
        </w:rPr>
        <w:t xml:space="preserve"> о вступлении в должность.</w:t>
      </w:r>
    </w:p>
    <w:p w:rsidR="00C74A9E" w:rsidRPr="0070084F" w:rsidRDefault="00C74A9E" w:rsidP="00C74A9E">
      <w:pPr>
        <w:autoSpaceDE w:val="0"/>
        <w:autoSpaceDN w:val="0"/>
        <w:adjustRightInd w:val="0"/>
        <w:spacing w:line="276" w:lineRule="auto"/>
        <w:rPr>
          <w:sz w:val="28"/>
          <w:szCs w:val="28"/>
        </w:rPr>
      </w:pPr>
      <w:r w:rsidRPr="0070084F">
        <w:rPr>
          <w:sz w:val="28"/>
          <w:szCs w:val="28"/>
        </w:rPr>
        <w:t>Глава поселения приносит присягу населению сельского поселения</w:t>
      </w:r>
      <w:r w:rsidR="00917A39" w:rsidRPr="00917A39">
        <w:rPr>
          <w:bCs/>
          <w:sz w:val="28"/>
          <w:szCs w:val="28"/>
        </w:rPr>
        <w:t xml:space="preserve"> </w:t>
      </w:r>
      <w:r w:rsidR="00917A39">
        <w:rPr>
          <w:bCs/>
          <w:sz w:val="28"/>
          <w:szCs w:val="28"/>
        </w:rPr>
        <w:t>Уломское</w:t>
      </w:r>
      <w:r w:rsidRPr="0070084F">
        <w:rPr>
          <w:sz w:val="28"/>
          <w:szCs w:val="28"/>
        </w:rPr>
        <w:t>:</w:t>
      </w:r>
    </w:p>
    <w:p w:rsidR="00C74A9E" w:rsidRPr="0070084F" w:rsidRDefault="00C74A9E" w:rsidP="00C74A9E">
      <w:pPr>
        <w:autoSpaceDE w:val="0"/>
        <w:autoSpaceDN w:val="0"/>
        <w:adjustRightInd w:val="0"/>
        <w:spacing w:line="276" w:lineRule="auto"/>
        <w:rPr>
          <w:sz w:val="28"/>
          <w:szCs w:val="28"/>
        </w:rPr>
      </w:pPr>
      <w:r w:rsidRPr="0070084F">
        <w:rPr>
          <w:sz w:val="28"/>
          <w:szCs w:val="28"/>
        </w:rPr>
        <w:t>«Я, (</w:t>
      </w:r>
      <w:r w:rsidRPr="0070084F">
        <w:rPr>
          <w:sz w:val="28"/>
          <w:szCs w:val="28"/>
          <w:u w:val="single"/>
        </w:rPr>
        <w:t>Фамилия, имя, отчество)</w:t>
      </w:r>
      <w:r w:rsidRPr="0070084F">
        <w:rPr>
          <w:sz w:val="28"/>
          <w:szCs w:val="28"/>
        </w:rPr>
        <w:t xml:space="preserve">, вступая в должность главы поселения </w:t>
      </w:r>
      <w:r w:rsidR="00917A39">
        <w:rPr>
          <w:bCs/>
          <w:sz w:val="28"/>
          <w:szCs w:val="28"/>
        </w:rPr>
        <w:t>Уломское</w:t>
      </w:r>
      <w:r w:rsidRPr="0070084F">
        <w:rPr>
          <w:sz w:val="28"/>
          <w:szCs w:val="28"/>
        </w:rPr>
        <w:t xml:space="preserve">, клянусь уважать и защищать права и свободы человека и гражданина, соблюдать </w:t>
      </w:r>
      <w:hyperlink r:id="rId15" w:history="1">
        <w:r w:rsidRPr="0070084F">
          <w:rPr>
            <w:rStyle w:val="a5"/>
            <w:color w:val="auto"/>
            <w:sz w:val="28"/>
            <w:szCs w:val="28"/>
            <w:u w:val="none"/>
          </w:rPr>
          <w:t>Конституцию</w:t>
        </w:r>
      </w:hyperlink>
      <w:r w:rsidRPr="0070084F">
        <w:rPr>
          <w:sz w:val="28"/>
          <w:szCs w:val="28"/>
        </w:rPr>
        <w:t xml:space="preserve"> Российской Федерации, </w:t>
      </w:r>
      <w:hyperlink r:id="rId16" w:history="1">
        <w:r w:rsidRPr="0070084F">
          <w:rPr>
            <w:rStyle w:val="a5"/>
            <w:color w:val="auto"/>
            <w:sz w:val="28"/>
            <w:szCs w:val="28"/>
            <w:u w:val="none"/>
          </w:rPr>
          <w:t>Устав</w:t>
        </w:r>
      </w:hyperlink>
      <w:r w:rsidRPr="0070084F">
        <w:rPr>
          <w:sz w:val="28"/>
          <w:szCs w:val="28"/>
        </w:rPr>
        <w:t xml:space="preserve"> области, Устав поселения </w:t>
      </w:r>
      <w:r w:rsidR="00917A39">
        <w:rPr>
          <w:bCs/>
          <w:sz w:val="28"/>
          <w:szCs w:val="28"/>
        </w:rPr>
        <w:t>Уломское</w:t>
      </w:r>
      <w:r w:rsidRPr="0070084F">
        <w:rPr>
          <w:sz w:val="28"/>
          <w:szCs w:val="28"/>
        </w:rPr>
        <w:t xml:space="preserve"> и муниципальные правовые акты поселения </w:t>
      </w:r>
      <w:r w:rsidR="00917A39">
        <w:rPr>
          <w:bCs/>
          <w:sz w:val="28"/>
          <w:szCs w:val="28"/>
        </w:rPr>
        <w:t>Уломское</w:t>
      </w:r>
      <w:r w:rsidRPr="0070084F">
        <w:rPr>
          <w:sz w:val="28"/>
          <w:szCs w:val="28"/>
        </w:rPr>
        <w:t xml:space="preserve">, защищать интересы населения, добросовестно выполнять возложенные на меня обязанности главы поселения </w:t>
      </w:r>
      <w:r w:rsidR="00917A39">
        <w:rPr>
          <w:bCs/>
          <w:sz w:val="28"/>
          <w:szCs w:val="28"/>
        </w:rPr>
        <w:t>Уломское</w:t>
      </w:r>
      <w:r w:rsidRPr="0070084F">
        <w:rPr>
          <w:sz w:val="28"/>
          <w:szCs w:val="28"/>
        </w:rPr>
        <w:t>».</w:t>
      </w:r>
    </w:p>
    <w:p w:rsidR="00C74A9E" w:rsidRPr="0070084F" w:rsidRDefault="00C74A9E" w:rsidP="00C74A9E">
      <w:pPr>
        <w:spacing w:line="276" w:lineRule="auto"/>
        <w:rPr>
          <w:sz w:val="28"/>
          <w:szCs w:val="28"/>
        </w:rPr>
      </w:pPr>
      <w:r w:rsidRPr="0070084F">
        <w:rPr>
          <w:sz w:val="28"/>
          <w:szCs w:val="28"/>
        </w:rPr>
        <w:t>4. Глава поселения исполняет полномочия председателя Совета поселения и полномочия главы местной администрации.</w:t>
      </w:r>
    </w:p>
    <w:p w:rsidR="00C74A9E" w:rsidRPr="0070084F" w:rsidRDefault="00C74A9E" w:rsidP="00C74A9E">
      <w:pPr>
        <w:spacing w:line="276" w:lineRule="auto"/>
        <w:rPr>
          <w:sz w:val="28"/>
          <w:szCs w:val="28"/>
        </w:rPr>
      </w:pPr>
      <w:r w:rsidRPr="0070084F">
        <w:rPr>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Череповецкого муниципального района на постоянной основе или должности главы Череповецкого муниципального  района на постоянной основе.</w:t>
      </w:r>
    </w:p>
    <w:p w:rsidR="00C74A9E" w:rsidRPr="0070084F" w:rsidRDefault="00C74A9E" w:rsidP="00C74A9E">
      <w:pPr>
        <w:spacing w:line="276" w:lineRule="auto"/>
        <w:rPr>
          <w:sz w:val="28"/>
          <w:szCs w:val="28"/>
        </w:rPr>
      </w:pPr>
      <w:r w:rsidRPr="0070084F">
        <w:rPr>
          <w:sz w:val="28"/>
          <w:szCs w:val="28"/>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C74A9E" w:rsidRPr="0070084F" w:rsidRDefault="00C74A9E" w:rsidP="00C74A9E">
      <w:pPr>
        <w:spacing w:line="276" w:lineRule="auto"/>
        <w:rPr>
          <w:sz w:val="28"/>
          <w:szCs w:val="28"/>
        </w:rPr>
      </w:pPr>
      <w:r w:rsidRPr="0070084F">
        <w:rPr>
          <w:sz w:val="28"/>
          <w:szCs w:val="28"/>
        </w:rP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C74A9E" w:rsidRPr="0070084F" w:rsidRDefault="00C74A9E" w:rsidP="00C74A9E">
      <w:pPr>
        <w:spacing w:line="276" w:lineRule="auto"/>
        <w:rPr>
          <w:sz w:val="28"/>
          <w:szCs w:val="28"/>
        </w:rPr>
      </w:pPr>
      <w:r w:rsidRPr="0070084F">
        <w:rPr>
          <w:sz w:val="28"/>
          <w:szCs w:val="28"/>
        </w:rPr>
        <w:t xml:space="preserve">Глава поселения издает постановления и распоряжения по иным вопросам, отнесенным к его компетенции настоящим Уставом в </w:t>
      </w:r>
      <w:r w:rsidRPr="0070084F">
        <w:rPr>
          <w:sz w:val="28"/>
          <w:szCs w:val="28"/>
        </w:rPr>
        <w:lastRenderedPageBreak/>
        <w:t>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C74A9E" w:rsidRPr="0070084F" w:rsidRDefault="00C74A9E" w:rsidP="00C74A9E">
      <w:pPr>
        <w:spacing w:line="276" w:lineRule="auto"/>
        <w:rPr>
          <w:sz w:val="28"/>
          <w:szCs w:val="28"/>
        </w:rPr>
      </w:pPr>
      <w:r w:rsidRPr="0070084F">
        <w:rPr>
          <w:sz w:val="28"/>
          <w:szCs w:val="28"/>
        </w:rPr>
        <w:t xml:space="preserve">6. Постановления и распоряжения Администрации поселения, изданные в пределах  полномочий главы поселения, обязательны к исполнению  на всей территории поселения.                                                                                                                                                                                                                                                                           </w:t>
      </w:r>
    </w:p>
    <w:p w:rsidR="00C74A9E" w:rsidRPr="0070084F" w:rsidRDefault="00C74A9E" w:rsidP="00C74A9E">
      <w:pPr>
        <w:spacing w:line="276" w:lineRule="auto"/>
        <w:rPr>
          <w:sz w:val="28"/>
          <w:szCs w:val="28"/>
        </w:rPr>
      </w:pPr>
      <w:r w:rsidRPr="0070084F">
        <w:rPr>
          <w:sz w:val="28"/>
          <w:szCs w:val="28"/>
        </w:rP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74A9E" w:rsidRPr="0070084F" w:rsidRDefault="00C74A9E" w:rsidP="00C74A9E">
      <w:pPr>
        <w:spacing w:line="276" w:lineRule="auto"/>
        <w:rPr>
          <w:sz w:val="28"/>
          <w:szCs w:val="28"/>
        </w:rPr>
      </w:pPr>
      <w:r w:rsidRPr="0070084F">
        <w:rPr>
          <w:sz w:val="28"/>
          <w:szCs w:val="28"/>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74A9E" w:rsidRPr="0070084F" w:rsidRDefault="00C74A9E" w:rsidP="00C74A9E">
      <w:pPr>
        <w:autoSpaceDE w:val="0"/>
        <w:autoSpaceDN w:val="0"/>
        <w:adjustRightInd w:val="0"/>
        <w:spacing w:line="276" w:lineRule="auto"/>
        <w:ind w:firstLine="708"/>
        <w:rPr>
          <w:iCs/>
          <w:sz w:val="28"/>
          <w:szCs w:val="28"/>
        </w:rPr>
      </w:pPr>
      <w:r w:rsidRPr="0070084F">
        <w:rPr>
          <w:iCs/>
          <w:sz w:val="28"/>
          <w:szCs w:val="28"/>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4A9E" w:rsidRPr="0070084F" w:rsidRDefault="00C74A9E" w:rsidP="00C74A9E">
      <w:pPr>
        <w:autoSpaceDE w:val="0"/>
        <w:autoSpaceDN w:val="0"/>
        <w:adjustRightInd w:val="0"/>
        <w:spacing w:line="276" w:lineRule="auto"/>
        <w:rPr>
          <w:sz w:val="28"/>
          <w:szCs w:val="28"/>
        </w:rPr>
      </w:pPr>
      <w:r w:rsidRPr="0070084F">
        <w:rPr>
          <w:sz w:val="28"/>
          <w:szCs w:val="28"/>
        </w:rPr>
        <w:t xml:space="preserve">8. Глава поселения, осуществляющий </w:t>
      </w:r>
      <w:r w:rsidRPr="0070084F">
        <w:rPr>
          <w:iCs/>
          <w:sz w:val="28"/>
          <w:szCs w:val="28"/>
        </w:rPr>
        <w:t>полномочия на постоянной основе,</w:t>
      </w:r>
      <w:r w:rsidRPr="0070084F">
        <w:rPr>
          <w:sz w:val="28"/>
          <w:szCs w:val="28"/>
        </w:rPr>
        <w:t xml:space="preserve"> не вправе: </w:t>
      </w:r>
    </w:p>
    <w:p w:rsidR="007A0F4E" w:rsidRPr="0070084F" w:rsidRDefault="007A0F4E" w:rsidP="00C74A9E">
      <w:pPr>
        <w:autoSpaceDE w:val="0"/>
        <w:autoSpaceDN w:val="0"/>
        <w:adjustRightInd w:val="0"/>
        <w:spacing w:line="276" w:lineRule="auto"/>
        <w:rPr>
          <w:rFonts w:eastAsiaTheme="minorHAnsi"/>
          <w:sz w:val="28"/>
          <w:szCs w:val="28"/>
          <w:lang w:eastAsia="en-US"/>
        </w:rPr>
      </w:pPr>
      <w:r w:rsidRPr="0070084F">
        <w:rPr>
          <w:sz w:val="28"/>
          <w:szCs w:val="28"/>
        </w:rPr>
        <w:t xml:space="preserve">1) </w:t>
      </w:r>
      <w:r w:rsidRPr="0070084F">
        <w:rPr>
          <w:rFonts w:eastAsiaTheme="minorHAnsi"/>
          <w:sz w:val="28"/>
          <w:szCs w:val="28"/>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w:t>
      </w:r>
      <w:r w:rsidRPr="0070084F">
        <w:rPr>
          <w:rFonts w:eastAsiaTheme="minorHAnsi"/>
          <w:sz w:val="28"/>
          <w:szCs w:val="28"/>
          <w:lang w:eastAsia="en-US"/>
        </w:rPr>
        <w:lastRenderedPageBreak/>
        <w:t>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74A9E" w:rsidRPr="0070084F" w:rsidRDefault="00C74A9E" w:rsidP="00C74A9E">
      <w:pPr>
        <w:autoSpaceDE w:val="0"/>
        <w:autoSpaceDN w:val="0"/>
        <w:adjustRightInd w:val="0"/>
        <w:spacing w:line="276" w:lineRule="auto"/>
        <w:rPr>
          <w:sz w:val="28"/>
          <w:szCs w:val="28"/>
        </w:rPr>
      </w:pPr>
      <w:r w:rsidRPr="0070084F">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4A9E" w:rsidRPr="0070084F" w:rsidRDefault="00C74A9E" w:rsidP="00C74A9E">
      <w:pPr>
        <w:autoSpaceDE w:val="0"/>
        <w:autoSpaceDN w:val="0"/>
        <w:adjustRightInd w:val="0"/>
        <w:spacing w:line="276" w:lineRule="auto"/>
        <w:rPr>
          <w:sz w:val="28"/>
          <w:szCs w:val="28"/>
        </w:rPr>
      </w:pPr>
      <w:r w:rsidRPr="0070084F">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4A9E" w:rsidRPr="0070084F" w:rsidRDefault="00C74A9E" w:rsidP="00C74A9E">
      <w:pPr>
        <w:autoSpaceDE w:val="0"/>
        <w:autoSpaceDN w:val="0"/>
        <w:adjustRightInd w:val="0"/>
        <w:spacing w:line="276" w:lineRule="auto"/>
        <w:rPr>
          <w:sz w:val="28"/>
          <w:szCs w:val="28"/>
        </w:rPr>
      </w:pPr>
      <w:r w:rsidRPr="0070084F">
        <w:rPr>
          <w:sz w:val="28"/>
          <w:szCs w:val="28"/>
        </w:rPr>
        <w:t xml:space="preserve">9. Глава поселения, </w:t>
      </w:r>
      <w:r w:rsidRPr="0070084F">
        <w:rPr>
          <w:iCs/>
          <w:sz w:val="28"/>
          <w:szCs w:val="28"/>
        </w:rPr>
        <w:t xml:space="preserve">осуществляющий полномочия на постоянной основе, </w:t>
      </w:r>
      <w:r w:rsidRPr="0070084F">
        <w:rPr>
          <w:sz w:val="28"/>
          <w:szCs w:val="28"/>
        </w:rPr>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74A9E" w:rsidRPr="0070084F" w:rsidRDefault="00C74A9E" w:rsidP="00C74A9E">
      <w:pPr>
        <w:spacing w:line="276" w:lineRule="auto"/>
        <w:rPr>
          <w:sz w:val="28"/>
          <w:szCs w:val="28"/>
        </w:rPr>
      </w:pPr>
      <w:r w:rsidRPr="0070084F">
        <w:rPr>
          <w:sz w:val="28"/>
          <w:szCs w:val="28"/>
        </w:rPr>
        <w:t>10. Глава поселения подотчетен и подконтролен населению и Совету поселения.</w:t>
      </w:r>
    </w:p>
    <w:p w:rsidR="00C74A9E" w:rsidRPr="0070084F" w:rsidRDefault="00C74A9E" w:rsidP="00C74A9E">
      <w:pPr>
        <w:autoSpaceDE w:val="0"/>
        <w:autoSpaceDN w:val="0"/>
        <w:adjustRightInd w:val="0"/>
        <w:spacing w:line="276" w:lineRule="auto"/>
        <w:rPr>
          <w:sz w:val="28"/>
          <w:szCs w:val="28"/>
        </w:rPr>
      </w:pPr>
      <w:r w:rsidRPr="0070084F">
        <w:rPr>
          <w:sz w:val="28"/>
          <w:szCs w:val="28"/>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C74A9E" w:rsidRPr="0070084F" w:rsidRDefault="00C74A9E" w:rsidP="00C74A9E">
      <w:pPr>
        <w:autoSpaceDE w:val="0"/>
        <w:autoSpaceDN w:val="0"/>
        <w:adjustRightInd w:val="0"/>
        <w:spacing w:line="276" w:lineRule="auto"/>
        <w:rPr>
          <w:sz w:val="28"/>
          <w:szCs w:val="28"/>
        </w:rPr>
      </w:pPr>
      <w:r w:rsidRPr="0070084F">
        <w:rPr>
          <w:sz w:val="28"/>
          <w:szCs w:val="28"/>
        </w:rPr>
        <w:lastRenderedPageBreak/>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w:t>
      </w:r>
      <w:r w:rsidR="00917A39">
        <w:rPr>
          <w:sz w:val="28"/>
          <w:szCs w:val="28"/>
        </w:rPr>
        <w:t xml:space="preserve">Череповецкого муниципального района </w:t>
      </w:r>
      <w:r w:rsidRPr="0070084F">
        <w:rPr>
          <w:sz w:val="28"/>
          <w:szCs w:val="28"/>
        </w:rPr>
        <w:t xml:space="preserve">в информационно-телекоммуникационной сети «Интернет», либо путем обнародования, обеспечивающего возможность ознакомления с ним граждан. </w:t>
      </w:r>
    </w:p>
    <w:p w:rsidR="00C74A9E" w:rsidRPr="0070084F" w:rsidRDefault="00C74A9E" w:rsidP="00C74A9E">
      <w:pPr>
        <w:autoSpaceDE w:val="0"/>
        <w:autoSpaceDN w:val="0"/>
        <w:adjustRightInd w:val="0"/>
        <w:spacing w:line="276" w:lineRule="auto"/>
        <w:rPr>
          <w:sz w:val="28"/>
          <w:szCs w:val="28"/>
        </w:rPr>
      </w:pPr>
      <w:r w:rsidRPr="0070084F">
        <w:rPr>
          <w:sz w:val="28"/>
          <w:szCs w:val="28"/>
        </w:rPr>
        <w:t>Глава поселения представляет отчет Совету поселения  путем выступления на заседании Совета поселения.</w:t>
      </w:r>
    </w:p>
    <w:p w:rsidR="00C74A9E" w:rsidRPr="0070084F" w:rsidRDefault="00C74A9E" w:rsidP="00C74A9E">
      <w:pPr>
        <w:autoSpaceDE w:val="0"/>
        <w:autoSpaceDN w:val="0"/>
        <w:adjustRightInd w:val="0"/>
        <w:spacing w:line="276" w:lineRule="auto"/>
        <w:rPr>
          <w:sz w:val="28"/>
          <w:szCs w:val="28"/>
        </w:rPr>
      </w:pPr>
      <w:r w:rsidRPr="0070084F">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C74A9E" w:rsidRPr="0070084F" w:rsidRDefault="00C74A9E" w:rsidP="00C74A9E">
      <w:pPr>
        <w:autoSpaceDE w:val="0"/>
        <w:autoSpaceDN w:val="0"/>
        <w:adjustRightInd w:val="0"/>
        <w:spacing w:line="276" w:lineRule="auto"/>
        <w:rPr>
          <w:sz w:val="28"/>
          <w:szCs w:val="28"/>
        </w:rPr>
      </w:pPr>
      <w:r w:rsidRPr="0070084F">
        <w:rPr>
          <w:sz w:val="28"/>
          <w:szCs w:val="28"/>
        </w:rPr>
        <w:t>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w:t>
      </w:r>
      <w:hyperlink r:id="rId17" w:history="1">
        <w:r w:rsidRPr="0070084F">
          <w:rPr>
            <w:rStyle w:val="a5"/>
            <w:color w:val="auto"/>
            <w:sz w:val="28"/>
            <w:szCs w:val="28"/>
            <w:u w:val="none"/>
          </w:rPr>
          <w:t>26.12.2007 № 1728-ОЗ</w:t>
        </w:r>
      </w:hyperlink>
      <w:r w:rsidRPr="0070084F">
        <w:rPr>
          <w:sz w:val="28"/>
          <w:szCs w:val="28"/>
        </w:rPr>
        <w:t>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16.07.2005 года № 1320-ОЗ «Об оплате труда в государственных органах Вологодской области</w:t>
      </w:r>
      <w:r w:rsidR="00917A39">
        <w:rPr>
          <w:sz w:val="28"/>
          <w:szCs w:val="28"/>
        </w:rPr>
        <w:t>»</w:t>
      </w:r>
      <w:r w:rsidRPr="0070084F">
        <w:rPr>
          <w:sz w:val="28"/>
          <w:szCs w:val="28"/>
        </w:rPr>
        <w:t xml:space="preserve"> и составляет:</w:t>
      </w:r>
    </w:p>
    <w:p w:rsidR="00C74A9E" w:rsidRPr="0070084F" w:rsidRDefault="00C74A9E" w:rsidP="00C74A9E">
      <w:pPr>
        <w:autoSpaceDE w:val="0"/>
        <w:autoSpaceDN w:val="0"/>
        <w:adjustRightInd w:val="0"/>
        <w:spacing w:line="276" w:lineRule="auto"/>
        <w:rPr>
          <w:sz w:val="28"/>
          <w:szCs w:val="28"/>
        </w:rPr>
      </w:pPr>
      <w:r w:rsidRPr="0070084F">
        <w:rPr>
          <w:sz w:val="28"/>
          <w:szCs w:val="28"/>
        </w:rPr>
        <w:t>а) в течение двух сроков полномочий либо одного полного и не менее половины срока полномочий в случаях, установленных пунктом 2 части 1 статьи 2 настоящего закона области от </w:t>
      </w:r>
      <w:hyperlink r:id="rId18" w:history="1">
        <w:r w:rsidRPr="0070084F">
          <w:rPr>
            <w:rStyle w:val="a5"/>
            <w:color w:val="auto"/>
            <w:sz w:val="28"/>
            <w:szCs w:val="28"/>
            <w:u w:val="none"/>
          </w:rPr>
          <w:t>26.12.2007 № 1728-ОЗ</w:t>
        </w:r>
      </w:hyperlink>
      <w:r w:rsidRPr="0070084F">
        <w:rPr>
          <w:sz w:val="28"/>
          <w:szCs w:val="28"/>
        </w:rPr>
        <w:t xml:space="preserve"> «О некоторых гарантиях осуществления полномочий глав муниципальных образований Вологодской области», - </w:t>
      </w:r>
      <w:r w:rsidR="00917A39" w:rsidRPr="00DC2A4A">
        <w:rPr>
          <w:iCs/>
          <w:sz w:val="28"/>
          <w:szCs w:val="28"/>
        </w:rPr>
        <w:t xml:space="preserve">50% от </w:t>
      </w:r>
      <w:r w:rsidR="00917A39">
        <w:rPr>
          <w:iCs/>
          <w:sz w:val="28"/>
          <w:szCs w:val="28"/>
        </w:rPr>
        <w:t xml:space="preserve">размера </w:t>
      </w:r>
      <w:r w:rsidR="00917A39" w:rsidRPr="00DC2A4A">
        <w:rPr>
          <w:iCs/>
          <w:sz w:val="28"/>
          <w:szCs w:val="28"/>
        </w:rPr>
        <w:t>заработной платы</w:t>
      </w:r>
      <w:r w:rsidRPr="0070084F">
        <w:rPr>
          <w:sz w:val="28"/>
          <w:szCs w:val="28"/>
        </w:rPr>
        <w:t>;</w:t>
      </w:r>
    </w:p>
    <w:p w:rsidR="00C74A9E" w:rsidRPr="0070084F" w:rsidRDefault="00C74A9E" w:rsidP="00C74A9E">
      <w:pPr>
        <w:autoSpaceDE w:val="0"/>
        <w:autoSpaceDN w:val="0"/>
        <w:adjustRightInd w:val="0"/>
        <w:spacing w:line="276" w:lineRule="auto"/>
        <w:rPr>
          <w:sz w:val="28"/>
          <w:szCs w:val="28"/>
        </w:rPr>
      </w:pPr>
      <w:r w:rsidRPr="0070084F">
        <w:rPr>
          <w:sz w:val="28"/>
          <w:szCs w:val="28"/>
        </w:rPr>
        <w:t xml:space="preserve">б) в течение трех и более сроков полномочий - </w:t>
      </w:r>
      <w:r w:rsidR="00917A39" w:rsidRPr="00DC2A4A">
        <w:rPr>
          <w:iCs/>
          <w:sz w:val="28"/>
          <w:szCs w:val="28"/>
        </w:rPr>
        <w:t xml:space="preserve">55% от </w:t>
      </w:r>
      <w:r w:rsidR="00917A39">
        <w:rPr>
          <w:iCs/>
          <w:sz w:val="28"/>
          <w:szCs w:val="28"/>
        </w:rPr>
        <w:t xml:space="preserve">размера </w:t>
      </w:r>
      <w:r w:rsidR="00917A39" w:rsidRPr="00DC2A4A">
        <w:rPr>
          <w:iCs/>
          <w:sz w:val="28"/>
          <w:szCs w:val="28"/>
        </w:rPr>
        <w:t>заработной платы</w:t>
      </w:r>
      <w:r w:rsidRPr="0070084F">
        <w:rPr>
          <w:sz w:val="28"/>
          <w:szCs w:val="28"/>
        </w:rPr>
        <w:t>.</w:t>
      </w:r>
    </w:p>
    <w:p w:rsidR="00C74A9E" w:rsidRPr="0070084F" w:rsidRDefault="00C74A9E" w:rsidP="00C74A9E">
      <w:pPr>
        <w:autoSpaceDE w:val="0"/>
        <w:autoSpaceDN w:val="0"/>
        <w:adjustRightInd w:val="0"/>
        <w:spacing w:line="276" w:lineRule="auto"/>
        <w:rPr>
          <w:sz w:val="28"/>
          <w:szCs w:val="28"/>
        </w:rPr>
      </w:pPr>
      <w:r w:rsidRPr="0070084F">
        <w:rPr>
          <w:sz w:val="28"/>
          <w:szCs w:val="28"/>
        </w:rPr>
        <w:t>Максимальный размер доплаты к пенсии лицам, замещавшим должность главы поселения, не должен превышать 55 процентов от размера заработной платы (оплаты труда) на момент прекращения полномочий главы поселения.</w:t>
      </w:r>
    </w:p>
    <w:p w:rsidR="00C74A9E" w:rsidRPr="0070084F" w:rsidRDefault="00C74A9E" w:rsidP="00C74A9E">
      <w:pPr>
        <w:autoSpaceDE w:val="0"/>
        <w:autoSpaceDN w:val="0"/>
        <w:adjustRightInd w:val="0"/>
        <w:spacing w:line="276" w:lineRule="auto"/>
        <w:rPr>
          <w:sz w:val="28"/>
          <w:szCs w:val="28"/>
        </w:rPr>
      </w:pPr>
      <w:r w:rsidRPr="0070084F">
        <w:rPr>
          <w:sz w:val="28"/>
          <w:szCs w:val="28"/>
        </w:rPr>
        <w:t>Порядок обращения, назначения и выплаты доплаты к пенсии главе поселения определяется Советом поселения с учетом положений закона области от </w:t>
      </w:r>
      <w:hyperlink r:id="rId19" w:history="1">
        <w:r w:rsidRPr="0070084F">
          <w:rPr>
            <w:rStyle w:val="a5"/>
            <w:color w:val="auto"/>
            <w:sz w:val="28"/>
            <w:szCs w:val="28"/>
            <w:u w:val="none"/>
          </w:rPr>
          <w:t>26.12.2007 № 1728-ОЗ</w:t>
        </w:r>
      </w:hyperlink>
      <w:r w:rsidRPr="0070084F">
        <w:rPr>
          <w:sz w:val="28"/>
          <w:szCs w:val="28"/>
        </w:rPr>
        <w:t> «О некоторых гарантиях осуществления полномочий глав муниципальных образований Вологодской области».</w:t>
      </w:r>
    </w:p>
    <w:p w:rsidR="00C74A9E" w:rsidRPr="0070084F" w:rsidRDefault="00C74A9E" w:rsidP="00C74A9E">
      <w:pPr>
        <w:autoSpaceDE w:val="0"/>
        <w:autoSpaceDN w:val="0"/>
        <w:adjustRightInd w:val="0"/>
        <w:spacing w:line="276" w:lineRule="auto"/>
        <w:rPr>
          <w:sz w:val="28"/>
          <w:szCs w:val="28"/>
        </w:rPr>
      </w:pPr>
      <w:r w:rsidRPr="0070084F">
        <w:rPr>
          <w:sz w:val="28"/>
          <w:szCs w:val="28"/>
        </w:rPr>
        <w:t xml:space="preserve">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w:t>
      </w:r>
      <w:r w:rsidRPr="0070084F">
        <w:rPr>
          <w:sz w:val="28"/>
          <w:szCs w:val="28"/>
        </w:rPr>
        <w:lastRenderedPageBreak/>
        <w:t>– закон области от 27.06.2017 № 4163-ОЗ), а также за лицами, которые приобрели право на установление доплаты к пенсии до дня вступления в силу закона области от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w:t>
      </w:r>
    </w:p>
    <w:p w:rsidR="001A204C" w:rsidRPr="0070084F" w:rsidRDefault="00C74A9E" w:rsidP="00C74A9E">
      <w:pPr>
        <w:shd w:val="clear" w:color="auto" w:fill="FFFFFF"/>
        <w:spacing w:line="276" w:lineRule="auto"/>
        <w:rPr>
          <w:sz w:val="28"/>
          <w:szCs w:val="28"/>
        </w:rPr>
      </w:pPr>
      <w:r w:rsidRPr="0070084F">
        <w:rPr>
          <w:sz w:val="28"/>
          <w:szCs w:val="28"/>
        </w:rPr>
        <w:t>Главе поселения, осуществляющему полномочия на постоянной основе, в соответствии с законом области от </w:t>
      </w:r>
      <w:hyperlink r:id="rId20" w:history="1">
        <w:r w:rsidRPr="0070084F">
          <w:rPr>
            <w:rStyle w:val="a5"/>
            <w:color w:val="auto"/>
            <w:sz w:val="28"/>
            <w:szCs w:val="28"/>
            <w:u w:val="none"/>
          </w:rPr>
          <w:t>26.12.2007 № 1728-ОЗ</w:t>
        </w:r>
      </w:hyperlink>
      <w:r w:rsidRPr="0070084F">
        <w:rPr>
          <w:sz w:val="28"/>
          <w:szCs w:val="28"/>
        </w:rPr>
        <w:t xml:space="preserve">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w:t>
      </w:r>
      <w:r w:rsidR="00917A39">
        <w:rPr>
          <w:sz w:val="28"/>
          <w:szCs w:val="28"/>
        </w:rPr>
        <w:t xml:space="preserve">10 </w:t>
      </w:r>
      <w:r w:rsidRPr="0070084F">
        <w:rPr>
          <w:sz w:val="28"/>
          <w:szCs w:val="28"/>
        </w:rPr>
        <w:t>календарных дней. Порядок предоставления ежегодного дополнительного оплачиваемого отпуска главе поселения определяется решением Совета поселения.».</w:t>
      </w:r>
    </w:p>
    <w:p w:rsidR="001A204C" w:rsidRPr="0070084F" w:rsidRDefault="001A204C" w:rsidP="008D7432">
      <w:pPr>
        <w:shd w:val="clear" w:color="auto" w:fill="FFFFFF"/>
        <w:spacing w:line="276" w:lineRule="auto"/>
        <w:rPr>
          <w:sz w:val="28"/>
          <w:szCs w:val="28"/>
        </w:rPr>
      </w:pPr>
    </w:p>
    <w:p w:rsidR="001A204C" w:rsidRPr="0070084F" w:rsidRDefault="001A204C" w:rsidP="008D7432">
      <w:pPr>
        <w:shd w:val="clear" w:color="auto" w:fill="FFFFFF"/>
        <w:spacing w:line="276" w:lineRule="auto"/>
        <w:rPr>
          <w:sz w:val="28"/>
          <w:szCs w:val="28"/>
        </w:rPr>
      </w:pPr>
      <w:r w:rsidRPr="0070084F">
        <w:rPr>
          <w:sz w:val="28"/>
          <w:szCs w:val="28"/>
        </w:rPr>
        <w:t>1.</w:t>
      </w:r>
      <w:r w:rsidR="0070084F">
        <w:rPr>
          <w:sz w:val="28"/>
          <w:szCs w:val="28"/>
        </w:rPr>
        <w:t>5</w:t>
      </w:r>
      <w:r w:rsidRPr="0070084F">
        <w:rPr>
          <w:sz w:val="28"/>
          <w:szCs w:val="28"/>
        </w:rPr>
        <w:t>. Статью 29 Устава изложить в следующей редакции:</w:t>
      </w:r>
    </w:p>
    <w:p w:rsidR="001A204C" w:rsidRPr="0070084F" w:rsidRDefault="001A204C" w:rsidP="008D7432">
      <w:pPr>
        <w:shd w:val="clear" w:color="auto" w:fill="FFFFFF"/>
        <w:spacing w:line="276" w:lineRule="auto"/>
        <w:rPr>
          <w:sz w:val="28"/>
          <w:szCs w:val="28"/>
        </w:rPr>
      </w:pPr>
    </w:p>
    <w:p w:rsidR="001A204C" w:rsidRPr="0070084F" w:rsidRDefault="001A204C" w:rsidP="008D7432">
      <w:pPr>
        <w:shd w:val="clear" w:color="auto" w:fill="FFFFFF"/>
        <w:spacing w:line="276" w:lineRule="auto"/>
        <w:jc w:val="center"/>
        <w:rPr>
          <w:b/>
          <w:sz w:val="28"/>
          <w:szCs w:val="28"/>
        </w:rPr>
      </w:pPr>
      <w:r w:rsidRPr="0070084F">
        <w:rPr>
          <w:b/>
          <w:sz w:val="28"/>
          <w:szCs w:val="28"/>
        </w:rPr>
        <w:t>«Статья 29.</w:t>
      </w:r>
    </w:p>
    <w:p w:rsidR="001A204C" w:rsidRPr="0070084F" w:rsidRDefault="001A204C" w:rsidP="008D7432">
      <w:pPr>
        <w:shd w:val="clear" w:color="auto" w:fill="FFFFFF"/>
        <w:spacing w:line="276" w:lineRule="auto"/>
        <w:jc w:val="center"/>
        <w:rPr>
          <w:b/>
          <w:sz w:val="28"/>
          <w:szCs w:val="28"/>
        </w:rPr>
      </w:pPr>
      <w:r w:rsidRPr="0070084F">
        <w:rPr>
          <w:b/>
          <w:sz w:val="28"/>
          <w:szCs w:val="28"/>
        </w:rPr>
        <w:t>Полномочия главы поселения.</w:t>
      </w:r>
    </w:p>
    <w:p w:rsidR="001A204C" w:rsidRPr="0070084F" w:rsidRDefault="001A204C" w:rsidP="008D7432">
      <w:pPr>
        <w:shd w:val="clear" w:color="auto" w:fill="FFFFFF"/>
        <w:spacing w:line="276" w:lineRule="auto"/>
        <w:jc w:val="center"/>
        <w:rPr>
          <w:b/>
          <w:sz w:val="28"/>
          <w:szCs w:val="28"/>
        </w:rPr>
      </w:pPr>
    </w:p>
    <w:p w:rsidR="001A204C" w:rsidRPr="0070084F" w:rsidRDefault="001A204C" w:rsidP="008D7432">
      <w:pPr>
        <w:spacing w:line="276" w:lineRule="auto"/>
        <w:rPr>
          <w:sz w:val="28"/>
          <w:szCs w:val="28"/>
        </w:rPr>
      </w:pPr>
      <w:r w:rsidRPr="0070084F">
        <w:rPr>
          <w:sz w:val="28"/>
          <w:szCs w:val="28"/>
        </w:rPr>
        <w:t>1. Глава поселения как высшее должностное лицо поселения обладает следующими полномочиями:</w:t>
      </w:r>
    </w:p>
    <w:p w:rsidR="001A204C" w:rsidRPr="0070084F" w:rsidRDefault="001A204C" w:rsidP="008D7432">
      <w:pPr>
        <w:spacing w:line="276" w:lineRule="auto"/>
        <w:rPr>
          <w:sz w:val="28"/>
          <w:szCs w:val="28"/>
        </w:rPr>
      </w:pPr>
      <w:r w:rsidRPr="0070084F">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A204C" w:rsidRPr="0070084F" w:rsidRDefault="001A204C" w:rsidP="008D7432">
      <w:pPr>
        <w:spacing w:line="276" w:lineRule="auto"/>
        <w:rPr>
          <w:sz w:val="28"/>
          <w:szCs w:val="28"/>
        </w:rPr>
      </w:pPr>
      <w:r w:rsidRPr="0070084F">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1A204C" w:rsidRPr="0070084F" w:rsidRDefault="001A204C" w:rsidP="008D7432">
      <w:pPr>
        <w:spacing w:line="276" w:lineRule="auto"/>
        <w:rPr>
          <w:sz w:val="28"/>
          <w:szCs w:val="28"/>
        </w:rPr>
      </w:pPr>
      <w:r w:rsidRPr="0070084F">
        <w:rPr>
          <w:sz w:val="28"/>
          <w:szCs w:val="28"/>
        </w:rPr>
        <w:t>3) издает в пределах своих полномочий правовые акты;</w:t>
      </w:r>
    </w:p>
    <w:p w:rsidR="001A204C" w:rsidRPr="0070084F" w:rsidRDefault="001A204C" w:rsidP="008D7432">
      <w:pPr>
        <w:spacing w:line="276" w:lineRule="auto"/>
        <w:rPr>
          <w:sz w:val="28"/>
          <w:szCs w:val="28"/>
        </w:rPr>
      </w:pPr>
      <w:r w:rsidRPr="0070084F">
        <w:rPr>
          <w:sz w:val="28"/>
          <w:szCs w:val="28"/>
        </w:rPr>
        <w:t>4) вправе требовать созыва внеочередного заседания Совета поселения;</w:t>
      </w:r>
    </w:p>
    <w:p w:rsidR="001A204C" w:rsidRPr="0070084F" w:rsidRDefault="001A204C" w:rsidP="008D7432">
      <w:pPr>
        <w:spacing w:line="276" w:lineRule="auto"/>
        <w:rPr>
          <w:sz w:val="28"/>
          <w:szCs w:val="28"/>
        </w:rPr>
      </w:pPr>
      <w:r w:rsidRPr="0070084F">
        <w:rPr>
          <w:sz w:val="28"/>
          <w:szCs w:val="28"/>
        </w:rPr>
        <w:t xml:space="preserve">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 </w:t>
      </w:r>
    </w:p>
    <w:p w:rsidR="001A204C" w:rsidRPr="0070084F" w:rsidRDefault="001A204C" w:rsidP="008D7432">
      <w:pPr>
        <w:spacing w:line="276" w:lineRule="auto"/>
        <w:rPr>
          <w:sz w:val="28"/>
          <w:szCs w:val="28"/>
        </w:rPr>
      </w:pPr>
      <w:r w:rsidRPr="0070084F">
        <w:rPr>
          <w:sz w:val="28"/>
          <w:szCs w:val="28"/>
        </w:rPr>
        <w:t xml:space="preserve">2. Глава поселения как глава администрации поселения осуществляет следующие полномочия: </w:t>
      </w:r>
    </w:p>
    <w:p w:rsidR="001A204C" w:rsidRPr="0070084F" w:rsidRDefault="001A204C" w:rsidP="008D7432">
      <w:pPr>
        <w:shd w:val="clear" w:color="auto" w:fill="FFFFFF"/>
        <w:spacing w:line="276" w:lineRule="auto"/>
        <w:rPr>
          <w:sz w:val="28"/>
          <w:szCs w:val="28"/>
        </w:rPr>
      </w:pPr>
      <w:r w:rsidRPr="0070084F">
        <w:rPr>
          <w:sz w:val="28"/>
          <w:szCs w:val="28"/>
        </w:rPr>
        <w:lastRenderedPageBreak/>
        <w:t>1) организует выполнение нормативных правовых актов Совета поселения в рамках своих полномочий;</w:t>
      </w:r>
    </w:p>
    <w:p w:rsidR="001A204C" w:rsidRPr="0070084F" w:rsidRDefault="001A204C" w:rsidP="008D7432">
      <w:pPr>
        <w:shd w:val="clear" w:color="auto" w:fill="FFFFFF"/>
        <w:spacing w:line="276" w:lineRule="auto"/>
        <w:rPr>
          <w:sz w:val="28"/>
          <w:szCs w:val="28"/>
        </w:rPr>
      </w:pPr>
      <w:r w:rsidRPr="0070084F">
        <w:rPr>
          <w:sz w:val="28"/>
          <w:szCs w:val="28"/>
        </w:rPr>
        <w:t>2) обладает правом внесения в Совет поселения проектов муниципальных правовых актов;</w:t>
      </w:r>
    </w:p>
    <w:p w:rsidR="001A204C" w:rsidRPr="0070084F" w:rsidRDefault="001A204C" w:rsidP="008D7432">
      <w:pPr>
        <w:shd w:val="clear" w:color="auto" w:fill="FFFFFF"/>
        <w:spacing w:line="276" w:lineRule="auto"/>
        <w:rPr>
          <w:sz w:val="28"/>
          <w:szCs w:val="28"/>
        </w:rPr>
      </w:pPr>
      <w:r w:rsidRPr="0070084F">
        <w:rPr>
          <w:sz w:val="28"/>
          <w:szCs w:val="28"/>
        </w:rPr>
        <w:t>3) представляет на утверждение Совета поселения проект бюджета  поселения и отчет об его исполнении;</w:t>
      </w:r>
    </w:p>
    <w:p w:rsidR="001A204C" w:rsidRPr="0070084F" w:rsidRDefault="001A204C" w:rsidP="008D7432">
      <w:pPr>
        <w:shd w:val="clear" w:color="auto" w:fill="FFFFFF"/>
        <w:spacing w:line="276" w:lineRule="auto"/>
        <w:rPr>
          <w:sz w:val="28"/>
          <w:szCs w:val="28"/>
        </w:rPr>
      </w:pPr>
      <w:r w:rsidRPr="0070084F">
        <w:rPr>
          <w:sz w:val="28"/>
          <w:szCs w:val="28"/>
        </w:rPr>
        <w:t>4) представляет на рассмотрение Совета поселения  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поселения;</w:t>
      </w:r>
    </w:p>
    <w:p w:rsidR="001A204C" w:rsidRPr="0070084F" w:rsidRDefault="001A204C" w:rsidP="008D7432">
      <w:pPr>
        <w:shd w:val="clear" w:color="auto" w:fill="FFFFFF"/>
        <w:spacing w:line="276" w:lineRule="auto"/>
        <w:rPr>
          <w:sz w:val="28"/>
          <w:szCs w:val="28"/>
        </w:rPr>
      </w:pPr>
      <w:r w:rsidRPr="0070084F">
        <w:rPr>
          <w:sz w:val="28"/>
          <w:szCs w:val="28"/>
        </w:rPr>
        <w:t>5) разрабатывает и представляет на утверждение Совету поселения структуру администрации поселения, формирует в порядке, определенном настоящим Уставом, администрацию поселения, а также решает вопросы применения к муниципальным служащим мер дисциплинарной ответственности;</w:t>
      </w:r>
    </w:p>
    <w:p w:rsidR="001A204C" w:rsidRPr="0070084F" w:rsidRDefault="001A204C" w:rsidP="008D7432">
      <w:pPr>
        <w:shd w:val="clear" w:color="auto" w:fill="FFFFFF"/>
        <w:spacing w:line="276" w:lineRule="auto"/>
        <w:rPr>
          <w:b/>
          <w:sz w:val="28"/>
          <w:szCs w:val="28"/>
        </w:rPr>
      </w:pPr>
      <w:r w:rsidRPr="0070084F">
        <w:rPr>
          <w:sz w:val="28"/>
          <w:szCs w:val="28"/>
        </w:rPr>
        <w:t>6) утверждает положения о структурных подразделениях администрации поселения без статуса юридического лица;</w:t>
      </w:r>
    </w:p>
    <w:p w:rsidR="001A204C" w:rsidRPr="0070084F" w:rsidRDefault="001A204C" w:rsidP="008D7432">
      <w:pPr>
        <w:shd w:val="clear" w:color="auto" w:fill="FFFFFF"/>
        <w:spacing w:line="276" w:lineRule="auto"/>
        <w:rPr>
          <w:sz w:val="28"/>
          <w:szCs w:val="28"/>
        </w:rPr>
      </w:pPr>
      <w:r w:rsidRPr="0070084F">
        <w:rPr>
          <w:sz w:val="28"/>
          <w:szCs w:val="28"/>
        </w:rPr>
        <w:t>7) назначает и освобождает от должности муниципальных служащих  администрации поселения и других работников администрации поселения,  рассматривает их отчеты и доклады;</w:t>
      </w:r>
    </w:p>
    <w:p w:rsidR="001A204C" w:rsidRPr="0070084F" w:rsidRDefault="001A204C" w:rsidP="008D7432">
      <w:pPr>
        <w:shd w:val="clear" w:color="auto" w:fill="FFFFFF"/>
        <w:spacing w:line="276" w:lineRule="auto"/>
        <w:rPr>
          <w:sz w:val="28"/>
          <w:szCs w:val="28"/>
        </w:rPr>
      </w:pPr>
      <w:r w:rsidRPr="0070084F">
        <w:rPr>
          <w:sz w:val="28"/>
          <w:szCs w:val="28"/>
        </w:rPr>
        <w:t>8) назначает и освобождает от должности руководителей муниципальных предприятий и учреждений поселения;</w:t>
      </w:r>
    </w:p>
    <w:p w:rsidR="001A204C" w:rsidRPr="0070084F" w:rsidRDefault="001A204C" w:rsidP="008D7432">
      <w:pPr>
        <w:shd w:val="clear" w:color="auto" w:fill="FFFFFF"/>
        <w:spacing w:line="276" w:lineRule="auto"/>
        <w:rPr>
          <w:sz w:val="28"/>
          <w:szCs w:val="28"/>
        </w:rPr>
      </w:pPr>
      <w:r w:rsidRPr="0070084F">
        <w:rPr>
          <w:sz w:val="28"/>
          <w:szCs w:val="28"/>
        </w:rPr>
        <w:t>9) ведет прием граждан, организует рассмотрение предложений, заявлений и жалоб граждан, принимает по ним решения;</w:t>
      </w:r>
    </w:p>
    <w:p w:rsidR="001A204C" w:rsidRPr="0070084F" w:rsidRDefault="001A204C" w:rsidP="008D7432">
      <w:pPr>
        <w:autoSpaceDE w:val="0"/>
        <w:autoSpaceDN w:val="0"/>
        <w:adjustRightInd w:val="0"/>
        <w:spacing w:line="276" w:lineRule="auto"/>
        <w:ind w:firstLine="708"/>
        <w:rPr>
          <w:sz w:val="28"/>
          <w:szCs w:val="28"/>
        </w:rPr>
      </w:pPr>
      <w:r w:rsidRPr="0070084F">
        <w:rPr>
          <w:sz w:val="28"/>
          <w:szCs w:val="28"/>
        </w:rPr>
        <w:t>10) представляет на утверждение Совета поселения стратегию социально-экономического развития поселения;</w:t>
      </w:r>
    </w:p>
    <w:p w:rsidR="001A204C" w:rsidRPr="0070084F" w:rsidRDefault="001A204C" w:rsidP="008D7432">
      <w:pPr>
        <w:shd w:val="clear" w:color="auto" w:fill="FFFFFF"/>
        <w:spacing w:line="276" w:lineRule="auto"/>
        <w:rPr>
          <w:sz w:val="28"/>
          <w:szCs w:val="28"/>
        </w:rPr>
      </w:pPr>
      <w:r w:rsidRPr="0070084F">
        <w:rPr>
          <w:sz w:val="28"/>
          <w:szCs w:val="28"/>
        </w:rPr>
        <w:t>11) представляет интересы администрации поселения в суде, арбитражном суде, а также в органах государственной власти, от имени администрации поселения подписывает исковые заявления в суды, выдает доверенности;</w:t>
      </w:r>
    </w:p>
    <w:p w:rsidR="001A204C" w:rsidRPr="0070084F" w:rsidRDefault="001A204C" w:rsidP="008D7432">
      <w:pPr>
        <w:shd w:val="clear" w:color="auto" w:fill="FFFFFF"/>
        <w:spacing w:line="276" w:lineRule="auto"/>
        <w:rPr>
          <w:sz w:val="28"/>
          <w:szCs w:val="28"/>
        </w:rPr>
      </w:pPr>
      <w:r w:rsidRPr="0070084F">
        <w:rPr>
          <w:sz w:val="28"/>
          <w:szCs w:val="28"/>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A204C" w:rsidRPr="0070084F" w:rsidRDefault="001A204C" w:rsidP="008D7432">
      <w:pPr>
        <w:shd w:val="clear" w:color="auto" w:fill="FFFFFF"/>
        <w:adjustRightInd w:val="0"/>
        <w:spacing w:line="276" w:lineRule="auto"/>
        <w:rPr>
          <w:sz w:val="28"/>
          <w:szCs w:val="28"/>
        </w:rPr>
      </w:pPr>
      <w:r w:rsidRPr="0070084F">
        <w:rPr>
          <w:sz w:val="28"/>
          <w:szCs w:val="28"/>
        </w:rPr>
        <w:t>13)</w:t>
      </w:r>
      <w:r w:rsidRPr="0070084F">
        <w:rPr>
          <w:iCs/>
          <w:sz w:val="28"/>
          <w:szCs w:val="28"/>
        </w:rPr>
        <w:t xml:space="preserve"> </w:t>
      </w:r>
      <w:r w:rsidRPr="0070084F">
        <w:rPr>
          <w:sz w:val="28"/>
          <w:szCs w:val="28"/>
        </w:rPr>
        <w:t>организует исполнение бюджета поселения, утвержденного решением Совета поселения, распоряжается средствами бюджета поселения в соответствии с бюджетным законодательством Российской Федерации;</w:t>
      </w:r>
    </w:p>
    <w:p w:rsidR="001A204C" w:rsidRPr="0070084F" w:rsidRDefault="001A204C" w:rsidP="008D7432">
      <w:pPr>
        <w:shd w:val="clear" w:color="auto" w:fill="FFFFFF"/>
        <w:spacing w:line="276" w:lineRule="auto"/>
        <w:rPr>
          <w:sz w:val="28"/>
          <w:szCs w:val="28"/>
        </w:rPr>
      </w:pPr>
      <w:r w:rsidRPr="0070084F">
        <w:rPr>
          <w:sz w:val="28"/>
          <w:szCs w:val="28"/>
        </w:rPr>
        <w:lastRenderedPageBreak/>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1A204C" w:rsidRPr="0070084F" w:rsidRDefault="001A204C" w:rsidP="008D7432">
      <w:pPr>
        <w:shd w:val="clear" w:color="auto" w:fill="FFFFFF"/>
        <w:spacing w:line="276" w:lineRule="auto"/>
        <w:rPr>
          <w:sz w:val="28"/>
          <w:szCs w:val="28"/>
        </w:rPr>
      </w:pPr>
      <w:r w:rsidRPr="0070084F">
        <w:rPr>
          <w:sz w:val="28"/>
          <w:szCs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1A204C" w:rsidRPr="0070084F" w:rsidRDefault="001A204C" w:rsidP="008D7432">
      <w:pPr>
        <w:shd w:val="clear" w:color="auto" w:fill="FFFFFF"/>
        <w:spacing w:line="276" w:lineRule="auto"/>
        <w:rPr>
          <w:sz w:val="28"/>
          <w:szCs w:val="28"/>
        </w:rPr>
      </w:pPr>
      <w:r w:rsidRPr="0070084F">
        <w:rPr>
          <w:sz w:val="28"/>
          <w:szCs w:val="28"/>
        </w:rPr>
        <w:t>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поселения;</w:t>
      </w:r>
    </w:p>
    <w:p w:rsidR="001A204C" w:rsidRPr="0070084F" w:rsidRDefault="001A204C" w:rsidP="008D7432">
      <w:pPr>
        <w:shd w:val="clear" w:color="auto" w:fill="FFFFFF"/>
        <w:spacing w:line="276" w:lineRule="auto"/>
        <w:rPr>
          <w:sz w:val="28"/>
          <w:szCs w:val="28"/>
        </w:rPr>
      </w:pPr>
      <w:r w:rsidRPr="0070084F">
        <w:rPr>
          <w:sz w:val="28"/>
          <w:szCs w:val="28"/>
        </w:rPr>
        <w:t>17) выполняет иные полномочия в соответствии с федеральным законодательством и законодательством области, настоящим Уставом, решениями Совета поселения.</w:t>
      </w:r>
    </w:p>
    <w:p w:rsidR="001A204C" w:rsidRPr="0070084F" w:rsidRDefault="001A204C" w:rsidP="008D7432">
      <w:pPr>
        <w:spacing w:line="276" w:lineRule="auto"/>
        <w:rPr>
          <w:sz w:val="28"/>
          <w:szCs w:val="28"/>
        </w:rPr>
      </w:pPr>
      <w:r w:rsidRPr="0070084F">
        <w:rPr>
          <w:sz w:val="28"/>
          <w:szCs w:val="28"/>
        </w:rPr>
        <w:t>3. Глава поселения как председатель Совета поселения осуществляет следующие полномочия:</w:t>
      </w:r>
    </w:p>
    <w:p w:rsidR="001A204C" w:rsidRPr="0070084F" w:rsidRDefault="001A204C" w:rsidP="008D7432">
      <w:pPr>
        <w:spacing w:line="276" w:lineRule="auto"/>
        <w:rPr>
          <w:sz w:val="28"/>
          <w:szCs w:val="28"/>
        </w:rPr>
      </w:pPr>
      <w:r w:rsidRPr="0070084F">
        <w:rPr>
          <w:sz w:val="28"/>
          <w:szCs w:val="28"/>
        </w:rPr>
        <w:t>1) осуществляет руководство подготовкой заседаний Совета поселения и вопросов, вносимых на рассмотрение Совета поселения, доводит до сведения депутатов проект повестки заседания Совета поселения;</w:t>
      </w:r>
    </w:p>
    <w:p w:rsidR="001A204C" w:rsidRPr="0070084F" w:rsidRDefault="001A204C" w:rsidP="008D7432">
      <w:pPr>
        <w:spacing w:line="276" w:lineRule="auto"/>
        <w:rPr>
          <w:sz w:val="28"/>
          <w:szCs w:val="28"/>
        </w:rPr>
      </w:pPr>
      <w:r w:rsidRPr="0070084F">
        <w:rPr>
          <w:sz w:val="28"/>
          <w:szCs w:val="28"/>
        </w:rPr>
        <w:t xml:space="preserve">2) обладает правом внесения в Совет поселения проектов муниципальных правовых актов; </w:t>
      </w:r>
    </w:p>
    <w:p w:rsidR="001A204C" w:rsidRPr="0070084F" w:rsidRDefault="001A204C" w:rsidP="008D7432">
      <w:pPr>
        <w:spacing w:line="276" w:lineRule="auto"/>
        <w:rPr>
          <w:sz w:val="28"/>
          <w:szCs w:val="28"/>
        </w:rPr>
      </w:pPr>
      <w:r w:rsidRPr="0070084F">
        <w:rPr>
          <w:sz w:val="28"/>
          <w:szCs w:val="28"/>
        </w:rPr>
        <w:t>3) созывает очередные заседания Совета поселения, доводит до сведения депутатов время и место проведения заседания, а также проект повестки дня;</w:t>
      </w:r>
    </w:p>
    <w:p w:rsidR="001A204C" w:rsidRPr="0070084F" w:rsidRDefault="001A204C" w:rsidP="008D7432">
      <w:pPr>
        <w:spacing w:line="276" w:lineRule="auto"/>
        <w:rPr>
          <w:sz w:val="28"/>
          <w:szCs w:val="28"/>
        </w:rPr>
      </w:pPr>
      <w:r w:rsidRPr="0070084F">
        <w:rPr>
          <w:sz w:val="28"/>
          <w:szCs w:val="28"/>
        </w:rPr>
        <w:t>4) ведет заседания Совета поселения;</w:t>
      </w:r>
    </w:p>
    <w:p w:rsidR="001A204C" w:rsidRPr="0070084F" w:rsidRDefault="001A204C" w:rsidP="008D7432">
      <w:pPr>
        <w:spacing w:line="276" w:lineRule="auto"/>
        <w:rPr>
          <w:sz w:val="28"/>
          <w:szCs w:val="28"/>
        </w:rPr>
      </w:pPr>
      <w:r w:rsidRPr="0070084F">
        <w:rPr>
          <w:sz w:val="28"/>
          <w:szCs w:val="28"/>
        </w:rPr>
        <w:t>5) оказывает содействие депутатам в осуществлении ими своих полномочий, организует обеспечение их необходимой информацией;</w:t>
      </w:r>
    </w:p>
    <w:p w:rsidR="001A204C" w:rsidRPr="0070084F" w:rsidRDefault="001A204C" w:rsidP="008D7432">
      <w:pPr>
        <w:spacing w:line="276" w:lineRule="auto"/>
        <w:rPr>
          <w:sz w:val="28"/>
          <w:szCs w:val="28"/>
        </w:rPr>
      </w:pPr>
      <w:r w:rsidRPr="0070084F">
        <w:rPr>
          <w:sz w:val="28"/>
          <w:szCs w:val="28"/>
        </w:rPr>
        <w:t>6) принимает меры по обеспечению гласности и учету общественного мнения в работе Совета поселения;</w:t>
      </w:r>
    </w:p>
    <w:p w:rsidR="001A204C" w:rsidRPr="0070084F" w:rsidRDefault="001A204C" w:rsidP="008D7432">
      <w:pPr>
        <w:spacing w:line="276" w:lineRule="auto"/>
        <w:rPr>
          <w:sz w:val="28"/>
          <w:szCs w:val="28"/>
        </w:rPr>
      </w:pPr>
      <w:r w:rsidRPr="0070084F">
        <w:rPr>
          <w:sz w:val="28"/>
          <w:szCs w:val="28"/>
        </w:rPr>
        <w:t>7) подписывает протоколы заседаний и другие документы Совета поселения, не обладающие нормативным характером;</w:t>
      </w:r>
    </w:p>
    <w:p w:rsidR="001A204C" w:rsidRPr="0070084F" w:rsidRDefault="001A204C" w:rsidP="008D7432">
      <w:pPr>
        <w:spacing w:line="276" w:lineRule="auto"/>
        <w:rPr>
          <w:sz w:val="28"/>
          <w:szCs w:val="28"/>
        </w:rPr>
      </w:pPr>
      <w:r w:rsidRPr="0070084F">
        <w:rPr>
          <w:sz w:val="28"/>
          <w:szCs w:val="28"/>
        </w:rPr>
        <w:t>8) ведет прием граждан, организует рассмотрение предложений, заявлений и жалоб граждан, принимает по ним решения;</w:t>
      </w:r>
    </w:p>
    <w:p w:rsidR="001A204C" w:rsidRPr="0070084F" w:rsidRDefault="001A204C" w:rsidP="008D7432">
      <w:pPr>
        <w:spacing w:line="276" w:lineRule="auto"/>
        <w:rPr>
          <w:sz w:val="28"/>
          <w:szCs w:val="28"/>
        </w:rPr>
      </w:pPr>
      <w:r w:rsidRPr="0070084F">
        <w:rPr>
          <w:sz w:val="28"/>
          <w:szCs w:val="28"/>
        </w:rPr>
        <w:t>9) принимает меры по обеспечению и защите законных интересов поселения и его населения в суде, арбитражном суде, а также соответствующих органах государственной власти и управления;</w:t>
      </w:r>
    </w:p>
    <w:p w:rsidR="001A204C" w:rsidRPr="0070084F" w:rsidRDefault="001A204C" w:rsidP="008D7432">
      <w:pPr>
        <w:spacing w:line="276" w:lineRule="auto"/>
        <w:rPr>
          <w:sz w:val="28"/>
          <w:szCs w:val="28"/>
        </w:rPr>
      </w:pPr>
      <w:r w:rsidRPr="0070084F">
        <w:rPr>
          <w:sz w:val="28"/>
          <w:szCs w:val="28"/>
        </w:rPr>
        <w:t>10) координирует деятельность комиссий Совета поселения.</w:t>
      </w:r>
    </w:p>
    <w:p w:rsidR="001A204C" w:rsidRPr="0070084F" w:rsidRDefault="001A204C" w:rsidP="008D7432">
      <w:pPr>
        <w:spacing w:line="276" w:lineRule="auto"/>
        <w:rPr>
          <w:sz w:val="28"/>
          <w:szCs w:val="28"/>
        </w:rPr>
      </w:pPr>
      <w:r w:rsidRPr="0070084F">
        <w:rPr>
          <w:sz w:val="28"/>
          <w:szCs w:val="28"/>
        </w:rPr>
        <w:t xml:space="preserve">4. Глава поселения обжалует в установленном законом порядке правовые акты федеральных органов власти или органов государственной </w:t>
      </w:r>
      <w:r w:rsidRPr="0070084F">
        <w:rPr>
          <w:sz w:val="28"/>
          <w:szCs w:val="28"/>
        </w:rPr>
        <w:lastRenderedPageBreak/>
        <w:t>власти области, выходящие за пределы их компетенции и нарушающие права и законные интересы местного самоуправления поселения.</w:t>
      </w:r>
    </w:p>
    <w:p w:rsidR="001A204C" w:rsidRPr="0070084F" w:rsidRDefault="001A204C" w:rsidP="008D7432">
      <w:pPr>
        <w:spacing w:line="276" w:lineRule="auto"/>
        <w:rPr>
          <w:sz w:val="28"/>
          <w:szCs w:val="28"/>
        </w:rPr>
      </w:pPr>
      <w:r w:rsidRPr="0070084F">
        <w:rPr>
          <w:sz w:val="28"/>
          <w:szCs w:val="28"/>
        </w:rPr>
        <w:t>5. Глава поселения осуществляет иные полномочия в соответствии с федеральным и областным законодательством, настоящим Уставом, решениями Совета поселения.</w:t>
      </w:r>
      <w:r w:rsidR="00C54597" w:rsidRPr="0070084F">
        <w:rPr>
          <w:sz w:val="28"/>
          <w:szCs w:val="28"/>
        </w:rPr>
        <w:t>».</w:t>
      </w:r>
    </w:p>
    <w:p w:rsidR="001A204C" w:rsidRPr="0070084F" w:rsidRDefault="001A204C" w:rsidP="008D7432">
      <w:pPr>
        <w:shd w:val="clear" w:color="auto" w:fill="FFFFFF"/>
        <w:spacing w:line="276" w:lineRule="auto"/>
        <w:rPr>
          <w:sz w:val="28"/>
          <w:szCs w:val="28"/>
        </w:rPr>
      </w:pPr>
    </w:p>
    <w:p w:rsidR="001A204C" w:rsidRPr="0070084F" w:rsidRDefault="001A204C" w:rsidP="008D7432">
      <w:pPr>
        <w:shd w:val="clear" w:color="auto" w:fill="FFFFFF"/>
        <w:spacing w:line="276" w:lineRule="auto"/>
        <w:rPr>
          <w:sz w:val="28"/>
          <w:szCs w:val="28"/>
        </w:rPr>
      </w:pPr>
      <w:r w:rsidRPr="0070084F">
        <w:rPr>
          <w:sz w:val="28"/>
          <w:szCs w:val="28"/>
        </w:rPr>
        <w:t>1.</w:t>
      </w:r>
      <w:r w:rsidR="0070084F">
        <w:rPr>
          <w:sz w:val="28"/>
          <w:szCs w:val="28"/>
        </w:rPr>
        <w:t>6</w:t>
      </w:r>
      <w:r w:rsidRPr="0070084F">
        <w:rPr>
          <w:sz w:val="28"/>
          <w:szCs w:val="28"/>
        </w:rPr>
        <w:t>. Статью 30 Устава изложить в следующей редакции:</w:t>
      </w:r>
    </w:p>
    <w:p w:rsidR="001A204C" w:rsidRPr="0070084F" w:rsidRDefault="001A204C" w:rsidP="008D7432">
      <w:pPr>
        <w:shd w:val="clear" w:color="auto" w:fill="FFFFFF"/>
        <w:spacing w:line="276" w:lineRule="auto"/>
        <w:rPr>
          <w:sz w:val="28"/>
          <w:szCs w:val="28"/>
        </w:rPr>
      </w:pPr>
    </w:p>
    <w:p w:rsidR="001A204C" w:rsidRPr="0070084F" w:rsidRDefault="001A204C" w:rsidP="008D7432">
      <w:pPr>
        <w:shd w:val="clear" w:color="auto" w:fill="FFFFFF"/>
        <w:spacing w:line="276" w:lineRule="auto"/>
        <w:jc w:val="center"/>
        <w:rPr>
          <w:b/>
          <w:sz w:val="28"/>
          <w:szCs w:val="28"/>
        </w:rPr>
      </w:pPr>
      <w:r w:rsidRPr="0070084F">
        <w:rPr>
          <w:b/>
          <w:sz w:val="28"/>
          <w:szCs w:val="28"/>
        </w:rPr>
        <w:t>«Статья 30.</w:t>
      </w:r>
    </w:p>
    <w:p w:rsidR="001A204C" w:rsidRPr="0070084F" w:rsidRDefault="001A204C" w:rsidP="008D7432">
      <w:pPr>
        <w:shd w:val="clear" w:color="auto" w:fill="FFFFFF"/>
        <w:spacing w:line="276" w:lineRule="auto"/>
        <w:jc w:val="center"/>
        <w:rPr>
          <w:b/>
          <w:sz w:val="28"/>
          <w:szCs w:val="28"/>
        </w:rPr>
      </w:pPr>
      <w:r w:rsidRPr="0070084F">
        <w:rPr>
          <w:b/>
          <w:sz w:val="28"/>
          <w:szCs w:val="28"/>
        </w:rPr>
        <w:t>Досрочное прекращение полномочий главы поселения.</w:t>
      </w:r>
    </w:p>
    <w:p w:rsidR="001A204C" w:rsidRPr="0070084F" w:rsidRDefault="001A204C" w:rsidP="008D7432">
      <w:pPr>
        <w:shd w:val="clear" w:color="auto" w:fill="FFFFFF"/>
        <w:spacing w:line="276" w:lineRule="auto"/>
        <w:rPr>
          <w:b/>
          <w:sz w:val="28"/>
          <w:szCs w:val="28"/>
        </w:rPr>
      </w:pPr>
    </w:p>
    <w:p w:rsidR="00CA3C26" w:rsidRPr="0070084F" w:rsidRDefault="00CA3C26" w:rsidP="00CA3C26">
      <w:pPr>
        <w:spacing w:line="276" w:lineRule="auto"/>
        <w:rPr>
          <w:sz w:val="28"/>
          <w:szCs w:val="28"/>
        </w:rPr>
      </w:pPr>
      <w:r w:rsidRPr="0070084F">
        <w:rPr>
          <w:sz w:val="28"/>
          <w:szCs w:val="28"/>
        </w:rPr>
        <w:t>1. Полномочия главы поселения прекращаются досрочно в случае:</w:t>
      </w:r>
    </w:p>
    <w:p w:rsidR="00CA3C26" w:rsidRPr="0070084F" w:rsidRDefault="00CA3C26" w:rsidP="00CA3C26">
      <w:pPr>
        <w:spacing w:line="276" w:lineRule="auto"/>
        <w:rPr>
          <w:sz w:val="28"/>
          <w:szCs w:val="28"/>
        </w:rPr>
      </w:pPr>
      <w:r w:rsidRPr="0070084F">
        <w:rPr>
          <w:sz w:val="28"/>
          <w:szCs w:val="28"/>
        </w:rPr>
        <w:t>1) смерти – со дня смерти;</w:t>
      </w:r>
    </w:p>
    <w:p w:rsidR="00CA3C26" w:rsidRPr="0070084F" w:rsidRDefault="00CA3C26" w:rsidP="00CA3C26">
      <w:pPr>
        <w:spacing w:line="276" w:lineRule="auto"/>
        <w:rPr>
          <w:sz w:val="28"/>
          <w:szCs w:val="28"/>
        </w:rPr>
      </w:pPr>
      <w:r w:rsidRPr="0070084F">
        <w:rPr>
          <w:sz w:val="28"/>
          <w:szCs w:val="28"/>
        </w:rPr>
        <w:t>2) отставки по собственному желанию – со дня удовлетворения Советом поселения заявления главы поселения об отставке или по истечению  двух недель со дня подачи главой поселения в Совет  поселения указанного заявления, если решение по нему не было принято или если Совет поселения не принял отставку главы поселения;</w:t>
      </w:r>
    </w:p>
    <w:p w:rsidR="00CA3C26" w:rsidRPr="0070084F" w:rsidRDefault="00CA3C26" w:rsidP="00CA3C26">
      <w:pPr>
        <w:spacing w:line="276" w:lineRule="auto"/>
        <w:rPr>
          <w:sz w:val="28"/>
          <w:szCs w:val="28"/>
        </w:rPr>
      </w:pPr>
      <w:r w:rsidRPr="0070084F">
        <w:rPr>
          <w:sz w:val="28"/>
          <w:szCs w:val="28"/>
        </w:rPr>
        <w:t xml:space="preserve">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w:t>
      </w:r>
    </w:p>
    <w:p w:rsidR="00CA3C26" w:rsidRPr="0070084F" w:rsidRDefault="00CA3C26" w:rsidP="00CA3C26">
      <w:pPr>
        <w:spacing w:line="276" w:lineRule="auto"/>
        <w:rPr>
          <w:sz w:val="28"/>
          <w:szCs w:val="28"/>
        </w:rPr>
      </w:pPr>
      <w:r w:rsidRPr="0070084F">
        <w:rPr>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CA3C26" w:rsidRPr="0070084F" w:rsidRDefault="00CA3C26" w:rsidP="00CA3C26">
      <w:pPr>
        <w:spacing w:line="276" w:lineRule="auto"/>
        <w:rPr>
          <w:sz w:val="28"/>
          <w:szCs w:val="28"/>
        </w:rPr>
      </w:pPr>
      <w:r w:rsidRPr="0070084F">
        <w:rPr>
          <w:sz w:val="28"/>
          <w:szCs w:val="28"/>
        </w:rPr>
        <w:t>5) признания судом недееспособным или ограниченно дееспособным - со дня вступления в силу соответствующего решения суда;</w:t>
      </w:r>
    </w:p>
    <w:p w:rsidR="00CA3C26" w:rsidRPr="0070084F" w:rsidRDefault="00CA3C26" w:rsidP="00CA3C26">
      <w:pPr>
        <w:spacing w:line="276" w:lineRule="auto"/>
        <w:rPr>
          <w:sz w:val="28"/>
          <w:szCs w:val="28"/>
        </w:rPr>
      </w:pPr>
      <w:r w:rsidRPr="0070084F">
        <w:rPr>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rsidR="00CA3C26" w:rsidRPr="0070084F" w:rsidRDefault="00CA3C26" w:rsidP="00CA3C26">
      <w:pPr>
        <w:spacing w:line="276" w:lineRule="auto"/>
        <w:rPr>
          <w:sz w:val="28"/>
          <w:szCs w:val="28"/>
        </w:rPr>
      </w:pPr>
      <w:r w:rsidRPr="0070084F">
        <w:rPr>
          <w:sz w:val="28"/>
          <w:szCs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CA3C26" w:rsidRPr="0070084F" w:rsidRDefault="00CA3C26" w:rsidP="00CA3C26">
      <w:pPr>
        <w:spacing w:line="276" w:lineRule="auto"/>
        <w:rPr>
          <w:sz w:val="28"/>
          <w:szCs w:val="28"/>
        </w:rPr>
      </w:pPr>
      <w:r w:rsidRPr="0070084F">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CA3C26" w:rsidRPr="0070084F" w:rsidRDefault="00CA3C26" w:rsidP="00CA3C26">
      <w:pPr>
        <w:spacing w:line="276" w:lineRule="auto"/>
        <w:rPr>
          <w:sz w:val="28"/>
          <w:szCs w:val="28"/>
        </w:rPr>
      </w:pPr>
      <w:r w:rsidRPr="0070084F">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0084F">
        <w:rPr>
          <w:sz w:val="28"/>
          <w:szCs w:val="28"/>
        </w:rPr>
        <w:lastRenderedPageBreak/>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CA3C26" w:rsidRPr="0070084F" w:rsidRDefault="00CA3C26" w:rsidP="00CA3C26">
      <w:pPr>
        <w:spacing w:line="276" w:lineRule="auto"/>
        <w:rPr>
          <w:sz w:val="28"/>
          <w:szCs w:val="28"/>
        </w:rPr>
      </w:pPr>
      <w:r w:rsidRPr="0070084F">
        <w:rPr>
          <w:sz w:val="28"/>
          <w:szCs w:val="28"/>
        </w:rPr>
        <w:t>10) отзыва избирателями  – со дня  опубликования решения об отзыве главы поселения;</w:t>
      </w:r>
    </w:p>
    <w:p w:rsidR="00CA3C26" w:rsidRPr="0070084F" w:rsidRDefault="00CA3C26" w:rsidP="00CA3C26">
      <w:pPr>
        <w:spacing w:line="276" w:lineRule="auto"/>
        <w:rPr>
          <w:sz w:val="28"/>
          <w:szCs w:val="28"/>
        </w:rPr>
      </w:pPr>
      <w:r w:rsidRPr="0070084F">
        <w:rPr>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CA3C26" w:rsidRPr="0070084F" w:rsidRDefault="00CA3C26" w:rsidP="00CA3C26">
      <w:pPr>
        <w:spacing w:line="276" w:lineRule="auto"/>
        <w:rPr>
          <w:sz w:val="28"/>
          <w:szCs w:val="28"/>
        </w:rPr>
      </w:pPr>
      <w:r w:rsidRPr="0070084F">
        <w:rPr>
          <w:sz w:val="28"/>
          <w:szCs w:val="28"/>
        </w:rPr>
        <w:t>12)  преобразования поселения, осуществляемого в соответствии с частями 3,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CA3C26" w:rsidRPr="0070084F" w:rsidRDefault="00CA3C26" w:rsidP="00CA3C26">
      <w:pPr>
        <w:spacing w:line="276" w:lineRule="auto"/>
        <w:rPr>
          <w:sz w:val="28"/>
          <w:szCs w:val="28"/>
        </w:rPr>
      </w:pPr>
      <w:r w:rsidRPr="0070084F">
        <w:rPr>
          <w:sz w:val="28"/>
          <w:szCs w:val="28"/>
        </w:rPr>
        <w:t xml:space="preserve">13) утраты сельским поселением </w:t>
      </w:r>
      <w:r w:rsidR="00292E71">
        <w:rPr>
          <w:sz w:val="28"/>
          <w:szCs w:val="28"/>
        </w:rPr>
        <w:t xml:space="preserve">Уломское </w:t>
      </w:r>
      <w:r w:rsidRPr="0070084F">
        <w:rPr>
          <w:sz w:val="28"/>
          <w:szCs w:val="28"/>
        </w:rPr>
        <w:t>статуса муниципального образования в связи с его объединением с городским округом;</w:t>
      </w:r>
    </w:p>
    <w:p w:rsidR="00CA3C26" w:rsidRPr="0070084F" w:rsidRDefault="00CA3C26" w:rsidP="00CA3C26">
      <w:pPr>
        <w:spacing w:line="276" w:lineRule="auto"/>
        <w:rPr>
          <w:sz w:val="28"/>
          <w:szCs w:val="28"/>
        </w:rPr>
      </w:pPr>
      <w:r w:rsidRPr="0070084F">
        <w:rPr>
          <w:sz w:val="28"/>
          <w:szCs w:val="28"/>
        </w:rPr>
        <w:t xml:space="preserve">14) увеличения численности избирателей  поселения  более чем  на </w:t>
      </w:r>
      <w:r w:rsidRPr="0070084F">
        <w:rPr>
          <w:sz w:val="28"/>
          <w:szCs w:val="28"/>
        </w:rPr>
        <w:br/>
        <w:t>25 %, произошедшего вследствие изменения границ  поселения или объединения поселения с городским округом.</w:t>
      </w:r>
    </w:p>
    <w:p w:rsidR="00CA3C26" w:rsidRPr="0070084F" w:rsidRDefault="00CA3C26" w:rsidP="00CA3C26">
      <w:pPr>
        <w:spacing w:line="276" w:lineRule="auto"/>
        <w:rPr>
          <w:sz w:val="28"/>
          <w:szCs w:val="28"/>
        </w:rPr>
      </w:pPr>
      <w:r w:rsidRPr="0070084F">
        <w:rPr>
          <w:sz w:val="28"/>
          <w:szCs w:val="28"/>
        </w:rPr>
        <w:t>По основаниям, указанным в пунктах 12, 13, 14 настоящей статьи, полномочия главы поселения прекращаются в день вступления в должность вновь избранного главы поселения.</w:t>
      </w:r>
    </w:p>
    <w:p w:rsidR="00CA3C26" w:rsidRPr="0070084F" w:rsidRDefault="00CA3C26" w:rsidP="00CA3C26">
      <w:pPr>
        <w:autoSpaceDE w:val="0"/>
        <w:autoSpaceDN w:val="0"/>
        <w:spacing w:line="276" w:lineRule="auto"/>
        <w:ind w:firstLine="540"/>
        <w:rPr>
          <w:bCs/>
          <w:sz w:val="28"/>
          <w:szCs w:val="28"/>
        </w:rPr>
      </w:pPr>
      <w:r w:rsidRPr="0070084F">
        <w:rPr>
          <w:sz w:val="28"/>
          <w:szCs w:val="28"/>
        </w:rPr>
        <w:t xml:space="preserve">2. Полномочия главы поселения прекращаются досрочно в случае </w:t>
      </w:r>
      <w:r w:rsidRPr="0070084F">
        <w:rPr>
          <w:bCs/>
          <w:sz w:val="28"/>
          <w:szCs w:val="28"/>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0084F">
        <w:rPr>
          <w:sz w:val="28"/>
          <w:szCs w:val="28"/>
        </w:rPr>
        <w:t>.</w:t>
      </w:r>
    </w:p>
    <w:p w:rsidR="00CA3C26" w:rsidRPr="0070084F" w:rsidRDefault="00CA3C26" w:rsidP="00CA3C26">
      <w:pPr>
        <w:spacing w:line="276" w:lineRule="auto"/>
        <w:rPr>
          <w:sz w:val="28"/>
          <w:szCs w:val="28"/>
        </w:rPr>
      </w:pPr>
      <w:r w:rsidRPr="0070084F">
        <w:rPr>
          <w:sz w:val="28"/>
          <w:szCs w:val="28"/>
        </w:rPr>
        <w:lastRenderedPageBreak/>
        <w:t>3.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A3C26" w:rsidRPr="0070084F" w:rsidRDefault="00CA3C26" w:rsidP="00CA3C26">
      <w:pPr>
        <w:spacing w:line="276" w:lineRule="auto"/>
        <w:rPr>
          <w:sz w:val="28"/>
          <w:szCs w:val="28"/>
        </w:rPr>
      </w:pPr>
      <w:r w:rsidRPr="0070084F">
        <w:rPr>
          <w:sz w:val="28"/>
          <w:szCs w:val="28"/>
        </w:rPr>
        <w:t>4.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CA3C26" w:rsidRPr="0070084F" w:rsidRDefault="00CA3C26" w:rsidP="00CA3C26">
      <w:pPr>
        <w:spacing w:line="276" w:lineRule="auto"/>
        <w:rPr>
          <w:sz w:val="28"/>
          <w:szCs w:val="28"/>
        </w:rPr>
      </w:pPr>
      <w:r w:rsidRPr="0070084F">
        <w:rPr>
          <w:sz w:val="28"/>
          <w:szCs w:val="28"/>
        </w:rPr>
        <w:t xml:space="preserve"> 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w:t>
      </w:r>
      <w:r w:rsidR="00E420D9" w:rsidRPr="0070084F">
        <w:rPr>
          <w:sz w:val="28"/>
          <w:szCs w:val="28"/>
        </w:rPr>
        <w:t xml:space="preserve">10 дней </w:t>
      </w:r>
      <w:r w:rsidRPr="0070084F">
        <w:rPr>
          <w:sz w:val="28"/>
          <w:szCs w:val="28"/>
        </w:rPr>
        <w:t xml:space="preserve">со дня поступления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глава поселения вправе сложить свои полномочия по истечении двух недель  со дня подачи заявления об отставке в Совет поселения, письменно уведомив об этом Совет поселения. </w:t>
      </w:r>
    </w:p>
    <w:p w:rsidR="00CA3C26" w:rsidRPr="0070084F" w:rsidRDefault="00CA3C26" w:rsidP="00CA3C26">
      <w:pPr>
        <w:spacing w:line="276" w:lineRule="auto"/>
        <w:rPr>
          <w:sz w:val="28"/>
          <w:szCs w:val="28"/>
        </w:rPr>
      </w:pPr>
      <w:r w:rsidRPr="0070084F">
        <w:rPr>
          <w:sz w:val="28"/>
          <w:szCs w:val="28"/>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поселения</w:t>
      </w:r>
      <w:r w:rsidR="00E420D9" w:rsidRPr="0070084F">
        <w:rPr>
          <w:sz w:val="28"/>
          <w:szCs w:val="28"/>
        </w:rPr>
        <w:t xml:space="preserve">, </w:t>
      </w:r>
      <w:r w:rsidR="007A0F4E" w:rsidRPr="0070084F">
        <w:rPr>
          <w:sz w:val="28"/>
          <w:szCs w:val="28"/>
        </w:rPr>
        <w:t>в случае его отсутствия одним из депутатов Совета поселения, избранного Советом поселения из своего состава, в порядке, установленном регламентом Совета поселения.</w:t>
      </w:r>
    </w:p>
    <w:p w:rsidR="00CA3C26" w:rsidRPr="0070084F" w:rsidRDefault="00CA3C26" w:rsidP="00CA3C26">
      <w:pPr>
        <w:pStyle w:val="ConsNormal"/>
        <w:widowControl/>
        <w:spacing w:line="276" w:lineRule="auto"/>
        <w:ind w:firstLine="709"/>
        <w:jc w:val="both"/>
        <w:rPr>
          <w:rFonts w:ascii="Times New Roman" w:hAnsi="Times New Roman" w:cs="Times New Roman"/>
          <w:sz w:val="28"/>
          <w:szCs w:val="28"/>
        </w:rPr>
      </w:pPr>
      <w:r w:rsidRPr="0070084F">
        <w:rPr>
          <w:rFonts w:ascii="Times New Roman" w:hAnsi="Times New Roman" w:cs="Times New Roman"/>
          <w:sz w:val="28"/>
          <w:szCs w:val="28"/>
        </w:rPr>
        <w:t xml:space="preserve">В случае временного отсутствия главы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CA3C26" w:rsidRPr="0070084F" w:rsidRDefault="00CA3C26" w:rsidP="00CA3C26">
      <w:pPr>
        <w:pStyle w:val="ConsNormal"/>
        <w:widowControl/>
        <w:spacing w:line="276" w:lineRule="auto"/>
        <w:ind w:firstLine="709"/>
        <w:jc w:val="both"/>
        <w:rPr>
          <w:rFonts w:ascii="Times New Roman" w:hAnsi="Times New Roman" w:cs="Times New Roman"/>
          <w:sz w:val="28"/>
          <w:szCs w:val="28"/>
        </w:rPr>
      </w:pPr>
      <w:r w:rsidRPr="0070084F">
        <w:rPr>
          <w:rFonts w:ascii="Times New Roman" w:hAnsi="Times New Roman" w:cs="Times New Roman"/>
          <w:sz w:val="28"/>
          <w:szCs w:val="28"/>
        </w:rPr>
        <w:t>- его полномочия как главы администрации поселения временно исполняет заместитель главы поселения</w:t>
      </w:r>
      <w:r w:rsidRPr="0070084F">
        <w:rPr>
          <w:rFonts w:ascii="Times New Roman" w:hAnsi="Times New Roman" w:cs="Times New Roman"/>
          <w:b/>
          <w:sz w:val="28"/>
          <w:szCs w:val="28"/>
        </w:rPr>
        <w:t>,</w:t>
      </w:r>
      <w:r w:rsidRPr="0070084F">
        <w:rPr>
          <w:rFonts w:ascii="Times New Roman" w:hAnsi="Times New Roman" w:cs="Times New Roman"/>
          <w:sz w:val="28"/>
          <w:szCs w:val="28"/>
        </w:rPr>
        <w:t xml:space="preserve"> а в случае его отсутствия – должностное лицо администрации поселения, определяемое главой поселения;</w:t>
      </w:r>
    </w:p>
    <w:p w:rsidR="00CA3C26" w:rsidRPr="0070084F" w:rsidRDefault="00CA3C26" w:rsidP="00CA3C26">
      <w:pPr>
        <w:pStyle w:val="ConsNormal"/>
        <w:widowControl/>
        <w:spacing w:line="276" w:lineRule="auto"/>
        <w:ind w:firstLine="709"/>
        <w:jc w:val="both"/>
        <w:rPr>
          <w:rFonts w:ascii="Times New Roman" w:hAnsi="Times New Roman" w:cs="Times New Roman"/>
          <w:sz w:val="28"/>
          <w:szCs w:val="28"/>
        </w:rPr>
      </w:pPr>
      <w:r w:rsidRPr="0070084F">
        <w:rPr>
          <w:rFonts w:ascii="Times New Roman" w:hAnsi="Times New Roman" w:cs="Times New Roman"/>
          <w:sz w:val="28"/>
          <w:szCs w:val="28"/>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p>
    <w:p w:rsidR="001A204C" w:rsidRPr="0070084F" w:rsidRDefault="00CA3C26" w:rsidP="00CA3C26">
      <w:pPr>
        <w:shd w:val="clear" w:color="auto" w:fill="FFFFFF"/>
        <w:spacing w:line="276" w:lineRule="auto"/>
        <w:rPr>
          <w:sz w:val="28"/>
          <w:szCs w:val="28"/>
        </w:rPr>
      </w:pPr>
      <w:r w:rsidRPr="0070084F">
        <w:rPr>
          <w:sz w:val="28"/>
          <w:szCs w:val="28"/>
        </w:rPr>
        <w:t>6. Информация о досрочном прекращении полномочий главы поселения подлежит  обязательному официальному опубликованию (обнародованию).».</w:t>
      </w:r>
    </w:p>
    <w:p w:rsidR="001A204C" w:rsidRPr="0070084F" w:rsidRDefault="001A204C" w:rsidP="008D7432">
      <w:pPr>
        <w:pStyle w:val="ConsNormal"/>
        <w:widowControl/>
        <w:spacing w:line="276" w:lineRule="auto"/>
        <w:jc w:val="both"/>
        <w:rPr>
          <w:rFonts w:ascii="Times New Roman" w:hAnsi="Times New Roman" w:cs="Times New Roman"/>
          <w:sz w:val="28"/>
          <w:szCs w:val="28"/>
        </w:rPr>
      </w:pPr>
    </w:p>
    <w:p w:rsidR="00E633A7" w:rsidRPr="0070084F" w:rsidRDefault="008C215B" w:rsidP="008D7432">
      <w:pPr>
        <w:pStyle w:val="ConsNormal"/>
        <w:widowControl/>
        <w:spacing w:line="276" w:lineRule="auto"/>
        <w:jc w:val="both"/>
        <w:rPr>
          <w:rFonts w:ascii="Times New Roman" w:hAnsi="Times New Roman" w:cs="Times New Roman"/>
          <w:sz w:val="28"/>
          <w:szCs w:val="28"/>
        </w:rPr>
      </w:pPr>
      <w:r w:rsidRPr="0070084F">
        <w:rPr>
          <w:rFonts w:ascii="Times New Roman" w:hAnsi="Times New Roman" w:cs="Times New Roman"/>
          <w:sz w:val="28"/>
          <w:szCs w:val="28"/>
        </w:rPr>
        <w:t>1.</w:t>
      </w:r>
      <w:r w:rsidR="0070084F">
        <w:rPr>
          <w:rFonts w:ascii="Times New Roman" w:hAnsi="Times New Roman" w:cs="Times New Roman"/>
          <w:sz w:val="28"/>
          <w:szCs w:val="28"/>
        </w:rPr>
        <w:t>7</w:t>
      </w:r>
      <w:r w:rsidRPr="0070084F">
        <w:rPr>
          <w:rFonts w:ascii="Times New Roman" w:hAnsi="Times New Roman" w:cs="Times New Roman"/>
          <w:sz w:val="28"/>
          <w:szCs w:val="28"/>
        </w:rPr>
        <w:t xml:space="preserve">. </w:t>
      </w:r>
      <w:r w:rsidR="00E633A7" w:rsidRPr="0070084F">
        <w:rPr>
          <w:rFonts w:ascii="Times New Roman" w:hAnsi="Times New Roman" w:cs="Times New Roman"/>
          <w:sz w:val="28"/>
          <w:szCs w:val="28"/>
        </w:rPr>
        <w:t>Статью 35 Устава изложить в следующей редакции:</w:t>
      </w:r>
    </w:p>
    <w:p w:rsidR="00E633A7" w:rsidRPr="0070084F" w:rsidRDefault="00E633A7" w:rsidP="008D7432">
      <w:pPr>
        <w:pStyle w:val="ConsNormal"/>
        <w:widowControl/>
        <w:spacing w:line="276" w:lineRule="auto"/>
        <w:jc w:val="both"/>
        <w:rPr>
          <w:rFonts w:ascii="Times New Roman" w:hAnsi="Times New Roman" w:cs="Times New Roman"/>
          <w:sz w:val="28"/>
          <w:szCs w:val="28"/>
        </w:rPr>
      </w:pPr>
    </w:p>
    <w:p w:rsidR="00E633A7" w:rsidRPr="0070084F" w:rsidRDefault="00E633A7" w:rsidP="008D7432">
      <w:pPr>
        <w:tabs>
          <w:tab w:val="left" w:pos="394"/>
        </w:tabs>
        <w:spacing w:line="276" w:lineRule="auto"/>
        <w:ind w:left="557" w:firstLine="0"/>
        <w:jc w:val="center"/>
        <w:rPr>
          <w:rFonts w:eastAsiaTheme="minorHAnsi"/>
          <w:b/>
          <w:sz w:val="28"/>
          <w:szCs w:val="28"/>
          <w:lang w:eastAsia="en-US"/>
        </w:rPr>
      </w:pPr>
      <w:r w:rsidRPr="0070084F">
        <w:rPr>
          <w:rFonts w:eastAsiaTheme="minorHAnsi"/>
          <w:b/>
          <w:sz w:val="28"/>
          <w:szCs w:val="28"/>
          <w:lang w:eastAsia="en-US"/>
        </w:rPr>
        <w:t>«Статья 35.</w:t>
      </w:r>
    </w:p>
    <w:p w:rsidR="00E633A7" w:rsidRPr="0070084F" w:rsidRDefault="00E633A7" w:rsidP="008D7432">
      <w:pPr>
        <w:tabs>
          <w:tab w:val="left" w:pos="394"/>
        </w:tabs>
        <w:spacing w:line="276" w:lineRule="auto"/>
        <w:ind w:left="557" w:firstLine="0"/>
        <w:jc w:val="center"/>
        <w:rPr>
          <w:rFonts w:eastAsiaTheme="minorHAnsi"/>
          <w:b/>
          <w:sz w:val="28"/>
          <w:szCs w:val="28"/>
          <w:lang w:eastAsia="en-US"/>
        </w:rPr>
      </w:pPr>
      <w:r w:rsidRPr="0070084F">
        <w:rPr>
          <w:rFonts w:eastAsiaTheme="minorHAnsi"/>
          <w:b/>
          <w:sz w:val="28"/>
          <w:szCs w:val="28"/>
          <w:lang w:eastAsia="en-US"/>
        </w:rPr>
        <w:t>Порядок принятия и вступления в силу муниципальных правовых актов.</w:t>
      </w:r>
    </w:p>
    <w:p w:rsidR="00E633A7" w:rsidRPr="0070084F" w:rsidRDefault="00E633A7" w:rsidP="008D7432">
      <w:pPr>
        <w:tabs>
          <w:tab w:val="left" w:pos="394"/>
        </w:tabs>
        <w:spacing w:line="276" w:lineRule="auto"/>
        <w:ind w:left="557" w:firstLine="0"/>
        <w:rPr>
          <w:rFonts w:eastAsiaTheme="minorHAnsi"/>
          <w:sz w:val="28"/>
          <w:szCs w:val="28"/>
          <w:lang w:eastAsia="en-US"/>
        </w:rPr>
      </w:pPr>
    </w:p>
    <w:p w:rsidR="001A204C" w:rsidRPr="0070084F" w:rsidRDefault="001A204C" w:rsidP="008D7432">
      <w:pPr>
        <w:tabs>
          <w:tab w:val="left" w:pos="394"/>
        </w:tabs>
        <w:spacing w:line="276" w:lineRule="auto"/>
        <w:rPr>
          <w:rFonts w:eastAsiaTheme="minorHAnsi"/>
          <w:sz w:val="28"/>
          <w:szCs w:val="28"/>
          <w:lang w:eastAsia="en-US"/>
        </w:rPr>
      </w:pPr>
      <w:r w:rsidRPr="0070084F">
        <w:rPr>
          <w:rFonts w:eastAsiaTheme="minorHAnsi"/>
          <w:sz w:val="28"/>
          <w:szCs w:val="28"/>
          <w:lang w:eastAsia="en-US"/>
        </w:rPr>
        <w:t>1. Проекты муниципальных правовых актов могут вноситься депутатами Совета поселения, главой поселения, инициативными группами граждан, органами территориального общественного самоуправления, старостами сельских населенных пунктов и прокурором Череповецкого района.</w:t>
      </w:r>
    </w:p>
    <w:p w:rsidR="001A204C" w:rsidRPr="0070084F" w:rsidRDefault="001A204C" w:rsidP="008D7432">
      <w:pPr>
        <w:tabs>
          <w:tab w:val="left" w:pos="394"/>
        </w:tabs>
        <w:spacing w:line="276" w:lineRule="auto"/>
        <w:rPr>
          <w:rFonts w:eastAsiaTheme="minorHAnsi"/>
          <w:sz w:val="28"/>
          <w:szCs w:val="28"/>
          <w:lang w:eastAsia="en-US"/>
        </w:rPr>
      </w:pPr>
      <w:r w:rsidRPr="0070084F">
        <w:rPr>
          <w:rFonts w:eastAsiaTheme="minorHAnsi"/>
          <w:sz w:val="28"/>
          <w:szCs w:val="28"/>
          <w:lang w:eastAsia="en-US"/>
        </w:rPr>
        <w:t>2. Порядок внесения проектов муниципальных правовых актов, перечень и форма прилагаемых к ним документов устанавливается нормативным правовым актом Совета поселения, Администрации поселения или должностного лица местного самоуправления, на рассмотрение которых выносятся указанные проекты.</w:t>
      </w:r>
    </w:p>
    <w:p w:rsidR="001A204C" w:rsidRPr="0070084F" w:rsidRDefault="001A204C" w:rsidP="008D7432">
      <w:pPr>
        <w:tabs>
          <w:tab w:val="left" w:pos="394"/>
        </w:tabs>
        <w:spacing w:line="276" w:lineRule="auto"/>
        <w:rPr>
          <w:rFonts w:eastAsiaTheme="minorHAnsi"/>
          <w:sz w:val="28"/>
          <w:szCs w:val="28"/>
          <w:lang w:eastAsia="en-US"/>
        </w:rPr>
      </w:pPr>
      <w:r w:rsidRPr="0070084F">
        <w:rPr>
          <w:rFonts w:eastAsiaTheme="minorHAnsi"/>
          <w:sz w:val="28"/>
          <w:szCs w:val="28"/>
          <w:lang w:eastAsia="en-US"/>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w:t>
      </w:r>
      <w:r w:rsidR="00292E71">
        <w:rPr>
          <w:rFonts w:eastAsiaTheme="minorHAnsi"/>
          <w:sz w:val="28"/>
          <w:szCs w:val="28"/>
          <w:lang w:eastAsia="en-US"/>
        </w:rPr>
        <w:t>Уломское</w:t>
      </w:r>
      <w:r w:rsidRPr="0070084F">
        <w:rPr>
          <w:rFonts w:eastAsiaTheme="minorHAnsi"/>
          <w:sz w:val="28"/>
          <w:szCs w:val="28"/>
          <w:lang w:eastAsia="en-US"/>
        </w:rPr>
        <w:t xml:space="preserve"> в порядке, установленном муниципальными нормативными правовыми актами в соответствии с законом Вологодской области, за исключением:</w:t>
      </w:r>
    </w:p>
    <w:p w:rsidR="001A204C" w:rsidRPr="0070084F" w:rsidRDefault="001A204C" w:rsidP="008D7432">
      <w:pPr>
        <w:tabs>
          <w:tab w:val="left" w:pos="394"/>
        </w:tabs>
        <w:spacing w:line="276" w:lineRule="auto"/>
        <w:rPr>
          <w:rFonts w:eastAsiaTheme="minorHAnsi"/>
          <w:sz w:val="28"/>
          <w:szCs w:val="28"/>
          <w:lang w:eastAsia="en-US"/>
        </w:rPr>
      </w:pPr>
      <w:r w:rsidRPr="0070084F">
        <w:rPr>
          <w:rFonts w:eastAsiaTheme="minorHAnsi"/>
          <w:sz w:val="28"/>
          <w:szCs w:val="28"/>
          <w:lang w:eastAsia="en-US"/>
        </w:rPr>
        <w:t>1) проектов нормативных правовых актов Совета поселения, устанавливающих, изменяющих, приостанавливающих, отменяющих местные налоги и сборы;</w:t>
      </w:r>
    </w:p>
    <w:p w:rsidR="001A204C" w:rsidRPr="0070084F" w:rsidRDefault="001A204C" w:rsidP="008D7432">
      <w:pPr>
        <w:tabs>
          <w:tab w:val="left" w:pos="394"/>
        </w:tabs>
        <w:spacing w:line="276" w:lineRule="auto"/>
        <w:rPr>
          <w:rFonts w:eastAsiaTheme="minorHAnsi"/>
          <w:sz w:val="28"/>
          <w:szCs w:val="28"/>
          <w:lang w:eastAsia="en-US"/>
        </w:rPr>
      </w:pPr>
      <w:r w:rsidRPr="0070084F">
        <w:rPr>
          <w:rFonts w:eastAsiaTheme="minorHAnsi"/>
          <w:sz w:val="28"/>
          <w:szCs w:val="28"/>
          <w:lang w:eastAsia="en-US"/>
        </w:rPr>
        <w:t>2) проектов нормативных правовых актов Совета поселения, регулирующих бюджетные правоотношения.</w:t>
      </w:r>
    </w:p>
    <w:p w:rsidR="001A204C" w:rsidRPr="0070084F" w:rsidRDefault="001A204C" w:rsidP="008D7432">
      <w:pPr>
        <w:tabs>
          <w:tab w:val="left" w:pos="394"/>
        </w:tabs>
        <w:spacing w:line="276" w:lineRule="auto"/>
        <w:rPr>
          <w:rFonts w:eastAsiaTheme="minorHAnsi"/>
          <w:sz w:val="28"/>
          <w:szCs w:val="28"/>
          <w:lang w:eastAsia="en-US"/>
        </w:rPr>
      </w:pPr>
      <w:r w:rsidRPr="0070084F">
        <w:rPr>
          <w:rFonts w:eastAsiaTheme="minorHAnsi"/>
          <w:sz w:val="28"/>
          <w:szCs w:val="28"/>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A204C" w:rsidRPr="0070084F" w:rsidRDefault="001A204C" w:rsidP="008D7432">
      <w:pPr>
        <w:tabs>
          <w:tab w:val="left" w:pos="394"/>
        </w:tabs>
        <w:spacing w:line="276" w:lineRule="auto"/>
        <w:rPr>
          <w:rFonts w:eastAsiaTheme="minorHAnsi"/>
          <w:sz w:val="28"/>
          <w:szCs w:val="28"/>
          <w:lang w:eastAsia="en-US"/>
        </w:rPr>
      </w:pPr>
      <w:r w:rsidRPr="0070084F">
        <w:rPr>
          <w:rFonts w:eastAsiaTheme="minorHAnsi"/>
          <w:sz w:val="28"/>
          <w:szCs w:val="28"/>
          <w:lang w:eastAsia="en-US"/>
        </w:rPr>
        <w:t xml:space="preserve">5. Совет поселения по вопросам своего ведения принимает решения – правовые акты нормативного и иного характера. </w:t>
      </w:r>
    </w:p>
    <w:p w:rsidR="001A204C" w:rsidRPr="0070084F" w:rsidRDefault="001A204C" w:rsidP="008D7432">
      <w:pPr>
        <w:tabs>
          <w:tab w:val="left" w:pos="394"/>
        </w:tabs>
        <w:spacing w:line="276" w:lineRule="auto"/>
        <w:rPr>
          <w:rFonts w:eastAsiaTheme="minorHAnsi"/>
          <w:sz w:val="28"/>
          <w:szCs w:val="28"/>
          <w:lang w:eastAsia="en-US"/>
        </w:rPr>
      </w:pPr>
      <w:r w:rsidRPr="0070084F">
        <w:rPr>
          <w:rFonts w:eastAsiaTheme="minorHAnsi"/>
          <w:sz w:val="28"/>
          <w:szCs w:val="28"/>
          <w:lang w:eastAsia="en-US"/>
        </w:rPr>
        <w:lastRenderedPageBreak/>
        <w:t>Решения принимаются на заседании Совета поселения открытым, в том числе поименным, или тайным голосованием.</w:t>
      </w:r>
    </w:p>
    <w:p w:rsidR="001A204C" w:rsidRPr="0070084F" w:rsidRDefault="001A204C" w:rsidP="008D7432">
      <w:pPr>
        <w:tabs>
          <w:tab w:val="left" w:pos="394"/>
        </w:tabs>
        <w:spacing w:line="276" w:lineRule="auto"/>
        <w:rPr>
          <w:rFonts w:eastAsiaTheme="minorHAnsi"/>
          <w:sz w:val="28"/>
          <w:szCs w:val="28"/>
          <w:lang w:eastAsia="en-US"/>
        </w:rPr>
      </w:pPr>
      <w:r w:rsidRPr="0070084F">
        <w:rPr>
          <w:rFonts w:eastAsiaTheme="minorHAnsi"/>
          <w:sz w:val="28"/>
          <w:szCs w:val="28"/>
          <w:lang w:eastAsia="en-US"/>
        </w:rPr>
        <w:t>6. Решения Совета поселения принимаются на заседании Совета поселения в порядке, предусмотренном статьей 22 настоящего Устава.</w:t>
      </w:r>
    </w:p>
    <w:p w:rsidR="001A204C" w:rsidRPr="0070084F" w:rsidRDefault="001A204C" w:rsidP="008D7432">
      <w:pPr>
        <w:tabs>
          <w:tab w:val="left" w:pos="394"/>
        </w:tabs>
        <w:spacing w:line="276" w:lineRule="auto"/>
        <w:rPr>
          <w:rFonts w:eastAsiaTheme="minorHAnsi"/>
          <w:sz w:val="28"/>
          <w:szCs w:val="28"/>
          <w:lang w:eastAsia="en-US"/>
        </w:rPr>
      </w:pPr>
      <w:r w:rsidRPr="0070084F">
        <w:rPr>
          <w:rFonts w:eastAsiaTheme="minorHAnsi"/>
          <w:sz w:val="28"/>
          <w:szCs w:val="28"/>
          <w:lang w:eastAsia="en-US"/>
        </w:rPr>
        <w:t xml:space="preserve">7. Глава поселения в пределах своих полномочий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 </w:t>
      </w:r>
    </w:p>
    <w:p w:rsidR="001A204C" w:rsidRPr="0070084F" w:rsidRDefault="001A204C" w:rsidP="008D7432">
      <w:pPr>
        <w:tabs>
          <w:tab w:val="left" w:pos="394"/>
        </w:tabs>
        <w:spacing w:line="276" w:lineRule="auto"/>
        <w:rPr>
          <w:rFonts w:eastAsiaTheme="minorHAnsi"/>
          <w:sz w:val="28"/>
          <w:szCs w:val="28"/>
          <w:lang w:eastAsia="en-US"/>
        </w:rPr>
      </w:pPr>
      <w:r w:rsidRPr="0070084F">
        <w:rPr>
          <w:rFonts w:eastAsiaTheme="minorHAnsi"/>
          <w:sz w:val="28"/>
          <w:szCs w:val="28"/>
          <w:lang w:eastAsia="en-US"/>
        </w:rPr>
        <w:t xml:space="preserve">8. Принятые Советом поселения муниципальные правовые акты направляются главе поселения для подписания и обнародования в течение десяти дней. </w:t>
      </w:r>
    </w:p>
    <w:p w:rsidR="001A204C" w:rsidRPr="0070084F" w:rsidRDefault="001A204C" w:rsidP="008D7432">
      <w:pPr>
        <w:tabs>
          <w:tab w:val="left" w:pos="394"/>
        </w:tabs>
        <w:spacing w:line="276" w:lineRule="auto"/>
        <w:rPr>
          <w:rFonts w:eastAsiaTheme="minorHAnsi"/>
          <w:sz w:val="28"/>
          <w:szCs w:val="28"/>
          <w:lang w:eastAsia="en-US"/>
        </w:rPr>
      </w:pPr>
      <w:r w:rsidRPr="0070084F">
        <w:rPr>
          <w:rFonts w:eastAsiaTheme="minorHAnsi"/>
          <w:sz w:val="28"/>
          <w:szCs w:val="28"/>
          <w:lang w:eastAsia="en-US"/>
        </w:rPr>
        <w:t xml:space="preserve">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w:t>
      </w:r>
      <w:r w:rsidR="00292E71">
        <w:rPr>
          <w:rFonts w:eastAsiaTheme="minorHAnsi"/>
          <w:sz w:val="28"/>
          <w:szCs w:val="28"/>
          <w:lang w:eastAsia="en-US"/>
        </w:rPr>
        <w:t>Уломское</w:t>
      </w:r>
      <w:r w:rsidRPr="0070084F">
        <w:rPr>
          <w:rFonts w:eastAsiaTheme="minorHAnsi"/>
          <w:sz w:val="28"/>
          <w:szCs w:val="28"/>
          <w:lang w:eastAsia="en-US"/>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1A204C" w:rsidRPr="0070084F" w:rsidRDefault="001A204C" w:rsidP="008D7432">
      <w:pPr>
        <w:tabs>
          <w:tab w:val="left" w:pos="394"/>
        </w:tabs>
        <w:spacing w:line="276" w:lineRule="auto"/>
        <w:rPr>
          <w:rFonts w:eastAsiaTheme="minorHAnsi"/>
          <w:sz w:val="28"/>
          <w:szCs w:val="28"/>
          <w:lang w:eastAsia="en-US"/>
        </w:rPr>
      </w:pPr>
      <w:r w:rsidRPr="0070084F">
        <w:rPr>
          <w:rFonts w:eastAsiaTheme="minorHAnsi"/>
          <w:sz w:val="28"/>
          <w:szCs w:val="28"/>
          <w:lang w:eastAsia="en-US"/>
        </w:rPr>
        <w:t xml:space="preserve">Муниципальные нормативные правовые акты Совета поселения о налогах и сборах вступают в силу в соответствии с Налоговым кодексом Российской Федерации. </w:t>
      </w:r>
    </w:p>
    <w:p w:rsidR="001A204C" w:rsidRPr="0070084F" w:rsidRDefault="001A204C" w:rsidP="008D7432">
      <w:pPr>
        <w:tabs>
          <w:tab w:val="left" w:pos="394"/>
        </w:tabs>
        <w:spacing w:line="276" w:lineRule="auto"/>
        <w:rPr>
          <w:rFonts w:eastAsiaTheme="minorHAnsi"/>
          <w:sz w:val="28"/>
          <w:szCs w:val="28"/>
          <w:lang w:eastAsia="en-US"/>
        </w:rPr>
      </w:pPr>
      <w:r w:rsidRPr="0070084F">
        <w:rPr>
          <w:rFonts w:eastAsiaTheme="minorHAnsi"/>
          <w:sz w:val="28"/>
          <w:szCs w:val="28"/>
          <w:lang w:eastAsia="en-US"/>
        </w:rPr>
        <w:t xml:space="preserve">Иные акты органов местного самоуправления сельского поселения вступают в силу со дня их подписания или с другой даты, указанной в самом акте. </w:t>
      </w:r>
    </w:p>
    <w:p w:rsidR="001A204C" w:rsidRPr="0070084F" w:rsidRDefault="001A204C" w:rsidP="008D7432">
      <w:pPr>
        <w:tabs>
          <w:tab w:val="left" w:pos="394"/>
        </w:tabs>
        <w:spacing w:line="276" w:lineRule="auto"/>
        <w:rPr>
          <w:rFonts w:eastAsiaTheme="minorHAnsi"/>
          <w:sz w:val="28"/>
          <w:szCs w:val="28"/>
          <w:lang w:eastAsia="en-US"/>
        </w:rPr>
      </w:pPr>
      <w:r w:rsidRPr="0070084F">
        <w:rPr>
          <w:rFonts w:eastAsiaTheme="minorHAnsi"/>
          <w:sz w:val="28"/>
          <w:szCs w:val="28"/>
          <w:lang w:eastAsia="en-U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292E71" w:rsidRPr="00412887">
        <w:rPr>
          <w:rFonts w:eastAsiaTheme="minorHAnsi"/>
          <w:sz w:val="28"/>
          <w:szCs w:val="28"/>
          <w:lang w:eastAsia="en-US"/>
        </w:rPr>
        <w:t>средстве массовой информации «Уломский вестник» сельского поселения Уломское</w:t>
      </w:r>
      <w:r w:rsidRPr="0070084F">
        <w:rPr>
          <w:rFonts w:eastAsiaTheme="minorHAnsi"/>
          <w:sz w:val="28"/>
          <w:szCs w:val="28"/>
          <w:lang w:eastAsia="en-US"/>
        </w:rPr>
        <w:t>.</w:t>
      </w:r>
    </w:p>
    <w:p w:rsidR="008C7FC2" w:rsidRPr="0070084F" w:rsidRDefault="001A204C" w:rsidP="008D7432">
      <w:pPr>
        <w:tabs>
          <w:tab w:val="left" w:pos="394"/>
        </w:tabs>
        <w:spacing w:line="276" w:lineRule="auto"/>
        <w:rPr>
          <w:rFonts w:eastAsiaTheme="minorHAnsi"/>
          <w:sz w:val="28"/>
          <w:szCs w:val="28"/>
          <w:lang w:eastAsia="en-US"/>
        </w:rPr>
      </w:pPr>
      <w:r w:rsidRPr="0070084F">
        <w:rPr>
          <w:rFonts w:eastAsiaTheme="minorHAnsi"/>
          <w:sz w:val="28"/>
          <w:szCs w:val="28"/>
          <w:lang w:eastAsia="en-US"/>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w:t>
      </w:r>
      <w:r w:rsidR="00292E71">
        <w:rPr>
          <w:rFonts w:eastAsiaTheme="minorHAnsi"/>
          <w:sz w:val="28"/>
          <w:szCs w:val="28"/>
          <w:lang w:eastAsia="en-US"/>
        </w:rPr>
        <w:t>ь</w:t>
      </w:r>
      <w:r w:rsidRPr="0070084F">
        <w:rPr>
          <w:rFonts w:eastAsiaTheme="minorHAnsi"/>
          <w:sz w:val="28"/>
          <w:szCs w:val="28"/>
          <w:lang w:eastAsia="en-US"/>
        </w:rPr>
        <w:t>ся.».</w:t>
      </w:r>
    </w:p>
    <w:p w:rsidR="00A16D4F" w:rsidRPr="0070084F" w:rsidRDefault="00A16D4F" w:rsidP="008D7432">
      <w:pPr>
        <w:tabs>
          <w:tab w:val="left" w:pos="394"/>
        </w:tabs>
        <w:spacing w:line="276" w:lineRule="auto"/>
        <w:rPr>
          <w:rFonts w:eastAsiaTheme="minorHAnsi"/>
          <w:sz w:val="28"/>
          <w:szCs w:val="28"/>
          <w:lang w:eastAsia="en-US"/>
        </w:rPr>
      </w:pPr>
    </w:p>
    <w:p w:rsidR="00A16D4F" w:rsidRPr="0070084F" w:rsidRDefault="00A16D4F" w:rsidP="008D7432">
      <w:pPr>
        <w:tabs>
          <w:tab w:val="left" w:pos="394"/>
        </w:tabs>
        <w:spacing w:line="276" w:lineRule="auto"/>
        <w:rPr>
          <w:rFonts w:eastAsiaTheme="minorHAnsi"/>
          <w:sz w:val="28"/>
          <w:szCs w:val="28"/>
          <w:lang w:eastAsia="en-US"/>
        </w:rPr>
      </w:pPr>
      <w:r w:rsidRPr="0070084F">
        <w:rPr>
          <w:rFonts w:eastAsiaTheme="minorHAnsi"/>
          <w:sz w:val="28"/>
          <w:szCs w:val="28"/>
          <w:lang w:eastAsia="en-US"/>
        </w:rPr>
        <w:t>1.</w:t>
      </w:r>
      <w:r w:rsidR="0070084F">
        <w:rPr>
          <w:rFonts w:eastAsiaTheme="minorHAnsi"/>
          <w:sz w:val="28"/>
          <w:szCs w:val="28"/>
          <w:lang w:eastAsia="en-US"/>
        </w:rPr>
        <w:t>8</w:t>
      </w:r>
      <w:r w:rsidRPr="0070084F">
        <w:rPr>
          <w:rFonts w:eastAsiaTheme="minorHAnsi"/>
          <w:sz w:val="28"/>
          <w:szCs w:val="28"/>
          <w:lang w:eastAsia="en-US"/>
        </w:rPr>
        <w:t>. Статью 36 Устава изложить в следующей редакции:</w:t>
      </w:r>
    </w:p>
    <w:p w:rsidR="00A16D4F" w:rsidRPr="0070084F" w:rsidRDefault="00A16D4F" w:rsidP="008D7432">
      <w:pPr>
        <w:tabs>
          <w:tab w:val="left" w:pos="394"/>
        </w:tabs>
        <w:spacing w:line="276" w:lineRule="auto"/>
        <w:rPr>
          <w:rFonts w:eastAsiaTheme="minorHAnsi"/>
          <w:sz w:val="28"/>
          <w:szCs w:val="28"/>
          <w:lang w:eastAsia="en-US"/>
        </w:rPr>
      </w:pPr>
    </w:p>
    <w:p w:rsidR="00A16D4F" w:rsidRPr="0070084F" w:rsidRDefault="00A16D4F" w:rsidP="008D7432">
      <w:pPr>
        <w:pStyle w:val="ConsNormal"/>
        <w:keepLines/>
        <w:spacing w:line="276" w:lineRule="auto"/>
        <w:ind w:firstLine="540"/>
        <w:jc w:val="center"/>
        <w:rPr>
          <w:rFonts w:ascii="Times New Roman" w:hAnsi="Times New Roman" w:cs="Times New Roman"/>
          <w:b/>
          <w:kern w:val="1"/>
          <w:sz w:val="28"/>
          <w:szCs w:val="28"/>
        </w:rPr>
      </w:pPr>
      <w:r w:rsidRPr="0070084F">
        <w:rPr>
          <w:rFonts w:ascii="Times New Roman" w:hAnsi="Times New Roman" w:cs="Times New Roman"/>
          <w:b/>
          <w:kern w:val="1"/>
          <w:sz w:val="28"/>
          <w:szCs w:val="28"/>
        </w:rPr>
        <w:lastRenderedPageBreak/>
        <w:t>«Статья 36.</w:t>
      </w:r>
    </w:p>
    <w:p w:rsidR="00A16D4F" w:rsidRPr="0070084F" w:rsidRDefault="00A16D4F" w:rsidP="008D7432">
      <w:pPr>
        <w:pStyle w:val="ConsNormal"/>
        <w:keepLines/>
        <w:spacing w:line="276" w:lineRule="auto"/>
        <w:ind w:firstLine="0"/>
        <w:jc w:val="center"/>
        <w:rPr>
          <w:rFonts w:ascii="Times New Roman" w:hAnsi="Times New Roman" w:cs="Times New Roman"/>
          <w:b/>
          <w:kern w:val="1"/>
          <w:sz w:val="28"/>
          <w:szCs w:val="28"/>
        </w:rPr>
      </w:pPr>
      <w:r w:rsidRPr="0070084F">
        <w:rPr>
          <w:rFonts w:ascii="Times New Roman" w:hAnsi="Times New Roman" w:cs="Times New Roman"/>
          <w:b/>
          <w:kern w:val="1"/>
          <w:sz w:val="28"/>
          <w:szCs w:val="28"/>
        </w:rPr>
        <w:t>Муниципальная служба.</w:t>
      </w:r>
    </w:p>
    <w:p w:rsidR="00A16D4F" w:rsidRPr="0070084F" w:rsidRDefault="00A16D4F" w:rsidP="008D7432">
      <w:pPr>
        <w:pStyle w:val="ConsNormal"/>
        <w:keepLines/>
        <w:spacing w:line="276" w:lineRule="auto"/>
        <w:ind w:firstLine="0"/>
        <w:jc w:val="both"/>
        <w:rPr>
          <w:rFonts w:ascii="Times New Roman" w:hAnsi="Times New Roman" w:cs="Times New Roman"/>
          <w:b/>
          <w:kern w:val="1"/>
          <w:sz w:val="28"/>
          <w:szCs w:val="28"/>
        </w:rPr>
      </w:pPr>
    </w:p>
    <w:p w:rsidR="00A16D4F" w:rsidRPr="0070084F" w:rsidRDefault="00A16D4F" w:rsidP="008D7432">
      <w:pPr>
        <w:spacing w:line="276" w:lineRule="auto"/>
        <w:rPr>
          <w:sz w:val="28"/>
          <w:szCs w:val="28"/>
        </w:rPr>
      </w:pPr>
      <w:r w:rsidRPr="0070084F">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Должности муниципальной службы устанавливаются постановлением Администрации поселения в соответствии с реестром должностей муниципальной службы в Вологодской области, утверждаемым законом Вологодской области.</w:t>
      </w:r>
    </w:p>
    <w:p w:rsidR="00A16D4F" w:rsidRPr="0070084F" w:rsidRDefault="00A16D4F" w:rsidP="008D7432">
      <w:pPr>
        <w:spacing w:line="276" w:lineRule="auto"/>
        <w:rPr>
          <w:sz w:val="28"/>
          <w:szCs w:val="28"/>
        </w:rPr>
      </w:pPr>
      <w:r w:rsidRPr="0070084F">
        <w:rPr>
          <w:sz w:val="28"/>
          <w:szCs w:val="28"/>
        </w:rPr>
        <w:t>2. Гарантии, предоставляемые муниципальному служащему, устанавливаются Федеральным законом от 02.03.2007 № 25-ФЗ «О муниципальной службе в Российской Федерации», а также настоящим Уставом.</w:t>
      </w:r>
    </w:p>
    <w:p w:rsidR="00A16D4F" w:rsidRPr="0070084F" w:rsidRDefault="00A16D4F" w:rsidP="008D7432">
      <w:pPr>
        <w:spacing w:line="276" w:lineRule="auto"/>
        <w:rPr>
          <w:sz w:val="28"/>
          <w:szCs w:val="28"/>
        </w:rPr>
      </w:pPr>
      <w:r w:rsidRPr="0070084F">
        <w:rPr>
          <w:sz w:val="28"/>
          <w:szCs w:val="28"/>
        </w:rPr>
        <w:t>Муниципальным служащим гарантируется за счет средств местного бюджета ежемесячная доплата к пенсии, устанавливаемая в порядке и на условиях, определяемых Положением о доплате к пенсии, утвержденным решением Совета сельского поселения</w:t>
      </w:r>
      <w:r w:rsidR="001404AC" w:rsidRPr="0070084F">
        <w:rPr>
          <w:sz w:val="28"/>
          <w:szCs w:val="28"/>
        </w:rPr>
        <w:t xml:space="preserve"> </w:t>
      </w:r>
      <w:r w:rsidR="00292E71">
        <w:rPr>
          <w:sz w:val="28"/>
          <w:szCs w:val="28"/>
        </w:rPr>
        <w:t>Уломское</w:t>
      </w:r>
      <w:r w:rsidRPr="0070084F">
        <w:rPr>
          <w:sz w:val="28"/>
          <w:szCs w:val="28"/>
        </w:rPr>
        <w:t xml:space="preserve">. </w:t>
      </w:r>
    </w:p>
    <w:p w:rsidR="00A16D4F" w:rsidRPr="0070084F" w:rsidRDefault="00A16D4F" w:rsidP="008D7432">
      <w:pPr>
        <w:spacing w:line="276" w:lineRule="auto"/>
        <w:rPr>
          <w:sz w:val="28"/>
          <w:szCs w:val="28"/>
        </w:rPr>
      </w:pPr>
      <w:r w:rsidRPr="0070084F">
        <w:rPr>
          <w:sz w:val="28"/>
          <w:szCs w:val="28"/>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Вологодской области, настоящим Уставом и иными муниципальными правовыми актами.».</w:t>
      </w:r>
    </w:p>
    <w:p w:rsidR="002D3FEA" w:rsidRPr="0070084F" w:rsidRDefault="002D3FEA" w:rsidP="008D7432">
      <w:pPr>
        <w:spacing w:line="276" w:lineRule="auto"/>
        <w:rPr>
          <w:sz w:val="28"/>
          <w:szCs w:val="28"/>
        </w:rPr>
      </w:pPr>
    </w:p>
    <w:p w:rsidR="002D3FEA" w:rsidRPr="0070084F" w:rsidRDefault="002D3FEA" w:rsidP="008D7432">
      <w:pPr>
        <w:spacing w:line="276" w:lineRule="auto"/>
        <w:rPr>
          <w:sz w:val="28"/>
          <w:szCs w:val="28"/>
        </w:rPr>
      </w:pPr>
      <w:r w:rsidRPr="0070084F">
        <w:rPr>
          <w:sz w:val="28"/>
          <w:szCs w:val="28"/>
        </w:rPr>
        <w:t>1.</w:t>
      </w:r>
      <w:r w:rsidR="0070084F">
        <w:rPr>
          <w:sz w:val="28"/>
          <w:szCs w:val="28"/>
        </w:rPr>
        <w:t>9</w:t>
      </w:r>
      <w:r w:rsidRPr="0070084F">
        <w:rPr>
          <w:sz w:val="28"/>
          <w:szCs w:val="28"/>
        </w:rPr>
        <w:t>. Статью 39 Устава изложить в следующей редакции:</w:t>
      </w:r>
    </w:p>
    <w:p w:rsidR="002D3FEA" w:rsidRPr="0070084F" w:rsidRDefault="002D3FEA" w:rsidP="008D7432">
      <w:pPr>
        <w:spacing w:line="276" w:lineRule="auto"/>
        <w:rPr>
          <w:sz w:val="28"/>
          <w:szCs w:val="28"/>
        </w:rPr>
      </w:pPr>
    </w:p>
    <w:p w:rsidR="002D3FEA" w:rsidRPr="0070084F" w:rsidRDefault="002D3FEA" w:rsidP="008D7432">
      <w:pPr>
        <w:keepLines/>
        <w:widowControl w:val="0"/>
        <w:suppressAutoHyphens/>
        <w:autoSpaceDE w:val="0"/>
        <w:spacing w:line="276" w:lineRule="auto"/>
        <w:ind w:firstLine="540"/>
        <w:jc w:val="center"/>
        <w:rPr>
          <w:rFonts w:eastAsia="Arial"/>
          <w:b/>
          <w:kern w:val="1"/>
          <w:sz w:val="28"/>
          <w:szCs w:val="28"/>
          <w:lang w:eastAsia="ar-SA"/>
        </w:rPr>
      </w:pPr>
      <w:r w:rsidRPr="0070084F">
        <w:rPr>
          <w:rFonts w:eastAsia="Arial"/>
          <w:b/>
          <w:kern w:val="1"/>
          <w:sz w:val="28"/>
          <w:szCs w:val="28"/>
          <w:lang w:eastAsia="ar-SA"/>
        </w:rPr>
        <w:t>«Статья 39.</w:t>
      </w:r>
    </w:p>
    <w:p w:rsidR="002D3FEA" w:rsidRPr="0070084F" w:rsidRDefault="002D3FEA" w:rsidP="008D7432">
      <w:pPr>
        <w:keepLines/>
        <w:widowControl w:val="0"/>
        <w:suppressAutoHyphens/>
        <w:autoSpaceDE w:val="0"/>
        <w:spacing w:line="276" w:lineRule="auto"/>
        <w:ind w:firstLine="540"/>
        <w:jc w:val="center"/>
        <w:rPr>
          <w:rFonts w:eastAsia="Arial"/>
          <w:b/>
          <w:kern w:val="1"/>
          <w:sz w:val="28"/>
          <w:szCs w:val="28"/>
          <w:lang w:eastAsia="ar-SA"/>
        </w:rPr>
      </w:pPr>
      <w:r w:rsidRPr="0070084F">
        <w:rPr>
          <w:rFonts w:eastAsia="Arial"/>
          <w:b/>
          <w:kern w:val="1"/>
          <w:sz w:val="28"/>
          <w:szCs w:val="28"/>
          <w:lang w:eastAsia="ar-SA"/>
        </w:rPr>
        <w:t>Взаимоотношения органов местного самоуправления</w:t>
      </w:r>
    </w:p>
    <w:p w:rsidR="002D3FEA" w:rsidRPr="0070084F" w:rsidRDefault="002D3FEA" w:rsidP="008D7432">
      <w:pPr>
        <w:keepLines/>
        <w:widowControl w:val="0"/>
        <w:suppressAutoHyphens/>
        <w:autoSpaceDE w:val="0"/>
        <w:spacing w:line="276" w:lineRule="auto"/>
        <w:ind w:firstLine="0"/>
        <w:jc w:val="center"/>
        <w:rPr>
          <w:rFonts w:eastAsia="Arial"/>
          <w:b/>
          <w:kern w:val="1"/>
          <w:sz w:val="28"/>
          <w:szCs w:val="28"/>
          <w:lang w:eastAsia="ar-SA"/>
        </w:rPr>
      </w:pPr>
      <w:r w:rsidRPr="0070084F">
        <w:rPr>
          <w:rFonts w:eastAsia="Arial"/>
          <w:b/>
          <w:kern w:val="1"/>
          <w:sz w:val="28"/>
          <w:szCs w:val="28"/>
          <w:lang w:eastAsia="ar-SA"/>
        </w:rPr>
        <w:t xml:space="preserve">сельского поселения </w:t>
      </w:r>
      <w:r w:rsidR="00292E71">
        <w:rPr>
          <w:rFonts w:eastAsia="Arial"/>
          <w:b/>
          <w:kern w:val="1"/>
          <w:sz w:val="28"/>
          <w:szCs w:val="28"/>
          <w:lang w:eastAsia="ar-SA"/>
        </w:rPr>
        <w:t>Уломское</w:t>
      </w:r>
    </w:p>
    <w:p w:rsidR="002D3FEA" w:rsidRPr="0070084F" w:rsidRDefault="002D3FEA" w:rsidP="008D7432">
      <w:pPr>
        <w:keepLines/>
        <w:widowControl w:val="0"/>
        <w:suppressAutoHyphens/>
        <w:autoSpaceDE w:val="0"/>
        <w:spacing w:line="276" w:lineRule="auto"/>
        <w:ind w:firstLine="0"/>
        <w:jc w:val="center"/>
        <w:rPr>
          <w:rFonts w:eastAsia="Arial"/>
          <w:b/>
          <w:kern w:val="1"/>
          <w:sz w:val="28"/>
          <w:szCs w:val="28"/>
          <w:lang w:eastAsia="ar-SA"/>
        </w:rPr>
      </w:pPr>
      <w:r w:rsidRPr="0070084F">
        <w:rPr>
          <w:rFonts w:eastAsia="Arial"/>
          <w:b/>
          <w:kern w:val="1"/>
          <w:sz w:val="28"/>
          <w:szCs w:val="28"/>
          <w:lang w:eastAsia="ar-SA"/>
        </w:rPr>
        <w:t>и органов местного самоуправления иных</w:t>
      </w:r>
    </w:p>
    <w:p w:rsidR="002D3FEA" w:rsidRPr="0070084F" w:rsidRDefault="002D3FEA" w:rsidP="008D7432">
      <w:pPr>
        <w:keepLines/>
        <w:widowControl w:val="0"/>
        <w:suppressAutoHyphens/>
        <w:autoSpaceDE w:val="0"/>
        <w:spacing w:line="276" w:lineRule="auto"/>
        <w:ind w:firstLine="0"/>
        <w:jc w:val="center"/>
        <w:rPr>
          <w:rFonts w:eastAsia="Arial"/>
          <w:b/>
          <w:kern w:val="1"/>
          <w:sz w:val="28"/>
          <w:szCs w:val="28"/>
          <w:lang w:eastAsia="ar-SA"/>
        </w:rPr>
      </w:pPr>
      <w:r w:rsidRPr="0070084F">
        <w:rPr>
          <w:rFonts w:eastAsia="Arial"/>
          <w:b/>
          <w:kern w:val="1"/>
          <w:sz w:val="28"/>
          <w:szCs w:val="28"/>
          <w:lang w:eastAsia="ar-SA"/>
        </w:rPr>
        <w:t>муниципальных образований.</w:t>
      </w:r>
    </w:p>
    <w:p w:rsidR="002D3FEA" w:rsidRPr="0070084F" w:rsidRDefault="002D3FEA" w:rsidP="008D7432">
      <w:pPr>
        <w:suppressAutoHyphens/>
        <w:overflowPunct w:val="0"/>
        <w:autoSpaceDE w:val="0"/>
        <w:spacing w:line="276" w:lineRule="auto"/>
        <w:ind w:firstLine="540"/>
        <w:jc w:val="center"/>
        <w:textAlignment w:val="baseline"/>
        <w:rPr>
          <w:b/>
          <w:bCs/>
          <w:sz w:val="28"/>
          <w:szCs w:val="28"/>
          <w:lang w:eastAsia="ar-SA"/>
        </w:rPr>
      </w:pPr>
    </w:p>
    <w:p w:rsidR="002D3FEA" w:rsidRPr="0070084F" w:rsidRDefault="002D3FEA" w:rsidP="008D7432">
      <w:pPr>
        <w:suppressAutoHyphens/>
        <w:overflowPunct w:val="0"/>
        <w:autoSpaceDE w:val="0"/>
        <w:spacing w:line="276" w:lineRule="auto"/>
        <w:ind w:firstLine="0"/>
        <w:textAlignment w:val="baseline"/>
        <w:rPr>
          <w:sz w:val="28"/>
          <w:szCs w:val="28"/>
          <w:lang w:eastAsia="ar-SA"/>
        </w:rPr>
      </w:pPr>
      <w:r w:rsidRPr="0070084F">
        <w:rPr>
          <w:bCs/>
          <w:sz w:val="28"/>
          <w:szCs w:val="28"/>
          <w:lang w:eastAsia="ar-SA"/>
        </w:rPr>
        <w:tab/>
        <w:t>1.</w:t>
      </w:r>
      <w:r w:rsidRPr="0070084F">
        <w:rPr>
          <w:b/>
          <w:bCs/>
          <w:sz w:val="28"/>
          <w:szCs w:val="28"/>
          <w:lang w:eastAsia="ar-SA"/>
        </w:rPr>
        <w:t> </w:t>
      </w:r>
      <w:r w:rsidRPr="0070084F">
        <w:rPr>
          <w:bCs/>
          <w:sz w:val="28"/>
          <w:szCs w:val="28"/>
          <w:lang w:eastAsia="ar-SA"/>
        </w:rPr>
        <w:t xml:space="preserve">Органы местного самоуправления сельского поселения </w:t>
      </w:r>
      <w:r w:rsidR="00292E71">
        <w:rPr>
          <w:bCs/>
          <w:sz w:val="28"/>
          <w:szCs w:val="28"/>
          <w:lang w:eastAsia="ar-SA"/>
        </w:rPr>
        <w:t>Уломское</w:t>
      </w:r>
      <w:r w:rsidRPr="0070084F">
        <w:rPr>
          <w:bCs/>
          <w:sz w:val="28"/>
          <w:szCs w:val="28"/>
          <w:lang w:eastAsia="ar-SA"/>
        </w:rPr>
        <w:t xml:space="preserve"> </w:t>
      </w:r>
      <w:r w:rsidRPr="0070084F">
        <w:rPr>
          <w:sz w:val="28"/>
          <w:szCs w:val="28"/>
          <w:lang w:eastAsia="ar-SA"/>
        </w:rPr>
        <w:t xml:space="preserve">участвуют в работе Совета муниципальных образований области в порядке, определенным действующим законодательством, уставом Ассоциации </w:t>
      </w:r>
      <w:r w:rsidRPr="0070084F">
        <w:rPr>
          <w:sz w:val="28"/>
          <w:szCs w:val="28"/>
          <w:lang w:eastAsia="ar-SA"/>
        </w:rPr>
        <w:lastRenderedPageBreak/>
        <w:t xml:space="preserve">«Совета муниципальных образований Вологодской области» и решениями Совета поселения. </w:t>
      </w:r>
    </w:p>
    <w:p w:rsidR="002D3FEA" w:rsidRPr="0070084F" w:rsidRDefault="002D3FEA" w:rsidP="008D7432">
      <w:pPr>
        <w:suppressAutoHyphens/>
        <w:overflowPunct w:val="0"/>
        <w:autoSpaceDE w:val="0"/>
        <w:spacing w:line="276" w:lineRule="auto"/>
        <w:ind w:firstLine="0"/>
        <w:textAlignment w:val="baseline"/>
        <w:rPr>
          <w:sz w:val="28"/>
          <w:szCs w:val="28"/>
          <w:lang w:eastAsia="ar-SA"/>
        </w:rPr>
      </w:pPr>
      <w:r w:rsidRPr="0070084F">
        <w:rPr>
          <w:sz w:val="28"/>
          <w:szCs w:val="28"/>
          <w:lang w:eastAsia="ar-SA"/>
        </w:rPr>
        <w:tab/>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D3FEA" w:rsidRPr="0070084F" w:rsidRDefault="002D3FEA" w:rsidP="008D7432">
      <w:pPr>
        <w:suppressAutoHyphens/>
        <w:spacing w:line="276" w:lineRule="auto"/>
        <w:ind w:firstLine="0"/>
        <w:rPr>
          <w:sz w:val="28"/>
          <w:szCs w:val="28"/>
          <w:lang w:eastAsia="ar-SA"/>
        </w:rPr>
      </w:pPr>
      <w:r w:rsidRPr="0070084F">
        <w:rPr>
          <w:sz w:val="28"/>
          <w:szCs w:val="28"/>
          <w:lang w:eastAsia="ar-SA"/>
        </w:rPr>
        <w:tab/>
        <w:t>3. Совет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2D3FEA" w:rsidRPr="0070084F" w:rsidRDefault="002D3FEA" w:rsidP="008D7432">
      <w:pPr>
        <w:suppressAutoHyphens/>
        <w:spacing w:line="276" w:lineRule="auto"/>
        <w:ind w:firstLine="708"/>
        <w:rPr>
          <w:sz w:val="28"/>
          <w:szCs w:val="28"/>
          <w:lang w:eastAsia="ar-SA"/>
        </w:rPr>
      </w:pPr>
      <w:r w:rsidRPr="0070084F">
        <w:rPr>
          <w:sz w:val="28"/>
          <w:szCs w:val="28"/>
          <w:lang w:eastAsia="ar-SA"/>
        </w:rPr>
        <w:t>Совет поселения может принимать решения о создании некоммерческих организаций в форме автономных некоммерческих организаций и фондов.</w:t>
      </w:r>
    </w:p>
    <w:p w:rsidR="002D3FEA" w:rsidRPr="0070084F" w:rsidRDefault="002D3FEA" w:rsidP="008D7432">
      <w:pPr>
        <w:suppressAutoHyphens/>
        <w:spacing w:line="276" w:lineRule="auto"/>
        <w:ind w:firstLine="0"/>
        <w:rPr>
          <w:sz w:val="28"/>
          <w:szCs w:val="28"/>
          <w:lang w:eastAsia="ar-SA"/>
        </w:rPr>
      </w:pPr>
      <w:r w:rsidRPr="0070084F">
        <w:rPr>
          <w:sz w:val="28"/>
          <w:szCs w:val="28"/>
          <w:lang w:eastAsia="ar-SA"/>
        </w:rPr>
        <w:tab/>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D3FEA" w:rsidRPr="0070084F" w:rsidRDefault="002D3FEA" w:rsidP="008D7432">
      <w:pPr>
        <w:suppressAutoHyphens/>
        <w:spacing w:line="276" w:lineRule="auto"/>
        <w:ind w:firstLine="0"/>
        <w:rPr>
          <w:sz w:val="28"/>
          <w:szCs w:val="28"/>
          <w:lang w:eastAsia="ar-SA"/>
        </w:rPr>
      </w:pPr>
      <w:r w:rsidRPr="0070084F">
        <w:rPr>
          <w:sz w:val="28"/>
          <w:szCs w:val="28"/>
          <w:lang w:eastAsia="ar-SA"/>
        </w:rPr>
        <w:tab/>
        <w:t xml:space="preserve">5. Органы местного самоуправления сельского поселения </w:t>
      </w:r>
      <w:r w:rsidR="00292E71">
        <w:rPr>
          <w:sz w:val="28"/>
          <w:szCs w:val="28"/>
          <w:lang w:eastAsia="ar-SA"/>
        </w:rPr>
        <w:t>Уломское</w:t>
      </w:r>
      <w:r w:rsidRPr="0070084F">
        <w:rPr>
          <w:sz w:val="28"/>
          <w:szCs w:val="28"/>
          <w:lang w:eastAsia="ar-SA"/>
        </w:rPr>
        <w:t xml:space="preserve"> могут выступать соучредителями межмуниципального печатного средства массовой информации.</w:t>
      </w:r>
    </w:p>
    <w:p w:rsidR="002D3FEA" w:rsidRPr="0070084F" w:rsidRDefault="002D3FEA" w:rsidP="008D7432">
      <w:pPr>
        <w:suppressAutoHyphens/>
        <w:overflowPunct w:val="0"/>
        <w:autoSpaceDE w:val="0"/>
        <w:spacing w:line="276" w:lineRule="auto"/>
        <w:ind w:firstLine="0"/>
        <w:textAlignment w:val="baseline"/>
        <w:rPr>
          <w:bCs/>
          <w:sz w:val="28"/>
          <w:szCs w:val="28"/>
          <w:lang w:eastAsia="ar-SA"/>
        </w:rPr>
      </w:pPr>
      <w:r w:rsidRPr="0070084F">
        <w:rPr>
          <w:sz w:val="28"/>
          <w:szCs w:val="28"/>
          <w:lang w:eastAsia="ar-SA"/>
        </w:rPr>
        <w:tab/>
        <w:t>6. Государственная регистрация межмуниципальных хозяйственных обществ осуществляется в соответствии с федеральным законом</w:t>
      </w:r>
      <w:r w:rsidRPr="0070084F">
        <w:rPr>
          <w:bCs/>
          <w:sz w:val="28"/>
          <w:szCs w:val="28"/>
          <w:lang w:eastAsia="ar-SA"/>
        </w:rPr>
        <w:t>.».</w:t>
      </w:r>
    </w:p>
    <w:p w:rsidR="002D3FEA" w:rsidRPr="0070084F" w:rsidRDefault="002D3FEA" w:rsidP="008D7432">
      <w:pPr>
        <w:spacing w:line="276" w:lineRule="auto"/>
        <w:rPr>
          <w:sz w:val="28"/>
          <w:szCs w:val="28"/>
        </w:rPr>
      </w:pPr>
    </w:p>
    <w:p w:rsidR="008D7432" w:rsidRDefault="008D7432" w:rsidP="008D7432">
      <w:pPr>
        <w:spacing w:line="276" w:lineRule="auto"/>
        <w:rPr>
          <w:sz w:val="28"/>
          <w:szCs w:val="28"/>
        </w:rPr>
      </w:pPr>
    </w:p>
    <w:p w:rsidR="00292E71" w:rsidRPr="0070084F" w:rsidRDefault="00292E71" w:rsidP="008D7432">
      <w:pPr>
        <w:spacing w:line="276" w:lineRule="auto"/>
        <w:rPr>
          <w:sz w:val="28"/>
          <w:szCs w:val="28"/>
        </w:rPr>
      </w:pPr>
    </w:p>
    <w:p w:rsidR="00292E71" w:rsidRPr="00412887" w:rsidRDefault="00292E71" w:rsidP="00292E71">
      <w:pPr>
        <w:pStyle w:val="ConsPlusNormal"/>
        <w:ind w:firstLine="0"/>
        <w:jc w:val="both"/>
        <w:rPr>
          <w:rFonts w:ascii="Times New Roman" w:hAnsi="Times New Roman" w:cs="Times New Roman"/>
          <w:sz w:val="28"/>
          <w:szCs w:val="28"/>
        </w:rPr>
      </w:pPr>
      <w:r w:rsidRPr="00412887">
        <w:rPr>
          <w:rFonts w:ascii="Times New Roman" w:hAnsi="Times New Roman" w:cs="Times New Roman"/>
          <w:sz w:val="28"/>
          <w:szCs w:val="28"/>
        </w:rPr>
        <w:t>Глава</w:t>
      </w:r>
      <w:r>
        <w:rPr>
          <w:rFonts w:ascii="Times New Roman" w:hAnsi="Times New Roman" w:cs="Times New Roman"/>
          <w:sz w:val="28"/>
          <w:szCs w:val="28"/>
        </w:rPr>
        <w:t xml:space="preserve"> </w:t>
      </w:r>
      <w:r w:rsidRPr="00412887">
        <w:rPr>
          <w:rFonts w:ascii="Times New Roman" w:hAnsi="Times New Roman" w:cs="Times New Roman"/>
          <w:sz w:val="28"/>
          <w:szCs w:val="28"/>
        </w:rPr>
        <w:t>сельского</w:t>
      </w:r>
      <w:r>
        <w:rPr>
          <w:rFonts w:ascii="Times New Roman" w:hAnsi="Times New Roman" w:cs="Times New Roman"/>
          <w:sz w:val="28"/>
          <w:szCs w:val="28"/>
        </w:rPr>
        <w:t xml:space="preserve"> </w:t>
      </w:r>
      <w:r w:rsidRPr="00412887">
        <w:rPr>
          <w:rFonts w:ascii="Times New Roman" w:hAnsi="Times New Roman" w:cs="Times New Roman"/>
          <w:sz w:val="28"/>
          <w:szCs w:val="28"/>
        </w:rPr>
        <w:t>поселения</w:t>
      </w:r>
      <w:r>
        <w:rPr>
          <w:rFonts w:ascii="Times New Roman" w:hAnsi="Times New Roman" w:cs="Times New Roman"/>
          <w:sz w:val="28"/>
          <w:szCs w:val="28"/>
        </w:rPr>
        <w:t xml:space="preserve"> </w:t>
      </w:r>
      <w:r w:rsidRPr="00412887">
        <w:rPr>
          <w:rFonts w:ascii="Times New Roman" w:hAnsi="Times New Roman" w:cs="Times New Roman"/>
          <w:sz w:val="28"/>
          <w:szCs w:val="28"/>
        </w:rPr>
        <w:t xml:space="preserve">Уломское   </w:t>
      </w:r>
      <w:r>
        <w:rPr>
          <w:rFonts w:ascii="Times New Roman" w:hAnsi="Times New Roman" w:cs="Times New Roman"/>
          <w:sz w:val="28"/>
          <w:szCs w:val="28"/>
        </w:rPr>
        <w:t xml:space="preserve">   </w:t>
      </w:r>
      <w:r w:rsidRPr="00412887">
        <w:rPr>
          <w:rFonts w:ascii="Times New Roman" w:hAnsi="Times New Roman" w:cs="Times New Roman"/>
          <w:sz w:val="28"/>
          <w:szCs w:val="28"/>
        </w:rPr>
        <w:t xml:space="preserve">                              Е.Е. Филаткова </w:t>
      </w:r>
    </w:p>
    <w:p w:rsidR="00292E71" w:rsidRPr="00412887" w:rsidRDefault="00292E71" w:rsidP="00292E71">
      <w:pPr>
        <w:spacing w:line="276" w:lineRule="auto"/>
        <w:rPr>
          <w:sz w:val="28"/>
          <w:szCs w:val="28"/>
        </w:rPr>
      </w:pPr>
    </w:p>
    <w:p w:rsidR="008D7432" w:rsidRPr="0070084F" w:rsidRDefault="008D7432" w:rsidP="008D7432">
      <w:pPr>
        <w:spacing w:line="276" w:lineRule="auto"/>
        <w:rPr>
          <w:sz w:val="28"/>
          <w:szCs w:val="28"/>
        </w:rPr>
      </w:pPr>
    </w:p>
    <w:p w:rsidR="008D7432" w:rsidRPr="0070084F" w:rsidRDefault="008D7432" w:rsidP="008D7432">
      <w:pPr>
        <w:spacing w:line="276" w:lineRule="auto"/>
        <w:rPr>
          <w:sz w:val="28"/>
          <w:szCs w:val="28"/>
        </w:rPr>
      </w:pPr>
    </w:p>
    <w:p w:rsidR="00A16D4F" w:rsidRPr="0070084F" w:rsidRDefault="00A16D4F" w:rsidP="008D7432">
      <w:pPr>
        <w:tabs>
          <w:tab w:val="left" w:pos="394"/>
        </w:tabs>
        <w:spacing w:line="276" w:lineRule="auto"/>
        <w:rPr>
          <w:rFonts w:eastAsiaTheme="minorHAnsi"/>
          <w:sz w:val="28"/>
          <w:szCs w:val="28"/>
          <w:lang w:eastAsia="en-US"/>
        </w:rPr>
      </w:pPr>
    </w:p>
    <w:sectPr w:rsidR="00A16D4F" w:rsidRPr="0070084F" w:rsidSect="00AD4A68">
      <w:headerReference w:type="default" r:id="rId21"/>
      <w:footerReference w:type="default" r:id="rId22"/>
      <w:headerReference w:type="first" r:id="rId23"/>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E71" w:rsidRDefault="00E50E71" w:rsidP="000B4D15">
      <w:r>
        <w:separator/>
      </w:r>
    </w:p>
  </w:endnote>
  <w:endnote w:type="continuationSeparator" w:id="0">
    <w:p w:rsidR="00E50E71" w:rsidRDefault="00E50E71" w:rsidP="000B4D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63" w:rsidRDefault="003A3463">
    <w:pPr>
      <w:pStyle w:val="aa"/>
      <w:jc w:val="right"/>
    </w:pPr>
  </w:p>
  <w:p w:rsidR="003A3463" w:rsidRDefault="003A346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E71" w:rsidRDefault="00E50E71" w:rsidP="000B4D15">
      <w:r>
        <w:separator/>
      </w:r>
    </w:p>
  </w:footnote>
  <w:footnote w:type="continuationSeparator" w:id="0">
    <w:p w:rsidR="00E50E71" w:rsidRDefault="00E50E71" w:rsidP="000B4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4860"/>
      <w:docPartObj>
        <w:docPartGallery w:val="Page Numbers (Top of Page)"/>
        <w:docPartUnique/>
      </w:docPartObj>
    </w:sdtPr>
    <w:sdtContent>
      <w:p w:rsidR="00AD4A68" w:rsidRDefault="00910C30">
        <w:pPr>
          <w:pStyle w:val="a8"/>
          <w:jc w:val="right"/>
        </w:pPr>
        <w:fldSimple w:instr=" PAGE   \* MERGEFORMAT ">
          <w:r w:rsidR="00BC7A10">
            <w:rPr>
              <w:noProof/>
            </w:rPr>
            <w:t>14</w:t>
          </w:r>
        </w:fldSimple>
      </w:p>
    </w:sdtContent>
  </w:sdt>
  <w:p w:rsidR="00AD4A68" w:rsidRDefault="00AD4A6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68" w:rsidRDefault="00AD4A68">
    <w:pPr>
      <w:pStyle w:val="a8"/>
      <w:jc w:val="right"/>
    </w:pPr>
  </w:p>
  <w:p w:rsidR="00AD4A68" w:rsidRDefault="00AD4A6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sz w:val="24"/>
        <w:szCs w:val="29"/>
      </w:rPr>
    </w:lvl>
    <w:lvl w:ilvl="1">
      <w:start w:val="1"/>
      <w:numFmt w:val="bullet"/>
      <w:lvlText w:val=""/>
      <w:lvlJc w:val="left"/>
      <w:pPr>
        <w:tabs>
          <w:tab w:val="num" w:pos="720"/>
        </w:tabs>
        <w:ind w:left="720" w:hanging="360"/>
      </w:pPr>
      <w:rPr>
        <w:rFonts w:ascii="Symbol" w:hAnsi="Symbol"/>
        <w:sz w:val="24"/>
        <w:szCs w:val="29"/>
      </w:rPr>
    </w:lvl>
    <w:lvl w:ilvl="2">
      <w:start w:val="1"/>
      <w:numFmt w:val="bullet"/>
      <w:lvlText w:val=""/>
      <w:lvlJc w:val="left"/>
      <w:pPr>
        <w:tabs>
          <w:tab w:val="num" w:pos="1080"/>
        </w:tabs>
        <w:ind w:left="1080" w:hanging="360"/>
      </w:pPr>
      <w:rPr>
        <w:rFonts w:ascii="Symbol" w:hAnsi="Symbol"/>
        <w:sz w:val="24"/>
        <w:szCs w:val="29"/>
      </w:rPr>
    </w:lvl>
    <w:lvl w:ilvl="3">
      <w:start w:val="1"/>
      <w:numFmt w:val="bullet"/>
      <w:lvlText w:val=""/>
      <w:lvlJc w:val="left"/>
      <w:pPr>
        <w:tabs>
          <w:tab w:val="num" w:pos="1440"/>
        </w:tabs>
        <w:ind w:left="1440" w:hanging="360"/>
      </w:pPr>
      <w:rPr>
        <w:rFonts w:ascii="Symbol" w:hAnsi="Symbol"/>
        <w:sz w:val="24"/>
        <w:szCs w:val="29"/>
      </w:rPr>
    </w:lvl>
    <w:lvl w:ilvl="4">
      <w:start w:val="1"/>
      <w:numFmt w:val="bullet"/>
      <w:lvlText w:val=""/>
      <w:lvlJc w:val="left"/>
      <w:pPr>
        <w:tabs>
          <w:tab w:val="num" w:pos="1800"/>
        </w:tabs>
        <w:ind w:left="1800" w:hanging="360"/>
      </w:pPr>
      <w:rPr>
        <w:rFonts w:ascii="Symbol" w:hAnsi="Symbol"/>
        <w:sz w:val="24"/>
        <w:szCs w:val="29"/>
      </w:rPr>
    </w:lvl>
    <w:lvl w:ilvl="5">
      <w:start w:val="1"/>
      <w:numFmt w:val="bullet"/>
      <w:lvlText w:val=""/>
      <w:lvlJc w:val="left"/>
      <w:pPr>
        <w:tabs>
          <w:tab w:val="num" w:pos="2160"/>
        </w:tabs>
        <w:ind w:left="2160" w:hanging="360"/>
      </w:pPr>
      <w:rPr>
        <w:rFonts w:ascii="Symbol" w:hAnsi="Symbol"/>
        <w:sz w:val="24"/>
        <w:szCs w:val="29"/>
      </w:rPr>
    </w:lvl>
    <w:lvl w:ilvl="6">
      <w:start w:val="1"/>
      <w:numFmt w:val="bullet"/>
      <w:lvlText w:val=""/>
      <w:lvlJc w:val="left"/>
      <w:pPr>
        <w:tabs>
          <w:tab w:val="num" w:pos="2520"/>
        </w:tabs>
        <w:ind w:left="2520" w:hanging="360"/>
      </w:pPr>
      <w:rPr>
        <w:rFonts w:ascii="Symbol" w:hAnsi="Symbol"/>
        <w:sz w:val="24"/>
        <w:szCs w:val="29"/>
      </w:rPr>
    </w:lvl>
    <w:lvl w:ilvl="7">
      <w:start w:val="1"/>
      <w:numFmt w:val="bullet"/>
      <w:lvlText w:val=""/>
      <w:lvlJc w:val="left"/>
      <w:pPr>
        <w:tabs>
          <w:tab w:val="num" w:pos="2880"/>
        </w:tabs>
        <w:ind w:left="2880" w:hanging="360"/>
      </w:pPr>
      <w:rPr>
        <w:rFonts w:ascii="Symbol" w:hAnsi="Symbol"/>
        <w:sz w:val="24"/>
        <w:szCs w:val="29"/>
      </w:rPr>
    </w:lvl>
    <w:lvl w:ilvl="8">
      <w:start w:val="1"/>
      <w:numFmt w:val="bullet"/>
      <w:lvlText w:val=""/>
      <w:lvlJc w:val="left"/>
      <w:pPr>
        <w:tabs>
          <w:tab w:val="num" w:pos="3240"/>
        </w:tabs>
        <w:ind w:left="3240" w:hanging="360"/>
      </w:pPr>
      <w:rPr>
        <w:rFonts w:ascii="Symbol" w:hAnsi="Symbol"/>
        <w:sz w:val="24"/>
        <w:szCs w:val="29"/>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1EBB26CD"/>
    <w:multiLevelType w:val="multilevel"/>
    <w:tmpl w:val="59DCA5F6"/>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7">
    <w:nsid w:val="40D327E1"/>
    <w:multiLevelType w:val="multilevel"/>
    <w:tmpl w:val="233CFC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8B4810"/>
    <w:multiLevelType w:val="hybridMultilevel"/>
    <w:tmpl w:val="74A20962"/>
    <w:lvl w:ilvl="0" w:tplc="F1EC9A92">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EAF2E61"/>
    <w:multiLevelType w:val="hybridMultilevel"/>
    <w:tmpl w:val="5C386A3E"/>
    <w:lvl w:ilvl="0" w:tplc="AB06A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F091FB1"/>
    <w:multiLevelType w:val="hybridMultilevel"/>
    <w:tmpl w:val="43B87DFA"/>
    <w:lvl w:ilvl="0" w:tplc="897273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3"/>
  </w:num>
  <w:num w:numId="3">
    <w:abstractNumId w:val="5"/>
  </w:num>
  <w:num w:numId="4">
    <w:abstractNumId w:val="6"/>
  </w:num>
  <w:num w:numId="5">
    <w:abstractNumId w:val="7"/>
  </w:num>
  <w:num w:numId="6">
    <w:abstractNumId w:val="0"/>
  </w:num>
  <w:num w:numId="7">
    <w:abstractNumId w:val="1"/>
  </w:num>
  <w:num w:numId="8">
    <w:abstractNumId w:val="2"/>
  </w:num>
  <w:num w:numId="9">
    <w:abstractNumId w:val="4"/>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E3E39"/>
    <w:rsid w:val="00010360"/>
    <w:rsid w:val="000230F9"/>
    <w:rsid w:val="00037BA3"/>
    <w:rsid w:val="0005715B"/>
    <w:rsid w:val="0007008E"/>
    <w:rsid w:val="000730ED"/>
    <w:rsid w:val="00086AF1"/>
    <w:rsid w:val="000955DF"/>
    <w:rsid w:val="000B2978"/>
    <w:rsid w:val="000B4D15"/>
    <w:rsid w:val="000D6EB8"/>
    <w:rsid w:val="0011793D"/>
    <w:rsid w:val="0013377B"/>
    <w:rsid w:val="00137833"/>
    <w:rsid w:val="001404AC"/>
    <w:rsid w:val="00143FBC"/>
    <w:rsid w:val="00154C12"/>
    <w:rsid w:val="0015666D"/>
    <w:rsid w:val="0016616F"/>
    <w:rsid w:val="001A204C"/>
    <w:rsid w:val="001B24F5"/>
    <w:rsid w:val="001B6AE8"/>
    <w:rsid w:val="001B7262"/>
    <w:rsid w:val="001C46DB"/>
    <w:rsid w:val="001D30E0"/>
    <w:rsid w:val="001F6679"/>
    <w:rsid w:val="00204C20"/>
    <w:rsid w:val="00251743"/>
    <w:rsid w:val="00254032"/>
    <w:rsid w:val="00267E75"/>
    <w:rsid w:val="00292E71"/>
    <w:rsid w:val="002931E6"/>
    <w:rsid w:val="00294E1C"/>
    <w:rsid w:val="002A26C0"/>
    <w:rsid w:val="002C6A19"/>
    <w:rsid w:val="002D3FEA"/>
    <w:rsid w:val="002D52CA"/>
    <w:rsid w:val="002D62FF"/>
    <w:rsid w:val="002D74EA"/>
    <w:rsid w:val="00306F2B"/>
    <w:rsid w:val="00310113"/>
    <w:rsid w:val="003321A9"/>
    <w:rsid w:val="00332FA1"/>
    <w:rsid w:val="00344FD5"/>
    <w:rsid w:val="00345087"/>
    <w:rsid w:val="00351FEB"/>
    <w:rsid w:val="00352678"/>
    <w:rsid w:val="00352B9C"/>
    <w:rsid w:val="00353393"/>
    <w:rsid w:val="00354C58"/>
    <w:rsid w:val="003570AC"/>
    <w:rsid w:val="00375A19"/>
    <w:rsid w:val="00375BD2"/>
    <w:rsid w:val="00380753"/>
    <w:rsid w:val="00397893"/>
    <w:rsid w:val="003A3463"/>
    <w:rsid w:val="003A4265"/>
    <w:rsid w:val="003D5473"/>
    <w:rsid w:val="003E40C7"/>
    <w:rsid w:val="00406543"/>
    <w:rsid w:val="00417B70"/>
    <w:rsid w:val="00441DF0"/>
    <w:rsid w:val="00457C71"/>
    <w:rsid w:val="004659F9"/>
    <w:rsid w:val="004735F6"/>
    <w:rsid w:val="00486007"/>
    <w:rsid w:val="004900C3"/>
    <w:rsid w:val="0049027F"/>
    <w:rsid w:val="00492648"/>
    <w:rsid w:val="0049467C"/>
    <w:rsid w:val="004A3567"/>
    <w:rsid w:val="004B62D9"/>
    <w:rsid w:val="004C5355"/>
    <w:rsid w:val="004E3E39"/>
    <w:rsid w:val="004F2E9C"/>
    <w:rsid w:val="004F5F70"/>
    <w:rsid w:val="00507813"/>
    <w:rsid w:val="00507F5E"/>
    <w:rsid w:val="00520A8F"/>
    <w:rsid w:val="00523313"/>
    <w:rsid w:val="005257A5"/>
    <w:rsid w:val="0054229E"/>
    <w:rsid w:val="0056367D"/>
    <w:rsid w:val="005776A9"/>
    <w:rsid w:val="00581491"/>
    <w:rsid w:val="005A271C"/>
    <w:rsid w:val="005A4A29"/>
    <w:rsid w:val="005B38A7"/>
    <w:rsid w:val="005B569D"/>
    <w:rsid w:val="005C4343"/>
    <w:rsid w:val="005E7339"/>
    <w:rsid w:val="0060305F"/>
    <w:rsid w:val="00616719"/>
    <w:rsid w:val="00647B39"/>
    <w:rsid w:val="00656D5A"/>
    <w:rsid w:val="00676A32"/>
    <w:rsid w:val="00676BE7"/>
    <w:rsid w:val="00691F6C"/>
    <w:rsid w:val="006A5186"/>
    <w:rsid w:val="006B468E"/>
    <w:rsid w:val="006F4DC5"/>
    <w:rsid w:val="0070084F"/>
    <w:rsid w:val="0072494C"/>
    <w:rsid w:val="007524A4"/>
    <w:rsid w:val="00787C90"/>
    <w:rsid w:val="007907F8"/>
    <w:rsid w:val="0079132C"/>
    <w:rsid w:val="007A0F4E"/>
    <w:rsid w:val="007C11B5"/>
    <w:rsid w:val="007C54B2"/>
    <w:rsid w:val="007D4211"/>
    <w:rsid w:val="007E0D9E"/>
    <w:rsid w:val="007E5549"/>
    <w:rsid w:val="007F6D9A"/>
    <w:rsid w:val="007F7088"/>
    <w:rsid w:val="008015A5"/>
    <w:rsid w:val="00807ED3"/>
    <w:rsid w:val="0083429F"/>
    <w:rsid w:val="0084286D"/>
    <w:rsid w:val="0084292B"/>
    <w:rsid w:val="008578E9"/>
    <w:rsid w:val="00877DBA"/>
    <w:rsid w:val="008914A9"/>
    <w:rsid w:val="008936AD"/>
    <w:rsid w:val="008A1C6E"/>
    <w:rsid w:val="008A4C4F"/>
    <w:rsid w:val="008A522D"/>
    <w:rsid w:val="008A5D99"/>
    <w:rsid w:val="008B4B03"/>
    <w:rsid w:val="008C215B"/>
    <w:rsid w:val="008C266D"/>
    <w:rsid w:val="008C7FC2"/>
    <w:rsid w:val="008D7432"/>
    <w:rsid w:val="008E497E"/>
    <w:rsid w:val="00903E70"/>
    <w:rsid w:val="00910C30"/>
    <w:rsid w:val="00917A39"/>
    <w:rsid w:val="0096676C"/>
    <w:rsid w:val="009721D6"/>
    <w:rsid w:val="00977988"/>
    <w:rsid w:val="00985A0E"/>
    <w:rsid w:val="009A314D"/>
    <w:rsid w:val="009B24F6"/>
    <w:rsid w:val="009D0BA8"/>
    <w:rsid w:val="009D7179"/>
    <w:rsid w:val="009E26E8"/>
    <w:rsid w:val="00A01764"/>
    <w:rsid w:val="00A0242A"/>
    <w:rsid w:val="00A10D0C"/>
    <w:rsid w:val="00A16D4F"/>
    <w:rsid w:val="00A35CD6"/>
    <w:rsid w:val="00A65760"/>
    <w:rsid w:val="00A83295"/>
    <w:rsid w:val="00A861DA"/>
    <w:rsid w:val="00A954D1"/>
    <w:rsid w:val="00AB4645"/>
    <w:rsid w:val="00AB5BE9"/>
    <w:rsid w:val="00AD4A68"/>
    <w:rsid w:val="00AE0224"/>
    <w:rsid w:val="00AE3671"/>
    <w:rsid w:val="00B02887"/>
    <w:rsid w:val="00B0589F"/>
    <w:rsid w:val="00B2327F"/>
    <w:rsid w:val="00B32452"/>
    <w:rsid w:val="00B44B13"/>
    <w:rsid w:val="00B4655B"/>
    <w:rsid w:val="00B51D3E"/>
    <w:rsid w:val="00B8186E"/>
    <w:rsid w:val="00B82C98"/>
    <w:rsid w:val="00B82D86"/>
    <w:rsid w:val="00B91B28"/>
    <w:rsid w:val="00BA2DA3"/>
    <w:rsid w:val="00BB7A7A"/>
    <w:rsid w:val="00BC0D42"/>
    <w:rsid w:val="00BC7A10"/>
    <w:rsid w:val="00BD112A"/>
    <w:rsid w:val="00BD3010"/>
    <w:rsid w:val="00BE2E10"/>
    <w:rsid w:val="00BF0B19"/>
    <w:rsid w:val="00BF0EAA"/>
    <w:rsid w:val="00C043A2"/>
    <w:rsid w:val="00C06158"/>
    <w:rsid w:val="00C13C44"/>
    <w:rsid w:val="00C322A8"/>
    <w:rsid w:val="00C33B19"/>
    <w:rsid w:val="00C42280"/>
    <w:rsid w:val="00C504DB"/>
    <w:rsid w:val="00C5128A"/>
    <w:rsid w:val="00C54597"/>
    <w:rsid w:val="00C63336"/>
    <w:rsid w:val="00C727F0"/>
    <w:rsid w:val="00C74A9E"/>
    <w:rsid w:val="00C9057F"/>
    <w:rsid w:val="00CA3C26"/>
    <w:rsid w:val="00CC0A6D"/>
    <w:rsid w:val="00CE06FE"/>
    <w:rsid w:val="00CE2747"/>
    <w:rsid w:val="00D04AD5"/>
    <w:rsid w:val="00D144D2"/>
    <w:rsid w:val="00D17EBF"/>
    <w:rsid w:val="00D265BF"/>
    <w:rsid w:val="00D27F2C"/>
    <w:rsid w:val="00D4415A"/>
    <w:rsid w:val="00D4570D"/>
    <w:rsid w:val="00D70432"/>
    <w:rsid w:val="00DB1F53"/>
    <w:rsid w:val="00DB404E"/>
    <w:rsid w:val="00DB6A0E"/>
    <w:rsid w:val="00DC4CBF"/>
    <w:rsid w:val="00DC52EC"/>
    <w:rsid w:val="00DE0244"/>
    <w:rsid w:val="00DF1714"/>
    <w:rsid w:val="00E01F2C"/>
    <w:rsid w:val="00E350D4"/>
    <w:rsid w:val="00E36D1B"/>
    <w:rsid w:val="00E417A1"/>
    <w:rsid w:val="00E420D9"/>
    <w:rsid w:val="00E505AF"/>
    <w:rsid w:val="00E50E71"/>
    <w:rsid w:val="00E633A7"/>
    <w:rsid w:val="00E64AC8"/>
    <w:rsid w:val="00E722EE"/>
    <w:rsid w:val="00EA2E11"/>
    <w:rsid w:val="00EC6035"/>
    <w:rsid w:val="00ED5090"/>
    <w:rsid w:val="00F067D7"/>
    <w:rsid w:val="00F220A9"/>
    <w:rsid w:val="00F318D0"/>
    <w:rsid w:val="00F50857"/>
    <w:rsid w:val="00F53808"/>
    <w:rsid w:val="00F555CD"/>
    <w:rsid w:val="00F631CB"/>
    <w:rsid w:val="00F657F7"/>
    <w:rsid w:val="00F77686"/>
    <w:rsid w:val="00F80C19"/>
    <w:rsid w:val="00F81367"/>
    <w:rsid w:val="00FA4085"/>
    <w:rsid w:val="00FB533E"/>
    <w:rsid w:val="00FC4D92"/>
    <w:rsid w:val="00FD63D6"/>
    <w:rsid w:val="00FE1A16"/>
    <w:rsid w:val="00FF0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39"/>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4E3E39"/>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4E3E39"/>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4E3E39"/>
    <w:rPr>
      <w:rFonts w:ascii="Arial" w:eastAsia="Arial" w:hAnsi="Arial" w:cs="Arial"/>
      <w:sz w:val="20"/>
      <w:szCs w:val="20"/>
      <w:lang w:eastAsia="ru-RU" w:bidi="ru-RU"/>
    </w:rPr>
  </w:style>
  <w:style w:type="paragraph" w:styleId="a3">
    <w:name w:val="List Paragraph"/>
    <w:basedOn w:val="a"/>
    <w:uiPriority w:val="34"/>
    <w:qFormat/>
    <w:rsid w:val="00E722EE"/>
    <w:pPr>
      <w:ind w:left="720"/>
      <w:contextualSpacing/>
    </w:pPr>
  </w:style>
  <w:style w:type="paragraph" w:customStyle="1" w:styleId="ConsNormal">
    <w:name w:val="ConsNormal"/>
    <w:rsid w:val="00DB404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DB404E"/>
    <w:pPr>
      <w:suppressAutoHyphens/>
      <w:overflowPunct w:val="0"/>
      <w:autoSpaceDE w:val="0"/>
      <w:spacing w:before="20" w:after="20"/>
      <w:ind w:firstLine="708"/>
    </w:pPr>
    <w:rPr>
      <w:sz w:val="28"/>
      <w:szCs w:val="28"/>
      <w:lang w:eastAsia="ar-SA"/>
    </w:rPr>
  </w:style>
  <w:style w:type="paragraph" w:customStyle="1" w:styleId="a4">
    <w:name w:val="адресат"/>
    <w:basedOn w:val="a"/>
    <w:next w:val="a"/>
    <w:rsid w:val="005C4343"/>
    <w:pPr>
      <w:suppressAutoHyphens/>
      <w:autoSpaceDE w:val="0"/>
      <w:ind w:firstLine="0"/>
      <w:jc w:val="center"/>
    </w:pPr>
    <w:rPr>
      <w:sz w:val="30"/>
      <w:szCs w:val="30"/>
      <w:lang w:eastAsia="ar-SA"/>
    </w:rPr>
  </w:style>
  <w:style w:type="character" w:styleId="a5">
    <w:name w:val="Hyperlink"/>
    <w:uiPriority w:val="99"/>
    <w:unhideWhenUsed/>
    <w:rsid w:val="00507F5E"/>
    <w:rPr>
      <w:color w:val="0000FF"/>
      <w:u w:val="single"/>
    </w:rPr>
  </w:style>
  <w:style w:type="paragraph" w:styleId="a6">
    <w:name w:val="Body Text"/>
    <w:basedOn w:val="a"/>
    <w:link w:val="a7"/>
    <w:rsid w:val="00DC52EC"/>
    <w:pPr>
      <w:suppressAutoHyphens/>
      <w:ind w:firstLine="0"/>
      <w:jc w:val="left"/>
    </w:pPr>
    <w:rPr>
      <w:sz w:val="28"/>
      <w:lang w:eastAsia="ar-SA"/>
    </w:rPr>
  </w:style>
  <w:style w:type="character" w:customStyle="1" w:styleId="a7">
    <w:name w:val="Основной текст Знак"/>
    <w:basedOn w:val="a0"/>
    <w:link w:val="a6"/>
    <w:rsid w:val="00DC52EC"/>
    <w:rPr>
      <w:rFonts w:ascii="Times New Roman" w:eastAsia="Times New Roman" w:hAnsi="Times New Roman" w:cs="Times New Roman"/>
      <w:sz w:val="28"/>
      <w:szCs w:val="24"/>
      <w:lang w:eastAsia="ar-SA"/>
    </w:rPr>
  </w:style>
  <w:style w:type="paragraph" w:styleId="a8">
    <w:name w:val="header"/>
    <w:basedOn w:val="a"/>
    <w:link w:val="a9"/>
    <w:uiPriority w:val="99"/>
    <w:unhideWhenUsed/>
    <w:rsid w:val="000B4D15"/>
    <w:pPr>
      <w:tabs>
        <w:tab w:val="center" w:pos="4677"/>
        <w:tab w:val="right" w:pos="9355"/>
      </w:tabs>
    </w:pPr>
  </w:style>
  <w:style w:type="character" w:customStyle="1" w:styleId="a9">
    <w:name w:val="Верхний колонтитул Знак"/>
    <w:basedOn w:val="a0"/>
    <w:link w:val="a8"/>
    <w:uiPriority w:val="99"/>
    <w:rsid w:val="000B4D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B4D15"/>
    <w:pPr>
      <w:tabs>
        <w:tab w:val="center" w:pos="4677"/>
        <w:tab w:val="right" w:pos="9355"/>
      </w:tabs>
    </w:pPr>
  </w:style>
  <w:style w:type="character" w:customStyle="1" w:styleId="ab">
    <w:name w:val="Нижний колонтитул Знак"/>
    <w:basedOn w:val="a0"/>
    <w:link w:val="aa"/>
    <w:uiPriority w:val="99"/>
    <w:rsid w:val="000B4D1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9132C"/>
    <w:rPr>
      <w:rFonts w:ascii="Tahoma" w:hAnsi="Tahoma" w:cs="Tahoma"/>
      <w:sz w:val="16"/>
      <w:szCs w:val="16"/>
    </w:rPr>
  </w:style>
  <w:style w:type="character" w:customStyle="1" w:styleId="ad">
    <w:name w:val="Текст выноски Знак"/>
    <w:basedOn w:val="a0"/>
    <w:link w:val="ac"/>
    <w:uiPriority w:val="99"/>
    <w:semiHidden/>
    <w:rsid w:val="0079132C"/>
    <w:rPr>
      <w:rFonts w:ascii="Tahoma" w:eastAsia="Times New Roman" w:hAnsi="Tahoma" w:cs="Tahoma"/>
      <w:sz w:val="16"/>
      <w:szCs w:val="16"/>
      <w:lang w:eastAsia="ru-RU"/>
    </w:rPr>
  </w:style>
  <w:style w:type="paragraph" w:styleId="ae">
    <w:name w:val="footnote text"/>
    <w:basedOn w:val="a"/>
    <w:link w:val="af"/>
    <w:rsid w:val="001A204C"/>
    <w:pPr>
      <w:ind w:firstLine="0"/>
      <w:jc w:val="left"/>
    </w:pPr>
    <w:rPr>
      <w:sz w:val="20"/>
      <w:szCs w:val="20"/>
    </w:rPr>
  </w:style>
  <w:style w:type="character" w:customStyle="1" w:styleId="af">
    <w:name w:val="Текст сноски Знак"/>
    <w:basedOn w:val="a0"/>
    <w:link w:val="ae"/>
    <w:rsid w:val="001A204C"/>
    <w:rPr>
      <w:rFonts w:ascii="Times New Roman" w:eastAsia="Times New Roman" w:hAnsi="Times New Roman" w:cs="Times New Roman"/>
      <w:sz w:val="20"/>
      <w:szCs w:val="20"/>
      <w:lang w:eastAsia="ru-RU"/>
    </w:rPr>
  </w:style>
  <w:style w:type="character" w:styleId="af0">
    <w:name w:val="footnote reference"/>
    <w:basedOn w:val="a0"/>
    <w:rsid w:val="001A20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F622C8D5996EDBD29570A74AC57A2260DB17C3A220F2CCA97EA674EO9b9J" TargetMode="External"/><Relationship Id="rId13" Type="http://schemas.openxmlformats.org/officeDocument/2006/relationships/hyperlink" Target="consultantplus://offline/ref=4A83741BC0BC93A9805E9C7A005D3E32238A086B047B7009F78C0F641925196A425BB752ECD846CBG4pCN" TargetMode="External"/><Relationship Id="rId18" Type="http://schemas.openxmlformats.org/officeDocument/2006/relationships/hyperlink" Target="http://zakon.scli.ru/ru/legal_texts/list_statutes/index.php?do4=document&amp;id4=a8c13bee-b943-4361-b826-7858cd03d2f9"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ECF622C8D5996EDBD29570A74AC57A2260DBF793D2D0F2CCA97EA674E9959E3F1834DF9E2DD4A23O6b7J" TargetMode="External"/><Relationship Id="rId17" Type="http://schemas.openxmlformats.org/officeDocument/2006/relationships/hyperlink" Target="http://zakon.scli.ru/ru/legal_texts/list_statutes/index.php?do4=document&amp;id4=a8c13bee-b943-4361-b826-7858cd03d2f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3FE3FA9C5D983CD0DE612B21F3EEB29F3836125E2139E878994D8E0AED74E1B3Dm0b6J" TargetMode="External"/><Relationship Id="rId20" Type="http://schemas.openxmlformats.org/officeDocument/2006/relationships/hyperlink" Target="http://zakon.scli.ru/ru/legal_texts/list_statutes/index.php?do4=document&amp;id4=a8c13bee-b943-4361-b826-7858cd03d2f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CF622C8D5996EDBD29570A74AC57A2260DBF793D2D0F2CCA97EA674E9959E3F1834DF9E2DC4922O6b1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3FE3FA9C5D983CD0DE60CBF0952B52DF480382DE845C4D68396D0mBb2J" TargetMode="External"/><Relationship Id="rId23" Type="http://schemas.openxmlformats.org/officeDocument/2006/relationships/header" Target="header2.xml"/><Relationship Id="rId10" Type="http://schemas.openxmlformats.org/officeDocument/2006/relationships/hyperlink" Target="consultantplus://offline/ref=F0CEDD614EB56A6F9165A339ECCA809AFAACF6F5DF2CFE5AEC206309ACT6wAF" TargetMode="External"/><Relationship Id="rId19" Type="http://schemas.openxmlformats.org/officeDocument/2006/relationships/hyperlink" Target="http://zakon.scli.ru/ru/legal_texts/list_statutes/index.php?do4=document&amp;id4=a8c13bee-b943-4361-b826-7858cd03d2f9" TargetMode="External"/><Relationship Id="rId4" Type="http://schemas.openxmlformats.org/officeDocument/2006/relationships/settings" Target="settings.xml"/><Relationship Id="rId9" Type="http://schemas.openxmlformats.org/officeDocument/2006/relationships/hyperlink" Target="consultantplus://offline/ref=EECF622C8D5996EDBD29570A74AC57A2260DB17C3D230F2CCA97EA674E9959E3F1834DF9E2DC4B26O6b7J" TargetMode="External"/><Relationship Id="rId14" Type="http://schemas.openxmlformats.org/officeDocument/2006/relationships/hyperlink" Target="consultantplus://offline/ref=4A83741BC0BC93A9805E9C7A005D3E32238A086B047B7009F78C0F641925196A425BB756GEpE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84252-711A-4089-B08C-CD8BAE24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6037</Words>
  <Characters>34415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Ромашова Мария Сергеевна</cp:lastModifiedBy>
  <cp:revision>3</cp:revision>
  <cp:lastPrinted>2018-09-20T10:25:00Z</cp:lastPrinted>
  <dcterms:created xsi:type="dcterms:W3CDTF">2018-10-01T05:12:00Z</dcterms:created>
  <dcterms:modified xsi:type="dcterms:W3CDTF">2018-10-01T05:13:00Z</dcterms:modified>
</cp:coreProperties>
</file>