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07" w:rsidRPr="00D30941" w:rsidRDefault="00761B07" w:rsidP="00D30941">
      <w:pPr>
        <w:jc w:val="center"/>
        <w:rPr>
          <w:b/>
          <w:sz w:val="30"/>
          <w:szCs w:val="30"/>
        </w:rPr>
      </w:pPr>
      <w:r w:rsidRPr="00D30941">
        <w:rPr>
          <w:b/>
          <w:sz w:val="30"/>
          <w:szCs w:val="30"/>
        </w:rPr>
        <w:t>Отчет</w:t>
      </w:r>
    </w:p>
    <w:p w:rsidR="00761B07" w:rsidRPr="00D30941" w:rsidRDefault="00564416" w:rsidP="00D30941">
      <w:pPr>
        <w:jc w:val="center"/>
        <w:rPr>
          <w:b/>
          <w:sz w:val="30"/>
          <w:szCs w:val="30"/>
        </w:rPr>
      </w:pPr>
      <w:r w:rsidRPr="00D30941">
        <w:rPr>
          <w:b/>
          <w:sz w:val="30"/>
          <w:szCs w:val="30"/>
        </w:rPr>
        <w:t>о работе Ф</w:t>
      </w:r>
      <w:r w:rsidR="00761B07" w:rsidRPr="00D30941">
        <w:rPr>
          <w:b/>
          <w:sz w:val="30"/>
          <w:szCs w:val="30"/>
        </w:rPr>
        <w:t>инансового управления администрации Череповецко</w:t>
      </w:r>
      <w:r w:rsidRPr="00D30941">
        <w:rPr>
          <w:b/>
          <w:sz w:val="30"/>
          <w:szCs w:val="30"/>
        </w:rPr>
        <w:t>го муниципального района за 20</w:t>
      </w:r>
      <w:r w:rsidR="00CE3656">
        <w:rPr>
          <w:b/>
          <w:sz w:val="30"/>
          <w:szCs w:val="30"/>
        </w:rPr>
        <w:t>20</w:t>
      </w:r>
      <w:r w:rsidR="00761B07" w:rsidRPr="00D30941">
        <w:rPr>
          <w:b/>
          <w:sz w:val="30"/>
          <w:szCs w:val="30"/>
        </w:rPr>
        <w:t xml:space="preserve"> год</w:t>
      </w:r>
    </w:p>
    <w:p w:rsidR="00761B07" w:rsidRDefault="00761B07" w:rsidP="00D30941">
      <w:pPr>
        <w:ind w:firstLine="708"/>
        <w:jc w:val="center"/>
        <w:rPr>
          <w:b/>
          <w:sz w:val="32"/>
          <w:szCs w:val="32"/>
        </w:rPr>
      </w:pPr>
    </w:p>
    <w:p w:rsidR="00761B07" w:rsidRDefault="00A20552" w:rsidP="00A20552">
      <w:pPr>
        <w:numPr>
          <w:ilvl w:val="0"/>
          <w:numId w:val="7"/>
        </w:numPr>
        <w:jc w:val="both"/>
        <w:rPr>
          <w:b/>
          <w:sz w:val="30"/>
          <w:szCs w:val="30"/>
        </w:rPr>
      </w:pPr>
      <w:r w:rsidRPr="00A20552">
        <w:rPr>
          <w:b/>
          <w:sz w:val="30"/>
          <w:szCs w:val="30"/>
        </w:rPr>
        <w:t>Основные задачи Финансового управления.</w:t>
      </w:r>
    </w:p>
    <w:p w:rsidR="00FE65ED" w:rsidRDefault="00FE65ED" w:rsidP="00FE65ED">
      <w:pPr>
        <w:ind w:left="1068"/>
        <w:jc w:val="both"/>
        <w:rPr>
          <w:b/>
          <w:sz w:val="30"/>
          <w:szCs w:val="30"/>
        </w:rPr>
      </w:pPr>
    </w:p>
    <w:p w:rsidR="00761B07" w:rsidRPr="006E5BE7" w:rsidRDefault="00761B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BE7">
        <w:rPr>
          <w:rFonts w:ascii="Times New Roman" w:hAnsi="Times New Roman" w:cs="Times New Roman"/>
          <w:sz w:val="30"/>
          <w:szCs w:val="30"/>
        </w:rPr>
        <w:t>Финансовое управление является органом администрации Череповецкого муни</w:t>
      </w:r>
      <w:r w:rsidR="00564416">
        <w:rPr>
          <w:rFonts w:ascii="Times New Roman" w:hAnsi="Times New Roman" w:cs="Times New Roman"/>
          <w:sz w:val="30"/>
          <w:szCs w:val="30"/>
        </w:rPr>
        <w:t>ципального района. В структуру Ф</w:t>
      </w:r>
      <w:r w:rsidRPr="006E5BE7">
        <w:rPr>
          <w:rFonts w:ascii="Times New Roman" w:hAnsi="Times New Roman" w:cs="Times New Roman"/>
          <w:sz w:val="30"/>
          <w:szCs w:val="30"/>
        </w:rPr>
        <w:t>инансового управления входят: бюджетный отдел, отдел до</w:t>
      </w:r>
      <w:r w:rsidR="00564416">
        <w:rPr>
          <w:rFonts w:ascii="Times New Roman" w:hAnsi="Times New Roman" w:cs="Times New Roman"/>
          <w:sz w:val="30"/>
          <w:szCs w:val="30"/>
        </w:rPr>
        <w:t>ходов, отдел исполнения бюджета,</w:t>
      </w:r>
      <w:r w:rsidR="00990E95">
        <w:rPr>
          <w:rFonts w:ascii="Times New Roman" w:hAnsi="Times New Roman" w:cs="Times New Roman"/>
          <w:sz w:val="30"/>
          <w:szCs w:val="30"/>
        </w:rPr>
        <w:t xml:space="preserve"> </w:t>
      </w:r>
      <w:r w:rsidR="00564416">
        <w:rPr>
          <w:rFonts w:ascii="Times New Roman" w:hAnsi="Times New Roman" w:cs="Times New Roman"/>
          <w:sz w:val="30"/>
          <w:szCs w:val="30"/>
        </w:rPr>
        <w:t>отдел по формированию и исполнению бюджетов сельских поселений.</w:t>
      </w:r>
    </w:p>
    <w:p w:rsidR="00761B07" w:rsidRPr="006E5BE7" w:rsidRDefault="0056441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Работа управления в 20</w:t>
      </w:r>
      <w:r w:rsidR="006B46D6">
        <w:rPr>
          <w:rFonts w:ascii="Times New Roman" w:hAnsi="Times New Roman" w:cs="Times New Roman"/>
          <w:bCs/>
          <w:sz w:val="30"/>
          <w:szCs w:val="30"/>
        </w:rPr>
        <w:t>20</w:t>
      </w:r>
      <w:r w:rsidR="00761B07" w:rsidRPr="006E5BE7">
        <w:rPr>
          <w:rFonts w:ascii="Times New Roman" w:hAnsi="Times New Roman" w:cs="Times New Roman"/>
          <w:bCs/>
          <w:sz w:val="30"/>
          <w:szCs w:val="30"/>
        </w:rPr>
        <w:t xml:space="preserve"> году осуществлялась исходя из основных задач: </w:t>
      </w:r>
    </w:p>
    <w:p w:rsidR="00761B07" w:rsidRPr="006E5BE7" w:rsidRDefault="00761B07">
      <w:pPr>
        <w:pStyle w:val="ConsNormal"/>
        <w:widowControl/>
        <w:numPr>
          <w:ilvl w:val="0"/>
          <w:numId w:val="1"/>
        </w:numPr>
        <w:ind w:left="0" w:righ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E5BE7">
        <w:rPr>
          <w:rFonts w:ascii="Times New Roman" w:hAnsi="Times New Roman" w:cs="Times New Roman"/>
          <w:sz w:val="30"/>
          <w:szCs w:val="30"/>
        </w:rPr>
        <w:t>Формирование проекта бюджета рай</w:t>
      </w:r>
      <w:r w:rsidR="0088164E">
        <w:rPr>
          <w:rFonts w:ascii="Times New Roman" w:hAnsi="Times New Roman" w:cs="Times New Roman"/>
          <w:sz w:val="30"/>
          <w:szCs w:val="30"/>
        </w:rPr>
        <w:t>она;</w:t>
      </w:r>
    </w:p>
    <w:p w:rsidR="00761B07" w:rsidRPr="006E5BE7" w:rsidRDefault="00761B07">
      <w:pPr>
        <w:pStyle w:val="ConsNormal"/>
        <w:widowControl/>
        <w:numPr>
          <w:ilvl w:val="0"/>
          <w:numId w:val="1"/>
        </w:numPr>
        <w:ind w:left="0" w:righ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E5BE7">
        <w:rPr>
          <w:rFonts w:ascii="Times New Roman" w:hAnsi="Times New Roman" w:cs="Times New Roman"/>
          <w:sz w:val="30"/>
          <w:szCs w:val="30"/>
        </w:rPr>
        <w:t>Разработка и реализация налоговой и бюджетной политики на территории района в пределах своей компетенции;</w:t>
      </w:r>
    </w:p>
    <w:p w:rsidR="00761B07" w:rsidRPr="006E5BE7" w:rsidRDefault="00761B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BE7">
        <w:rPr>
          <w:rFonts w:ascii="Times New Roman" w:hAnsi="Times New Roman" w:cs="Times New Roman"/>
          <w:sz w:val="30"/>
          <w:szCs w:val="30"/>
        </w:rPr>
        <w:t>3. Организация исполнения бюджета района по доходам и расходам, управление средствами на бюджетных счетах;</w:t>
      </w:r>
    </w:p>
    <w:p w:rsidR="00761B07" w:rsidRPr="006E5BE7" w:rsidRDefault="00761B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BE7">
        <w:rPr>
          <w:rFonts w:ascii="Times New Roman" w:hAnsi="Times New Roman" w:cs="Times New Roman"/>
          <w:sz w:val="30"/>
          <w:szCs w:val="30"/>
        </w:rPr>
        <w:t>4. Максимальная мобилизация доходов в бюджет района;</w:t>
      </w:r>
    </w:p>
    <w:p w:rsidR="00761B07" w:rsidRPr="006E5BE7" w:rsidRDefault="00761B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BE7">
        <w:rPr>
          <w:rFonts w:ascii="Times New Roman" w:hAnsi="Times New Roman" w:cs="Times New Roman"/>
          <w:sz w:val="30"/>
          <w:szCs w:val="30"/>
        </w:rPr>
        <w:t>5. Мониторинг дебиторск</w:t>
      </w:r>
      <w:r w:rsidR="0088164E">
        <w:rPr>
          <w:rFonts w:ascii="Times New Roman" w:hAnsi="Times New Roman" w:cs="Times New Roman"/>
          <w:sz w:val="30"/>
          <w:szCs w:val="30"/>
        </w:rPr>
        <w:t>ой и кредиторской задолженности;</w:t>
      </w:r>
    </w:p>
    <w:p w:rsidR="0088164E" w:rsidRPr="006E5BE7" w:rsidRDefault="00761B07" w:rsidP="0088164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BE7">
        <w:rPr>
          <w:rFonts w:ascii="Times New Roman" w:hAnsi="Times New Roman" w:cs="Times New Roman"/>
          <w:sz w:val="30"/>
          <w:szCs w:val="30"/>
        </w:rPr>
        <w:t>6. Управление муниципальным долгом района;</w:t>
      </w:r>
    </w:p>
    <w:p w:rsidR="00761B07" w:rsidRPr="006E5BE7" w:rsidRDefault="00761B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BE7">
        <w:rPr>
          <w:rFonts w:ascii="Times New Roman" w:hAnsi="Times New Roman" w:cs="Times New Roman"/>
          <w:sz w:val="30"/>
          <w:szCs w:val="30"/>
        </w:rPr>
        <w:t>7.</w:t>
      </w:r>
      <w:r w:rsidR="009C7D67">
        <w:rPr>
          <w:rFonts w:ascii="Times New Roman" w:hAnsi="Times New Roman" w:cs="Times New Roman"/>
          <w:sz w:val="30"/>
          <w:szCs w:val="30"/>
        </w:rPr>
        <w:t xml:space="preserve"> </w:t>
      </w:r>
      <w:r w:rsidRPr="006E5BE7">
        <w:rPr>
          <w:rFonts w:ascii="Times New Roman" w:hAnsi="Times New Roman" w:cs="Times New Roman"/>
          <w:sz w:val="30"/>
          <w:szCs w:val="30"/>
        </w:rPr>
        <w:t>Составление бюджетной отчетности об исполнении консолидированного бюджета района;</w:t>
      </w:r>
    </w:p>
    <w:p w:rsidR="00761B07" w:rsidRDefault="00761B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E5BE7">
        <w:rPr>
          <w:rFonts w:ascii="Times New Roman" w:hAnsi="Times New Roman" w:cs="Times New Roman"/>
          <w:sz w:val="30"/>
          <w:szCs w:val="30"/>
        </w:rPr>
        <w:t xml:space="preserve">8. Составление </w:t>
      </w:r>
      <w:r w:rsidRPr="006E5BE7">
        <w:rPr>
          <w:rFonts w:ascii="Times New Roman" w:hAnsi="Times New Roman" w:cs="Times New Roman"/>
          <w:color w:val="000000"/>
          <w:sz w:val="30"/>
          <w:szCs w:val="30"/>
        </w:rPr>
        <w:t>сводной бухгалтерской отчетности муниципаль</w:t>
      </w:r>
      <w:r w:rsidR="0088164E">
        <w:rPr>
          <w:rFonts w:ascii="Times New Roman" w:hAnsi="Times New Roman" w:cs="Times New Roman"/>
          <w:color w:val="000000"/>
          <w:sz w:val="30"/>
          <w:szCs w:val="30"/>
        </w:rPr>
        <w:t>ных бюджетных учреждений района;</w:t>
      </w:r>
    </w:p>
    <w:p w:rsidR="00B249EF" w:rsidRDefault="00B249E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9. Осуществление переданных отдельных государственных полномочий области по расчету и предоставлению дотаций на выравнивание бюджетной обеспеченности поселений бюджетам сельских поселений;</w:t>
      </w:r>
    </w:p>
    <w:p w:rsidR="00B249EF" w:rsidRDefault="00B249E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10. </w:t>
      </w:r>
      <w:r w:rsidRPr="00B249EF">
        <w:rPr>
          <w:rFonts w:ascii="Times New Roman" w:hAnsi="Times New Roman" w:cs="Times New Roman"/>
          <w:color w:val="000000"/>
          <w:sz w:val="30"/>
          <w:szCs w:val="30"/>
        </w:rPr>
        <w:t xml:space="preserve">Осуществление переданных </w:t>
      </w:r>
      <w:r>
        <w:rPr>
          <w:rFonts w:ascii="Times New Roman" w:hAnsi="Times New Roman" w:cs="Times New Roman"/>
          <w:color w:val="000000"/>
          <w:sz w:val="30"/>
          <w:szCs w:val="30"/>
        </w:rPr>
        <w:t>отдельных бюджетных</w:t>
      </w:r>
      <w:r w:rsidRPr="00B249EF">
        <w:rPr>
          <w:rFonts w:ascii="Times New Roman" w:hAnsi="Times New Roman" w:cs="Times New Roman"/>
          <w:color w:val="000000"/>
          <w:sz w:val="30"/>
          <w:szCs w:val="30"/>
        </w:rPr>
        <w:t xml:space="preserve"> полномочий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сельских поселений, входящих в состав Череповецкого муниципального района;</w:t>
      </w:r>
    </w:p>
    <w:p w:rsidR="00CE3656" w:rsidRDefault="00CE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11. Обеспечение размещения информации по бюджету района на официальном сайте района и в государственных информационных системах (Электронный бюджет, Управление, Единый портал бюджетной системы);</w:t>
      </w:r>
    </w:p>
    <w:p w:rsidR="0088164E" w:rsidRDefault="00CE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12</w:t>
      </w:r>
      <w:r w:rsidR="0088164E">
        <w:rPr>
          <w:rFonts w:ascii="Times New Roman" w:hAnsi="Times New Roman" w:cs="Times New Roman"/>
          <w:color w:val="000000"/>
          <w:sz w:val="30"/>
          <w:szCs w:val="30"/>
        </w:rPr>
        <w:t>. Осуществление контроля</w:t>
      </w:r>
      <w:r w:rsidR="000B6C9B">
        <w:rPr>
          <w:rFonts w:ascii="Times New Roman" w:hAnsi="Times New Roman" w:cs="Times New Roman"/>
          <w:color w:val="000000"/>
          <w:sz w:val="30"/>
          <w:szCs w:val="30"/>
        </w:rPr>
        <w:t xml:space="preserve"> в пределах прав и полномочий, предоставленных действующим законодательством, Положением о Финансовом управлении</w:t>
      </w:r>
      <w:r w:rsidR="0088164E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0342B2" w:rsidRDefault="000342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E65ED" w:rsidRDefault="00FE65E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E65ED" w:rsidRDefault="00FE65E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E65ED" w:rsidRDefault="00FE65E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761B07" w:rsidRDefault="00A20552" w:rsidP="00A20552">
      <w:pPr>
        <w:numPr>
          <w:ilvl w:val="0"/>
          <w:numId w:val="7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  Исполнение  бюджета района.</w:t>
      </w:r>
    </w:p>
    <w:p w:rsidR="00FE65ED" w:rsidRDefault="00FE65ED" w:rsidP="00FE65ED">
      <w:pPr>
        <w:ind w:left="1068"/>
        <w:rPr>
          <w:b/>
          <w:sz w:val="30"/>
          <w:szCs w:val="30"/>
        </w:rPr>
      </w:pPr>
    </w:p>
    <w:p w:rsidR="00761B07" w:rsidRPr="006E5BE7" w:rsidRDefault="00761B07">
      <w:pPr>
        <w:ind w:firstLine="540"/>
        <w:jc w:val="both"/>
        <w:rPr>
          <w:sz w:val="30"/>
          <w:szCs w:val="30"/>
        </w:rPr>
      </w:pPr>
      <w:r w:rsidRPr="006E5BE7">
        <w:rPr>
          <w:sz w:val="30"/>
          <w:szCs w:val="30"/>
        </w:rPr>
        <w:t xml:space="preserve">В соответствии с Бюджетным </w:t>
      </w:r>
      <w:r w:rsidR="00E8546F">
        <w:rPr>
          <w:sz w:val="30"/>
          <w:szCs w:val="30"/>
        </w:rPr>
        <w:t>к</w:t>
      </w:r>
      <w:r w:rsidRPr="006E5BE7">
        <w:rPr>
          <w:sz w:val="30"/>
          <w:szCs w:val="30"/>
        </w:rPr>
        <w:t>одексом РФ организация исп</w:t>
      </w:r>
      <w:r w:rsidR="00564416">
        <w:rPr>
          <w:sz w:val="30"/>
          <w:szCs w:val="30"/>
        </w:rPr>
        <w:t>олнения бюджета возлагается на Ф</w:t>
      </w:r>
      <w:r w:rsidRPr="006E5BE7">
        <w:rPr>
          <w:sz w:val="30"/>
          <w:szCs w:val="30"/>
        </w:rPr>
        <w:t xml:space="preserve">инансовое управление. Исполнение бюджета организуется на основе решения о бюджете, сводной бюджетной росписи и кассового плана. </w:t>
      </w:r>
    </w:p>
    <w:p w:rsidR="00761B07" w:rsidRPr="00FA17C2" w:rsidRDefault="00564416">
      <w:pPr>
        <w:tabs>
          <w:tab w:val="left" w:pos="0"/>
          <w:tab w:val="left" w:pos="540"/>
        </w:tabs>
        <w:ind w:firstLine="54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 течение </w:t>
      </w:r>
      <w:r w:rsidRPr="00FA17C2">
        <w:rPr>
          <w:sz w:val="30"/>
          <w:szCs w:val="30"/>
        </w:rPr>
        <w:t>20</w:t>
      </w:r>
      <w:r w:rsidR="00FF5F6B">
        <w:rPr>
          <w:sz w:val="30"/>
          <w:szCs w:val="30"/>
        </w:rPr>
        <w:t>20</w:t>
      </w:r>
      <w:r w:rsidRPr="00FA17C2">
        <w:rPr>
          <w:sz w:val="30"/>
          <w:szCs w:val="30"/>
        </w:rPr>
        <w:t xml:space="preserve"> года Ф</w:t>
      </w:r>
      <w:r w:rsidR="00761B07" w:rsidRPr="00FA17C2">
        <w:rPr>
          <w:sz w:val="30"/>
          <w:szCs w:val="30"/>
        </w:rPr>
        <w:t xml:space="preserve">инансовым управлением было подготовлено </w:t>
      </w:r>
      <w:r w:rsidR="00742870">
        <w:rPr>
          <w:sz w:val="30"/>
          <w:szCs w:val="30"/>
        </w:rPr>
        <w:t>8</w:t>
      </w:r>
      <w:r w:rsidR="00761B07" w:rsidRPr="00FA17C2">
        <w:rPr>
          <w:sz w:val="30"/>
          <w:szCs w:val="30"/>
        </w:rPr>
        <w:t xml:space="preserve"> проектов решений Муниципального Собрания района</w:t>
      </w:r>
      <w:r w:rsidR="0061596E">
        <w:rPr>
          <w:sz w:val="30"/>
          <w:szCs w:val="30"/>
        </w:rPr>
        <w:t>: о бюджете района на 20</w:t>
      </w:r>
      <w:r w:rsidR="00FF5F6B">
        <w:rPr>
          <w:sz w:val="30"/>
          <w:szCs w:val="30"/>
        </w:rPr>
        <w:t>2</w:t>
      </w:r>
      <w:r w:rsidR="008C6BA1">
        <w:rPr>
          <w:sz w:val="30"/>
          <w:szCs w:val="30"/>
        </w:rPr>
        <w:t>1</w:t>
      </w:r>
      <w:r w:rsidR="0061596E">
        <w:rPr>
          <w:sz w:val="30"/>
          <w:szCs w:val="30"/>
        </w:rPr>
        <w:t xml:space="preserve"> год,</w:t>
      </w:r>
      <w:r w:rsidR="00761B07" w:rsidRPr="00FA17C2">
        <w:rPr>
          <w:sz w:val="30"/>
          <w:szCs w:val="30"/>
        </w:rPr>
        <w:t xml:space="preserve"> </w:t>
      </w:r>
      <w:r w:rsidR="0061596E">
        <w:rPr>
          <w:sz w:val="30"/>
          <w:szCs w:val="30"/>
        </w:rPr>
        <w:t>о внесении</w:t>
      </w:r>
      <w:r w:rsidR="00761B07" w:rsidRPr="00FA17C2">
        <w:rPr>
          <w:sz w:val="30"/>
          <w:szCs w:val="30"/>
        </w:rPr>
        <w:t xml:space="preserve"> изменений в бюджет района</w:t>
      </w:r>
      <w:r w:rsidR="0061596E">
        <w:rPr>
          <w:sz w:val="30"/>
          <w:szCs w:val="30"/>
        </w:rPr>
        <w:t xml:space="preserve"> на 20</w:t>
      </w:r>
      <w:r w:rsidR="00FF5F6B">
        <w:rPr>
          <w:sz w:val="30"/>
          <w:szCs w:val="30"/>
        </w:rPr>
        <w:t>20</w:t>
      </w:r>
      <w:r w:rsidR="0061596E">
        <w:rPr>
          <w:sz w:val="30"/>
          <w:szCs w:val="30"/>
        </w:rPr>
        <w:t xml:space="preserve"> год, </w:t>
      </w:r>
      <w:r w:rsidR="00FF5F6B">
        <w:rPr>
          <w:sz w:val="30"/>
          <w:szCs w:val="30"/>
        </w:rPr>
        <w:t>о</w:t>
      </w:r>
      <w:r w:rsidR="00742870">
        <w:rPr>
          <w:sz w:val="30"/>
          <w:szCs w:val="30"/>
        </w:rPr>
        <w:t xml:space="preserve"> внесении изменений в</w:t>
      </w:r>
      <w:r w:rsidR="00FF5F6B">
        <w:rPr>
          <w:sz w:val="30"/>
          <w:szCs w:val="30"/>
        </w:rPr>
        <w:t xml:space="preserve"> </w:t>
      </w:r>
      <w:r w:rsidR="00742870">
        <w:rPr>
          <w:sz w:val="30"/>
          <w:szCs w:val="30"/>
        </w:rPr>
        <w:t xml:space="preserve">Положение о бюджетном процессе, </w:t>
      </w:r>
      <w:r w:rsidR="00742870" w:rsidRPr="00742870">
        <w:rPr>
          <w:sz w:val="30"/>
          <w:szCs w:val="30"/>
        </w:rPr>
        <w:t xml:space="preserve">о внесении изменений </w:t>
      </w:r>
      <w:r w:rsidR="00742870">
        <w:rPr>
          <w:sz w:val="30"/>
          <w:szCs w:val="30"/>
        </w:rPr>
        <w:t>в Положение</w:t>
      </w:r>
      <w:r w:rsidR="00742870" w:rsidRPr="00742870">
        <w:rPr>
          <w:sz w:val="30"/>
          <w:szCs w:val="30"/>
        </w:rPr>
        <w:t xml:space="preserve"> о межбюджетных трансфертах</w:t>
      </w:r>
      <w:r w:rsidR="00742870">
        <w:rPr>
          <w:sz w:val="30"/>
          <w:szCs w:val="30"/>
        </w:rPr>
        <w:t>,</w:t>
      </w:r>
      <w:r w:rsidR="00742870" w:rsidRPr="00742870">
        <w:rPr>
          <w:sz w:val="30"/>
          <w:szCs w:val="30"/>
        </w:rPr>
        <w:t xml:space="preserve"> </w:t>
      </w:r>
      <w:r w:rsidR="0061596E">
        <w:rPr>
          <w:sz w:val="30"/>
          <w:szCs w:val="30"/>
        </w:rPr>
        <w:t>об утверждении отчета об исполнении бюджета района за 201</w:t>
      </w:r>
      <w:r w:rsidR="00FF5F6B">
        <w:rPr>
          <w:sz w:val="30"/>
          <w:szCs w:val="30"/>
        </w:rPr>
        <w:t>9</w:t>
      </w:r>
      <w:r w:rsidR="0061596E">
        <w:rPr>
          <w:sz w:val="30"/>
          <w:szCs w:val="30"/>
        </w:rPr>
        <w:t xml:space="preserve"> год</w:t>
      </w:r>
      <w:r w:rsidR="00761B07" w:rsidRPr="00FA17C2">
        <w:rPr>
          <w:sz w:val="30"/>
          <w:szCs w:val="30"/>
        </w:rPr>
        <w:t>.</w:t>
      </w:r>
      <w:proofErr w:type="gramEnd"/>
    </w:p>
    <w:p w:rsidR="00761B07" w:rsidRPr="00FA17C2" w:rsidRDefault="00761B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FA17C2">
        <w:rPr>
          <w:rFonts w:ascii="Times New Roman" w:hAnsi="Times New Roman" w:cs="Times New Roman"/>
          <w:b w:val="0"/>
          <w:sz w:val="30"/>
          <w:szCs w:val="30"/>
        </w:rPr>
        <w:t>В соответствии с решением о бюджете района была составлена</w:t>
      </w:r>
      <w:r w:rsidR="004C2D5D" w:rsidRPr="00FA17C2">
        <w:rPr>
          <w:rFonts w:ascii="Times New Roman" w:hAnsi="Times New Roman" w:cs="Times New Roman"/>
          <w:b w:val="0"/>
          <w:sz w:val="30"/>
          <w:szCs w:val="30"/>
        </w:rPr>
        <w:t xml:space="preserve"> и поддерживалась в актуальном состоянии</w:t>
      </w:r>
      <w:r w:rsidR="00FA17C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FA17C2">
        <w:rPr>
          <w:rFonts w:ascii="Times New Roman" w:hAnsi="Times New Roman" w:cs="Times New Roman"/>
          <w:b w:val="0"/>
          <w:sz w:val="30"/>
          <w:szCs w:val="30"/>
        </w:rPr>
        <w:t>сводная бюджетная роспись расходов на основании бюджетных росписей главных распорядителей</w:t>
      </w:r>
      <w:r w:rsidR="002B7B5E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FA17C2">
        <w:rPr>
          <w:rFonts w:ascii="Times New Roman" w:hAnsi="Times New Roman" w:cs="Times New Roman"/>
          <w:b w:val="0"/>
          <w:sz w:val="30"/>
          <w:szCs w:val="30"/>
        </w:rPr>
        <w:t>средств бюджета района</w:t>
      </w:r>
      <w:r w:rsidR="002E42F9">
        <w:rPr>
          <w:rFonts w:ascii="Times New Roman" w:hAnsi="Times New Roman" w:cs="Times New Roman"/>
          <w:b w:val="0"/>
          <w:sz w:val="30"/>
          <w:szCs w:val="30"/>
        </w:rPr>
        <w:t xml:space="preserve"> и </w:t>
      </w:r>
      <w:r w:rsidR="002E42F9" w:rsidRPr="002E42F9">
        <w:rPr>
          <w:rFonts w:ascii="Times New Roman" w:hAnsi="Times New Roman" w:cs="Times New Roman"/>
          <w:b w:val="0"/>
          <w:sz w:val="30"/>
          <w:szCs w:val="30"/>
        </w:rPr>
        <w:t>главных администраторов источников финансирования дефицита бюджета</w:t>
      </w:r>
      <w:r w:rsidR="002E42F9">
        <w:rPr>
          <w:rFonts w:ascii="Times New Roman" w:hAnsi="Times New Roman" w:cs="Times New Roman"/>
          <w:b w:val="0"/>
          <w:sz w:val="30"/>
          <w:szCs w:val="30"/>
        </w:rPr>
        <w:t xml:space="preserve"> района</w:t>
      </w:r>
      <w:r w:rsidRPr="00FA17C2">
        <w:rPr>
          <w:rFonts w:ascii="Times New Roman" w:hAnsi="Times New Roman" w:cs="Times New Roman"/>
          <w:b w:val="0"/>
          <w:sz w:val="30"/>
          <w:szCs w:val="30"/>
        </w:rPr>
        <w:t xml:space="preserve">.  </w:t>
      </w:r>
    </w:p>
    <w:p w:rsidR="008F7CAA" w:rsidRPr="00FA17C2" w:rsidRDefault="00761B07">
      <w:pPr>
        <w:tabs>
          <w:tab w:val="left" w:pos="0"/>
          <w:tab w:val="left" w:pos="540"/>
        </w:tabs>
        <w:ind w:firstLine="540"/>
        <w:jc w:val="both"/>
        <w:rPr>
          <w:sz w:val="30"/>
          <w:szCs w:val="30"/>
        </w:rPr>
      </w:pPr>
      <w:r w:rsidRPr="00FA17C2">
        <w:rPr>
          <w:sz w:val="30"/>
          <w:szCs w:val="30"/>
        </w:rPr>
        <w:t xml:space="preserve"> Проведена значительная работа  по внесению  изменений в </w:t>
      </w:r>
      <w:r w:rsidR="009B547F">
        <w:rPr>
          <w:sz w:val="30"/>
          <w:szCs w:val="30"/>
        </w:rPr>
        <w:t xml:space="preserve">бюджетные </w:t>
      </w:r>
      <w:r w:rsidRPr="00FA17C2">
        <w:rPr>
          <w:sz w:val="30"/>
          <w:szCs w:val="30"/>
        </w:rPr>
        <w:t>ассигнования и лимиты бюджетных обязательств на основании предложений главных распорядителей бюджетных средств</w:t>
      </w:r>
      <w:r w:rsidR="008F7CAA" w:rsidRPr="00FA17C2">
        <w:rPr>
          <w:sz w:val="30"/>
          <w:szCs w:val="30"/>
        </w:rPr>
        <w:t>.</w:t>
      </w:r>
    </w:p>
    <w:p w:rsidR="009A3D91" w:rsidRPr="00D704A4" w:rsidRDefault="009A3D91">
      <w:pPr>
        <w:tabs>
          <w:tab w:val="left" w:pos="0"/>
          <w:tab w:val="left" w:pos="540"/>
        </w:tabs>
        <w:ind w:firstLine="540"/>
        <w:jc w:val="both"/>
        <w:rPr>
          <w:sz w:val="30"/>
          <w:szCs w:val="30"/>
        </w:rPr>
      </w:pPr>
      <w:r w:rsidRPr="003749E7">
        <w:rPr>
          <w:sz w:val="30"/>
          <w:szCs w:val="30"/>
        </w:rPr>
        <w:t xml:space="preserve">В </w:t>
      </w:r>
      <w:r w:rsidR="003749E7">
        <w:rPr>
          <w:sz w:val="30"/>
          <w:szCs w:val="30"/>
        </w:rPr>
        <w:t>течени</w:t>
      </w:r>
      <w:r w:rsidR="009B547F">
        <w:rPr>
          <w:sz w:val="30"/>
          <w:szCs w:val="30"/>
        </w:rPr>
        <w:t>е</w:t>
      </w:r>
      <w:r w:rsidR="003749E7">
        <w:rPr>
          <w:sz w:val="30"/>
          <w:szCs w:val="30"/>
        </w:rPr>
        <w:t xml:space="preserve"> 20</w:t>
      </w:r>
      <w:r w:rsidR="00D704A4">
        <w:rPr>
          <w:sz w:val="30"/>
          <w:szCs w:val="30"/>
        </w:rPr>
        <w:t>20</w:t>
      </w:r>
      <w:r w:rsidRPr="003749E7">
        <w:rPr>
          <w:sz w:val="30"/>
          <w:szCs w:val="30"/>
        </w:rPr>
        <w:t xml:space="preserve"> года </w:t>
      </w:r>
      <w:r w:rsidR="00002254">
        <w:rPr>
          <w:sz w:val="30"/>
          <w:szCs w:val="30"/>
        </w:rPr>
        <w:t>осуществлялся мониторинг исполнения</w:t>
      </w:r>
      <w:r w:rsidRPr="003749E7">
        <w:rPr>
          <w:sz w:val="30"/>
          <w:szCs w:val="30"/>
        </w:rPr>
        <w:t xml:space="preserve"> бюджетов </w:t>
      </w:r>
      <w:r w:rsidR="003749E7">
        <w:rPr>
          <w:sz w:val="30"/>
          <w:szCs w:val="30"/>
        </w:rPr>
        <w:t xml:space="preserve">отдельных </w:t>
      </w:r>
      <w:r w:rsidR="004B1F15">
        <w:rPr>
          <w:sz w:val="30"/>
          <w:szCs w:val="30"/>
        </w:rPr>
        <w:t>сельских поселений,</w:t>
      </w:r>
      <w:r w:rsidR="00187889">
        <w:rPr>
          <w:sz w:val="28"/>
          <w:szCs w:val="28"/>
        </w:rPr>
        <w:t xml:space="preserve"> </w:t>
      </w:r>
      <w:r w:rsidR="00187889" w:rsidRPr="00D704A4">
        <w:rPr>
          <w:sz w:val="30"/>
          <w:szCs w:val="30"/>
        </w:rPr>
        <w:t>обеспечения выполнения указов Президента РФ по повышению заработной платы работникам учреждений культуры</w:t>
      </w:r>
      <w:r w:rsidR="00264E6A" w:rsidRPr="00D704A4">
        <w:rPr>
          <w:sz w:val="30"/>
          <w:szCs w:val="30"/>
        </w:rPr>
        <w:t>.</w:t>
      </w:r>
    </w:p>
    <w:p w:rsidR="00761B07" w:rsidRPr="006E5BE7" w:rsidRDefault="00761B07">
      <w:pPr>
        <w:tabs>
          <w:tab w:val="left" w:pos="0"/>
          <w:tab w:val="left" w:pos="540"/>
        </w:tabs>
        <w:ind w:firstLine="540"/>
        <w:jc w:val="both"/>
        <w:rPr>
          <w:sz w:val="30"/>
          <w:szCs w:val="30"/>
        </w:rPr>
      </w:pPr>
      <w:r w:rsidRPr="006E5BE7">
        <w:rPr>
          <w:bCs/>
          <w:sz w:val="30"/>
          <w:szCs w:val="30"/>
        </w:rPr>
        <w:t xml:space="preserve">По мере </w:t>
      </w:r>
      <w:r w:rsidR="00E4243D">
        <w:rPr>
          <w:bCs/>
          <w:sz w:val="30"/>
          <w:szCs w:val="30"/>
        </w:rPr>
        <w:t>необходимости</w:t>
      </w:r>
      <w:r w:rsidRPr="006E5BE7">
        <w:rPr>
          <w:bCs/>
          <w:sz w:val="30"/>
          <w:szCs w:val="30"/>
        </w:rPr>
        <w:t xml:space="preserve"> проводилась работа по уточнению классификации расходов, е</w:t>
      </w:r>
      <w:r w:rsidRPr="006E5BE7">
        <w:rPr>
          <w:sz w:val="30"/>
          <w:szCs w:val="30"/>
        </w:rPr>
        <w:t>жедневно осуществлялось формирование распоряжений на списание и отзыв средств с единого счета бюджета района (</w:t>
      </w:r>
      <w:r w:rsidR="007A6098">
        <w:rPr>
          <w:b/>
          <w:sz w:val="30"/>
          <w:szCs w:val="30"/>
        </w:rPr>
        <w:t>537</w:t>
      </w:r>
      <w:r w:rsidR="00564416">
        <w:rPr>
          <w:sz w:val="30"/>
          <w:szCs w:val="30"/>
        </w:rPr>
        <w:t xml:space="preserve"> распоряжени</w:t>
      </w:r>
      <w:r w:rsidR="00EF58E6">
        <w:rPr>
          <w:sz w:val="30"/>
          <w:szCs w:val="30"/>
        </w:rPr>
        <w:t>й)</w:t>
      </w:r>
      <w:r w:rsidRPr="006E5BE7">
        <w:rPr>
          <w:sz w:val="30"/>
          <w:szCs w:val="30"/>
        </w:rPr>
        <w:t xml:space="preserve">; осуществлялся учет поступления и использования областных </w:t>
      </w:r>
      <w:r w:rsidR="00912BA4">
        <w:rPr>
          <w:sz w:val="30"/>
          <w:szCs w:val="30"/>
        </w:rPr>
        <w:t xml:space="preserve">дотаций, </w:t>
      </w:r>
      <w:r w:rsidRPr="006E5BE7">
        <w:rPr>
          <w:sz w:val="30"/>
          <w:szCs w:val="30"/>
        </w:rPr>
        <w:t>субвенций</w:t>
      </w:r>
      <w:r w:rsidR="00912BA4">
        <w:rPr>
          <w:sz w:val="30"/>
          <w:szCs w:val="30"/>
        </w:rPr>
        <w:t>,</w:t>
      </w:r>
      <w:r w:rsidRPr="006E5BE7">
        <w:rPr>
          <w:sz w:val="30"/>
          <w:szCs w:val="30"/>
        </w:rPr>
        <w:t xml:space="preserve"> субсидий</w:t>
      </w:r>
      <w:r w:rsidR="00912BA4">
        <w:rPr>
          <w:sz w:val="30"/>
          <w:szCs w:val="30"/>
        </w:rPr>
        <w:t xml:space="preserve"> и иных межбюджетных трансфертов</w:t>
      </w:r>
      <w:r w:rsidRPr="006E5BE7">
        <w:rPr>
          <w:sz w:val="30"/>
          <w:szCs w:val="30"/>
        </w:rPr>
        <w:t xml:space="preserve">,  </w:t>
      </w:r>
      <w:proofErr w:type="gramStart"/>
      <w:r w:rsidRPr="006E5BE7">
        <w:rPr>
          <w:sz w:val="30"/>
          <w:szCs w:val="30"/>
        </w:rPr>
        <w:t>контроль за</w:t>
      </w:r>
      <w:proofErr w:type="gramEnd"/>
      <w:r w:rsidRPr="006E5BE7">
        <w:rPr>
          <w:sz w:val="30"/>
          <w:szCs w:val="30"/>
        </w:rPr>
        <w:t xml:space="preserve"> оплатой задолженности по коммунальным услугам бюджетных учреждений.</w:t>
      </w:r>
    </w:p>
    <w:p w:rsidR="00761B07" w:rsidRPr="004F4C50" w:rsidRDefault="00761B07">
      <w:pPr>
        <w:ind w:firstLine="540"/>
        <w:jc w:val="both"/>
        <w:rPr>
          <w:bCs/>
          <w:sz w:val="30"/>
          <w:szCs w:val="30"/>
        </w:rPr>
      </w:pPr>
      <w:r w:rsidRPr="004F4C50">
        <w:rPr>
          <w:bCs/>
          <w:sz w:val="30"/>
          <w:szCs w:val="30"/>
        </w:rPr>
        <w:t>Ежедневно проводился мониторинг поступления доходов в бюджет района, осуществлялось прогнозирование доходов бюджета, анализ поступлений. Своевременно проводилась работа по</w:t>
      </w:r>
      <w:r w:rsidR="009E0D2E">
        <w:rPr>
          <w:bCs/>
          <w:sz w:val="30"/>
          <w:szCs w:val="30"/>
        </w:rPr>
        <w:t xml:space="preserve"> уточнению невыясненных доходов</w:t>
      </w:r>
      <w:r w:rsidRPr="004F4C50">
        <w:rPr>
          <w:bCs/>
          <w:sz w:val="30"/>
          <w:szCs w:val="30"/>
        </w:rPr>
        <w:t xml:space="preserve">. Оказывалась практическая помощь администраторам поступлений по составлению уведомлений об уточнении вида доходов в бюджет района.  Неиспользованные остатки </w:t>
      </w:r>
      <w:r w:rsidR="00912BA4" w:rsidRPr="004F4C50">
        <w:rPr>
          <w:bCs/>
          <w:sz w:val="30"/>
          <w:szCs w:val="30"/>
        </w:rPr>
        <w:t>межбюджетных трансфертов</w:t>
      </w:r>
      <w:r w:rsidRPr="004F4C50">
        <w:rPr>
          <w:bCs/>
          <w:sz w:val="30"/>
          <w:szCs w:val="30"/>
        </w:rPr>
        <w:t xml:space="preserve"> возвращались в областной бюджет и бюджеты сельских  поселений, сформирован</w:t>
      </w:r>
      <w:r w:rsidR="00BA780E" w:rsidRPr="004F4C50">
        <w:rPr>
          <w:bCs/>
          <w:sz w:val="30"/>
          <w:szCs w:val="30"/>
        </w:rPr>
        <w:t>ы</w:t>
      </w:r>
      <w:r w:rsidRPr="004F4C50">
        <w:rPr>
          <w:bCs/>
          <w:sz w:val="30"/>
          <w:szCs w:val="30"/>
        </w:rPr>
        <w:t xml:space="preserve"> </w:t>
      </w:r>
      <w:r w:rsidR="008C3809" w:rsidRPr="008C3809">
        <w:rPr>
          <w:b/>
          <w:bCs/>
          <w:sz w:val="30"/>
          <w:szCs w:val="30"/>
        </w:rPr>
        <w:t>72</w:t>
      </w:r>
      <w:r w:rsidRPr="008C3809">
        <w:rPr>
          <w:b/>
          <w:bCs/>
          <w:sz w:val="30"/>
          <w:szCs w:val="30"/>
        </w:rPr>
        <w:t xml:space="preserve"> </w:t>
      </w:r>
      <w:r w:rsidRPr="004F4C50">
        <w:rPr>
          <w:bCs/>
          <w:sz w:val="30"/>
          <w:szCs w:val="30"/>
        </w:rPr>
        <w:t>зая</w:t>
      </w:r>
      <w:r w:rsidR="008F7CAA" w:rsidRPr="004F4C50">
        <w:rPr>
          <w:bCs/>
          <w:sz w:val="30"/>
          <w:szCs w:val="30"/>
        </w:rPr>
        <w:t>в</w:t>
      </w:r>
      <w:r w:rsidR="00BA780E" w:rsidRPr="004F4C50">
        <w:rPr>
          <w:bCs/>
          <w:sz w:val="30"/>
          <w:szCs w:val="30"/>
        </w:rPr>
        <w:t>ок</w:t>
      </w:r>
      <w:r w:rsidRPr="004F4C50">
        <w:rPr>
          <w:bCs/>
          <w:sz w:val="30"/>
          <w:szCs w:val="30"/>
        </w:rPr>
        <w:t xml:space="preserve"> на возврат средств.</w:t>
      </w:r>
    </w:p>
    <w:p w:rsidR="001C467D" w:rsidRDefault="001C467D" w:rsidP="001C467D">
      <w:pPr>
        <w:ind w:firstLine="840"/>
        <w:jc w:val="both"/>
        <w:rPr>
          <w:sz w:val="30"/>
          <w:szCs w:val="30"/>
        </w:rPr>
      </w:pPr>
    </w:p>
    <w:p w:rsidR="00FE65ED" w:rsidRPr="004F4C50" w:rsidRDefault="00FE65ED" w:rsidP="001C467D">
      <w:pPr>
        <w:ind w:firstLine="840"/>
        <w:jc w:val="both"/>
        <w:rPr>
          <w:sz w:val="30"/>
          <w:szCs w:val="30"/>
        </w:rPr>
      </w:pPr>
    </w:p>
    <w:p w:rsidR="00761B07" w:rsidRDefault="00761B07" w:rsidP="009D7870">
      <w:pPr>
        <w:numPr>
          <w:ilvl w:val="0"/>
          <w:numId w:val="7"/>
        </w:numPr>
        <w:rPr>
          <w:b/>
          <w:sz w:val="30"/>
          <w:szCs w:val="30"/>
        </w:rPr>
      </w:pPr>
      <w:r w:rsidRPr="004F4C50">
        <w:rPr>
          <w:b/>
          <w:sz w:val="30"/>
          <w:szCs w:val="30"/>
        </w:rPr>
        <w:lastRenderedPageBreak/>
        <w:t>Реализация Плана мероприятий по укреплению доходной базы бюджета</w:t>
      </w:r>
      <w:r w:rsidR="009D7870" w:rsidRPr="004F4C50">
        <w:rPr>
          <w:b/>
          <w:sz w:val="30"/>
          <w:szCs w:val="30"/>
        </w:rPr>
        <w:t>.</w:t>
      </w:r>
    </w:p>
    <w:p w:rsidR="00FE65ED" w:rsidRPr="004F4C50" w:rsidRDefault="00FE65ED" w:rsidP="00FE65ED">
      <w:pPr>
        <w:ind w:left="1068"/>
        <w:rPr>
          <w:b/>
          <w:sz w:val="30"/>
          <w:szCs w:val="30"/>
        </w:rPr>
      </w:pPr>
    </w:p>
    <w:p w:rsidR="008C3809" w:rsidRPr="004F4C50" w:rsidRDefault="008C3809" w:rsidP="008C3809">
      <w:pPr>
        <w:tabs>
          <w:tab w:val="left" w:pos="2880"/>
        </w:tabs>
        <w:autoSpaceDE w:val="0"/>
        <w:ind w:firstLine="540"/>
        <w:jc w:val="both"/>
        <w:rPr>
          <w:iCs/>
          <w:sz w:val="30"/>
          <w:szCs w:val="30"/>
        </w:rPr>
      </w:pPr>
      <w:r w:rsidRPr="004F4C50">
        <w:rPr>
          <w:sz w:val="30"/>
          <w:szCs w:val="30"/>
        </w:rPr>
        <w:t xml:space="preserve">Одной из главных задач Финансового управления является принятие мер по </w:t>
      </w:r>
      <w:r w:rsidRPr="004F4C50">
        <w:rPr>
          <w:iCs/>
          <w:sz w:val="30"/>
          <w:szCs w:val="30"/>
        </w:rPr>
        <w:t xml:space="preserve"> укреплению доходной базы бюджета района.</w:t>
      </w:r>
    </w:p>
    <w:p w:rsidR="008C3809" w:rsidRPr="004F4C50" w:rsidRDefault="008C3809" w:rsidP="008C3809">
      <w:pPr>
        <w:tabs>
          <w:tab w:val="left" w:pos="6840"/>
        </w:tabs>
        <w:ind w:firstLine="570"/>
        <w:jc w:val="both"/>
        <w:rPr>
          <w:sz w:val="30"/>
          <w:szCs w:val="30"/>
        </w:rPr>
      </w:pPr>
      <w:r w:rsidRPr="004F4C50">
        <w:rPr>
          <w:sz w:val="30"/>
          <w:szCs w:val="30"/>
        </w:rPr>
        <w:t>С этой целью в 20</w:t>
      </w:r>
      <w:r>
        <w:rPr>
          <w:sz w:val="30"/>
          <w:szCs w:val="30"/>
        </w:rPr>
        <w:t>20</w:t>
      </w:r>
      <w:r w:rsidRPr="004F4C50">
        <w:rPr>
          <w:sz w:val="30"/>
          <w:szCs w:val="30"/>
        </w:rPr>
        <w:t xml:space="preserve"> году принят и реализуется План мероприятий по росту доходного потенциала бюджета района, в установленные сроки предоставляется информация о выполнении Плана в Департамент финансов области.</w:t>
      </w:r>
    </w:p>
    <w:p w:rsidR="008C3809" w:rsidRPr="004F4C50" w:rsidRDefault="008C3809" w:rsidP="008C3809">
      <w:pPr>
        <w:tabs>
          <w:tab w:val="left" w:pos="6840"/>
        </w:tabs>
        <w:ind w:firstLine="570"/>
        <w:jc w:val="both"/>
        <w:rPr>
          <w:sz w:val="30"/>
          <w:szCs w:val="30"/>
        </w:rPr>
      </w:pPr>
      <w:r w:rsidRPr="004F4C50">
        <w:rPr>
          <w:sz w:val="30"/>
          <w:szCs w:val="30"/>
        </w:rPr>
        <w:t>В 20</w:t>
      </w:r>
      <w:r>
        <w:rPr>
          <w:sz w:val="30"/>
          <w:szCs w:val="30"/>
        </w:rPr>
        <w:t>20</w:t>
      </w:r>
      <w:r w:rsidRPr="004F4C50">
        <w:rPr>
          <w:sz w:val="30"/>
          <w:szCs w:val="30"/>
        </w:rPr>
        <w:t xml:space="preserve"> году было организовано</w:t>
      </w:r>
      <w:r>
        <w:rPr>
          <w:sz w:val="30"/>
          <w:szCs w:val="30"/>
        </w:rPr>
        <w:t xml:space="preserve"> 15</w:t>
      </w:r>
      <w:r w:rsidRPr="004F4C50">
        <w:rPr>
          <w:sz w:val="30"/>
          <w:szCs w:val="30"/>
        </w:rPr>
        <w:t xml:space="preserve"> заседани</w:t>
      </w:r>
      <w:r w:rsidR="000A11FE">
        <w:rPr>
          <w:sz w:val="30"/>
          <w:szCs w:val="30"/>
        </w:rPr>
        <w:t>й</w:t>
      </w:r>
      <w:r w:rsidRPr="004F4C50">
        <w:rPr>
          <w:sz w:val="30"/>
          <w:szCs w:val="30"/>
        </w:rPr>
        <w:t xml:space="preserve"> рабочей группы по платежам в бюджет.</w:t>
      </w:r>
    </w:p>
    <w:p w:rsidR="008C3809" w:rsidRPr="004F4C50" w:rsidRDefault="008C3809" w:rsidP="008C3809">
      <w:pPr>
        <w:shd w:val="clear" w:color="auto" w:fill="FFFFFF"/>
        <w:spacing w:line="322" w:lineRule="exact"/>
        <w:ind w:firstLine="709"/>
        <w:jc w:val="both"/>
        <w:rPr>
          <w:spacing w:val="2"/>
          <w:sz w:val="30"/>
          <w:szCs w:val="30"/>
        </w:rPr>
      </w:pPr>
      <w:r w:rsidRPr="004F4C50">
        <w:rPr>
          <w:spacing w:val="2"/>
          <w:sz w:val="30"/>
          <w:szCs w:val="30"/>
        </w:rPr>
        <w:t xml:space="preserve">1.Основным направлением Плана мероприятий по росту доходного потенциала бюджета принятие мер по урегулированию и взысканию задолженности по налоговым платежам. По результатам заседаний рабочей группы снижение задолженности в консолидированный бюджет района составило </w:t>
      </w:r>
      <w:r w:rsidRPr="003B685D">
        <w:rPr>
          <w:b/>
          <w:spacing w:val="2"/>
          <w:sz w:val="30"/>
          <w:szCs w:val="30"/>
        </w:rPr>
        <w:t>3,1</w:t>
      </w:r>
      <w:r>
        <w:rPr>
          <w:spacing w:val="2"/>
          <w:sz w:val="30"/>
          <w:szCs w:val="30"/>
        </w:rPr>
        <w:t xml:space="preserve"> </w:t>
      </w:r>
      <w:r w:rsidRPr="004F4C50">
        <w:rPr>
          <w:b/>
          <w:spacing w:val="2"/>
          <w:sz w:val="30"/>
          <w:szCs w:val="30"/>
        </w:rPr>
        <w:t>млн</w:t>
      </w:r>
      <w:r w:rsidRPr="004F4C50">
        <w:rPr>
          <w:spacing w:val="2"/>
          <w:sz w:val="30"/>
          <w:szCs w:val="30"/>
        </w:rPr>
        <w:t>. руб.</w:t>
      </w:r>
    </w:p>
    <w:p w:rsidR="008C3809" w:rsidRPr="004F4C50" w:rsidRDefault="008C3809" w:rsidP="008C3809">
      <w:pPr>
        <w:shd w:val="clear" w:color="auto" w:fill="FFFFFF"/>
        <w:spacing w:line="322" w:lineRule="exact"/>
        <w:ind w:right="12" w:firstLine="709"/>
        <w:jc w:val="both"/>
        <w:rPr>
          <w:spacing w:val="2"/>
          <w:sz w:val="30"/>
          <w:szCs w:val="30"/>
        </w:rPr>
      </w:pPr>
      <w:r w:rsidRPr="004F4C50">
        <w:rPr>
          <w:spacing w:val="2"/>
          <w:sz w:val="30"/>
          <w:szCs w:val="30"/>
        </w:rPr>
        <w:t>2.  В части принятия мер по дополнительным поступлениям от обеления доходов:</w:t>
      </w:r>
    </w:p>
    <w:p w:rsidR="008C3809" w:rsidRPr="004F4C50" w:rsidRDefault="008C3809" w:rsidP="008C3809">
      <w:pPr>
        <w:shd w:val="clear" w:color="auto" w:fill="FFFFFF"/>
        <w:spacing w:line="322" w:lineRule="exact"/>
        <w:ind w:right="12" w:firstLine="709"/>
        <w:jc w:val="both"/>
        <w:rPr>
          <w:spacing w:val="2"/>
          <w:sz w:val="30"/>
          <w:szCs w:val="30"/>
        </w:rPr>
      </w:pPr>
      <w:r w:rsidRPr="004F4C50">
        <w:rPr>
          <w:spacing w:val="2"/>
          <w:sz w:val="30"/>
          <w:szCs w:val="30"/>
        </w:rPr>
        <w:t xml:space="preserve">- по легализации «теневой» заработной платы повысили заработную плату </w:t>
      </w:r>
      <w:r>
        <w:rPr>
          <w:b/>
          <w:spacing w:val="2"/>
          <w:sz w:val="30"/>
          <w:szCs w:val="30"/>
        </w:rPr>
        <w:t>1106</w:t>
      </w:r>
      <w:r w:rsidRPr="004F4C50">
        <w:rPr>
          <w:b/>
          <w:spacing w:val="2"/>
          <w:sz w:val="30"/>
          <w:szCs w:val="30"/>
        </w:rPr>
        <w:t xml:space="preserve"> </w:t>
      </w:r>
      <w:r w:rsidRPr="004F4C50">
        <w:rPr>
          <w:spacing w:val="2"/>
          <w:sz w:val="30"/>
          <w:szCs w:val="30"/>
        </w:rPr>
        <w:t xml:space="preserve">работодателя. Сумма мобилизованного в консолидированный бюджет района НДФЛ составила </w:t>
      </w:r>
      <w:r>
        <w:rPr>
          <w:b/>
          <w:bCs/>
          <w:spacing w:val="2"/>
          <w:sz w:val="30"/>
          <w:szCs w:val="30"/>
        </w:rPr>
        <w:t>5,9</w:t>
      </w:r>
      <w:r w:rsidRPr="004F4C50">
        <w:rPr>
          <w:b/>
          <w:spacing w:val="2"/>
          <w:sz w:val="30"/>
          <w:szCs w:val="30"/>
        </w:rPr>
        <w:t xml:space="preserve"> млн</w:t>
      </w:r>
      <w:r w:rsidRPr="004F4C50">
        <w:rPr>
          <w:spacing w:val="2"/>
          <w:sz w:val="30"/>
          <w:szCs w:val="30"/>
        </w:rPr>
        <w:t>. руб.;</w:t>
      </w:r>
    </w:p>
    <w:p w:rsidR="008C3809" w:rsidRPr="004F4C50" w:rsidRDefault="008C3809" w:rsidP="008C3809">
      <w:pPr>
        <w:shd w:val="clear" w:color="auto" w:fill="FFFFFF"/>
        <w:spacing w:line="322" w:lineRule="exact"/>
        <w:ind w:right="12" w:firstLine="709"/>
        <w:jc w:val="both"/>
        <w:rPr>
          <w:spacing w:val="2"/>
          <w:sz w:val="30"/>
          <w:szCs w:val="30"/>
        </w:rPr>
      </w:pPr>
      <w:r w:rsidRPr="004F4C50">
        <w:rPr>
          <w:spacing w:val="2"/>
          <w:sz w:val="30"/>
          <w:szCs w:val="30"/>
        </w:rPr>
        <w:t xml:space="preserve">- по легализации неформальной занятости населения оформлено </w:t>
      </w:r>
      <w:r>
        <w:rPr>
          <w:spacing w:val="2"/>
          <w:sz w:val="30"/>
          <w:szCs w:val="30"/>
        </w:rPr>
        <w:t xml:space="preserve">10 </w:t>
      </w:r>
      <w:r w:rsidRPr="004F4C50">
        <w:rPr>
          <w:spacing w:val="2"/>
          <w:sz w:val="30"/>
          <w:szCs w:val="30"/>
        </w:rPr>
        <w:t xml:space="preserve">трудовых договоров. </w:t>
      </w:r>
    </w:p>
    <w:p w:rsidR="008C3809" w:rsidRPr="004F4C50" w:rsidRDefault="008C3809" w:rsidP="008C3809">
      <w:pPr>
        <w:ind w:firstLine="720"/>
        <w:jc w:val="both"/>
        <w:rPr>
          <w:sz w:val="30"/>
          <w:szCs w:val="30"/>
        </w:rPr>
      </w:pPr>
      <w:r w:rsidRPr="004F4C50">
        <w:rPr>
          <w:spacing w:val="2"/>
          <w:sz w:val="30"/>
          <w:szCs w:val="30"/>
        </w:rPr>
        <w:t xml:space="preserve">3. За счет </w:t>
      </w:r>
      <w:r w:rsidRPr="004F4C50">
        <w:rPr>
          <w:sz w:val="30"/>
          <w:szCs w:val="30"/>
        </w:rPr>
        <w:t>развития патентной системы налогообложения выдано 12</w:t>
      </w:r>
      <w:r>
        <w:rPr>
          <w:sz w:val="30"/>
          <w:szCs w:val="30"/>
        </w:rPr>
        <w:t>1</w:t>
      </w:r>
      <w:r w:rsidRPr="004F4C50">
        <w:rPr>
          <w:sz w:val="30"/>
          <w:szCs w:val="30"/>
        </w:rPr>
        <w:t xml:space="preserve"> патентов, сумма налога, поступившая в бюджет – </w:t>
      </w:r>
      <w:r w:rsidRPr="004F4C50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 366,1</w:t>
      </w:r>
      <w:r w:rsidRPr="004F4C50">
        <w:rPr>
          <w:b/>
          <w:sz w:val="30"/>
          <w:szCs w:val="30"/>
        </w:rPr>
        <w:t xml:space="preserve"> тыс</w:t>
      </w:r>
      <w:r w:rsidRPr="004F4C50">
        <w:rPr>
          <w:sz w:val="30"/>
          <w:szCs w:val="30"/>
        </w:rPr>
        <w:t>. руб.;</w:t>
      </w:r>
    </w:p>
    <w:p w:rsidR="008C3809" w:rsidRPr="004F4C50" w:rsidRDefault="008C3809" w:rsidP="008C3809">
      <w:pPr>
        <w:ind w:firstLine="708"/>
        <w:jc w:val="both"/>
        <w:rPr>
          <w:sz w:val="30"/>
          <w:szCs w:val="30"/>
        </w:rPr>
      </w:pPr>
      <w:r w:rsidRPr="004F4C50">
        <w:rPr>
          <w:sz w:val="30"/>
          <w:szCs w:val="30"/>
        </w:rPr>
        <w:t xml:space="preserve">4. Принятие мер по дополнительному поступлению неналоговых доходов с бюджетным эффектом – </w:t>
      </w:r>
      <w:r>
        <w:rPr>
          <w:b/>
          <w:sz w:val="30"/>
          <w:szCs w:val="30"/>
        </w:rPr>
        <w:t>5,2</w:t>
      </w:r>
      <w:r w:rsidRPr="004F4C50">
        <w:rPr>
          <w:b/>
          <w:sz w:val="30"/>
          <w:szCs w:val="30"/>
        </w:rPr>
        <w:t xml:space="preserve"> млн</w:t>
      </w:r>
      <w:r w:rsidRPr="004F4C50">
        <w:rPr>
          <w:sz w:val="30"/>
          <w:szCs w:val="30"/>
        </w:rPr>
        <w:t>. руб.</w:t>
      </w:r>
    </w:p>
    <w:p w:rsidR="00845A76" w:rsidRDefault="008C3809" w:rsidP="008C3809">
      <w:pPr>
        <w:ind w:firstLine="720"/>
        <w:jc w:val="both"/>
        <w:rPr>
          <w:spacing w:val="2"/>
          <w:sz w:val="30"/>
          <w:szCs w:val="30"/>
        </w:rPr>
      </w:pPr>
      <w:r w:rsidRPr="004F4C50">
        <w:rPr>
          <w:b/>
          <w:sz w:val="30"/>
          <w:szCs w:val="30"/>
        </w:rPr>
        <w:t xml:space="preserve">     Общий бюджетный эффект от реализации Плана мероприятий по росту доходного потенциала в консолидированный бюджета района составил </w:t>
      </w:r>
      <w:r>
        <w:rPr>
          <w:b/>
          <w:sz w:val="30"/>
          <w:szCs w:val="30"/>
        </w:rPr>
        <w:t>16,4</w:t>
      </w:r>
      <w:r w:rsidRPr="004F4C50">
        <w:rPr>
          <w:b/>
          <w:sz w:val="30"/>
          <w:szCs w:val="30"/>
        </w:rPr>
        <w:t xml:space="preserve"> млн. руб.</w:t>
      </w:r>
      <w:r w:rsidRPr="006E5BE7">
        <w:rPr>
          <w:b/>
          <w:sz w:val="30"/>
          <w:szCs w:val="30"/>
        </w:rPr>
        <w:t xml:space="preserve"> </w:t>
      </w:r>
      <w:r w:rsidR="00761B07" w:rsidRPr="006E5BE7">
        <w:rPr>
          <w:b/>
          <w:sz w:val="30"/>
          <w:szCs w:val="30"/>
        </w:rPr>
        <w:t xml:space="preserve"> </w:t>
      </w:r>
    </w:p>
    <w:p w:rsidR="00761B07" w:rsidRPr="006E5BE7" w:rsidRDefault="00761B07">
      <w:pPr>
        <w:ind w:firstLine="708"/>
        <w:jc w:val="center"/>
        <w:rPr>
          <w:b/>
          <w:sz w:val="30"/>
          <w:szCs w:val="30"/>
        </w:rPr>
      </w:pPr>
    </w:p>
    <w:p w:rsidR="00761B07" w:rsidRDefault="00761B07" w:rsidP="00A20552">
      <w:pPr>
        <w:numPr>
          <w:ilvl w:val="0"/>
          <w:numId w:val="7"/>
        </w:numPr>
        <w:tabs>
          <w:tab w:val="left" w:pos="0"/>
          <w:tab w:val="left" w:pos="540"/>
        </w:tabs>
        <w:jc w:val="both"/>
        <w:rPr>
          <w:b/>
          <w:sz w:val="30"/>
          <w:szCs w:val="30"/>
        </w:rPr>
      </w:pPr>
      <w:r w:rsidRPr="006E5BE7">
        <w:rPr>
          <w:b/>
          <w:sz w:val="30"/>
          <w:szCs w:val="30"/>
        </w:rPr>
        <w:t>Работа по повышению эффективности бюджетных расходов</w:t>
      </w:r>
      <w:r w:rsidR="00722905">
        <w:rPr>
          <w:b/>
          <w:sz w:val="30"/>
          <w:szCs w:val="30"/>
        </w:rPr>
        <w:t>.</w:t>
      </w:r>
      <w:r w:rsidRPr="006E5BE7">
        <w:rPr>
          <w:b/>
          <w:sz w:val="30"/>
          <w:szCs w:val="30"/>
        </w:rPr>
        <w:t xml:space="preserve"> </w:t>
      </w:r>
    </w:p>
    <w:p w:rsidR="00362912" w:rsidRDefault="00362912" w:rsidP="00362912">
      <w:pPr>
        <w:tabs>
          <w:tab w:val="left" w:pos="0"/>
          <w:tab w:val="left" w:pos="540"/>
        </w:tabs>
        <w:ind w:left="1068"/>
        <w:jc w:val="both"/>
        <w:rPr>
          <w:b/>
          <w:sz w:val="30"/>
          <w:szCs w:val="30"/>
        </w:rPr>
      </w:pPr>
    </w:p>
    <w:p w:rsidR="00222299" w:rsidRDefault="00761B07" w:rsidP="008B236D">
      <w:pPr>
        <w:jc w:val="both"/>
        <w:rPr>
          <w:sz w:val="28"/>
          <w:szCs w:val="20"/>
          <w:lang w:eastAsia="ru-RU"/>
        </w:rPr>
      </w:pPr>
      <w:r w:rsidRPr="006E5BE7">
        <w:rPr>
          <w:sz w:val="30"/>
          <w:szCs w:val="30"/>
        </w:rPr>
        <w:t xml:space="preserve">        </w:t>
      </w:r>
      <w:r w:rsidR="00356511">
        <w:rPr>
          <w:sz w:val="30"/>
          <w:szCs w:val="30"/>
        </w:rPr>
        <w:t>В течение 20</w:t>
      </w:r>
      <w:r w:rsidR="00092697">
        <w:rPr>
          <w:sz w:val="30"/>
          <w:szCs w:val="30"/>
        </w:rPr>
        <w:t>20</w:t>
      </w:r>
      <w:r w:rsidR="00356511">
        <w:rPr>
          <w:sz w:val="30"/>
          <w:szCs w:val="30"/>
        </w:rPr>
        <w:t xml:space="preserve"> года </w:t>
      </w:r>
      <w:r w:rsidR="00356511" w:rsidRPr="00356511">
        <w:rPr>
          <w:sz w:val="28"/>
          <w:szCs w:val="20"/>
          <w:lang w:eastAsia="ru-RU"/>
        </w:rPr>
        <w:t>проводи</w:t>
      </w:r>
      <w:r w:rsidR="00356511">
        <w:rPr>
          <w:sz w:val="28"/>
          <w:szCs w:val="20"/>
          <w:lang w:eastAsia="ru-RU"/>
        </w:rPr>
        <w:t>лась</w:t>
      </w:r>
      <w:r w:rsidR="00356511" w:rsidRPr="00356511">
        <w:rPr>
          <w:sz w:val="28"/>
          <w:szCs w:val="20"/>
          <w:lang w:eastAsia="ru-RU"/>
        </w:rPr>
        <w:t xml:space="preserve"> работа с </w:t>
      </w:r>
      <w:r w:rsidR="008A0BA8">
        <w:rPr>
          <w:sz w:val="28"/>
          <w:szCs w:val="20"/>
          <w:lang w:eastAsia="ru-RU"/>
        </w:rPr>
        <w:t xml:space="preserve">ответственными исполнителями муниципальных программ района и непрограммных расходов, </w:t>
      </w:r>
      <w:r w:rsidR="00356511" w:rsidRPr="00356511">
        <w:rPr>
          <w:sz w:val="28"/>
          <w:szCs w:val="20"/>
          <w:lang w:eastAsia="ru-RU"/>
        </w:rPr>
        <w:t xml:space="preserve"> учреждениями района, а также с администрациями сельских поселений в части осуществления мероприятий </w:t>
      </w:r>
      <w:r w:rsidR="00E67496">
        <w:rPr>
          <w:sz w:val="28"/>
          <w:szCs w:val="20"/>
          <w:lang w:eastAsia="ru-RU"/>
        </w:rPr>
        <w:t>по повышению эффективности бюджетных расходов</w:t>
      </w:r>
      <w:r w:rsidR="00356511" w:rsidRPr="00356511">
        <w:rPr>
          <w:sz w:val="28"/>
          <w:szCs w:val="20"/>
          <w:lang w:eastAsia="ru-RU"/>
        </w:rPr>
        <w:t xml:space="preserve"> </w:t>
      </w:r>
      <w:r w:rsidR="00D33F9C">
        <w:rPr>
          <w:sz w:val="28"/>
          <w:szCs w:val="20"/>
          <w:lang w:eastAsia="ru-RU"/>
        </w:rPr>
        <w:t>с целью обеспечения принятых расходных обязательств и</w:t>
      </w:r>
      <w:r w:rsidR="00356511" w:rsidRPr="00356511">
        <w:rPr>
          <w:sz w:val="28"/>
          <w:szCs w:val="20"/>
          <w:lang w:eastAsia="ru-RU"/>
        </w:rPr>
        <w:t xml:space="preserve"> достижения целевых показателей оплаты труда, установленных </w:t>
      </w:r>
      <w:r w:rsidR="00D33F9C">
        <w:rPr>
          <w:sz w:val="28"/>
          <w:szCs w:val="20"/>
          <w:lang w:eastAsia="ru-RU"/>
        </w:rPr>
        <w:t>указами Президента РФ</w:t>
      </w:r>
      <w:r w:rsidR="00356511" w:rsidRPr="00356511">
        <w:rPr>
          <w:sz w:val="28"/>
          <w:szCs w:val="20"/>
          <w:lang w:eastAsia="ru-RU"/>
        </w:rPr>
        <w:t>.</w:t>
      </w:r>
      <w:r w:rsidR="00356511">
        <w:rPr>
          <w:sz w:val="28"/>
          <w:szCs w:val="20"/>
          <w:lang w:eastAsia="ru-RU"/>
        </w:rPr>
        <w:t xml:space="preserve"> </w:t>
      </w:r>
    </w:p>
    <w:p w:rsidR="004B17EC" w:rsidRDefault="00222299" w:rsidP="00222299">
      <w:pPr>
        <w:ind w:firstLine="708"/>
        <w:jc w:val="both"/>
        <w:rPr>
          <w:sz w:val="30"/>
          <w:szCs w:val="30"/>
        </w:rPr>
      </w:pPr>
      <w:r>
        <w:rPr>
          <w:sz w:val="28"/>
          <w:szCs w:val="20"/>
          <w:lang w:eastAsia="ru-RU"/>
        </w:rPr>
        <w:t xml:space="preserve">Было организовано и проведено 29 заседаний Комиссии </w:t>
      </w:r>
      <w:r w:rsidRPr="00222299">
        <w:rPr>
          <w:sz w:val="30"/>
          <w:szCs w:val="30"/>
        </w:rPr>
        <w:t>по вопросам оптимизации и повышения эффективности бюджетных расходов</w:t>
      </w:r>
      <w:r>
        <w:rPr>
          <w:sz w:val="30"/>
          <w:szCs w:val="30"/>
        </w:rPr>
        <w:t xml:space="preserve"> по рассмотрению предложений главных распорядителей бюджетных средств по выделению дополнительных бюджетных ассигнований, по перераспределению образовавшейся экономии, </w:t>
      </w:r>
      <w:r w:rsidR="00A91C77">
        <w:rPr>
          <w:sz w:val="30"/>
          <w:szCs w:val="30"/>
        </w:rPr>
        <w:t>п</w:t>
      </w:r>
      <w:r>
        <w:rPr>
          <w:sz w:val="30"/>
          <w:szCs w:val="30"/>
        </w:rPr>
        <w:t xml:space="preserve">о обоснованности </w:t>
      </w:r>
      <w:r>
        <w:rPr>
          <w:sz w:val="30"/>
          <w:szCs w:val="30"/>
        </w:rPr>
        <w:lastRenderedPageBreak/>
        <w:t>доведения лимитов бюджетных обязательств на плановый период и др. вопросов.</w:t>
      </w:r>
      <w:r w:rsidR="00761B07" w:rsidRPr="006E5BE7">
        <w:rPr>
          <w:sz w:val="30"/>
          <w:szCs w:val="30"/>
        </w:rPr>
        <w:t xml:space="preserve"> </w:t>
      </w:r>
    </w:p>
    <w:p w:rsidR="00761B07" w:rsidRDefault="007D4E1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в районе </w:t>
      </w:r>
      <w:r w:rsidR="005F337F">
        <w:rPr>
          <w:sz w:val="30"/>
          <w:szCs w:val="30"/>
        </w:rPr>
        <w:t>реализуются мероприятия</w:t>
      </w:r>
      <w:r w:rsidR="00761B07" w:rsidRPr="006E5BE7">
        <w:rPr>
          <w:sz w:val="30"/>
          <w:szCs w:val="30"/>
        </w:rPr>
        <w:t xml:space="preserve"> по повышени</w:t>
      </w:r>
      <w:r>
        <w:rPr>
          <w:sz w:val="30"/>
          <w:szCs w:val="30"/>
        </w:rPr>
        <w:t>ю эффективности системы закупок</w:t>
      </w:r>
      <w:r w:rsidR="00761B07" w:rsidRPr="006E5BE7">
        <w:rPr>
          <w:sz w:val="30"/>
          <w:szCs w:val="30"/>
        </w:rPr>
        <w:t>.</w:t>
      </w:r>
    </w:p>
    <w:p w:rsidR="007D4E16" w:rsidRPr="007D4E16" w:rsidRDefault="007D4E16">
      <w:pPr>
        <w:ind w:firstLine="709"/>
        <w:jc w:val="both"/>
        <w:rPr>
          <w:b/>
          <w:sz w:val="30"/>
          <w:szCs w:val="30"/>
        </w:rPr>
      </w:pPr>
      <w:r w:rsidRPr="007D4E16">
        <w:rPr>
          <w:b/>
          <w:sz w:val="30"/>
          <w:szCs w:val="30"/>
        </w:rPr>
        <w:t>Общий бюджетный эффект от реализации указанн</w:t>
      </w:r>
      <w:r w:rsidR="005F337F">
        <w:rPr>
          <w:b/>
          <w:sz w:val="30"/>
          <w:szCs w:val="30"/>
        </w:rPr>
        <w:t>ых мероприятий составил</w:t>
      </w:r>
      <w:r w:rsidR="003E1478">
        <w:rPr>
          <w:b/>
          <w:sz w:val="30"/>
          <w:szCs w:val="30"/>
        </w:rPr>
        <w:t xml:space="preserve"> </w:t>
      </w:r>
      <w:r w:rsidR="004C4D11">
        <w:rPr>
          <w:b/>
          <w:sz w:val="30"/>
          <w:szCs w:val="30"/>
        </w:rPr>
        <w:t>36,2</w:t>
      </w:r>
      <w:r w:rsidRPr="007D4E16">
        <w:rPr>
          <w:b/>
          <w:sz w:val="30"/>
          <w:szCs w:val="30"/>
        </w:rPr>
        <w:t xml:space="preserve"> млн. руб.</w:t>
      </w:r>
    </w:p>
    <w:p w:rsidR="00B53A5A" w:rsidRPr="007D4E16" w:rsidRDefault="00B53A5A">
      <w:pPr>
        <w:ind w:firstLine="708"/>
        <w:jc w:val="both"/>
        <w:rPr>
          <w:sz w:val="30"/>
          <w:szCs w:val="30"/>
        </w:rPr>
      </w:pPr>
    </w:p>
    <w:p w:rsidR="00761B07" w:rsidRDefault="00761B07" w:rsidP="00A20552">
      <w:pPr>
        <w:numPr>
          <w:ilvl w:val="0"/>
          <w:numId w:val="7"/>
        </w:numPr>
        <w:rPr>
          <w:b/>
          <w:sz w:val="30"/>
          <w:szCs w:val="30"/>
        </w:rPr>
      </w:pPr>
      <w:r w:rsidRPr="006E5BE7">
        <w:rPr>
          <w:b/>
          <w:sz w:val="30"/>
          <w:szCs w:val="30"/>
        </w:rPr>
        <w:t>Формирование  бюджета.</w:t>
      </w:r>
    </w:p>
    <w:p w:rsidR="00721624" w:rsidRDefault="00721624" w:rsidP="00721624">
      <w:pPr>
        <w:ind w:left="1068"/>
        <w:rPr>
          <w:b/>
          <w:sz w:val="30"/>
          <w:szCs w:val="30"/>
        </w:rPr>
      </w:pPr>
    </w:p>
    <w:p w:rsidR="00761B07" w:rsidRPr="006E5BE7" w:rsidRDefault="00395D15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Работа по формированию</w:t>
      </w:r>
      <w:r w:rsidR="00845A76">
        <w:rPr>
          <w:sz w:val="30"/>
          <w:szCs w:val="30"/>
        </w:rPr>
        <w:t xml:space="preserve"> проекта  бюджета района на 20</w:t>
      </w:r>
      <w:r w:rsidR="00603469">
        <w:rPr>
          <w:sz w:val="30"/>
          <w:szCs w:val="30"/>
        </w:rPr>
        <w:t>2</w:t>
      </w:r>
      <w:r w:rsidR="0079065D">
        <w:rPr>
          <w:sz w:val="30"/>
          <w:szCs w:val="30"/>
        </w:rPr>
        <w:t>1</w:t>
      </w:r>
      <w:r w:rsidR="00732152">
        <w:rPr>
          <w:sz w:val="30"/>
          <w:szCs w:val="30"/>
        </w:rPr>
        <w:t xml:space="preserve"> год</w:t>
      </w:r>
      <w:r w:rsidR="00761B07" w:rsidRPr="006E5BE7">
        <w:rPr>
          <w:sz w:val="30"/>
          <w:szCs w:val="30"/>
        </w:rPr>
        <w:t xml:space="preserve"> была осуществлена в соответствии с требованиями Бюджетного кодекса и Положением о бюджетном процессе Череповецкого муниципального района. </w:t>
      </w:r>
    </w:p>
    <w:p w:rsidR="00761B07" w:rsidRPr="006E5BE7" w:rsidRDefault="00761B07">
      <w:pPr>
        <w:numPr>
          <w:ilvl w:val="0"/>
          <w:numId w:val="2"/>
        </w:numPr>
        <w:tabs>
          <w:tab w:val="left" w:pos="0"/>
          <w:tab w:val="left" w:pos="540"/>
        </w:tabs>
        <w:ind w:left="0" w:firstLine="539"/>
        <w:jc w:val="both"/>
        <w:rPr>
          <w:sz w:val="30"/>
          <w:szCs w:val="30"/>
        </w:rPr>
      </w:pPr>
      <w:r w:rsidRPr="006E5BE7">
        <w:rPr>
          <w:sz w:val="30"/>
          <w:szCs w:val="30"/>
        </w:rPr>
        <w:t>Был подготовлен проект постановления администрации района о разработке проекта решения о бюджете</w:t>
      </w:r>
      <w:r w:rsidR="00D355EA">
        <w:rPr>
          <w:sz w:val="30"/>
          <w:szCs w:val="30"/>
        </w:rPr>
        <w:t xml:space="preserve"> </w:t>
      </w:r>
      <w:r w:rsidR="008410DB">
        <w:rPr>
          <w:sz w:val="30"/>
          <w:szCs w:val="30"/>
        </w:rPr>
        <w:t xml:space="preserve">района </w:t>
      </w:r>
      <w:r w:rsidR="00D355EA">
        <w:rPr>
          <w:sz w:val="30"/>
          <w:szCs w:val="30"/>
        </w:rPr>
        <w:t>на очередной финансовый год и плановый период и об отдельных показателях социально-экономического развития</w:t>
      </w:r>
      <w:r w:rsidR="00CC1556">
        <w:rPr>
          <w:sz w:val="30"/>
          <w:szCs w:val="30"/>
        </w:rPr>
        <w:t xml:space="preserve"> на 2021-2023 годы</w:t>
      </w:r>
      <w:r w:rsidRPr="006E5BE7">
        <w:rPr>
          <w:sz w:val="30"/>
          <w:szCs w:val="30"/>
        </w:rPr>
        <w:t>.</w:t>
      </w:r>
    </w:p>
    <w:p w:rsidR="00761B07" w:rsidRDefault="003F3EB2" w:rsidP="003F3EB2">
      <w:pPr>
        <w:tabs>
          <w:tab w:val="left" w:pos="0"/>
          <w:tab w:val="left" w:pos="540"/>
        </w:tabs>
        <w:ind w:left="53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761B07" w:rsidRPr="006E5BE7">
        <w:rPr>
          <w:sz w:val="30"/>
          <w:szCs w:val="30"/>
        </w:rPr>
        <w:t xml:space="preserve"> Подготовлена информация для составления прогноза социально-эконом</w:t>
      </w:r>
      <w:r w:rsidR="00395D15">
        <w:rPr>
          <w:sz w:val="30"/>
          <w:szCs w:val="30"/>
        </w:rPr>
        <w:t>ического развития района на 20</w:t>
      </w:r>
      <w:r w:rsidR="00603469">
        <w:rPr>
          <w:sz w:val="30"/>
          <w:szCs w:val="30"/>
        </w:rPr>
        <w:t>20</w:t>
      </w:r>
      <w:r w:rsidR="00732152">
        <w:rPr>
          <w:sz w:val="30"/>
          <w:szCs w:val="30"/>
        </w:rPr>
        <w:t xml:space="preserve"> </w:t>
      </w:r>
      <w:r w:rsidR="00761B07" w:rsidRPr="006E5BE7">
        <w:rPr>
          <w:sz w:val="30"/>
          <w:szCs w:val="30"/>
        </w:rPr>
        <w:t>год</w:t>
      </w:r>
      <w:r w:rsidR="00863A17">
        <w:rPr>
          <w:sz w:val="30"/>
          <w:szCs w:val="30"/>
        </w:rPr>
        <w:t>.</w:t>
      </w:r>
    </w:p>
    <w:p w:rsidR="00732152" w:rsidRPr="00DD006D" w:rsidRDefault="00DD006D" w:rsidP="00DD006D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3. </w:t>
      </w:r>
      <w:r w:rsidR="00732152" w:rsidRPr="00DD006D">
        <w:rPr>
          <w:sz w:val="30"/>
          <w:szCs w:val="30"/>
        </w:rPr>
        <w:t xml:space="preserve">Произведен расчет и распределение объема межбюджетных трансфертов из бюджета района в </w:t>
      </w:r>
      <w:r w:rsidR="00C67EA1" w:rsidRPr="00DD006D">
        <w:rPr>
          <w:sz w:val="30"/>
          <w:szCs w:val="30"/>
        </w:rPr>
        <w:t xml:space="preserve">бюджеты </w:t>
      </w:r>
      <w:r w:rsidR="00732152" w:rsidRPr="00DD006D">
        <w:rPr>
          <w:sz w:val="30"/>
          <w:szCs w:val="30"/>
        </w:rPr>
        <w:t>сельски</w:t>
      </w:r>
      <w:r w:rsidR="00C67EA1" w:rsidRPr="00DD006D">
        <w:rPr>
          <w:sz w:val="30"/>
          <w:szCs w:val="30"/>
        </w:rPr>
        <w:t>х поселений</w:t>
      </w:r>
      <w:r w:rsidRPr="00DD006D">
        <w:rPr>
          <w:sz w:val="30"/>
          <w:szCs w:val="30"/>
        </w:rPr>
        <w:t xml:space="preserve"> (в том числе дотаций на поддержку мер по обеспечению сбалансированности бюджета поселения)</w:t>
      </w:r>
      <w:r w:rsidR="00732152" w:rsidRPr="00DD006D">
        <w:rPr>
          <w:sz w:val="30"/>
          <w:szCs w:val="30"/>
        </w:rPr>
        <w:t>.</w:t>
      </w:r>
    </w:p>
    <w:p w:rsidR="00761B07" w:rsidRPr="006E5BE7" w:rsidRDefault="00DD006D" w:rsidP="00BC54F7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C54F7">
        <w:rPr>
          <w:sz w:val="30"/>
          <w:szCs w:val="30"/>
        </w:rPr>
        <w:t xml:space="preserve">5. </w:t>
      </w:r>
      <w:r w:rsidR="00395D15">
        <w:rPr>
          <w:sz w:val="30"/>
          <w:szCs w:val="30"/>
        </w:rPr>
        <w:t>П</w:t>
      </w:r>
      <w:r w:rsidR="00761B07" w:rsidRPr="006E5BE7">
        <w:rPr>
          <w:sz w:val="30"/>
          <w:szCs w:val="30"/>
        </w:rPr>
        <w:t>роведен анализ поступления налоговых и</w:t>
      </w:r>
      <w:r w:rsidR="00395D15">
        <w:rPr>
          <w:sz w:val="30"/>
          <w:szCs w:val="30"/>
        </w:rPr>
        <w:t xml:space="preserve"> неналоговых поступлений за 201</w:t>
      </w:r>
      <w:r w:rsidR="00AC7FDA">
        <w:rPr>
          <w:sz w:val="30"/>
          <w:szCs w:val="30"/>
        </w:rPr>
        <w:t>9</w:t>
      </w:r>
      <w:r w:rsidR="00395D15">
        <w:rPr>
          <w:sz w:val="30"/>
          <w:szCs w:val="30"/>
        </w:rPr>
        <w:t>-20</w:t>
      </w:r>
      <w:r w:rsidR="00AC7FDA">
        <w:rPr>
          <w:sz w:val="30"/>
          <w:szCs w:val="30"/>
        </w:rPr>
        <w:t>20</w:t>
      </w:r>
      <w:r w:rsidR="00761B07" w:rsidRPr="006E5BE7">
        <w:rPr>
          <w:sz w:val="30"/>
          <w:szCs w:val="30"/>
        </w:rPr>
        <w:t xml:space="preserve"> год</w:t>
      </w:r>
      <w:r w:rsidR="00BA4AC2">
        <w:rPr>
          <w:sz w:val="30"/>
          <w:szCs w:val="30"/>
        </w:rPr>
        <w:t>ы</w:t>
      </w:r>
      <w:r w:rsidR="00761B07" w:rsidRPr="006E5BE7">
        <w:rPr>
          <w:sz w:val="30"/>
          <w:szCs w:val="30"/>
        </w:rPr>
        <w:t xml:space="preserve"> для составления прогноза пос</w:t>
      </w:r>
      <w:r w:rsidR="00395EC8">
        <w:rPr>
          <w:sz w:val="30"/>
          <w:szCs w:val="30"/>
        </w:rPr>
        <w:t>тупления в бюджет района на 202</w:t>
      </w:r>
      <w:r w:rsidR="00AC7FDA">
        <w:rPr>
          <w:sz w:val="30"/>
          <w:szCs w:val="30"/>
        </w:rPr>
        <w:t>1</w:t>
      </w:r>
      <w:r w:rsidR="00395D15">
        <w:rPr>
          <w:sz w:val="30"/>
          <w:szCs w:val="30"/>
        </w:rPr>
        <w:t xml:space="preserve"> год</w:t>
      </w:r>
      <w:r w:rsidR="00863A17">
        <w:rPr>
          <w:sz w:val="30"/>
          <w:szCs w:val="30"/>
        </w:rPr>
        <w:t>.</w:t>
      </w:r>
    </w:p>
    <w:p w:rsidR="00761B07" w:rsidRPr="000042ED" w:rsidRDefault="00BC54F7" w:rsidP="00BC54F7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6. </w:t>
      </w:r>
      <w:r w:rsidR="000042ED" w:rsidRPr="000042ED">
        <w:rPr>
          <w:sz w:val="30"/>
          <w:szCs w:val="30"/>
        </w:rPr>
        <w:t>Проведена работа по оценке предоставления налоговых льгот и преференций (ЕНВД</w:t>
      </w:r>
      <w:proofErr w:type="gramStart"/>
      <w:r w:rsidR="000042ED" w:rsidRPr="000042ED">
        <w:rPr>
          <w:sz w:val="30"/>
          <w:szCs w:val="30"/>
        </w:rPr>
        <w:t>,У</w:t>
      </w:r>
      <w:proofErr w:type="gramEnd"/>
      <w:r w:rsidR="000042ED" w:rsidRPr="000042ED">
        <w:rPr>
          <w:sz w:val="30"/>
          <w:szCs w:val="30"/>
        </w:rPr>
        <w:t xml:space="preserve">СНО), а так </w:t>
      </w:r>
      <w:r w:rsidR="005B1E2E">
        <w:rPr>
          <w:sz w:val="30"/>
          <w:szCs w:val="30"/>
        </w:rPr>
        <w:t xml:space="preserve">же </w:t>
      </w:r>
      <w:r w:rsidR="000042ED" w:rsidRPr="000042ED">
        <w:rPr>
          <w:sz w:val="30"/>
          <w:szCs w:val="30"/>
        </w:rPr>
        <w:t>по арендной плате за земельные участки и имущество</w:t>
      </w:r>
      <w:r w:rsidR="005B1E2E">
        <w:rPr>
          <w:sz w:val="30"/>
          <w:szCs w:val="30"/>
        </w:rPr>
        <w:t>,</w:t>
      </w:r>
      <w:r w:rsidR="000042ED" w:rsidRPr="000042ED">
        <w:rPr>
          <w:sz w:val="30"/>
          <w:szCs w:val="30"/>
        </w:rPr>
        <w:t xml:space="preserve"> </w:t>
      </w:r>
      <w:r w:rsidR="005B1E2E">
        <w:rPr>
          <w:sz w:val="30"/>
          <w:szCs w:val="30"/>
        </w:rPr>
        <w:t>находящееся в</w:t>
      </w:r>
      <w:r w:rsidR="000042ED" w:rsidRPr="000042ED">
        <w:rPr>
          <w:sz w:val="30"/>
          <w:szCs w:val="30"/>
        </w:rPr>
        <w:t xml:space="preserve"> муниципальной собственности</w:t>
      </w:r>
      <w:r w:rsidR="005B1E2E">
        <w:rPr>
          <w:sz w:val="30"/>
          <w:szCs w:val="30"/>
        </w:rPr>
        <w:t>,</w:t>
      </w:r>
      <w:r w:rsidR="000042ED" w:rsidRPr="000042ED">
        <w:rPr>
          <w:sz w:val="30"/>
          <w:szCs w:val="30"/>
        </w:rPr>
        <w:t xml:space="preserve"> по сферам деятельности наиболее пострадавших в условиях новой </w:t>
      </w:r>
      <w:proofErr w:type="spellStart"/>
      <w:r w:rsidR="000042ED" w:rsidRPr="000042ED">
        <w:rPr>
          <w:sz w:val="30"/>
          <w:szCs w:val="30"/>
        </w:rPr>
        <w:t>коронавирусной</w:t>
      </w:r>
      <w:proofErr w:type="spellEnd"/>
      <w:r w:rsidR="000042ED" w:rsidRPr="000042ED">
        <w:rPr>
          <w:sz w:val="30"/>
          <w:szCs w:val="30"/>
        </w:rPr>
        <w:t xml:space="preserve"> инфекции (COVID-19).</w:t>
      </w:r>
    </w:p>
    <w:p w:rsidR="00761B07" w:rsidRPr="006E5BE7" w:rsidRDefault="00BC54F7" w:rsidP="00BC54F7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7. </w:t>
      </w:r>
      <w:r w:rsidR="00395D15">
        <w:rPr>
          <w:sz w:val="30"/>
          <w:szCs w:val="30"/>
        </w:rPr>
        <w:t>С</w:t>
      </w:r>
      <w:r w:rsidR="00761B07" w:rsidRPr="006E5BE7">
        <w:rPr>
          <w:sz w:val="30"/>
          <w:szCs w:val="30"/>
        </w:rPr>
        <w:t>оставлен список основных плательщиков района</w:t>
      </w:r>
      <w:r w:rsidR="00863A17">
        <w:rPr>
          <w:sz w:val="30"/>
          <w:szCs w:val="30"/>
        </w:rPr>
        <w:t>.</w:t>
      </w:r>
      <w:r w:rsidR="00761B07" w:rsidRPr="006E5BE7">
        <w:rPr>
          <w:sz w:val="30"/>
          <w:szCs w:val="30"/>
        </w:rPr>
        <w:t xml:space="preserve"> </w:t>
      </w:r>
    </w:p>
    <w:p w:rsidR="00761B07" w:rsidRPr="006E5BE7" w:rsidRDefault="00BC54F7" w:rsidP="00BC54F7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8. </w:t>
      </w:r>
      <w:r w:rsidR="00395D15">
        <w:rPr>
          <w:sz w:val="30"/>
          <w:szCs w:val="30"/>
        </w:rPr>
        <w:t>П</w:t>
      </w:r>
      <w:r w:rsidR="00761B07" w:rsidRPr="006E5BE7">
        <w:rPr>
          <w:sz w:val="30"/>
          <w:szCs w:val="30"/>
        </w:rPr>
        <w:t>роведен анализ расходов бюджета района,</w:t>
      </w:r>
      <w:r w:rsidR="00875102">
        <w:rPr>
          <w:sz w:val="30"/>
          <w:szCs w:val="30"/>
        </w:rPr>
        <w:t xml:space="preserve"> </w:t>
      </w:r>
      <w:r w:rsidR="00761B07" w:rsidRPr="006E5BE7">
        <w:rPr>
          <w:sz w:val="30"/>
          <w:szCs w:val="30"/>
        </w:rPr>
        <w:t>определены</w:t>
      </w:r>
      <w:r w:rsidR="009863F3">
        <w:rPr>
          <w:sz w:val="30"/>
          <w:szCs w:val="30"/>
        </w:rPr>
        <w:t xml:space="preserve"> </w:t>
      </w:r>
      <w:r w:rsidR="00761B07" w:rsidRPr="006E5BE7">
        <w:rPr>
          <w:sz w:val="30"/>
          <w:szCs w:val="30"/>
        </w:rPr>
        <w:t xml:space="preserve">приоритетные расходы: это фонд оплаты труда и начисления на оплату труда, коммунальные услуги, </w:t>
      </w:r>
      <w:r w:rsidR="009863F3">
        <w:rPr>
          <w:sz w:val="30"/>
          <w:szCs w:val="30"/>
        </w:rPr>
        <w:t xml:space="preserve">публичные нормативные обязательства, </w:t>
      </w:r>
      <w:r w:rsidR="00AE0C6B">
        <w:rPr>
          <w:sz w:val="30"/>
          <w:szCs w:val="30"/>
        </w:rPr>
        <w:t>иные межбюджетные трансферты</w:t>
      </w:r>
      <w:r w:rsidR="00761B07" w:rsidRPr="006E5BE7">
        <w:rPr>
          <w:sz w:val="30"/>
          <w:szCs w:val="30"/>
        </w:rPr>
        <w:t>.</w:t>
      </w:r>
    </w:p>
    <w:p w:rsidR="00A54496" w:rsidRPr="00A54496" w:rsidRDefault="00BE1F80" w:rsidP="00A54496">
      <w:pPr>
        <w:ind w:firstLine="692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9. </w:t>
      </w:r>
      <w:r w:rsidR="00761B07" w:rsidRPr="00C04D81">
        <w:rPr>
          <w:sz w:val="30"/>
          <w:szCs w:val="30"/>
        </w:rPr>
        <w:t>Финансовым управлением были разработаны</w:t>
      </w:r>
      <w:r w:rsidR="00385F7E" w:rsidRPr="00C04D81">
        <w:rPr>
          <w:sz w:val="30"/>
          <w:szCs w:val="30"/>
        </w:rPr>
        <w:t xml:space="preserve"> </w:t>
      </w:r>
      <w:r w:rsidR="000D288F" w:rsidRPr="00C04D81">
        <w:rPr>
          <w:sz w:val="30"/>
          <w:szCs w:val="30"/>
        </w:rPr>
        <w:t>основны</w:t>
      </w:r>
      <w:r w:rsidR="00D63063" w:rsidRPr="00C04D81">
        <w:rPr>
          <w:sz w:val="30"/>
          <w:szCs w:val="30"/>
        </w:rPr>
        <w:t>е</w:t>
      </w:r>
      <w:r w:rsidR="000D288F" w:rsidRPr="00C04D81">
        <w:rPr>
          <w:sz w:val="30"/>
          <w:szCs w:val="30"/>
        </w:rPr>
        <w:t xml:space="preserve"> направления бюджетной и </w:t>
      </w:r>
      <w:r w:rsidR="00756434">
        <w:rPr>
          <w:sz w:val="30"/>
          <w:szCs w:val="30"/>
        </w:rPr>
        <w:t>налоговой политики.</w:t>
      </w:r>
      <w:r w:rsidR="00A54496" w:rsidRPr="00C04D81">
        <w:rPr>
          <w:sz w:val="30"/>
          <w:szCs w:val="30"/>
        </w:rPr>
        <w:t xml:space="preserve"> </w:t>
      </w:r>
    </w:p>
    <w:p w:rsidR="00761B07" w:rsidRPr="006E5BE7" w:rsidRDefault="00BE1F80" w:rsidP="00BE1F80">
      <w:pPr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 </w:t>
      </w:r>
      <w:r w:rsidR="00761B07" w:rsidRPr="006E5BE7">
        <w:rPr>
          <w:sz w:val="30"/>
          <w:szCs w:val="30"/>
        </w:rPr>
        <w:t>Главными распорядителям</w:t>
      </w:r>
      <w:r w:rsidR="00363BB8">
        <w:rPr>
          <w:sz w:val="30"/>
          <w:szCs w:val="30"/>
        </w:rPr>
        <w:t>и</w:t>
      </w:r>
      <w:r w:rsidR="00761B07" w:rsidRPr="006E5BE7">
        <w:rPr>
          <w:sz w:val="30"/>
          <w:szCs w:val="30"/>
        </w:rPr>
        <w:t xml:space="preserve"> средств бюджета района были сформированы муниципальные задания.</w:t>
      </w:r>
    </w:p>
    <w:p w:rsidR="00761B07" w:rsidRPr="006E5BE7" w:rsidRDefault="00BE1F80" w:rsidP="0068500F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11.</w:t>
      </w:r>
      <w:r w:rsidR="00761B07" w:rsidRPr="006E5BE7">
        <w:rPr>
          <w:sz w:val="30"/>
          <w:szCs w:val="30"/>
        </w:rPr>
        <w:t xml:space="preserve"> </w:t>
      </w:r>
      <w:r w:rsidR="0068500F">
        <w:rPr>
          <w:sz w:val="30"/>
          <w:szCs w:val="30"/>
        </w:rPr>
        <w:t>В рамках работы К</w:t>
      </w:r>
      <w:r w:rsidR="0068500F" w:rsidRPr="0068500F">
        <w:rPr>
          <w:sz w:val="30"/>
          <w:szCs w:val="30"/>
        </w:rPr>
        <w:t>омиссии по вопросам оптимизации и повышения эффективности бюджетных расходов</w:t>
      </w:r>
      <w:r w:rsidR="0068500F" w:rsidRPr="0068500F">
        <w:rPr>
          <w:sz w:val="30"/>
          <w:szCs w:val="30"/>
        </w:rPr>
        <w:t xml:space="preserve"> </w:t>
      </w:r>
      <w:r w:rsidR="0068500F">
        <w:rPr>
          <w:sz w:val="30"/>
          <w:szCs w:val="30"/>
        </w:rPr>
        <w:t>б</w:t>
      </w:r>
      <w:r w:rsidR="00761B07" w:rsidRPr="006E5BE7">
        <w:rPr>
          <w:sz w:val="30"/>
          <w:szCs w:val="30"/>
        </w:rPr>
        <w:t xml:space="preserve">ыли рассмотрены и проанализированы представленные </w:t>
      </w:r>
      <w:r w:rsidR="0068500F">
        <w:rPr>
          <w:sz w:val="30"/>
          <w:szCs w:val="30"/>
        </w:rPr>
        <w:t xml:space="preserve">ответственными исполнителями </w:t>
      </w:r>
      <w:r w:rsidR="0068500F">
        <w:rPr>
          <w:sz w:val="30"/>
          <w:szCs w:val="30"/>
        </w:rPr>
        <w:lastRenderedPageBreak/>
        <w:t>муниципальных программ района</w:t>
      </w:r>
      <w:r w:rsidR="00761B07" w:rsidRPr="006E5BE7">
        <w:rPr>
          <w:sz w:val="30"/>
          <w:szCs w:val="30"/>
        </w:rPr>
        <w:t xml:space="preserve"> потреб</w:t>
      </w:r>
      <w:r w:rsidR="00B749C9">
        <w:rPr>
          <w:sz w:val="30"/>
          <w:szCs w:val="30"/>
        </w:rPr>
        <w:t>ности в бюджетных ассигнованиях</w:t>
      </w:r>
      <w:r w:rsidR="009D0DB0">
        <w:rPr>
          <w:sz w:val="30"/>
          <w:szCs w:val="30"/>
        </w:rPr>
        <w:t xml:space="preserve"> на 2021 год</w:t>
      </w:r>
      <w:r w:rsidR="00761B07" w:rsidRPr="006E5BE7">
        <w:rPr>
          <w:sz w:val="30"/>
          <w:szCs w:val="30"/>
        </w:rPr>
        <w:t>.</w:t>
      </w:r>
    </w:p>
    <w:p w:rsidR="004C2D5D" w:rsidRPr="00DD006D" w:rsidRDefault="00BE1F80" w:rsidP="00BE1F80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12. </w:t>
      </w:r>
      <w:r w:rsidR="00395D15" w:rsidRPr="00363BB8">
        <w:rPr>
          <w:sz w:val="30"/>
          <w:szCs w:val="30"/>
        </w:rPr>
        <w:t>Предложения Ф</w:t>
      </w:r>
      <w:r w:rsidR="00761B07" w:rsidRPr="00363BB8">
        <w:rPr>
          <w:sz w:val="30"/>
          <w:szCs w:val="30"/>
        </w:rPr>
        <w:t xml:space="preserve">инансового управления </w:t>
      </w:r>
      <w:r w:rsidR="00B749C9">
        <w:rPr>
          <w:sz w:val="30"/>
          <w:szCs w:val="30"/>
        </w:rPr>
        <w:t xml:space="preserve">по включению бюджетных ассигнований в проект бюджета района по расходам </w:t>
      </w:r>
      <w:r w:rsidR="009D0DB0">
        <w:rPr>
          <w:sz w:val="30"/>
          <w:szCs w:val="30"/>
        </w:rPr>
        <w:t xml:space="preserve">на 2021 год </w:t>
      </w:r>
      <w:r w:rsidR="00B749C9">
        <w:rPr>
          <w:sz w:val="30"/>
          <w:szCs w:val="30"/>
        </w:rPr>
        <w:t xml:space="preserve">(в соответствии с планируемыми поступлениями собственных доходов бюджета района) </w:t>
      </w:r>
      <w:r w:rsidR="00761B07" w:rsidRPr="00363BB8">
        <w:rPr>
          <w:sz w:val="30"/>
          <w:szCs w:val="30"/>
        </w:rPr>
        <w:t xml:space="preserve">рассмотрены </w:t>
      </w:r>
      <w:r w:rsidR="00B749C9">
        <w:rPr>
          <w:sz w:val="30"/>
          <w:szCs w:val="30"/>
        </w:rPr>
        <w:t xml:space="preserve">и согласованы </w:t>
      </w:r>
      <w:r w:rsidR="00B749C9" w:rsidRPr="00B749C9">
        <w:rPr>
          <w:sz w:val="30"/>
          <w:szCs w:val="30"/>
        </w:rPr>
        <w:t>Комисси</w:t>
      </w:r>
      <w:r w:rsidR="00B749C9">
        <w:rPr>
          <w:sz w:val="30"/>
          <w:szCs w:val="30"/>
        </w:rPr>
        <w:t>ей</w:t>
      </w:r>
      <w:r w:rsidR="00B749C9" w:rsidRPr="00B749C9">
        <w:rPr>
          <w:sz w:val="30"/>
          <w:szCs w:val="30"/>
        </w:rPr>
        <w:t xml:space="preserve"> по вопросам оптимизации и повышения эффективности бюджетных расходов </w:t>
      </w:r>
      <w:r w:rsidR="00761B07" w:rsidRPr="00363BB8">
        <w:rPr>
          <w:sz w:val="30"/>
          <w:szCs w:val="30"/>
        </w:rPr>
        <w:t>по каждо</w:t>
      </w:r>
      <w:r w:rsidR="00B749C9">
        <w:rPr>
          <w:sz w:val="30"/>
          <w:szCs w:val="30"/>
        </w:rPr>
        <w:t>й</w:t>
      </w:r>
      <w:r w:rsidR="00761B07" w:rsidRPr="00363BB8">
        <w:rPr>
          <w:sz w:val="30"/>
          <w:szCs w:val="30"/>
        </w:rPr>
        <w:t xml:space="preserve"> </w:t>
      </w:r>
      <w:r w:rsidR="00C26400" w:rsidRPr="00363BB8">
        <w:rPr>
          <w:sz w:val="30"/>
          <w:szCs w:val="30"/>
        </w:rPr>
        <w:t>муниципальн</w:t>
      </w:r>
      <w:r w:rsidR="00B749C9">
        <w:rPr>
          <w:sz w:val="30"/>
          <w:szCs w:val="30"/>
        </w:rPr>
        <w:t>ой</w:t>
      </w:r>
      <w:r w:rsidR="00761B07" w:rsidRPr="00363BB8">
        <w:rPr>
          <w:sz w:val="30"/>
          <w:szCs w:val="30"/>
        </w:rPr>
        <w:t xml:space="preserve"> программ</w:t>
      </w:r>
      <w:r w:rsidR="00B749C9">
        <w:rPr>
          <w:sz w:val="30"/>
          <w:szCs w:val="30"/>
        </w:rPr>
        <w:t>е</w:t>
      </w:r>
      <w:r w:rsidR="00761B07" w:rsidRPr="00363BB8">
        <w:rPr>
          <w:sz w:val="30"/>
          <w:szCs w:val="30"/>
        </w:rPr>
        <w:t xml:space="preserve">, </w:t>
      </w:r>
      <w:r w:rsidR="00B749C9">
        <w:rPr>
          <w:sz w:val="30"/>
          <w:szCs w:val="30"/>
        </w:rPr>
        <w:t>непрограммному направлению расходов</w:t>
      </w:r>
      <w:r w:rsidR="00761B07" w:rsidRPr="00363BB8">
        <w:rPr>
          <w:sz w:val="30"/>
          <w:szCs w:val="30"/>
        </w:rPr>
        <w:t>.</w:t>
      </w:r>
    </w:p>
    <w:p w:rsidR="00761B07" w:rsidRDefault="004C2D5D" w:rsidP="000B70FE">
      <w:pPr>
        <w:tabs>
          <w:tab w:val="left" w:pos="0"/>
        </w:tabs>
        <w:jc w:val="both"/>
        <w:rPr>
          <w:sz w:val="30"/>
          <w:szCs w:val="30"/>
        </w:rPr>
      </w:pPr>
      <w:r w:rsidRPr="004C2D5D">
        <w:rPr>
          <w:i/>
          <w:color w:val="FF0000"/>
          <w:sz w:val="28"/>
          <w:szCs w:val="28"/>
        </w:rPr>
        <w:tab/>
      </w:r>
      <w:r>
        <w:rPr>
          <w:sz w:val="30"/>
          <w:szCs w:val="30"/>
        </w:rPr>
        <w:t xml:space="preserve">13. </w:t>
      </w:r>
      <w:r w:rsidR="00395D15">
        <w:rPr>
          <w:sz w:val="30"/>
          <w:szCs w:val="30"/>
        </w:rPr>
        <w:t>Проект решения о бюджете на 20</w:t>
      </w:r>
      <w:r w:rsidR="009857AA">
        <w:rPr>
          <w:sz w:val="30"/>
          <w:szCs w:val="30"/>
        </w:rPr>
        <w:t>2</w:t>
      </w:r>
      <w:r w:rsidR="000466E2">
        <w:rPr>
          <w:sz w:val="30"/>
          <w:szCs w:val="30"/>
        </w:rPr>
        <w:t>1</w:t>
      </w:r>
      <w:r w:rsidR="00395D15">
        <w:rPr>
          <w:sz w:val="30"/>
          <w:szCs w:val="30"/>
        </w:rPr>
        <w:t xml:space="preserve"> год </w:t>
      </w:r>
      <w:r w:rsidR="00761B07" w:rsidRPr="006E5BE7">
        <w:rPr>
          <w:sz w:val="30"/>
          <w:szCs w:val="30"/>
        </w:rPr>
        <w:t>с необходимыми документами и материалами был внесен на рассмотрение в Муниц</w:t>
      </w:r>
      <w:r w:rsidR="00395D15">
        <w:rPr>
          <w:sz w:val="30"/>
          <w:szCs w:val="30"/>
        </w:rPr>
        <w:t xml:space="preserve">ипальное Собрание </w:t>
      </w:r>
      <w:r w:rsidR="00414EF0">
        <w:rPr>
          <w:sz w:val="30"/>
          <w:szCs w:val="30"/>
        </w:rPr>
        <w:t xml:space="preserve">района </w:t>
      </w:r>
      <w:r w:rsidR="00395D15" w:rsidRPr="00C91413">
        <w:rPr>
          <w:sz w:val="30"/>
          <w:szCs w:val="30"/>
        </w:rPr>
        <w:t>1</w:t>
      </w:r>
      <w:r w:rsidR="000466E2">
        <w:rPr>
          <w:sz w:val="30"/>
          <w:szCs w:val="30"/>
        </w:rPr>
        <w:t>3</w:t>
      </w:r>
      <w:r w:rsidR="00732152" w:rsidRPr="00C91413">
        <w:rPr>
          <w:sz w:val="30"/>
          <w:szCs w:val="30"/>
        </w:rPr>
        <w:t xml:space="preserve"> </w:t>
      </w:r>
      <w:r w:rsidR="00395D15" w:rsidRPr="00C91413">
        <w:rPr>
          <w:sz w:val="30"/>
          <w:szCs w:val="30"/>
        </w:rPr>
        <w:t>ноября 20</w:t>
      </w:r>
      <w:r w:rsidR="000466E2">
        <w:rPr>
          <w:sz w:val="30"/>
          <w:szCs w:val="30"/>
        </w:rPr>
        <w:t>20</w:t>
      </w:r>
      <w:r w:rsidR="00395D15" w:rsidRPr="00C91413">
        <w:rPr>
          <w:sz w:val="30"/>
          <w:szCs w:val="30"/>
        </w:rPr>
        <w:t xml:space="preserve"> </w:t>
      </w:r>
      <w:r w:rsidR="00D21C00" w:rsidRPr="00C91413">
        <w:rPr>
          <w:sz w:val="30"/>
          <w:szCs w:val="30"/>
        </w:rPr>
        <w:t>г</w:t>
      </w:r>
      <w:r w:rsidR="00FA30C8">
        <w:rPr>
          <w:sz w:val="30"/>
          <w:szCs w:val="30"/>
        </w:rPr>
        <w:t>ода</w:t>
      </w:r>
      <w:r w:rsidR="00395D15" w:rsidRPr="00C91413">
        <w:rPr>
          <w:sz w:val="30"/>
          <w:szCs w:val="30"/>
        </w:rPr>
        <w:t>, 0</w:t>
      </w:r>
      <w:r w:rsidR="000753E9">
        <w:rPr>
          <w:sz w:val="30"/>
          <w:szCs w:val="30"/>
        </w:rPr>
        <w:t>3</w:t>
      </w:r>
      <w:r w:rsidR="00395D15">
        <w:rPr>
          <w:sz w:val="30"/>
          <w:szCs w:val="30"/>
        </w:rPr>
        <w:t xml:space="preserve"> декабря 20</w:t>
      </w:r>
      <w:r w:rsidR="000753E9">
        <w:rPr>
          <w:sz w:val="30"/>
          <w:szCs w:val="30"/>
        </w:rPr>
        <w:t>20</w:t>
      </w:r>
      <w:r w:rsidR="00A20552">
        <w:rPr>
          <w:sz w:val="30"/>
          <w:szCs w:val="30"/>
        </w:rPr>
        <w:t xml:space="preserve"> </w:t>
      </w:r>
      <w:r w:rsidR="00761B07" w:rsidRPr="006E5BE7">
        <w:rPr>
          <w:sz w:val="30"/>
          <w:szCs w:val="30"/>
        </w:rPr>
        <w:t>г</w:t>
      </w:r>
      <w:r w:rsidR="00FA30C8">
        <w:rPr>
          <w:sz w:val="30"/>
          <w:szCs w:val="30"/>
        </w:rPr>
        <w:t>ода</w:t>
      </w:r>
      <w:r w:rsidR="00761B07" w:rsidRPr="006E5BE7">
        <w:rPr>
          <w:sz w:val="30"/>
          <w:szCs w:val="30"/>
        </w:rPr>
        <w:t xml:space="preserve"> проведены публичные </w:t>
      </w:r>
      <w:proofErr w:type="gramStart"/>
      <w:r w:rsidR="00761B07" w:rsidRPr="006E5BE7">
        <w:rPr>
          <w:sz w:val="30"/>
          <w:szCs w:val="30"/>
        </w:rPr>
        <w:t>слу</w:t>
      </w:r>
      <w:r w:rsidR="00395D15">
        <w:rPr>
          <w:sz w:val="30"/>
          <w:szCs w:val="30"/>
        </w:rPr>
        <w:t>шания</w:t>
      </w:r>
      <w:proofErr w:type="gramEnd"/>
      <w:r w:rsidR="00395D15">
        <w:rPr>
          <w:sz w:val="30"/>
          <w:szCs w:val="30"/>
        </w:rPr>
        <w:t xml:space="preserve"> и бюджет был утвержден </w:t>
      </w:r>
      <w:r w:rsidR="00395D15" w:rsidRPr="0051442C">
        <w:rPr>
          <w:sz w:val="30"/>
          <w:szCs w:val="30"/>
        </w:rPr>
        <w:t>1</w:t>
      </w:r>
      <w:r w:rsidR="000753E9">
        <w:rPr>
          <w:sz w:val="30"/>
          <w:szCs w:val="30"/>
        </w:rPr>
        <w:t>0 декабря 2020</w:t>
      </w:r>
      <w:r w:rsidR="00761B07" w:rsidRPr="006E5BE7">
        <w:rPr>
          <w:sz w:val="30"/>
          <w:szCs w:val="30"/>
        </w:rPr>
        <w:t xml:space="preserve"> г</w:t>
      </w:r>
      <w:r w:rsidR="00FA30C8">
        <w:rPr>
          <w:sz w:val="30"/>
          <w:szCs w:val="30"/>
        </w:rPr>
        <w:t>ода</w:t>
      </w:r>
      <w:r w:rsidR="00761B07" w:rsidRPr="006E5BE7">
        <w:rPr>
          <w:sz w:val="30"/>
          <w:szCs w:val="30"/>
        </w:rPr>
        <w:t>.</w:t>
      </w:r>
    </w:p>
    <w:p w:rsidR="00F36CA3" w:rsidRPr="006E5BE7" w:rsidRDefault="00F36CA3" w:rsidP="000B70FE">
      <w:pPr>
        <w:tabs>
          <w:tab w:val="left" w:pos="0"/>
        </w:tabs>
        <w:jc w:val="both"/>
        <w:rPr>
          <w:sz w:val="30"/>
          <w:szCs w:val="30"/>
        </w:rPr>
      </w:pPr>
    </w:p>
    <w:p w:rsidR="00502279" w:rsidRDefault="00A20552" w:rsidP="00502279">
      <w:pPr>
        <w:numPr>
          <w:ilvl w:val="0"/>
          <w:numId w:val="7"/>
        </w:numPr>
        <w:tabs>
          <w:tab w:val="left" w:pos="0"/>
          <w:tab w:val="left" w:pos="540"/>
        </w:tabs>
        <w:jc w:val="both"/>
        <w:rPr>
          <w:b/>
          <w:sz w:val="30"/>
          <w:szCs w:val="30"/>
        </w:rPr>
      </w:pPr>
      <w:r w:rsidRPr="00A20552">
        <w:rPr>
          <w:b/>
          <w:sz w:val="30"/>
          <w:szCs w:val="30"/>
        </w:rPr>
        <w:t>Другие направления работы Финансового управления.</w:t>
      </w:r>
    </w:p>
    <w:p w:rsidR="00487F25" w:rsidRDefault="00487F25" w:rsidP="00487F25">
      <w:pPr>
        <w:tabs>
          <w:tab w:val="left" w:pos="0"/>
          <w:tab w:val="left" w:pos="540"/>
        </w:tabs>
        <w:ind w:left="1068"/>
        <w:jc w:val="both"/>
        <w:rPr>
          <w:b/>
          <w:sz w:val="30"/>
          <w:szCs w:val="30"/>
        </w:rPr>
      </w:pPr>
    </w:p>
    <w:p w:rsidR="00761B07" w:rsidRPr="006E5BE7" w:rsidRDefault="00395D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В 20</w:t>
      </w:r>
      <w:r w:rsidR="00F36CA3">
        <w:rPr>
          <w:rFonts w:ascii="Times New Roman" w:hAnsi="Times New Roman" w:cs="Times New Roman"/>
          <w:sz w:val="30"/>
          <w:szCs w:val="30"/>
        </w:rPr>
        <w:t>20</w:t>
      </w:r>
      <w:r w:rsidR="00761B07" w:rsidRPr="006E5BE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году Ф</w:t>
      </w:r>
      <w:r w:rsidR="00761B07" w:rsidRPr="006E5BE7">
        <w:rPr>
          <w:rFonts w:ascii="Times New Roman" w:hAnsi="Times New Roman" w:cs="Times New Roman"/>
          <w:sz w:val="30"/>
          <w:szCs w:val="30"/>
        </w:rPr>
        <w:t xml:space="preserve">инансовым управлением </w:t>
      </w:r>
      <w:r w:rsidR="00502CB2">
        <w:rPr>
          <w:rFonts w:ascii="Times New Roman" w:hAnsi="Times New Roman" w:cs="Times New Roman"/>
          <w:sz w:val="30"/>
          <w:szCs w:val="30"/>
        </w:rPr>
        <w:t>были подготовлены проекты</w:t>
      </w:r>
      <w:r w:rsidR="00761B07" w:rsidRPr="006E5BE7">
        <w:rPr>
          <w:rFonts w:ascii="Times New Roman" w:hAnsi="Times New Roman" w:cs="Times New Roman"/>
          <w:sz w:val="30"/>
          <w:szCs w:val="30"/>
        </w:rPr>
        <w:t xml:space="preserve"> документов по вопросам исполнения бюджета района:</w:t>
      </w:r>
    </w:p>
    <w:p w:rsidR="00761B07" w:rsidRPr="006E5BE7" w:rsidRDefault="00807C7B">
      <w:pPr>
        <w:pStyle w:val="ConsPlusNormal"/>
        <w:widowControl/>
        <w:numPr>
          <w:ilvl w:val="0"/>
          <w:numId w:val="4"/>
        </w:numPr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 о межбюджетных трансфертах в Череповецком муниципальном районе</w:t>
      </w:r>
      <w:r w:rsidR="00395D15">
        <w:rPr>
          <w:rFonts w:ascii="Times New Roman" w:hAnsi="Times New Roman" w:cs="Times New Roman"/>
          <w:sz w:val="30"/>
          <w:szCs w:val="30"/>
        </w:rPr>
        <w:t xml:space="preserve"> (внесение изменений)</w:t>
      </w:r>
      <w:r w:rsidR="0092009E">
        <w:rPr>
          <w:rFonts w:ascii="Times New Roman" w:hAnsi="Times New Roman" w:cs="Times New Roman"/>
          <w:sz w:val="30"/>
          <w:szCs w:val="30"/>
        </w:rPr>
        <w:t>;</w:t>
      </w:r>
    </w:p>
    <w:p w:rsidR="00502CB2" w:rsidRDefault="00A43D4C" w:rsidP="00A43D4C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92009E" w:rsidRPr="0092009E">
        <w:rPr>
          <w:rFonts w:ascii="Times New Roman" w:hAnsi="Times New Roman" w:cs="Times New Roman"/>
          <w:sz w:val="30"/>
          <w:szCs w:val="30"/>
        </w:rPr>
        <w:t>Об утверждении программы оптимизации расходов Череповецкого муницип</w:t>
      </w:r>
      <w:r w:rsidR="0092009E">
        <w:rPr>
          <w:rFonts w:ascii="Times New Roman" w:hAnsi="Times New Roman" w:cs="Times New Roman"/>
          <w:sz w:val="30"/>
          <w:szCs w:val="30"/>
        </w:rPr>
        <w:t>ального района на 2020-2022 годы;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B07" w:rsidRDefault="00A43D4C" w:rsidP="00A43D4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395D15">
        <w:rPr>
          <w:rFonts w:ascii="Times New Roman" w:hAnsi="Times New Roman" w:cs="Times New Roman"/>
          <w:sz w:val="30"/>
          <w:szCs w:val="30"/>
        </w:rPr>
        <w:t>О проведении публичных слушаний</w:t>
      </w:r>
      <w:r w:rsidR="00525A8D">
        <w:rPr>
          <w:rFonts w:ascii="Times New Roman" w:hAnsi="Times New Roman" w:cs="Times New Roman"/>
          <w:sz w:val="30"/>
          <w:szCs w:val="30"/>
        </w:rPr>
        <w:t xml:space="preserve"> (по утверждению отчета об исполнении бюджета района за 2019 год; по утверждению бюджета района на 2021 год и плановый период)</w:t>
      </w:r>
      <w:r w:rsidR="0092009E">
        <w:rPr>
          <w:rFonts w:ascii="Times New Roman" w:hAnsi="Times New Roman" w:cs="Times New Roman"/>
          <w:sz w:val="30"/>
          <w:szCs w:val="30"/>
        </w:rPr>
        <w:t>;</w:t>
      </w:r>
      <w:r w:rsidR="00761B07" w:rsidRPr="006E5BE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0201C" w:rsidRDefault="00A43D4C" w:rsidP="00A43D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5. </w:t>
      </w:r>
      <w:r w:rsidR="0042487E" w:rsidRPr="0042487E">
        <w:rPr>
          <w:rFonts w:ascii="Times New Roman" w:hAnsi="Times New Roman" w:cs="Times New Roman"/>
          <w:sz w:val="30"/>
          <w:szCs w:val="30"/>
        </w:rPr>
        <w:t>Об утверждении Плана мероприятий по недопущению возникновения просроченной кредиторской задолженности консолидированного бюджета района на 2020-2022 годы</w:t>
      </w:r>
      <w:r w:rsidR="0042487E">
        <w:rPr>
          <w:rFonts w:ascii="Times New Roman" w:hAnsi="Times New Roman" w:cs="Times New Roman"/>
          <w:sz w:val="30"/>
          <w:szCs w:val="30"/>
        </w:rPr>
        <w:t>;</w:t>
      </w:r>
    </w:p>
    <w:p w:rsidR="00A43D4C" w:rsidRDefault="00FC5C58" w:rsidP="00A43D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6. </w:t>
      </w:r>
      <w:r w:rsidR="0042487E">
        <w:rPr>
          <w:rFonts w:ascii="Times New Roman" w:hAnsi="Times New Roman" w:cs="Times New Roman"/>
          <w:sz w:val="30"/>
          <w:szCs w:val="30"/>
        </w:rPr>
        <w:t xml:space="preserve">Об утверждении </w:t>
      </w:r>
      <w:r w:rsidRPr="00FC5C58">
        <w:rPr>
          <w:rFonts w:ascii="Times New Roman" w:hAnsi="Times New Roman" w:cs="Times New Roman"/>
          <w:sz w:val="30"/>
          <w:szCs w:val="30"/>
        </w:rPr>
        <w:t>Поряд</w:t>
      </w:r>
      <w:r w:rsidR="0042487E">
        <w:rPr>
          <w:rFonts w:ascii="Times New Roman" w:hAnsi="Times New Roman" w:cs="Times New Roman"/>
          <w:sz w:val="30"/>
          <w:szCs w:val="30"/>
        </w:rPr>
        <w:t>ка</w:t>
      </w:r>
      <w:r w:rsidRPr="00FC5C58">
        <w:rPr>
          <w:rFonts w:ascii="Times New Roman" w:hAnsi="Times New Roman" w:cs="Times New Roman"/>
          <w:sz w:val="30"/>
          <w:szCs w:val="30"/>
        </w:rPr>
        <w:t xml:space="preserve"> применения бюджетной классификации Российской Федерации, относящейся к бюджету Череповецкого муниципального района, Поряд</w:t>
      </w:r>
      <w:r w:rsidR="0042487E">
        <w:rPr>
          <w:rFonts w:ascii="Times New Roman" w:hAnsi="Times New Roman" w:cs="Times New Roman"/>
          <w:sz w:val="30"/>
          <w:szCs w:val="30"/>
        </w:rPr>
        <w:t>ка</w:t>
      </w:r>
      <w:r w:rsidRPr="00FC5C5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FC5C58">
        <w:rPr>
          <w:rFonts w:ascii="Times New Roman" w:hAnsi="Times New Roman" w:cs="Times New Roman"/>
          <w:sz w:val="30"/>
          <w:szCs w:val="30"/>
        </w:rPr>
        <w:t>применения дополнительных кодов расходов классификации расходов бюджета Череповецкого муниципального</w:t>
      </w:r>
      <w:proofErr w:type="gramEnd"/>
      <w:r w:rsidRPr="00FC5C58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8410DB">
        <w:rPr>
          <w:rFonts w:ascii="Times New Roman" w:hAnsi="Times New Roman" w:cs="Times New Roman"/>
          <w:sz w:val="30"/>
          <w:szCs w:val="30"/>
        </w:rPr>
        <w:t>, внесение изменений в течение года</w:t>
      </w:r>
      <w:r w:rsidR="0042487E">
        <w:rPr>
          <w:rFonts w:ascii="Times New Roman" w:hAnsi="Times New Roman" w:cs="Times New Roman"/>
          <w:sz w:val="30"/>
          <w:szCs w:val="30"/>
        </w:rPr>
        <w:t>;</w:t>
      </w:r>
    </w:p>
    <w:p w:rsidR="00476CAC" w:rsidRDefault="00476CAC" w:rsidP="00A43D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7. </w:t>
      </w:r>
      <w:r w:rsidRPr="00FF5F6B">
        <w:rPr>
          <w:rFonts w:ascii="Times New Roman" w:hAnsi="Times New Roman" w:cs="Times New Roman"/>
          <w:sz w:val="30"/>
          <w:szCs w:val="30"/>
        </w:rPr>
        <w:t>О</w:t>
      </w:r>
      <w:r w:rsidRPr="00FF5F6B">
        <w:rPr>
          <w:rFonts w:ascii="Times New Roman" w:eastAsia="Times New Roman" w:hAnsi="Times New Roman" w:cs="Times New Roman"/>
          <w:sz w:val="30"/>
          <w:szCs w:val="30"/>
          <w:lang w:eastAsia="ru-RU"/>
        </w:rPr>
        <w:t>сновные направления бюджетной и налоговой политики Череповецкого муниципального района на 202</w:t>
      </w:r>
      <w:r w:rsidR="008410D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FF5F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и плановый период 202</w:t>
      </w:r>
      <w:r w:rsidR="008410D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FF5F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202</w:t>
      </w:r>
      <w:r w:rsidR="008410DB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FF5F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годов</w:t>
      </w:r>
      <w:r w:rsidR="00C666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2152" w:rsidRPr="008D646D" w:rsidRDefault="00732152" w:rsidP="000D73AD">
      <w:pPr>
        <w:widowControl w:val="0"/>
        <w:autoSpaceDE w:val="0"/>
        <w:autoSpaceDN w:val="0"/>
        <w:adjustRightInd w:val="0"/>
        <w:jc w:val="both"/>
        <w:rPr>
          <w:b/>
          <w:sz w:val="30"/>
          <w:szCs w:val="30"/>
        </w:rPr>
      </w:pPr>
      <w:r w:rsidRPr="00BB210C">
        <w:rPr>
          <w:i/>
          <w:color w:val="FF0000"/>
          <w:sz w:val="30"/>
          <w:szCs w:val="30"/>
        </w:rPr>
        <w:tab/>
      </w:r>
      <w:r w:rsidR="008376DB">
        <w:rPr>
          <w:sz w:val="30"/>
          <w:szCs w:val="30"/>
        </w:rPr>
        <w:t>8</w:t>
      </w:r>
      <w:r w:rsidRPr="008D646D">
        <w:rPr>
          <w:sz w:val="30"/>
          <w:szCs w:val="30"/>
        </w:rPr>
        <w:t>.</w:t>
      </w:r>
      <w:r w:rsidR="00C6668A">
        <w:rPr>
          <w:sz w:val="30"/>
          <w:szCs w:val="30"/>
        </w:rPr>
        <w:t xml:space="preserve"> </w:t>
      </w:r>
      <w:r w:rsidR="000D73AD" w:rsidRPr="000D73AD">
        <w:rPr>
          <w:sz w:val="30"/>
          <w:szCs w:val="30"/>
        </w:rPr>
        <w:t>Об утверждении Порядка составления, утверждения и ведения бюджетных смет муниципальных казенных учреждений Череповецкого муниципального района</w:t>
      </w:r>
      <w:r w:rsidR="000D73AD">
        <w:rPr>
          <w:sz w:val="30"/>
          <w:szCs w:val="30"/>
        </w:rPr>
        <w:t xml:space="preserve"> (внесение изменений);</w:t>
      </w:r>
    </w:p>
    <w:p w:rsidR="0031166F" w:rsidRPr="00920E44" w:rsidRDefault="00732152" w:rsidP="00920E44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30"/>
          <w:szCs w:val="30"/>
        </w:rPr>
      </w:pPr>
      <w:r w:rsidRPr="00BB210C">
        <w:rPr>
          <w:rFonts w:ascii="Times New Roman" w:hAnsi="Times New Roman" w:cs="Times New Roman"/>
          <w:b w:val="0"/>
          <w:i/>
          <w:color w:val="FF0000"/>
          <w:sz w:val="30"/>
          <w:szCs w:val="30"/>
        </w:rPr>
        <w:tab/>
      </w:r>
      <w:r w:rsidR="008376DB">
        <w:rPr>
          <w:rFonts w:ascii="Times New Roman" w:hAnsi="Times New Roman" w:cs="Times New Roman"/>
          <w:b w:val="0"/>
          <w:sz w:val="30"/>
          <w:szCs w:val="30"/>
        </w:rPr>
        <w:t>9</w:t>
      </w:r>
      <w:r w:rsidR="0031166F" w:rsidRPr="00920E44">
        <w:rPr>
          <w:rFonts w:ascii="Times New Roman" w:hAnsi="Times New Roman" w:cs="Times New Roman"/>
          <w:b w:val="0"/>
          <w:sz w:val="30"/>
          <w:szCs w:val="30"/>
        </w:rPr>
        <w:t xml:space="preserve">. </w:t>
      </w:r>
      <w:r w:rsidR="008410DB">
        <w:rPr>
          <w:rFonts w:ascii="Times New Roman" w:hAnsi="Times New Roman" w:cs="Times New Roman"/>
          <w:b w:val="0"/>
          <w:sz w:val="30"/>
          <w:szCs w:val="30"/>
        </w:rPr>
        <w:t>О</w:t>
      </w:r>
      <w:r w:rsidR="008410DB" w:rsidRPr="008410DB">
        <w:rPr>
          <w:rFonts w:ascii="Times New Roman" w:hAnsi="Times New Roman" w:cs="Times New Roman"/>
          <w:b w:val="0"/>
          <w:sz w:val="30"/>
          <w:szCs w:val="30"/>
        </w:rPr>
        <w:t xml:space="preserve"> разработке проекта решения о бюджете района </w:t>
      </w:r>
      <w:r w:rsidR="00DF05A3" w:rsidRPr="00DF05A3">
        <w:rPr>
          <w:rFonts w:ascii="Times New Roman" w:hAnsi="Times New Roman" w:cs="Times New Roman"/>
          <w:b w:val="0"/>
          <w:sz w:val="30"/>
          <w:szCs w:val="30"/>
        </w:rPr>
        <w:t>на 20</w:t>
      </w:r>
      <w:r w:rsidR="008410DB">
        <w:rPr>
          <w:rFonts w:ascii="Times New Roman" w:hAnsi="Times New Roman" w:cs="Times New Roman"/>
          <w:b w:val="0"/>
          <w:sz w:val="30"/>
          <w:szCs w:val="30"/>
        </w:rPr>
        <w:t>21</w:t>
      </w:r>
      <w:r w:rsidR="00DF05A3" w:rsidRPr="00DF05A3">
        <w:rPr>
          <w:rFonts w:ascii="Times New Roman" w:hAnsi="Times New Roman" w:cs="Times New Roman"/>
          <w:b w:val="0"/>
          <w:sz w:val="30"/>
          <w:szCs w:val="30"/>
        </w:rPr>
        <w:t xml:space="preserve"> год и плановый период 20</w:t>
      </w:r>
      <w:r w:rsidR="00BF75ED">
        <w:rPr>
          <w:rFonts w:ascii="Times New Roman" w:hAnsi="Times New Roman" w:cs="Times New Roman"/>
          <w:b w:val="0"/>
          <w:sz w:val="30"/>
          <w:szCs w:val="30"/>
        </w:rPr>
        <w:t>2</w:t>
      </w:r>
      <w:r w:rsidR="008410DB">
        <w:rPr>
          <w:rFonts w:ascii="Times New Roman" w:hAnsi="Times New Roman" w:cs="Times New Roman"/>
          <w:b w:val="0"/>
          <w:sz w:val="30"/>
          <w:szCs w:val="30"/>
        </w:rPr>
        <w:t>2</w:t>
      </w:r>
      <w:r w:rsidR="00DF05A3" w:rsidRPr="00DF05A3">
        <w:rPr>
          <w:rFonts w:ascii="Times New Roman" w:hAnsi="Times New Roman" w:cs="Times New Roman"/>
          <w:b w:val="0"/>
          <w:sz w:val="30"/>
          <w:szCs w:val="30"/>
        </w:rPr>
        <w:t xml:space="preserve"> и 202</w:t>
      </w:r>
      <w:r w:rsidR="008410DB">
        <w:rPr>
          <w:rFonts w:ascii="Times New Roman" w:hAnsi="Times New Roman" w:cs="Times New Roman"/>
          <w:b w:val="0"/>
          <w:sz w:val="30"/>
          <w:szCs w:val="30"/>
        </w:rPr>
        <w:t>3 годов</w:t>
      </w:r>
      <w:r w:rsidR="00DF05A3" w:rsidRPr="00DF05A3">
        <w:rPr>
          <w:rFonts w:ascii="Times New Roman" w:hAnsi="Times New Roman" w:cs="Times New Roman"/>
          <w:b w:val="0"/>
          <w:sz w:val="30"/>
          <w:szCs w:val="30"/>
        </w:rPr>
        <w:t xml:space="preserve"> и отдельных показателях социально-экономического развития Череповецкого муниципального района на 20</w:t>
      </w:r>
      <w:r w:rsidR="008410DB">
        <w:rPr>
          <w:rFonts w:ascii="Times New Roman" w:hAnsi="Times New Roman" w:cs="Times New Roman"/>
          <w:b w:val="0"/>
          <w:sz w:val="30"/>
          <w:szCs w:val="30"/>
        </w:rPr>
        <w:t>21</w:t>
      </w:r>
      <w:r w:rsidR="00BF75ED">
        <w:rPr>
          <w:rFonts w:ascii="Times New Roman" w:hAnsi="Times New Roman" w:cs="Times New Roman"/>
          <w:b w:val="0"/>
          <w:sz w:val="30"/>
          <w:szCs w:val="30"/>
        </w:rPr>
        <w:t>-</w:t>
      </w:r>
      <w:r w:rsidR="00BF75ED">
        <w:rPr>
          <w:rFonts w:ascii="Times New Roman" w:hAnsi="Times New Roman" w:cs="Times New Roman"/>
          <w:b w:val="0"/>
          <w:sz w:val="30"/>
          <w:szCs w:val="30"/>
        </w:rPr>
        <w:lastRenderedPageBreak/>
        <w:t>202</w:t>
      </w:r>
      <w:r w:rsidR="008410DB">
        <w:rPr>
          <w:rFonts w:ascii="Times New Roman" w:hAnsi="Times New Roman" w:cs="Times New Roman"/>
          <w:b w:val="0"/>
          <w:sz w:val="30"/>
          <w:szCs w:val="30"/>
        </w:rPr>
        <w:t>3</w:t>
      </w:r>
      <w:r w:rsidR="00DF05A3" w:rsidRPr="00DF05A3">
        <w:rPr>
          <w:rFonts w:ascii="Times New Roman" w:hAnsi="Times New Roman" w:cs="Times New Roman"/>
          <w:b w:val="0"/>
          <w:sz w:val="30"/>
          <w:szCs w:val="30"/>
        </w:rPr>
        <w:t xml:space="preserve"> годы</w:t>
      </w:r>
      <w:r w:rsidR="00DE44F2">
        <w:rPr>
          <w:rFonts w:ascii="Times New Roman" w:hAnsi="Times New Roman" w:cs="Times New Roman"/>
          <w:b w:val="0"/>
          <w:sz w:val="30"/>
          <w:szCs w:val="30"/>
        </w:rPr>
        <w:t>;</w:t>
      </w:r>
    </w:p>
    <w:p w:rsidR="0031166F" w:rsidRPr="00947F94" w:rsidRDefault="0031166F" w:rsidP="0031166F">
      <w:pPr>
        <w:widowControl w:val="0"/>
        <w:autoSpaceDE w:val="0"/>
        <w:autoSpaceDN w:val="0"/>
        <w:adjustRightInd w:val="0"/>
        <w:jc w:val="both"/>
        <w:rPr>
          <w:color w:val="FF0000"/>
          <w:sz w:val="30"/>
          <w:szCs w:val="30"/>
        </w:rPr>
      </w:pPr>
      <w:r w:rsidRPr="00920E44">
        <w:rPr>
          <w:i/>
          <w:color w:val="FF0000"/>
          <w:sz w:val="30"/>
          <w:szCs w:val="30"/>
        </w:rPr>
        <w:tab/>
      </w:r>
      <w:r w:rsidRPr="00947F94">
        <w:rPr>
          <w:sz w:val="30"/>
          <w:szCs w:val="30"/>
        </w:rPr>
        <w:t>1</w:t>
      </w:r>
      <w:r w:rsidR="008376DB">
        <w:rPr>
          <w:sz w:val="30"/>
          <w:szCs w:val="30"/>
        </w:rPr>
        <w:t>0</w:t>
      </w:r>
      <w:r w:rsidRPr="00947F94">
        <w:rPr>
          <w:sz w:val="30"/>
          <w:szCs w:val="30"/>
        </w:rPr>
        <w:t xml:space="preserve">. </w:t>
      </w:r>
      <w:r w:rsidR="0031799A" w:rsidRPr="0031799A">
        <w:rPr>
          <w:sz w:val="30"/>
          <w:szCs w:val="30"/>
        </w:rPr>
        <w:t>О внесении изменений в сводную бюджетную роспись Череповецкого муниципального района и об увеличении лимитов бюджетных обязательств</w:t>
      </w:r>
      <w:r w:rsidR="00DE44F2">
        <w:rPr>
          <w:sz w:val="30"/>
          <w:szCs w:val="30"/>
        </w:rPr>
        <w:t>;</w:t>
      </w:r>
    </w:p>
    <w:p w:rsidR="00BB210C" w:rsidRDefault="00BB210C" w:rsidP="008F6F2E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FA52E2">
        <w:rPr>
          <w:i/>
          <w:color w:val="FF0000"/>
          <w:sz w:val="30"/>
          <w:szCs w:val="30"/>
        </w:rPr>
        <w:tab/>
      </w:r>
      <w:r w:rsidR="008376DB">
        <w:rPr>
          <w:sz w:val="30"/>
          <w:szCs w:val="30"/>
        </w:rPr>
        <w:t>11</w:t>
      </w:r>
      <w:r w:rsidRPr="000B7DB6">
        <w:rPr>
          <w:sz w:val="30"/>
          <w:szCs w:val="30"/>
        </w:rPr>
        <w:t xml:space="preserve">. </w:t>
      </w:r>
      <w:r w:rsidR="00DE44F2" w:rsidRPr="00DE44F2">
        <w:rPr>
          <w:sz w:val="30"/>
          <w:szCs w:val="30"/>
        </w:rPr>
        <w:t xml:space="preserve">Об утверждении </w:t>
      </w:r>
      <w:proofErr w:type="gramStart"/>
      <w:r w:rsidR="00DE44F2" w:rsidRPr="00DE44F2">
        <w:rPr>
          <w:sz w:val="30"/>
          <w:szCs w:val="30"/>
        </w:rPr>
        <w:t>Порядка санкционирования оплаты денежных обязательств получателей средств бюджета Череповецкого муниципального района</w:t>
      </w:r>
      <w:proofErr w:type="gramEnd"/>
      <w:r w:rsidR="00DE44F2" w:rsidRPr="00DE44F2">
        <w:rPr>
          <w:sz w:val="30"/>
          <w:szCs w:val="30"/>
        </w:rPr>
        <w:t xml:space="preserve"> и администраторов источников финансирования дефицита бюджета Череповецкого муниципального района</w:t>
      </w:r>
      <w:r w:rsidR="00DE44F2">
        <w:rPr>
          <w:sz w:val="30"/>
          <w:szCs w:val="30"/>
        </w:rPr>
        <w:t xml:space="preserve"> (внесение изменений);</w:t>
      </w:r>
    </w:p>
    <w:p w:rsidR="00A977EC" w:rsidRDefault="00A977EC" w:rsidP="00A977EC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8376DB">
        <w:rPr>
          <w:sz w:val="30"/>
          <w:szCs w:val="30"/>
        </w:rPr>
        <w:t>2</w:t>
      </w:r>
      <w:r>
        <w:rPr>
          <w:sz w:val="30"/>
          <w:szCs w:val="30"/>
        </w:rPr>
        <w:t xml:space="preserve">. </w:t>
      </w:r>
      <w:r w:rsidR="000D1236">
        <w:rPr>
          <w:sz w:val="30"/>
          <w:szCs w:val="30"/>
        </w:rPr>
        <w:t xml:space="preserve">Об утверждении </w:t>
      </w:r>
      <w:r w:rsidR="000D1236" w:rsidRPr="000D1236">
        <w:rPr>
          <w:sz w:val="30"/>
          <w:szCs w:val="30"/>
        </w:rPr>
        <w:t>муниципальной программы «Управление муниципальными финансами Череповецкого муниципального района на 20</w:t>
      </w:r>
      <w:r w:rsidR="00352066">
        <w:rPr>
          <w:sz w:val="30"/>
          <w:szCs w:val="30"/>
        </w:rPr>
        <w:t>20</w:t>
      </w:r>
      <w:r w:rsidR="000D1236" w:rsidRPr="000D1236">
        <w:rPr>
          <w:sz w:val="30"/>
          <w:szCs w:val="30"/>
        </w:rPr>
        <w:t>-202</w:t>
      </w:r>
      <w:r w:rsidR="00352066">
        <w:rPr>
          <w:sz w:val="30"/>
          <w:szCs w:val="30"/>
        </w:rPr>
        <w:t>5</w:t>
      </w:r>
      <w:r w:rsidR="000D1236" w:rsidRPr="000D1236">
        <w:rPr>
          <w:sz w:val="30"/>
          <w:szCs w:val="30"/>
        </w:rPr>
        <w:t xml:space="preserve"> годы»</w:t>
      </w:r>
      <w:r w:rsidR="009F04FE">
        <w:rPr>
          <w:sz w:val="30"/>
          <w:szCs w:val="30"/>
        </w:rPr>
        <w:t xml:space="preserve"> (внесение изменений)</w:t>
      </w:r>
      <w:r w:rsidR="00223FA3">
        <w:rPr>
          <w:sz w:val="30"/>
          <w:szCs w:val="30"/>
        </w:rPr>
        <w:t>;</w:t>
      </w:r>
    </w:p>
    <w:p w:rsidR="00682DF1" w:rsidRDefault="00682DF1" w:rsidP="00682DF1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13. </w:t>
      </w:r>
      <w:r w:rsidR="00223FA3" w:rsidRPr="00223FA3">
        <w:rPr>
          <w:sz w:val="30"/>
          <w:szCs w:val="30"/>
        </w:rPr>
        <w:t>Положение о бюджетном процессе в Череповецком муниципальном районе</w:t>
      </w:r>
      <w:r w:rsidR="00223FA3">
        <w:rPr>
          <w:sz w:val="30"/>
          <w:szCs w:val="30"/>
        </w:rPr>
        <w:t xml:space="preserve"> (новая редакция);</w:t>
      </w:r>
    </w:p>
    <w:p w:rsidR="00223FA3" w:rsidRDefault="00223FA3" w:rsidP="00682DF1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14. </w:t>
      </w:r>
      <w:r w:rsidRPr="00223FA3">
        <w:rPr>
          <w:sz w:val="30"/>
          <w:szCs w:val="30"/>
        </w:rPr>
        <w:t>О порядке исполнения Соглашения от 06.04.2020 № 22 «О выполнении показателей, характеризующих уровень управления муниципальными финансами муниципальных районов (городских округов)</w:t>
      </w:r>
      <w:r>
        <w:rPr>
          <w:sz w:val="30"/>
          <w:szCs w:val="30"/>
        </w:rPr>
        <w:t>»;</w:t>
      </w:r>
    </w:p>
    <w:p w:rsidR="00223FA3" w:rsidRDefault="00223FA3" w:rsidP="00682DF1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15. </w:t>
      </w:r>
      <w:r w:rsidRPr="00223FA3">
        <w:rPr>
          <w:sz w:val="30"/>
          <w:szCs w:val="30"/>
        </w:rPr>
        <w:t>О порядке исполнения Соглашения от 31.01.2020 № 23 «О мерах по социально-экономическому развитию и оздоровлению муниципальных финансов муниципальных районов (городских округов) области</w:t>
      </w:r>
      <w:r>
        <w:rPr>
          <w:sz w:val="30"/>
          <w:szCs w:val="30"/>
        </w:rPr>
        <w:t>»;</w:t>
      </w:r>
    </w:p>
    <w:p w:rsidR="00223FA3" w:rsidRDefault="00223FA3" w:rsidP="00682DF1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16. </w:t>
      </w:r>
      <w:r w:rsidR="00DB1E09" w:rsidRPr="00DB1E09">
        <w:rPr>
          <w:sz w:val="30"/>
          <w:szCs w:val="30"/>
        </w:rPr>
        <w:t>Об утверждении Плана мероприятий по росту доходного потенциала бюджета Череповецкого муниципального района на 2019-2021 годы</w:t>
      </w:r>
      <w:r w:rsidR="00DB1E09">
        <w:rPr>
          <w:sz w:val="30"/>
          <w:szCs w:val="30"/>
        </w:rPr>
        <w:t xml:space="preserve"> (внесение изменений);</w:t>
      </w:r>
    </w:p>
    <w:p w:rsidR="00DB1E09" w:rsidRDefault="00DB1E09" w:rsidP="00682DF1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17. </w:t>
      </w:r>
      <w:r w:rsidRPr="00DB1E09">
        <w:rPr>
          <w:sz w:val="30"/>
          <w:szCs w:val="30"/>
        </w:rPr>
        <w:t>О внесении изменений в перечень доходов, администрируемых Финансовым управлением администрации района</w:t>
      </w:r>
      <w:r>
        <w:rPr>
          <w:sz w:val="30"/>
          <w:szCs w:val="30"/>
        </w:rPr>
        <w:t>;</w:t>
      </w:r>
    </w:p>
    <w:p w:rsidR="00DB1E09" w:rsidRDefault="00DB1E09" w:rsidP="00682DF1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18. </w:t>
      </w:r>
      <w:r w:rsidRPr="00DB1E09">
        <w:rPr>
          <w:sz w:val="30"/>
          <w:szCs w:val="30"/>
        </w:rPr>
        <w:t>Об утверждении Порядка составления и ведения  сводной бюджетной росписи бюджета Череповецкого муниципального района и Порядка составления и ведения бюджетных росписей главных распорядителей (распорядителей) средств бюджета Череповецкого муниципального района, включая внесение изменений в них</w:t>
      </w:r>
      <w:r>
        <w:rPr>
          <w:sz w:val="30"/>
          <w:szCs w:val="30"/>
        </w:rPr>
        <w:t xml:space="preserve"> (внесение изменений);</w:t>
      </w:r>
    </w:p>
    <w:p w:rsidR="00DB1E09" w:rsidRDefault="00DB1E09" w:rsidP="00682DF1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19. </w:t>
      </w:r>
      <w:r w:rsidRPr="00DB1E09">
        <w:rPr>
          <w:sz w:val="30"/>
          <w:szCs w:val="30"/>
        </w:rPr>
        <w:t>О мерах по оптимизации расходов бюджета Череповецкого муниципального района на 2020 год</w:t>
      </w:r>
      <w:r>
        <w:rPr>
          <w:sz w:val="30"/>
          <w:szCs w:val="30"/>
        </w:rPr>
        <w:t>;</w:t>
      </w:r>
    </w:p>
    <w:p w:rsidR="00DB1E09" w:rsidRDefault="00DB1E09" w:rsidP="00682DF1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20. </w:t>
      </w:r>
      <w:r w:rsidRPr="00DB1E09">
        <w:rPr>
          <w:sz w:val="30"/>
          <w:szCs w:val="30"/>
        </w:rPr>
        <w:t>Об утверждении графика выплаты заработной платы</w:t>
      </w:r>
      <w:r>
        <w:rPr>
          <w:sz w:val="30"/>
          <w:szCs w:val="30"/>
        </w:rPr>
        <w:t xml:space="preserve"> (внесение изменений);</w:t>
      </w:r>
    </w:p>
    <w:p w:rsidR="00DB1E09" w:rsidRDefault="00DB1E09" w:rsidP="00682DF1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21. Об утверждении отчета об исполнении бюджета района (за первый квартал, первое полугодие, за девять месяцев 2020 года);</w:t>
      </w:r>
    </w:p>
    <w:p w:rsidR="00DB1E09" w:rsidRDefault="00DB1E09" w:rsidP="00682DF1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22. </w:t>
      </w:r>
      <w:r w:rsidR="00B31FCF" w:rsidRPr="00B31FCF">
        <w:rPr>
          <w:sz w:val="30"/>
          <w:szCs w:val="30"/>
        </w:rPr>
        <w:t>Об утверждении  Порядка составления и ведения кассового плана бюджета района</w:t>
      </w:r>
      <w:r w:rsidR="00B54F3D">
        <w:rPr>
          <w:sz w:val="30"/>
          <w:szCs w:val="30"/>
        </w:rPr>
        <w:t xml:space="preserve"> (новая редакция);</w:t>
      </w:r>
    </w:p>
    <w:p w:rsidR="00B54F3D" w:rsidRDefault="00B54F3D" w:rsidP="00682DF1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23. Об утверждении Положения о Порядке открытия и ведения лицевых счетов по учету денежных средств, поступающими в соответствии с законодательными и иными нормативными правовыми </w:t>
      </w:r>
      <w:r>
        <w:rPr>
          <w:sz w:val="30"/>
          <w:szCs w:val="30"/>
        </w:rPr>
        <w:lastRenderedPageBreak/>
        <w:t>актами РФ и области, муниципальными правовыми актами района во временное распоряжение главных распорядителей, распорядителей и получателей средств бюджета района</w:t>
      </w:r>
      <w:r w:rsidR="00AD1060">
        <w:rPr>
          <w:sz w:val="30"/>
          <w:szCs w:val="30"/>
        </w:rPr>
        <w:t>.</w:t>
      </w:r>
    </w:p>
    <w:p w:rsidR="00761B07" w:rsidRPr="006E5BE7" w:rsidRDefault="00761B07" w:rsidP="006F2C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5BE7">
        <w:rPr>
          <w:rFonts w:ascii="Times New Roman" w:hAnsi="Times New Roman" w:cs="Times New Roman"/>
          <w:sz w:val="30"/>
          <w:szCs w:val="30"/>
        </w:rPr>
        <w:t>Финансовое управление осуществляло учет муниципального долга Череповецкого района и ведение долговой книги района. Муниципальный долг Че</w:t>
      </w:r>
      <w:r w:rsidR="00502CB2">
        <w:rPr>
          <w:rFonts w:ascii="Times New Roman" w:hAnsi="Times New Roman" w:cs="Times New Roman"/>
          <w:sz w:val="30"/>
          <w:szCs w:val="30"/>
        </w:rPr>
        <w:t>реповецкого района на 01.01.20</w:t>
      </w:r>
      <w:r w:rsidR="00F129A3">
        <w:rPr>
          <w:rFonts w:ascii="Times New Roman" w:hAnsi="Times New Roman" w:cs="Times New Roman"/>
          <w:sz w:val="30"/>
          <w:szCs w:val="30"/>
        </w:rPr>
        <w:t>2</w:t>
      </w:r>
      <w:r w:rsidR="008470AC">
        <w:rPr>
          <w:rFonts w:ascii="Times New Roman" w:hAnsi="Times New Roman" w:cs="Times New Roman"/>
          <w:sz w:val="30"/>
          <w:szCs w:val="30"/>
        </w:rPr>
        <w:t>1</w:t>
      </w:r>
      <w:r w:rsidR="002E5DEB">
        <w:rPr>
          <w:rFonts w:ascii="Times New Roman" w:hAnsi="Times New Roman" w:cs="Times New Roman"/>
          <w:sz w:val="30"/>
          <w:szCs w:val="30"/>
        </w:rPr>
        <w:t xml:space="preserve"> </w:t>
      </w:r>
      <w:r w:rsidRPr="006E5BE7">
        <w:rPr>
          <w:rFonts w:ascii="Times New Roman" w:hAnsi="Times New Roman" w:cs="Times New Roman"/>
          <w:sz w:val="30"/>
          <w:szCs w:val="30"/>
        </w:rPr>
        <w:t>г</w:t>
      </w:r>
      <w:r w:rsidR="002E5DEB">
        <w:rPr>
          <w:rFonts w:ascii="Times New Roman" w:hAnsi="Times New Roman" w:cs="Times New Roman"/>
          <w:sz w:val="30"/>
          <w:szCs w:val="30"/>
        </w:rPr>
        <w:t>ода</w:t>
      </w:r>
      <w:r w:rsidRPr="006E5BE7">
        <w:rPr>
          <w:rFonts w:ascii="Times New Roman" w:hAnsi="Times New Roman" w:cs="Times New Roman"/>
          <w:sz w:val="30"/>
          <w:szCs w:val="30"/>
        </w:rPr>
        <w:t xml:space="preserve"> отсутствует.   </w:t>
      </w:r>
    </w:p>
    <w:p w:rsidR="00502CB2" w:rsidRDefault="00761B07" w:rsidP="00502CB2">
      <w:pPr>
        <w:ind w:firstLine="709"/>
        <w:jc w:val="both"/>
        <w:rPr>
          <w:sz w:val="30"/>
          <w:szCs w:val="30"/>
        </w:rPr>
      </w:pPr>
      <w:r w:rsidRPr="006E5BE7">
        <w:rPr>
          <w:sz w:val="30"/>
          <w:szCs w:val="30"/>
        </w:rPr>
        <w:t>Систематически проводится мониторинг кредиторской задолженности  учрежде</w:t>
      </w:r>
      <w:r w:rsidR="00502CB2">
        <w:rPr>
          <w:sz w:val="30"/>
          <w:szCs w:val="30"/>
        </w:rPr>
        <w:t>ний. По состоянию на  01.01.20</w:t>
      </w:r>
      <w:r w:rsidR="00F129A3">
        <w:rPr>
          <w:sz w:val="30"/>
          <w:szCs w:val="30"/>
        </w:rPr>
        <w:t>2</w:t>
      </w:r>
      <w:r w:rsidR="008470AC">
        <w:rPr>
          <w:sz w:val="30"/>
          <w:szCs w:val="30"/>
        </w:rPr>
        <w:t>1</w:t>
      </w:r>
      <w:r w:rsidR="00BB210C">
        <w:rPr>
          <w:sz w:val="30"/>
          <w:szCs w:val="30"/>
        </w:rPr>
        <w:t xml:space="preserve"> </w:t>
      </w:r>
      <w:r w:rsidRPr="006E5BE7">
        <w:rPr>
          <w:sz w:val="30"/>
          <w:szCs w:val="30"/>
        </w:rPr>
        <w:t>г</w:t>
      </w:r>
      <w:r w:rsidR="002E5DEB">
        <w:rPr>
          <w:sz w:val="30"/>
          <w:szCs w:val="30"/>
        </w:rPr>
        <w:t>ода</w:t>
      </w:r>
      <w:r w:rsidRPr="006E5BE7">
        <w:rPr>
          <w:sz w:val="30"/>
          <w:szCs w:val="30"/>
        </w:rPr>
        <w:t xml:space="preserve"> просроченная кредиторская задолженности бюджета района </w:t>
      </w:r>
      <w:r w:rsidR="00782C19">
        <w:rPr>
          <w:sz w:val="30"/>
          <w:szCs w:val="30"/>
        </w:rPr>
        <w:t xml:space="preserve">по расходам </w:t>
      </w:r>
      <w:r w:rsidRPr="006E5BE7">
        <w:rPr>
          <w:sz w:val="30"/>
          <w:szCs w:val="30"/>
        </w:rPr>
        <w:t xml:space="preserve">отсутствует.   </w:t>
      </w:r>
    </w:p>
    <w:p w:rsidR="00761B07" w:rsidRPr="006E5BE7" w:rsidRDefault="00761B07">
      <w:pPr>
        <w:shd w:val="clear" w:color="auto" w:fill="FFFFFF"/>
        <w:ind w:firstLine="556"/>
        <w:jc w:val="both"/>
        <w:rPr>
          <w:spacing w:val="-2"/>
          <w:sz w:val="30"/>
          <w:szCs w:val="30"/>
        </w:rPr>
      </w:pPr>
      <w:r w:rsidRPr="006E5BE7">
        <w:rPr>
          <w:spacing w:val="-2"/>
          <w:sz w:val="30"/>
          <w:szCs w:val="30"/>
        </w:rPr>
        <w:t>Годовая отчетность об исполнении консолиди</w:t>
      </w:r>
      <w:r w:rsidR="00502CB2">
        <w:rPr>
          <w:spacing w:val="-2"/>
          <w:sz w:val="30"/>
          <w:szCs w:val="30"/>
        </w:rPr>
        <w:t>рованного бюджета района за 201</w:t>
      </w:r>
      <w:r w:rsidR="008470AC">
        <w:rPr>
          <w:spacing w:val="-2"/>
          <w:sz w:val="30"/>
          <w:szCs w:val="30"/>
        </w:rPr>
        <w:t>9</w:t>
      </w:r>
      <w:r w:rsidRPr="006E5BE7">
        <w:rPr>
          <w:spacing w:val="-2"/>
          <w:sz w:val="30"/>
          <w:szCs w:val="30"/>
        </w:rPr>
        <w:t xml:space="preserve"> год представлена в </w:t>
      </w:r>
      <w:r w:rsidR="00863A17">
        <w:rPr>
          <w:spacing w:val="-2"/>
          <w:sz w:val="30"/>
          <w:szCs w:val="30"/>
        </w:rPr>
        <w:t>Д</w:t>
      </w:r>
      <w:r w:rsidRPr="006E5BE7">
        <w:rPr>
          <w:spacing w:val="-2"/>
          <w:sz w:val="30"/>
          <w:szCs w:val="30"/>
        </w:rPr>
        <w:t xml:space="preserve">епартамент финансов в установленные сроки и в полном объеме. </w:t>
      </w:r>
    </w:p>
    <w:p w:rsidR="00342E66" w:rsidRDefault="00761B07">
      <w:pPr>
        <w:ind w:firstLine="708"/>
        <w:jc w:val="both"/>
        <w:rPr>
          <w:sz w:val="30"/>
          <w:szCs w:val="30"/>
        </w:rPr>
      </w:pPr>
      <w:r w:rsidRPr="006E5BE7">
        <w:rPr>
          <w:sz w:val="30"/>
          <w:szCs w:val="30"/>
        </w:rPr>
        <w:t xml:space="preserve">В </w:t>
      </w:r>
      <w:r w:rsidR="00863A17">
        <w:rPr>
          <w:sz w:val="30"/>
          <w:szCs w:val="30"/>
        </w:rPr>
        <w:t>Д</w:t>
      </w:r>
      <w:r w:rsidRPr="006E5BE7">
        <w:rPr>
          <w:sz w:val="30"/>
          <w:szCs w:val="30"/>
        </w:rPr>
        <w:t xml:space="preserve">епартамент финансов, в другие областные и федеральные структуры, главным распорядителям, сельским поселениям в течение года было подготовлено и направлено более </w:t>
      </w:r>
      <w:r w:rsidR="008470AC">
        <w:rPr>
          <w:b/>
          <w:sz w:val="30"/>
          <w:szCs w:val="30"/>
        </w:rPr>
        <w:t>6 214</w:t>
      </w:r>
      <w:r w:rsidRPr="006E5BE7">
        <w:rPr>
          <w:b/>
          <w:sz w:val="30"/>
          <w:szCs w:val="30"/>
        </w:rPr>
        <w:t xml:space="preserve"> </w:t>
      </w:r>
      <w:r w:rsidRPr="006E5BE7">
        <w:rPr>
          <w:sz w:val="30"/>
          <w:szCs w:val="30"/>
        </w:rPr>
        <w:t>отчетных сведений, информаций, запросов.</w:t>
      </w:r>
    </w:p>
    <w:p w:rsidR="00761B07" w:rsidRPr="006E5BE7" w:rsidRDefault="00342E6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течение 20</w:t>
      </w:r>
      <w:r w:rsidR="008470AC">
        <w:rPr>
          <w:sz w:val="30"/>
          <w:szCs w:val="30"/>
        </w:rPr>
        <w:t>20</w:t>
      </w:r>
      <w:r>
        <w:rPr>
          <w:sz w:val="30"/>
          <w:szCs w:val="30"/>
        </w:rPr>
        <w:t xml:space="preserve"> года </w:t>
      </w:r>
      <w:r w:rsidR="00FA655F">
        <w:rPr>
          <w:sz w:val="30"/>
          <w:szCs w:val="30"/>
        </w:rPr>
        <w:t>реализовывались</w:t>
      </w:r>
      <w:r>
        <w:rPr>
          <w:sz w:val="30"/>
          <w:szCs w:val="30"/>
        </w:rPr>
        <w:t xml:space="preserve"> мероприятия по </w:t>
      </w:r>
      <w:r w:rsidR="00FA655F">
        <w:rPr>
          <w:sz w:val="30"/>
          <w:szCs w:val="30"/>
        </w:rPr>
        <w:t xml:space="preserve">совершенствованию </w:t>
      </w:r>
      <w:r>
        <w:rPr>
          <w:rFonts w:eastAsia="Calibri"/>
          <w:sz w:val="30"/>
          <w:szCs w:val="30"/>
        </w:rPr>
        <w:t>централизации бюджетного (бухгалтерского) учета и отчетности органов местного самоуправления и муниципальных учреждений района</w:t>
      </w:r>
      <w:r w:rsidR="00933ED9">
        <w:rPr>
          <w:rFonts w:eastAsia="Calibri"/>
          <w:sz w:val="30"/>
          <w:szCs w:val="30"/>
        </w:rPr>
        <w:t xml:space="preserve">, </w:t>
      </w:r>
      <w:r w:rsidR="00FA655F">
        <w:rPr>
          <w:rFonts w:eastAsia="Calibri"/>
          <w:sz w:val="30"/>
          <w:szCs w:val="30"/>
        </w:rPr>
        <w:t>по работе в</w:t>
      </w:r>
      <w:r w:rsidR="00933ED9">
        <w:rPr>
          <w:rFonts w:eastAsia="Calibri"/>
          <w:sz w:val="30"/>
          <w:szCs w:val="30"/>
        </w:rPr>
        <w:t xml:space="preserve"> един</w:t>
      </w:r>
      <w:r w:rsidR="00FA655F">
        <w:rPr>
          <w:rFonts w:eastAsia="Calibri"/>
          <w:sz w:val="30"/>
          <w:szCs w:val="30"/>
        </w:rPr>
        <w:t>ой</w:t>
      </w:r>
      <w:r w:rsidR="00933ED9">
        <w:rPr>
          <w:rFonts w:eastAsia="Calibri"/>
          <w:sz w:val="30"/>
          <w:szCs w:val="30"/>
        </w:rPr>
        <w:t xml:space="preserve"> централизованн</w:t>
      </w:r>
      <w:r w:rsidR="00FA655F">
        <w:rPr>
          <w:rFonts w:eastAsia="Calibri"/>
          <w:sz w:val="30"/>
          <w:szCs w:val="30"/>
        </w:rPr>
        <w:t>ой системе</w:t>
      </w:r>
      <w:r w:rsidR="00933ED9">
        <w:rPr>
          <w:rFonts w:eastAsia="Calibri"/>
          <w:sz w:val="30"/>
          <w:szCs w:val="30"/>
        </w:rPr>
        <w:t xml:space="preserve"> </w:t>
      </w:r>
      <w:r w:rsidR="00F3534D">
        <w:rPr>
          <w:rFonts w:eastAsia="Calibri"/>
          <w:sz w:val="30"/>
          <w:szCs w:val="30"/>
        </w:rPr>
        <w:t>бухгалтерского учета и отчетности (ЕЦИС).</w:t>
      </w:r>
      <w:r w:rsidR="00761B07" w:rsidRPr="006E5BE7">
        <w:rPr>
          <w:sz w:val="30"/>
          <w:szCs w:val="30"/>
        </w:rPr>
        <w:tab/>
      </w:r>
      <w:r w:rsidR="00933ED9">
        <w:rPr>
          <w:sz w:val="30"/>
          <w:szCs w:val="30"/>
        </w:rPr>
        <w:t xml:space="preserve"> </w:t>
      </w:r>
    </w:p>
    <w:p w:rsidR="00761B07" w:rsidRPr="006E5BE7" w:rsidRDefault="00BB210C">
      <w:pPr>
        <w:tabs>
          <w:tab w:val="left" w:pos="0"/>
          <w:tab w:val="left" w:pos="540"/>
        </w:tabs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ab/>
      </w:r>
    </w:p>
    <w:p w:rsidR="00761B07" w:rsidRPr="006303EA" w:rsidRDefault="00761B07" w:rsidP="006303EA">
      <w:pPr>
        <w:pStyle w:val="af"/>
        <w:numPr>
          <w:ilvl w:val="0"/>
          <w:numId w:val="7"/>
        </w:numPr>
        <w:tabs>
          <w:tab w:val="left" w:pos="540"/>
        </w:tabs>
        <w:jc w:val="both"/>
        <w:rPr>
          <w:b/>
          <w:sz w:val="30"/>
          <w:szCs w:val="30"/>
        </w:rPr>
      </w:pPr>
      <w:r w:rsidRPr="006303EA">
        <w:rPr>
          <w:b/>
          <w:sz w:val="30"/>
          <w:szCs w:val="30"/>
        </w:rPr>
        <w:t>Программное обеспечение и информационное взаимодействие</w:t>
      </w:r>
      <w:r w:rsidR="001B176C" w:rsidRPr="006303EA">
        <w:rPr>
          <w:b/>
          <w:sz w:val="30"/>
          <w:szCs w:val="30"/>
        </w:rPr>
        <w:t>.</w:t>
      </w:r>
    </w:p>
    <w:p w:rsidR="00BA1E24" w:rsidRPr="003538CC" w:rsidRDefault="00BA1E24" w:rsidP="00BA1E24">
      <w:pPr>
        <w:tabs>
          <w:tab w:val="left" w:pos="540"/>
        </w:tabs>
        <w:ind w:left="1470"/>
        <w:jc w:val="both"/>
        <w:rPr>
          <w:b/>
          <w:sz w:val="30"/>
          <w:szCs w:val="30"/>
        </w:rPr>
      </w:pPr>
    </w:p>
    <w:p w:rsidR="00761B07" w:rsidRDefault="00761B07">
      <w:pPr>
        <w:ind w:firstLine="708"/>
        <w:jc w:val="both"/>
        <w:rPr>
          <w:rStyle w:val="fcomment"/>
          <w:sz w:val="30"/>
          <w:szCs w:val="30"/>
        </w:rPr>
      </w:pPr>
      <w:r w:rsidRPr="006E5BE7">
        <w:rPr>
          <w:rStyle w:val="fcomment"/>
          <w:sz w:val="30"/>
          <w:szCs w:val="30"/>
        </w:rPr>
        <w:t xml:space="preserve">В связи </w:t>
      </w:r>
      <w:r w:rsidR="005A5AFC">
        <w:rPr>
          <w:rStyle w:val="fcomment"/>
          <w:sz w:val="30"/>
          <w:szCs w:val="30"/>
        </w:rPr>
        <w:t>с раз</w:t>
      </w:r>
      <w:r w:rsidR="00CD679C">
        <w:rPr>
          <w:rStyle w:val="fcomment"/>
          <w:sz w:val="30"/>
          <w:szCs w:val="30"/>
        </w:rPr>
        <w:t>личными</w:t>
      </w:r>
      <w:r w:rsidR="005A5AFC">
        <w:rPr>
          <w:rStyle w:val="fcomment"/>
          <w:sz w:val="30"/>
          <w:szCs w:val="30"/>
        </w:rPr>
        <w:t xml:space="preserve"> направлениями </w:t>
      </w:r>
      <w:r w:rsidR="00CD679C">
        <w:rPr>
          <w:rStyle w:val="fcomment"/>
          <w:sz w:val="30"/>
          <w:szCs w:val="30"/>
        </w:rPr>
        <w:t>деятельности</w:t>
      </w:r>
      <w:r w:rsidR="005A5AFC">
        <w:rPr>
          <w:rStyle w:val="fcomment"/>
          <w:sz w:val="30"/>
          <w:szCs w:val="30"/>
        </w:rPr>
        <w:t xml:space="preserve"> Ф</w:t>
      </w:r>
      <w:r w:rsidRPr="006E5BE7">
        <w:rPr>
          <w:rStyle w:val="fcomment"/>
          <w:sz w:val="30"/>
          <w:szCs w:val="30"/>
        </w:rPr>
        <w:t xml:space="preserve">инансового управления применяется </w:t>
      </w:r>
      <w:r w:rsidR="00CD679C">
        <w:rPr>
          <w:rStyle w:val="fcomment"/>
          <w:sz w:val="30"/>
          <w:szCs w:val="30"/>
        </w:rPr>
        <w:t>п</w:t>
      </w:r>
      <w:r w:rsidRPr="006E5BE7">
        <w:rPr>
          <w:rStyle w:val="fcomment"/>
          <w:sz w:val="30"/>
          <w:szCs w:val="30"/>
        </w:rPr>
        <w:t>рограммн</w:t>
      </w:r>
      <w:r w:rsidR="00CD679C">
        <w:rPr>
          <w:rStyle w:val="fcomment"/>
          <w:sz w:val="30"/>
          <w:szCs w:val="30"/>
        </w:rPr>
        <w:t>ые</w:t>
      </w:r>
      <w:r w:rsidRPr="006E5BE7">
        <w:rPr>
          <w:rStyle w:val="fcomment"/>
          <w:sz w:val="30"/>
          <w:szCs w:val="30"/>
        </w:rPr>
        <w:t xml:space="preserve"> обеспеч</w:t>
      </w:r>
      <w:r w:rsidR="005A5AFC">
        <w:rPr>
          <w:rStyle w:val="fcomment"/>
          <w:sz w:val="30"/>
          <w:szCs w:val="30"/>
        </w:rPr>
        <w:t>ение, как для функционирования Ф</w:t>
      </w:r>
      <w:r w:rsidRPr="006E5BE7">
        <w:rPr>
          <w:rStyle w:val="fcomment"/>
          <w:sz w:val="30"/>
          <w:szCs w:val="30"/>
        </w:rPr>
        <w:t>инансового управления, так и для осуществления функций главного администратора доходов, главного распорядителя, для осуществления свода и консолидации отчетности, учета лимитов бюджетных обязательств и т. д.</w:t>
      </w:r>
    </w:p>
    <w:p w:rsidR="00761B07" w:rsidRPr="006E5BE7" w:rsidRDefault="00AA6C02">
      <w:pPr>
        <w:ind w:firstLine="708"/>
        <w:jc w:val="both"/>
        <w:rPr>
          <w:rStyle w:val="fcomment"/>
          <w:sz w:val="30"/>
          <w:szCs w:val="30"/>
        </w:rPr>
      </w:pPr>
      <w:r>
        <w:rPr>
          <w:rStyle w:val="fcomment"/>
          <w:sz w:val="30"/>
          <w:szCs w:val="30"/>
        </w:rPr>
        <w:t>Администрирование</w:t>
      </w:r>
      <w:r w:rsidR="00761B07" w:rsidRPr="006E5BE7">
        <w:rPr>
          <w:rStyle w:val="fcomment"/>
          <w:sz w:val="30"/>
          <w:szCs w:val="30"/>
        </w:rPr>
        <w:t xml:space="preserve"> доходов бюджета района </w:t>
      </w:r>
      <w:r>
        <w:rPr>
          <w:rStyle w:val="fcomment"/>
          <w:sz w:val="30"/>
          <w:szCs w:val="30"/>
        </w:rPr>
        <w:t xml:space="preserve">осуществляется через </w:t>
      </w:r>
      <w:r w:rsidR="00761B07" w:rsidRPr="006E5BE7">
        <w:rPr>
          <w:rStyle w:val="fcomment"/>
          <w:sz w:val="30"/>
          <w:szCs w:val="30"/>
        </w:rPr>
        <w:t>«СУФД» (система удаленного финансового документооборота).</w:t>
      </w:r>
    </w:p>
    <w:p w:rsidR="00761B07" w:rsidRPr="006E5BE7" w:rsidRDefault="00AA6C02">
      <w:pPr>
        <w:ind w:firstLine="708"/>
        <w:jc w:val="both"/>
        <w:rPr>
          <w:rStyle w:val="fcomment"/>
          <w:sz w:val="30"/>
          <w:szCs w:val="30"/>
        </w:rPr>
      </w:pPr>
      <w:r>
        <w:rPr>
          <w:rStyle w:val="fcomment"/>
          <w:sz w:val="30"/>
          <w:szCs w:val="30"/>
        </w:rPr>
        <w:t>Сбор, свод</w:t>
      </w:r>
      <w:r w:rsidR="00761B07" w:rsidRPr="006E5BE7">
        <w:rPr>
          <w:rStyle w:val="fcomment"/>
          <w:sz w:val="30"/>
          <w:szCs w:val="30"/>
        </w:rPr>
        <w:t xml:space="preserve"> и консолидаци</w:t>
      </w:r>
      <w:r w:rsidR="00C26400">
        <w:rPr>
          <w:rStyle w:val="fcomment"/>
          <w:sz w:val="30"/>
          <w:szCs w:val="30"/>
        </w:rPr>
        <w:t>я</w:t>
      </w:r>
      <w:r w:rsidR="00761B07" w:rsidRPr="006E5BE7">
        <w:rPr>
          <w:rStyle w:val="fcomment"/>
          <w:sz w:val="30"/>
          <w:szCs w:val="30"/>
        </w:rPr>
        <w:t xml:space="preserve"> отчетности </w:t>
      </w:r>
      <w:r>
        <w:rPr>
          <w:rStyle w:val="fcomment"/>
          <w:sz w:val="30"/>
          <w:szCs w:val="30"/>
        </w:rPr>
        <w:t xml:space="preserve">осуществляется </w:t>
      </w:r>
      <w:r w:rsidR="00761B07" w:rsidRPr="006E5BE7">
        <w:rPr>
          <w:rStyle w:val="fcomment"/>
          <w:sz w:val="30"/>
          <w:szCs w:val="30"/>
        </w:rPr>
        <w:t xml:space="preserve">с использованием </w:t>
      </w:r>
      <w:r w:rsidR="00761B07" w:rsidRPr="006E5BE7">
        <w:rPr>
          <w:rStyle w:val="fcomment"/>
          <w:sz w:val="30"/>
          <w:szCs w:val="30"/>
          <w:lang w:val="en-US"/>
        </w:rPr>
        <w:t>WEB</w:t>
      </w:r>
      <w:r w:rsidR="00761B07" w:rsidRPr="006E5BE7">
        <w:rPr>
          <w:rStyle w:val="fcomment"/>
          <w:sz w:val="30"/>
          <w:szCs w:val="30"/>
        </w:rPr>
        <w:t xml:space="preserve">-технологий (система </w:t>
      </w:r>
      <w:r w:rsidR="00761B07" w:rsidRPr="006E5BE7">
        <w:rPr>
          <w:rStyle w:val="fcomment"/>
          <w:sz w:val="30"/>
          <w:szCs w:val="30"/>
          <w:lang w:val="en-US"/>
        </w:rPr>
        <w:t>WEB</w:t>
      </w:r>
      <w:r w:rsidR="00761B07" w:rsidRPr="006E5BE7">
        <w:rPr>
          <w:rStyle w:val="fcomment"/>
          <w:sz w:val="30"/>
          <w:szCs w:val="30"/>
        </w:rPr>
        <w:t>-консолидация). Все учреждения района и сельских поселений пере</w:t>
      </w:r>
      <w:r w:rsidR="000349C0">
        <w:rPr>
          <w:rStyle w:val="fcomment"/>
          <w:sz w:val="30"/>
          <w:szCs w:val="30"/>
        </w:rPr>
        <w:t>ведены</w:t>
      </w:r>
      <w:r w:rsidR="00761B07" w:rsidRPr="006E5BE7">
        <w:rPr>
          <w:rStyle w:val="fcomment"/>
          <w:sz w:val="30"/>
          <w:szCs w:val="30"/>
        </w:rPr>
        <w:t xml:space="preserve"> на работу с использованием данно</w:t>
      </w:r>
      <w:r>
        <w:rPr>
          <w:rStyle w:val="fcomment"/>
          <w:sz w:val="30"/>
          <w:szCs w:val="30"/>
        </w:rPr>
        <w:t>й системы</w:t>
      </w:r>
      <w:r w:rsidR="00761B07" w:rsidRPr="006E5BE7">
        <w:rPr>
          <w:rStyle w:val="fcomment"/>
          <w:sz w:val="30"/>
          <w:szCs w:val="30"/>
        </w:rPr>
        <w:t xml:space="preserve">. </w:t>
      </w:r>
    </w:p>
    <w:p w:rsidR="00761B07" w:rsidRPr="006E5BE7" w:rsidRDefault="00761B07">
      <w:pPr>
        <w:ind w:firstLine="708"/>
        <w:jc w:val="both"/>
        <w:rPr>
          <w:sz w:val="30"/>
          <w:szCs w:val="30"/>
        </w:rPr>
      </w:pPr>
      <w:r w:rsidRPr="006E5BE7">
        <w:rPr>
          <w:rStyle w:val="fcomment"/>
          <w:sz w:val="30"/>
          <w:szCs w:val="30"/>
        </w:rPr>
        <w:t xml:space="preserve">Постоянно поддерживаются в </w:t>
      </w:r>
      <w:r w:rsidRPr="006E5BE7">
        <w:rPr>
          <w:sz w:val="30"/>
          <w:szCs w:val="30"/>
        </w:rPr>
        <w:t>актуальном состоя</w:t>
      </w:r>
      <w:r w:rsidR="005A5AFC">
        <w:rPr>
          <w:sz w:val="30"/>
          <w:szCs w:val="30"/>
        </w:rPr>
        <w:t>нии программные продукты</w:t>
      </w:r>
      <w:r w:rsidRPr="006E5BE7">
        <w:rPr>
          <w:sz w:val="30"/>
          <w:szCs w:val="30"/>
        </w:rPr>
        <w:t xml:space="preserve"> «АС Бюджет», ПК «Анализ и планирование», «1С: Бухгалтерия», «1С: Зарплата и кадры», </w:t>
      </w:r>
      <w:r w:rsidR="003028D3">
        <w:rPr>
          <w:sz w:val="30"/>
          <w:szCs w:val="30"/>
        </w:rPr>
        <w:t>«</w:t>
      </w:r>
      <w:r w:rsidR="000349C0">
        <w:rPr>
          <w:sz w:val="30"/>
          <w:szCs w:val="30"/>
        </w:rPr>
        <w:t>СБИС</w:t>
      </w:r>
      <w:r w:rsidR="003028D3">
        <w:rPr>
          <w:sz w:val="30"/>
          <w:szCs w:val="30"/>
        </w:rPr>
        <w:t xml:space="preserve"> ЭО – Базовый ОСНО»</w:t>
      </w:r>
      <w:r w:rsidR="003606A1">
        <w:rPr>
          <w:sz w:val="30"/>
          <w:szCs w:val="30"/>
        </w:rPr>
        <w:t>, модуль «</w:t>
      </w:r>
      <w:proofErr w:type="spellStart"/>
      <w:r w:rsidR="003606A1">
        <w:rPr>
          <w:sz w:val="30"/>
          <w:szCs w:val="30"/>
        </w:rPr>
        <w:t>Энергоэффективность</w:t>
      </w:r>
      <w:proofErr w:type="spellEnd"/>
      <w:r w:rsidR="003606A1">
        <w:rPr>
          <w:sz w:val="30"/>
          <w:szCs w:val="30"/>
        </w:rPr>
        <w:t>»</w:t>
      </w:r>
      <w:r w:rsidRPr="006E5BE7">
        <w:rPr>
          <w:sz w:val="30"/>
          <w:szCs w:val="30"/>
        </w:rPr>
        <w:t>.</w:t>
      </w:r>
    </w:p>
    <w:p w:rsidR="00761B07" w:rsidRPr="006E5BE7" w:rsidRDefault="00761B07">
      <w:pPr>
        <w:jc w:val="both"/>
        <w:rPr>
          <w:sz w:val="30"/>
          <w:szCs w:val="30"/>
        </w:rPr>
      </w:pPr>
      <w:r w:rsidRPr="006E5BE7">
        <w:rPr>
          <w:b/>
          <w:sz w:val="30"/>
          <w:szCs w:val="30"/>
        </w:rPr>
        <w:lastRenderedPageBreak/>
        <w:t xml:space="preserve">        </w:t>
      </w:r>
      <w:r w:rsidRPr="006E5BE7">
        <w:rPr>
          <w:sz w:val="30"/>
          <w:szCs w:val="30"/>
        </w:rPr>
        <w:t xml:space="preserve">Успешно функционирует электронный документооборот с УФК по Вологодской области, с ИФНС, внебюджетными фондами, </w:t>
      </w:r>
      <w:r w:rsidR="00C26400">
        <w:rPr>
          <w:sz w:val="30"/>
          <w:szCs w:val="30"/>
        </w:rPr>
        <w:t>Д</w:t>
      </w:r>
      <w:r w:rsidRPr="006E5BE7">
        <w:rPr>
          <w:sz w:val="30"/>
          <w:szCs w:val="30"/>
        </w:rPr>
        <w:t xml:space="preserve">епартаментом финансов области.  Передача данных ведется по каналам электронной связи с применением средств электронной подписи. </w:t>
      </w:r>
    </w:p>
    <w:p w:rsidR="005476A6" w:rsidRDefault="00F852D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Продолжается </w:t>
      </w:r>
      <w:r w:rsidR="00BB210C" w:rsidRPr="008D1E94">
        <w:rPr>
          <w:sz w:val="30"/>
          <w:szCs w:val="30"/>
        </w:rPr>
        <w:t xml:space="preserve">работа по </w:t>
      </w:r>
      <w:r>
        <w:rPr>
          <w:sz w:val="30"/>
          <w:szCs w:val="30"/>
        </w:rPr>
        <w:t xml:space="preserve">поддержанию в актуальном состоянии </w:t>
      </w:r>
      <w:r w:rsidR="003211E0">
        <w:rPr>
          <w:sz w:val="30"/>
          <w:szCs w:val="30"/>
        </w:rPr>
        <w:t xml:space="preserve">информации в </w:t>
      </w:r>
      <w:r w:rsidR="00BB210C" w:rsidRPr="008D1E94">
        <w:rPr>
          <w:sz w:val="30"/>
          <w:szCs w:val="30"/>
        </w:rPr>
        <w:t xml:space="preserve"> Государ</w:t>
      </w:r>
      <w:r w:rsidR="00C13D2A" w:rsidRPr="008D1E94">
        <w:rPr>
          <w:sz w:val="30"/>
          <w:szCs w:val="30"/>
        </w:rPr>
        <w:t>с</w:t>
      </w:r>
      <w:r w:rsidR="00BB210C" w:rsidRPr="008D1E94">
        <w:rPr>
          <w:sz w:val="30"/>
          <w:szCs w:val="30"/>
        </w:rPr>
        <w:t>твенн</w:t>
      </w:r>
      <w:r w:rsidR="004062C3">
        <w:rPr>
          <w:sz w:val="30"/>
          <w:szCs w:val="30"/>
        </w:rPr>
        <w:t>ой</w:t>
      </w:r>
      <w:r w:rsidR="00BB210C" w:rsidRPr="008D1E94">
        <w:rPr>
          <w:sz w:val="30"/>
          <w:szCs w:val="30"/>
        </w:rPr>
        <w:t xml:space="preserve"> информационн</w:t>
      </w:r>
      <w:r w:rsidR="004062C3">
        <w:rPr>
          <w:sz w:val="30"/>
          <w:szCs w:val="30"/>
        </w:rPr>
        <w:t>ой</w:t>
      </w:r>
      <w:r w:rsidR="00BB210C" w:rsidRPr="008D1E94">
        <w:rPr>
          <w:sz w:val="30"/>
          <w:szCs w:val="30"/>
        </w:rPr>
        <w:t xml:space="preserve"> систем</w:t>
      </w:r>
      <w:r w:rsidR="004062C3">
        <w:rPr>
          <w:sz w:val="30"/>
          <w:szCs w:val="30"/>
        </w:rPr>
        <w:t>е</w:t>
      </w:r>
      <w:r w:rsidR="00BB210C" w:rsidRPr="008D1E94">
        <w:rPr>
          <w:sz w:val="30"/>
          <w:szCs w:val="30"/>
        </w:rPr>
        <w:t xml:space="preserve"> управления общественными финансами «Электронный бюджет»</w:t>
      </w:r>
      <w:r w:rsidR="00376474" w:rsidRPr="008D1E94">
        <w:rPr>
          <w:sz w:val="30"/>
          <w:szCs w:val="30"/>
        </w:rPr>
        <w:t xml:space="preserve">, </w:t>
      </w:r>
      <w:proofErr w:type="gramStart"/>
      <w:r w:rsidR="00376474" w:rsidRPr="008D1E94">
        <w:rPr>
          <w:sz w:val="30"/>
          <w:szCs w:val="30"/>
        </w:rPr>
        <w:t>к</w:t>
      </w:r>
      <w:proofErr w:type="gramEnd"/>
      <w:r w:rsidR="00376474" w:rsidRPr="008D1E94">
        <w:rPr>
          <w:sz w:val="30"/>
          <w:szCs w:val="30"/>
        </w:rPr>
        <w:t xml:space="preserve"> которой подключ</w:t>
      </w:r>
      <w:r w:rsidR="003606A1">
        <w:rPr>
          <w:sz w:val="30"/>
          <w:szCs w:val="30"/>
        </w:rPr>
        <w:t>ены</w:t>
      </w:r>
      <w:r w:rsidR="00376474" w:rsidRPr="008D1E94">
        <w:rPr>
          <w:sz w:val="30"/>
          <w:szCs w:val="30"/>
        </w:rPr>
        <w:t xml:space="preserve"> все пользователи данной системы района для ведения реестров участников бюджетного процесса, ведомственных перечней.</w:t>
      </w:r>
    </w:p>
    <w:p w:rsidR="005476A6" w:rsidRDefault="005476A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Государственной автоматизированной системе «Управление» поддерживаются в актуальном состоянии сведения по муниципальной программе </w:t>
      </w:r>
      <w:r w:rsidRPr="005476A6">
        <w:rPr>
          <w:sz w:val="30"/>
          <w:szCs w:val="30"/>
        </w:rPr>
        <w:t>«Управление муниципальными финансами Череповецкого муниципального района на 2020-2025 годы»</w:t>
      </w:r>
      <w:r>
        <w:rPr>
          <w:sz w:val="30"/>
          <w:szCs w:val="30"/>
        </w:rPr>
        <w:t>, а также размещаются отчеты о реализации данной программы.</w:t>
      </w:r>
    </w:p>
    <w:p w:rsidR="00376474" w:rsidRPr="008D1E94" w:rsidRDefault="005476A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1 января 2020 года </w:t>
      </w:r>
      <w:r w:rsidR="00FA4D04">
        <w:rPr>
          <w:sz w:val="30"/>
          <w:szCs w:val="30"/>
        </w:rPr>
        <w:t xml:space="preserve">Финансовым управлением в соответствии с приказом Минфина России от </w:t>
      </w:r>
      <w:r w:rsidR="00FA4D04" w:rsidRPr="00FA4D04">
        <w:rPr>
          <w:sz w:val="30"/>
          <w:szCs w:val="30"/>
        </w:rPr>
        <w:t xml:space="preserve">28.12.2016 №243н </w:t>
      </w:r>
      <w:r w:rsidR="00FA4D04">
        <w:rPr>
          <w:sz w:val="30"/>
          <w:szCs w:val="30"/>
        </w:rPr>
        <w:t>формируется</w:t>
      </w:r>
      <w:r w:rsidR="00FA4D04" w:rsidRPr="00FA4D04">
        <w:rPr>
          <w:sz w:val="30"/>
          <w:szCs w:val="30"/>
        </w:rPr>
        <w:t xml:space="preserve"> и размеща</w:t>
      </w:r>
      <w:r w:rsidR="00FA4D04">
        <w:rPr>
          <w:sz w:val="30"/>
          <w:szCs w:val="30"/>
        </w:rPr>
        <w:t>ется</w:t>
      </w:r>
      <w:r w:rsidR="00FA4D04" w:rsidRPr="00FA4D04">
        <w:rPr>
          <w:sz w:val="30"/>
          <w:szCs w:val="30"/>
        </w:rPr>
        <w:t xml:space="preserve"> информаци</w:t>
      </w:r>
      <w:r w:rsidR="00FA4D04">
        <w:rPr>
          <w:sz w:val="30"/>
          <w:szCs w:val="30"/>
        </w:rPr>
        <w:t>я</w:t>
      </w:r>
      <w:r w:rsidR="00FA4D04" w:rsidRPr="00FA4D04">
        <w:rPr>
          <w:sz w:val="30"/>
          <w:szCs w:val="30"/>
        </w:rPr>
        <w:t xml:space="preserve"> </w:t>
      </w:r>
      <w:r w:rsidR="00FA4D04">
        <w:rPr>
          <w:sz w:val="30"/>
          <w:szCs w:val="30"/>
        </w:rPr>
        <w:t xml:space="preserve">по бюджету </w:t>
      </w:r>
      <w:r w:rsidR="00B22EF1">
        <w:rPr>
          <w:sz w:val="30"/>
          <w:szCs w:val="30"/>
        </w:rPr>
        <w:t xml:space="preserve">и бюджетном процессе </w:t>
      </w:r>
      <w:r w:rsidR="00FA4D04" w:rsidRPr="00FA4D04">
        <w:rPr>
          <w:sz w:val="30"/>
          <w:szCs w:val="30"/>
        </w:rPr>
        <w:t>на едином портале бюджетной системы Российской Федерации</w:t>
      </w:r>
      <w:r w:rsidR="00FA4D0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761B07" w:rsidRPr="008D1E94">
        <w:rPr>
          <w:sz w:val="30"/>
          <w:szCs w:val="30"/>
        </w:rPr>
        <w:t xml:space="preserve">  </w:t>
      </w:r>
    </w:p>
    <w:p w:rsidR="00761B07" w:rsidRPr="008D1E94" w:rsidRDefault="00376474">
      <w:pPr>
        <w:ind w:firstLine="708"/>
        <w:jc w:val="both"/>
        <w:rPr>
          <w:sz w:val="30"/>
          <w:szCs w:val="30"/>
        </w:rPr>
      </w:pPr>
      <w:proofErr w:type="gramStart"/>
      <w:r w:rsidRPr="008D1E94">
        <w:rPr>
          <w:sz w:val="30"/>
          <w:szCs w:val="30"/>
        </w:rPr>
        <w:t>На официальном сайте Череповецкого</w:t>
      </w:r>
      <w:r w:rsidR="00486239">
        <w:rPr>
          <w:sz w:val="30"/>
          <w:szCs w:val="30"/>
        </w:rPr>
        <w:t xml:space="preserve"> муниципального района</w:t>
      </w:r>
      <w:r w:rsidR="00AC54F6">
        <w:rPr>
          <w:sz w:val="30"/>
          <w:szCs w:val="30"/>
        </w:rPr>
        <w:t xml:space="preserve"> размещается информация о бюджете района, отчеты об исполнении бюджета района, дополнительные материалы (раздел Бюджет),</w:t>
      </w:r>
      <w:r w:rsidR="006D721D">
        <w:rPr>
          <w:sz w:val="30"/>
          <w:szCs w:val="30"/>
        </w:rPr>
        <w:t xml:space="preserve"> муниципальная программа </w:t>
      </w:r>
      <w:r w:rsidR="006D721D" w:rsidRPr="006D721D">
        <w:rPr>
          <w:sz w:val="30"/>
          <w:szCs w:val="30"/>
        </w:rPr>
        <w:t>«Управление муниципальными финансами Череповецкого муниципального района на 2020-2025 годы»</w:t>
      </w:r>
      <w:r w:rsidR="00AC54F6">
        <w:rPr>
          <w:sz w:val="30"/>
          <w:szCs w:val="30"/>
        </w:rPr>
        <w:t xml:space="preserve"> </w:t>
      </w:r>
      <w:r w:rsidR="006D721D">
        <w:rPr>
          <w:sz w:val="30"/>
          <w:szCs w:val="30"/>
        </w:rPr>
        <w:t xml:space="preserve">поддерживается в актуальной редакции, </w:t>
      </w:r>
      <w:r w:rsidR="00486239">
        <w:rPr>
          <w:sz w:val="30"/>
          <w:szCs w:val="30"/>
        </w:rPr>
        <w:t>размещается</w:t>
      </w:r>
      <w:r w:rsidRPr="008D1E94">
        <w:rPr>
          <w:sz w:val="30"/>
          <w:szCs w:val="30"/>
        </w:rPr>
        <w:t xml:space="preserve"> актуальная информация в рамках проекта «Бюджет для граждан», </w:t>
      </w:r>
      <w:r w:rsidR="00312AF3">
        <w:rPr>
          <w:sz w:val="30"/>
          <w:szCs w:val="30"/>
        </w:rPr>
        <w:t>а также о реализации проекта «Народный бюджет»</w:t>
      </w:r>
      <w:r w:rsidRPr="008D1E94">
        <w:rPr>
          <w:sz w:val="30"/>
          <w:szCs w:val="30"/>
        </w:rPr>
        <w:t>.</w:t>
      </w:r>
      <w:proofErr w:type="gramEnd"/>
      <w:r w:rsidR="00F62C11">
        <w:rPr>
          <w:sz w:val="30"/>
          <w:szCs w:val="30"/>
        </w:rPr>
        <w:t xml:space="preserve"> Указанные материалы представлены на сайте также в виде презентаций.</w:t>
      </w:r>
    </w:p>
    <w:p w:rsidR="00761B07" w:rsidRPr="006E5BE7" w:rsidRDefault="00761B07">
      <w:pPr>
        <w:shd w:val="clear" w:color="auto" w:fill="FFFFFF"/>
        <w:spacing w:line="346" w:lineRule="exact"/>
        <w:ind w:left="6" w:firstLine="550"/>
        <w:rPr>
          <w:b/>
          <w:i/>
          <w:color w:val="000000"/>
          <w:spacing w:val="-2"/>
          <w:sz w:val="30"/>
          <w:szCs w:val="30"/>
        </w:rPr>
      </w:pPr>
    </w:p>
    <w:p w:rsidR="00761B07" w:rsidRDefault="003538CC" w:rsidP="006303EA">
      <w:pPr>
        <w:numPr>
          <w:ilvl w:val="0"/>
          <w:numId w:val="7"/>
        </w:numPr>
        <w:shd w:val="clear" w:color="auto" w:fill="FFFFFF"/>
        <w:spacing w:line="346" w:lineRule="exact"/>
        <w:rPr>
          <w:b/>
          <w:color w:val="000000"/>
          <w:spacing w:val="-2"/>
          <w:sz w:val="30"/>
          <w:szCs w:val="30"/>
        </w:rPr>
      </w:pPr>
      <w:r w:rsidRPr="001C467D">
        <w:rPr>
          <w:b/>
          <w:color w:val="000000"/>
          <w:spacing w:val="-2"/>
          <w:sz w:val="30"/>
          <w:szCs w:val="30"/>
        </w:rPr>
        <w:t xml:space="preserve">Организация </w:t>
      </w:r>
      <w:r w:rsidR="00F2459D" w:rsidRPr="001C467D">
        <w:rPr>
          <w:b/>
          <w:color w:val="000000"/>
          <w:spacing w:val="-2"/>
          <w:sz w:val="30"/>
          <w:szCs w:val="30"/>
        </w:rPr>
        <w:t>работы с сельскими поселениями</w:t>
      </w:r>
      <w:r w:rsidR="00843098">
        <w:rPr>
          <w:b/>
          <w:color w:val="000000"/>
          <w:spacing w:val="-2"/>
          <w:sz w:val="30"/>
          <w:szCs w:val="30"/>
        </w:rPr>
        <w:t>.</w:t>
      </w:r>
    </w:p>
    <w:p w:rsidR="007E2720" w:rsidRPr="001C467D" w:rsidRDefault="007E2720" w:rsidP="007E2720">
      <w:pPr>
        <w:shd w:val="clear" w:color="auto" w:fill="FFFFFF"/>
        <w:spacing w:line="346" w:lineRule="exact"/>
        <w:ind w:left="1470"/>
        <w:rPr>
          <w:b/>
          <w:color w:val="000000"/>
          <w:spacing w:val="-2"/>
          <w:sz w:val="30"/>
          <w:szCs w:val="30"/>
        </w:rPr>
      </w:pPr>
    </w:p>
    <w:p w:rsidR="00761B07" w:rsidRPr="006E5BE7" w:rsidRDefault="00761B07">
      <w:pPr>
        <w:shd w:val="clear" w:color="auto" w:fill="FFFFFF"/>
        <w:spacing w:line="346" w:lineRule="exact"/>
        <w:ind w:left="6" w:firstLine="550"/>
        <w:jc w:val="both"/>
        <w:rPr>
          <w:color w:val="000000"/>
          <w:spacing w:val="-2"/>
          <w:sz w:val="30"/>
          <w:szCs w:val="30"/>
        </w:rPr>
      </w:pPr>
      <w:r w:rsidRPr="006E5BE7">
        <w:rPr>
          <w:color w:val="000000"/>
          <w:spacing w:val="-2"/>
          <w:sz w:val="30"/>
          <w:szCs w:val="30"/>
        </w:rPr>
        <w:t>Финанс</w:t>
      </w:r>
      <w:r w:rsidR="00C2597A">
        <w:rPr>
          <w:color w:val="000000"/>
          <w:spacing w:val="-2"/>
          <w:sz w:val="30"/>
          <w:szCs w:val="30"/>
        </w:rPr>
        <w:t xml:space="preserve">овое управление проводит </w:t>
      </w:r>
      <w:r w:rsidRPr="006E5BE7">
        <w:rPr>
          <w:color w:val="000000"/>
          <w:spacing w:val="-2"/>
          <w:sz w:val="30"/>
          <w:szCs w:val="30"/>
        </w:rPr>
        <w:t xml:space="preserve"> работу по организации бюджетного процесса в се</w:t>
      </w:r>
      <w:r w:rsidR="00DF760F">
        <w:rPr>
          <w:color w:val="000000"/>
          <w:spacing w:val="-2"/>
          <w:sz w:val="30"/>
          <w:szCs w:val="30"/>
        </w:rPr>
        <w:t xml:space="preserve">льских поселениях района. </w:t>
      </w:r>
      <w:r w:rsidRPr="006E5BE7">
        <w:rPr>
          <w:color w:val="000000"/>
          <w:spacing w:val="-2"/>
          <w:sz w:val="30"/>
          <w:szCs w:val="30"/>
        </w:rPr>
        <w:t xml:space="preserve">Финансовое управление постоянно взаимодействует с главами, бухгалтерами и финансистами сельских поселений. Работа проводится в виде консультаций, направления разъясняющих писем по вопросам принятия МПА, формирования, исполнения бюджетов поселений, составления бюджетной отчетности; по </w:t>
      </w:r>
      <w:r w:rsidR="00DF760F">
        <w:rPr>
          <w:color w:val="000000"/>
          <w:spacing w:val="-2"/>
          <w:sz w:val="30"/>
          <w:szCs w:val="30"/>
        </w:rPr>
        <w:t>формированию «программного бюджета»</w:t>
      </w:r>
      <w:r w:rsidRPr="006E5BE7">
        <w:rPr>
          <w:color w:val="000000"/>
          <w:spacing w:val="-2"/>
          <w:sz w:val="30"/>
          <w:szCs w:val="30"/>
        </w:rPr>
        <w:t>, по изменениям бюджетной классификации.</w:t>
      </w:r>
    </w:p>
    <w:p w:rsidR="00A91DFC" w:rsidRDefault="00A91DFC" w:rsidP="00097FF1">
      <w:pPr>
        <w:spacing w:line="100" w:lineRule="atLeast"/>
        <w:ind w:firstLine="708"/>
        <w:jc w:val="both"/>
        <w:rPr>
          <w:sz w:val="30"/>
          <w:szCs w:val="30"/>
        </w:rPr>
      </w:pPr>
    </w:p>
    <w:p w:rsidR="00843B61" w:rsidRDefault="00DF760F" w:rsidP="006303EA">
      <w:pPr>
        <w:numPr>
          <w:ilvl w:val="0"/>
          <w:numId w:val="7"/>
        </w:numPr>
        <w:shd w:val="clear" w:color="auto" w:fill="FFFFFF"/>
        <w:spacing w:line="346" w:lineRule="exact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Первоочередные задачи в 20</w:t>
      </w:r>
      <w:r w:rsidR="00AF42EB">
        <w:rPr>
          <w:b/>
          <w:sz w:val="30"/>
          <w:szCs w:val="30"/>
        </w:rPr>
        <w:t>2</w:t>
      </w:r>
      <w:r w:rsidR="00A91DFC">
        <w:rPr>
          <w:b/>
          <w:sz w:val="30"/>
          <w:szCs w:val="30"/>
        </w:rPr>
        <w:t>1</w:t>
      </w:r>
      <w:r w:rsidR="00761B07" w:rsidRPr="006E5BE7">
        <w:rPr>
          <w:b/>
          <w:sz w:val="30"/>
          <w:szCs w:val="30"/>
        </w:rPr>
        <w:t xml:space="preserve"> году</w:t>
      </w:r>
      <w:r w:rsidR="00A91DFC">
        <w:rPr>
          <w:b/>
          <w:sz w:val="30"/>
          <w:szCs w:val="30"/>
        </w:rPr>
        <w:t>.</w:t>
      </w:r>
    </w:p>
    <w:p w:rsidR="00A91DFC" w:rsidRDefault="00A91DFC" w:rsidP="00A91DFC">
      <w:pPr>
        <w:shd w:val="clear" w:color="auto" w:fill="FFFFFF"/>
        <w:spacing w:line="346" w:lineRule="exact"/>
        <w:ind w:left="1068"/>
        <w:jc w:val="both"/>
        <w:rPr>
          <w:b/>
          <w:sz w:val="30"/>
          <w:szCs w:val="30"/>
        </w:rPr>
      </w:pPr>
    </w:p>
    <w:p w:rsidR="00761B07" w:rsidRDefault="000F1062" w:rsidP="000F1062">
      <w:pPr>
        <w:shd w:val="clear" w:color="auto" w:fill="FFFFFF"/>
        <w:spacing w:line="100" w:lineRule="atLeast"/>
        <w:ind w:firstLine="5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D2462B">
        <w:rPr>
          <w:sz w:val="30"/>
          <w:szCs w:val="30"/>
        </w:rPr>
        <w:t>Продолжение работы по а</w:t>
      </w:r>
      <w:r w:rsidR="00CC33D1">
        <w:rPr>
          <w:sz w:val="30"/>
          <w:szCs w:val="30"/>
        </w:rPr>
        <w:t>ктуализаци</w:t>
      </w:r>
      <w:r w:rsidR="00D2462B">
        <w:rPr>
          <w:sz w:val="30"/>
          <w:szCs w:val="30"/>
        </w:rPr>
        <w:t>и</w:t>
      </w:r>
      <w:r w:rsidR="00761B07" w:rsidRPr="006E5BE7">
        <w:rPr>
          <w:sz w:val="30"/>
          <w:szCs w:val="30"/>
        </w:rPr>
        <w:t xml:space="preserve"> муниципальных правовых актов в части  бюджетных правоотношений.</w:t>
      </w:r>
    </w:p>
    <w:p w:rsidR="00AA1A42" w:rsidRPr="003B433B" w:rsidRDefault="003B433B" w:rsidP="003B433B">
      <w:pPr>
        <w:shd w:val="clear" w:color="auto" w:fill="FFFFFF"/>
        <w:spacing w:line="100" w:lineRule="atLeast"/>
        <w:ind w:firstLine="51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2. </w:t>
      </w:r>
      <w:r w:rsidR="00A1506B">
        <w:rPr>
          <w:sz w:val="30"/>
          <w:szCs w:val="30"/>
        </w:rPr>
        <w:t xml:space="preserve">Безусловное </w:t>
      </w:r>
      <w:r w:rsidR="00686452">
        <w:rPr>
          <w:sz w:val="30"/>
          <w:szCs w:val="30"/>
        </w:rPr>
        <w:t>ис</w:t>
      </w:r>
      <w:r w:rsidR="00A1506B">
        <w:rPr>
          <w:sz w:val="30"/>
          <w:szCs w:val="30"/>
        </w:rPr>
        <w:t>п</w:t>
      </w:r>
      <w:r w:rsidR="00AA1A42" w:rsidRPr="003B433B">
        <w:rPr>
          <w:sz w:val="30"/>
          <w:szCs w:val="30"/>
        </w:rPr>
        <w:t>олнение условий Соглашения</w:t>
      </w:r>
      <w:r>
        <w:t xml:space="preserve"> </w:t>
      </w:r>
      <w:r w:rsidR="00497DAF" w:rsidRPr="00497DAF">
        <w:rPr>
          <w:sz w:val="30"/>
          <w:szCs w:val="30"/>
        </w:rPr>
        <w:t>о мерах по социально-экономическому развитию и оздоровлению муниципальных финансов муниципальных районов</w:t>
      </w:r>
      <w:r>
        <w:rPr>
          <w:sz w:val="30"/>
          <w:szCs w:val="30"/>
        </w:rPr>
        <w:t>.</w:t>
      </w:r>
    </w:p>
    <w:p w:rsidR="00761B07" w:rsidRPr="006E5BE7" w:rsidRDefault="000F1062" w:rsidP="000F1062">
      <w:pPr>
        <w:shd w:val="clear" w:color="auto" w:fill="FFFFFF"/>
        <w:spacing w:line="100" w:lineRule="atLeast"/>
        <w:ind w:firstLine="5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CC33D1">
        <w:rPr>
          <w:sz w:val="30"/>
          <w:szCs w:val="30"/>
        </w:rPr>
        <w:t>Конструктивное взаимодействие</w:t>
      </w:r>
      <w:r w:rsidR="00761B07" w:rsidRPr="006E5BE7">
        <w:rPr>
          <w:sz w:val="30"/>
          <w:szCs w:val="30"/>
        </w:rPr>
        <w:t xml:space="preserve"> со структурными подразделениями администрации района, федеральными и областными структурами с целью </w:t>
      </w:r>
      <w:r w:rsidR="00CC33D1">
        <w:rPr>
          <w:sz w:val="30"/>
          <w:szCs w:val="30"/>
        </w:rPr>
        <w:t>совершенствования процесса исполнения бюджета района</w:t>
      </w:r>
      <w:r w:rsidR="00761B07" w:rsidRPr="006E5BE7">
        <w:rPr>
          <w:sz w:val="30"/>
          <w:szCs w:val="30"/>
        </w:rPr>
        <w:t>.</w:t>
      </w:r>
    </w:p>
    <w:p w:rsidR="00761B07" w:rsidRPr="006E5BE7" w:rsidRDefault="000F1062" w:rsidP="000F1062">
      <w:pPr>
        <w:shd w:val="clear" w:color="auto" w:fill="FFFFFF"/>
        <w:spacing w:line="100" w:lineRule="atLeast"/>
        <w:ind w:firstLine="5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FD14D2">
        <w:rPr>
          <w:sz w:val="30"/>
          <w:szCs w:val="30"/>
        </w:rPr>
        <w:t>Реализация Планов</w:t>
      </w:r>
      <w:r w:rsidR="00761B07" w:rsidRPr="006E5BE7">
        <w:rPr>
          <w:sz w:val="30"/>
          <w:szCs w:val="30"/>
        </w:rPr>
        <w:t xml:space="preserve"> мероприятий по </w:t>
      </w:r>
      <w:r w:rsidR="00C26AFF">
        <w:rPr>
          <w:sz w:val="30"/>
          <w:szCs w:val="30"/>
        </w:rPr>
        <w:t>росту доходов и оптимизации расходов</w:t>
      </w:r>
      <w:r w:rsidR="00C26400">
        <w:rPr>
          <w:sz w:val="30"/>
          <w:szCs w:val="30"/>
        </w:rPr>
        <w:t>.</w:t>
      </w:r>
    </w:p>
    <w:p w:rsidR="00761B07" w:rsidRPr="006E5BE7" w:rsidRDefault="000F1062" w:rsidP="000F1062">
      <w:pPr>
        <w:pStyle w:val="aa"/>
        <w:shd w:val="clear" w:color="auto" w:fill="FFFFFF"/>
        <w:spacing w:after="0" w:line="100" w:lineRule="atLeast"/>
        <w:ind w:left="0" w:firstLine="510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5. </w:t>
      </w:r>
      <w:r w:rsidR="00761B07" w:rsidRPr="006E5BE7">
        <w:rPr>
          <w:rFonts w:eastAsia="Calibri"/>
          <w:sz w:val="30"/>
          <w:szCs w:val="30"/>
        </w:rPr>
        <w:t xml:space="preserve">Обеспечение полного и своевременного выполнения принятых расходных обязательств, в первую очередь по </w:t>
      </w:r>
      <w:r w:rsidR="0016224C">
        <w:rPr>
          <w:rFonts w:eastAsia="Calibri"/>
          <w:sz w:val="30"/>
          <w:szCs w:val="30"/>
        </w:rPr>
        <w:t xml:space="preserve">выплате </w:t>
      </w:r>
      <w:r w:rsidR="00761B07" w:rsidRPr="006E5BE7">
        <w:rPr>
          <w:rFonts w:eastAsia="Calibri"/>
          <w:sz w:val="30"/>
          <w:szCs w:val="30"/>
        </w:rPr>
        <w:t>заработной плат</w:t>
      </w:r>
      <w:r w:rsidR="0016224C">
        <w:rPr>
          <w:rFonts w:eastAsia="Calibri"/>
          <w:sz w:val="30"/>
          <w:szCs w:val="30"/>
        </w:rPr>
        <w:t>ы</w:t>
      </w:r>
      <w:r w:rsidR="00761B07" w:rsidRPr="006E5BE7">
        <w:rPr>
          <w:rFonts w:eastAsia="Calibri"/>
          <w:sz w:val="30"/>
          <w:szCs w:val="30"/>
        </w:rPr>
        <w:t xml:space="preserve"> и социальным выплатам, по обеспечению качественного предоставления муниципальных услуг.</w:t>
      </w:r>
    </w:p>
    <w:p w:rsidR="00761B07" w:rsidRDefault="000F1062" w:rsidP="000F1062">
      <w:pPr>
        <w:shd w:val="clear" w:color="auto" w:fill="FFFFFF"/>
        <w:spacing w:line="100" w:lineRule="atLeast"/>
        <w:ind w:firstLine="5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E4545E">
        <w:rPr>
          <w:sz w:val="30"/>
          <w:szCs w:val="30"/>
        </w:rPr>
        <w:t xml:space="preserve">Осуществление </w:t>
      </w:r>
      <w:bookmarkStart w:id="0" w:name="_GoBack"/>
      <w:bookmarkEnd w:id="0"/>
      <w:r w:rsidR="00DF760F">
        <w:rPr>
          <w:sz w:val="30"/>
          <w:szCs w:val="30"/>
        </w:rPr>
        <w:t>работы в рамках муниципальных программ района, проведение оценки их эффективности.</w:t>
      </w:r>
    </w:p>
    <w:p w:rsidR="00F5453D" w:rsidRPr="006E5BE7" w:rsidRDefault="00A93F93" w:rsidP="002C360E">
      <w:pPr>
        <w:shd w:val="clear" w:color="auto" w:fill="FFFFFF"/>
        <w:spacing w:line="100" w:lineRule="atLeast"/>
        <w:ind w:firstLine="510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2C360E">
        <w:rPr>
          <w:sz w:val="30"/>
          <w:szCs w:val="30"/>
        </w:rPr>
        <w:t xml:space="preserve">. </w:t>
      </w:r>
      <w:r w:rsidR="00622BE7">
        <w:rPr>
          <w:sz w:val="30"/>
          <w:szCs w:val="30"/>
        </w:rPr>
        <w:t>Обеспечение р</w:t>
      </w:r>
      <w:r w:rsidR="002C360E">
        <w:rPr>
          <w:sz w:val="30"/>
          <w:szCs w:val="30"/>
        </w:rPr>
        <w:t>еализаци</w:t>
      </w:r>
      <w:r w:rsidR="00622BE7">
        <w:rPr>
          <w:sz w:val="30"/>
          <w:szCs w:val="30"/>
        </w:rPr>
        <w:t>и</w:t>
      </w:r>
      <w:r w:rsidR="002C360E">
        <w:rPr>
          <w:sz w:val="30"/>
          <w:szCs w:val="30"/>
        </w:rPr>
        <w:t xml:space="preserve"> муниципальной программы </w:t>
      </w:r>
      <w:r w:rsidR="002C360E" w:rsidRPr="002C360E">
        <w:rPr>
          <w:sz w:val="30"/>
          <w:szCs w:val="30"/>
        </w:rPr>
        <w:t>«Управление муниципальными финансами Череповецкого муниципального района на 20</w:t>
      </w:r>
      <w:r w:rsidR="009836D6">
        <w:rPr>
          <w:sz w:val="30"/>
          <w:szCs w:val="30"/>
        </w:rPr>
        <w:t>20</w:t>
      </w:r>
      <w:r w:rsidR="002C360E" w:rsidRPr="002C360E">
        <w:rPr>
          <w:sz w:val="30"/>
          <w:szCs w:val="30"/>
        </w:rPr>
        <w:t>-202</w:t>
      </w:r>
      <w:r w:rsidR="009836D6">
        <w:rPr>
          <w:sz w:val="30"/>
          <w:szCs w:val="30"/>
        </w:rPr>
        <w:t>5</w:t>
      </w:r>
      <w:r w:rsidR="002C360E" w:rsidRPr="002C360E">
        <w:rPr>
          <w:sz w:val="30"/>
          <w:szCs w:val="30"/>
        </w:rPr>
        <w:t xml:space="preserve"> годы»</w:t>
      </w:r>
      <w:r w:rsidR="002C360E">
        <w:rPr>
          <w:sz w:val="30"/>
          <w:szCs w:val="30"/>
        </w:rPr>
        <w:t>.</w:t>
      </w:r>
    </w:p>
    <w:p w:rsidR="00761B07" w:rsidRDefault="00A93F93" w:rsidP="00622BE7">
      <w:pPr>
        <w:shd w:val="clear" w:color="auto" w:fill="FFFFFF"/>
        <w:spacing w:line="100" w:lineRule="atLeast"/>
        <w:ind w:firstLine="510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8</w:t>
      </w:r>
      <w:r w:rsidR="00622BE7">
        <w:rPr>
          <w:sz w:val="30"/>
          <w:szCs w:val="30"/>
        </w:rPr>
        <w:t xml:space="preserve">. </w:t>
      </w:r>
      <w:r w:rsidR="00DF760F" w:rsidRPr="009C7D67">
        <w:rPr>
          <w:sz w:val="30"/>
          <w:szCs w:val="30"/>
        </w:rPr>
        <w:t>Обеспечение сбалансированности бюджетов сельских поселений района и качественное исполнение переданных полномочий по выравниванию бюджетной обеспеченности сельских поселений</w:t>
      </w:r>
      <w:r w:rsidR="00C26AFF" w:rsidRPr="009C7D67">
        <w:rPr>
          <w:sz w:val="30"/>
          <w:szCs w:val="30"/>
        </w:rPr>
        <w:t xml:space="preserve"> и по формированию и исполнению бюджетов сельских поселений.</w:t>
      </w:r>
      <w:r w:rsidR="00761B07" w:rsidRPr="009C7D67">
        <w:rPr>
          <w:rFonts w:eastAsia="Calibri"/>
          <w:sz w:val="30"/>
          <w:szCs w:val="30"/>
        </w:rPr>
        <w:t xml:space="preserve"> </w:t>
      </w:r>
    </w:p>
    <w:p w:rsidR="00F00FA5" w:rsidRDefault="00A93F93" w:rsidP="00622BE7">
      <w:pPr>
        <w:shd w:val="clear" w:color="auto" w:fill="FFFFFF"/>
        <w:spacing w:line="100" w:lineRule="atLeast"/>
        <w:ind w:firstLine="510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9</w:t>
      </w:r>
      <w:r w:rsidR="00F00FA5">
        <w:rPr>
          <w:rFonts w:eastAsia="Calibri"/>
          <w:sz w:val="30"/>
          <w:szCs w:val="30"/>
        </w:rPr>
        <w:t xml:space="preserve">. </w:t>
      </w:r>
      <w:r w:rsidR="001837D7">
        <w:rPr>
          <w:rFonts w:eastAsia="Calibri"/>
          <w:sz w:val="30"/>
          <w:szCs w:val="30"/>
        </w:rPr>
        <w:t>Осуществление</w:t>
      </w:r>
      <w:r w:rsidR="00F00FA5">
        <w:rPr>
          <w:rFonts w:eastAsia="Calibri"/>
          <w:sz w:val="30"/>
          <w:szCs w:val="30"/>
        </w:rPr>
        <w:t xml:space="preserve"> </w:t>
      </w:r>
      <w:r w:rsidR="00F00FA5" w:rsidRPr="00F00FA5">
        <w:rPr>
          <w:rFonts w:eastAsia="Calibri"/>
          <w:sz w:val="30"/>
          <w:szCs w:val="30"/>
        </w:rPr>
        <w:t>контроля</w:t>
      </w:r>
      <w:r w:rsidR="00FC5813">
        <w:rPr>
          <w:rFonts w:eastAsia="Calibri"/>
          <w:sz w:val="30"/>
          <w:szCs w:val="30"/>
        </w:rPr>
        <w:t xml:space="preserve"> </w:t>
      </w:r>
      <w:r w:rsidR="00FC5813">
        <w:rPr>
          <w:color w:val="000000"/>
          <w:sz w:val="30"/>
          <w:szCs w:val="30"/>
        </w:rPr>
        <w:t>в пределах прав и полномочий, предоставленных действующим законодательством, Положением о Финансовом управлении</w:t>
      </w:r>
      <w:r w:rsidR="00F00FA5">
        <w:rPr>
          <w:rFonts w:eastAsia="Calibri"/>
          <w:sz w:val="30"/>
          <w:szCs w:val="30"/>
        </w:rPr>
        <w:t>.</w:t>
      </w:r>
    </w:p>
    <w:p w:rsidR="005C402A" w:rsidRDefault="00A93F93" w:rsidP="00622BE7">
      <w:pPr>
        <w:shd w:val="clear" w:color="auto" w:fill="FFFFFF"/>
        <w:spacing w:line="100" w:lineRule="atLeast"/>
        <w:ind w:firstLine="510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10</w:t>
      </w:r>
      <w:r w:rsidR="005C402A">
        <w:rPr>
          <w:rFonts w:eastAsia="Calibri"/>
          <w:sz w:val="30"/>
          <w:szCs w:val="30"/>
        </w:rPr>
        <w:t>. Обеспечение актуализации данных о показателях бюджета рай</w:t>
      </w:r>
      <w:r w:rsidR="00014353">
        <w:rPr>
          <w:rFonts w:eastAsia="Calibri"/>
          <w:sz w:val="30"/>
          <w:szCs w:val="30"/>
        </w:rPr>
        <w:t>она на официальном сайте района</w:t>
      </w:r>
      <w:r w:rsidR="005C402A">
        <w:rPr>
          <w:rFonts w:eastAsia="Calibri"/>
          <w:sz w:val="30"/>
          <w:szCs w:val="30"/>
        </w:rPr>
        <w:t>.</w:t>
      </w:r>
    </w:p>
    <w:p w:rsidR="00761B07" w:rsidRDefault="00A93F93" w:rsidP="00A96C34">
      <w:pPr>
        <w:shd w:val="clear" w:color="auto" w:fill="FFFFFF"/>
        <w:spacing w:line="100" w:lineRule="atLeast"/>
        <w:ind w:firstLine="510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11</w:t>
      </w:r>
      <w:r w:rsidR="00F73A68">
        <w:rPr>
          <w:rFonts w:eastAsia="Calibri"/>
          <w:sz w:val="30"/>
          <w:szCs w:val="30"/>
        </w:rPr>
        <w:t xml:space="preserve">. Своевременное внесение изменений </w:t>
      </w:r>
      <w:r w:rsidR="00F05BE3">
        <w:rPr>
          <w:rFonts w:eastAsia="Calibri"/>
          <w:sz w:val="30"/>
          <w:szCs w:val="30"/>
        </w:rPr>
        <w:t xml:space="preserve">в </w:t>
      </w:r>
      <w:r w:rsidR="00F05BE3" w:rsidRPr="00F05BE3">
        <w:rPr>
          <w:rFonts w:eastAsia="Calibri"/>
          <w:sz w:val="30"/>
          <w:szCs w:val="30"/>
        </w:rPr>
        <w:t>реестр участников бюджетного процесса</w:t>
      </w:r>
      <w:r w:rsidR="00F05BE3">
        <w:rPr>
          <w:rFonts w:eastAsia="Calibri"/>
          <w:sz w:val="30"/>
          <w:szCs w:val="30"/>
        </w:rPr>
        <w:t xml:space="preserve"> и ведомственные перечни</w:t>
      </w:r>
      <w:r w:rsidR="00F05BE3" w:rsidRPr="00F05BE3">
        <w:rPr>
          <w:rFonts w:eastAsia="Calibri"/>
          <w:sz w:val="30"/>
          <w:szCs w:val="30"/>
        </w:rPr>
        <w:t xml:space="preserve"> </w:t>
      </w:r>
      <w:r w:rsidR="00F73A68" w:rsidRPr="00F73A68">
        <w:rPr>
          <w:rFonts w:eastAsia="Calibri"/>
          <w:sz w:val="30"/>
          <w:szCs w:val="30"/>
        </w:rPr>
        <w:t>в Г</w:t>
      </w:r>
      <w:r w:rsidR="00666C0F">
        <w:rPr>
          <w:rFonts w:eastAsia="Calibri"/>
          <w:sz w:val="30"/>
          <w:szCs w:val="30"/>
        </w:rPr>
        <w:t>ИС</w:t>
      </w:r>
      <w:r w:rsidR="00F73A68" w:rsidRPr="00F73A68">
        <w:rPr>
          <w:rFonts w:eastAsia="Calibri"/>
          <w:sz w:val="30"/>
          <w:szCs w:val="30"/>
        </w:rPr>
        <w:t xml:space="preserve"> «Электронный бюджет»</w:t>
      </w:r>
      <w:r w:rsidR="00666C0F">
        <w:rPr>
          <w:rFonts w:eastAsia="Calibri"/>
          <w:sz w:val="30"/>
          <w:szCs w:val="30"/>
        </w:rPr>
        <w:t xml:space="preserve">, внесение информации по муниципальной программе </w:t>
      </w:r>
      <w:r w:rsidR="00666C0F" w:rsidRPr="00666C0F">
        <w:rPr>
          <w:rFonts w:eastAsia="Calibri"/>
          <w:sz w:val="30"/>
          <w:szCs w:val="30"/>
        </w:rPr>
        <w:t>«Управление муниципальными финансами Череповецкого муниципального района на 2020-2025 годы»</w:t>
      </w:r>
      <w:r w:rsidR="00666C0F">
        <w:rPr>
          <w:rFonts w:eastAsia="Calibri"/>
          <w:sz w:val="30"/>
          <w:szCs w:val="30"/>
        </w:rPr>
        <w:t xml:space="preserve"> </w:t>
      </w:r>
      <w:proofErr w:type="gramStart"/>
      <w:r w:rsidR="00666C0F">
        <w:rPr>
          <w:rFonts w:eastAsia="Calibri"/>
          <w:sz w:val="30"/>
          <w:szCs w:val="30"/>
        </w:rPr>
        <w:t>в  ГАС</w:t>
      </w:r>
      <w:proofErr w:type="gramEnd"/>
      <w:r w:rsidR="00666C0F">
        <w:rPr>
          <w:rFonts w:eastAsia="Calibri"/>
          <w:sz w:val="30"/>
          <w:szCs w:val="30"/>
        </w:rPr>
        <w:t xml:space="preserve"> «Управление», размещение информации на ЕПБС</w:t>
      </w:r>
      <w:r w:rsidR="00F73A68">
        <w:rPr>
          <w:rFonts w:eastAsia="Calibri"/>
          <w:sz w:val="30"/>
          <w:szCs w:val="30"/>
        </w:rPr>
        <w:t>.</w:t>
      </w:r>
    </w:p>
    <w:p w:rsidR="00086B74" w:rsidRDefault="00086B74" w:rsidP="00A96C34">
      <w:pPr>
        <w:shd w:val="clear" w:color="auto" w:fill="FFFFFF"/>
        <w:spacing w:line="100" w:lineRule="atLeast"/>
        <w:ind w:firstLine="510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12. </w:t>
      </w:r>
      <w:r w:rsidR="00E36743">
        <w:rPr>
          <w:rFonts w:eastAsia="Calibri"/>
          <w:sz w:val="30"/>
          <w:szCs w:val="30"/>
        </w:rPr>
        <w:t>Дальнейшая реализация</w:t>
      </w:r>
      <w:r w:rsidR="00563233" w:rsidRPr="00563233">
        <w:rPr>
          <w:rFonts w:eastAsia="Calibri"/>
          <w:sz w:val="30"/>
          <w:szCs w:val="30"/>
        </w:rPr>
        <w:t xml:space="preserve"> мероприятий по </w:t>
      </w:r>
      <w:r w:rsidR="00C468BD">
        <w:rPr>
          <w:rFonts w:eastAsia="Calibri"/>
          <w:sz w:val="30"/>
          <w:szCs w:val="30"/>
        </w:rPr>
        <w:t xml:space="preserve">совершенствованию </w:t>
      </w:r>
      <w:r w:rsidR="00E36743">
        <w:rPr>
          <w:rFonts w:eastAsia="Calibri"/>
          <w:sz w:val="30"/>
          <w:szCs w:val="30"/>
        </w:rPr>
        <w:t>ведени</w:t>
      </w:r>
      <w:r w:rsidR="00C468BD">
        <w:rPr>
          <w:rFonts w:eastAsia="Calibri"/>
          <w:sz w:val="30"/>
          <w:szCs w:val="30"/>
        </w:rPr>
        <w:t>я</w:t>
      </w:r>
      <w:r w:rsidR="00563233" w:rsidRPr="00563233">
        <w:rPr>
          <w:rFonts w:eastAsia="Calibri"/>
          <w:sz w:val="30"/>
          <w:szCs w:val="30"/>
        </w:rPr>
        <w:t xml:space="preserve"> бюджетного (бухгалтерского) учета и отчетности органов местного самоуправления и муниципальных учреждений района</w:t>
      </w:r>
      <w:r w:rsidR="00563233" w:rsidRPr="00563233">
        <w:t xml:space="preserve"> </w:t>
      </w:r>
      <w:r w:rsidR="00E36743">
        <w:rPr>
          <w:rFonts w:eastAsia="Calibri"/>
          <w:sz w:val="30"/>
          <w:szCs w:val="30"/>
        </w:rPr>
        <w:t>в</w:t>
      </w:r>
      <w:r w:rsidR="00563233" w:rsidRPr="00563233">
        <w:rPr>
          <w:rFonts w:eastAsia="Calibri"/>
          <w:sz w:val="30"/>
          <w:szCs w:val="30"/>
        </w:rPr>
        <w:t xml:space="preserve"> един</w:t>
      </w:r>
      <w:r w:rsidR="00E36743">
        <w:rPr>
          <w:rFonts w:eastAsia="Calibri"/>
          <w:sz w:val="30"/>
          <w:szCs w:val="30"/>
        </w:rPr>
        <w:t>ой</w:t>
      </w:r>
      <w:r w:rsidR="00563233" w:rsidRPr="00563233">
        <w:rPr>
          <w:rFonts w:eastAsia="Calibri"/>
          <w:sz w:val="30"/>
          <w:szCs w:val="30"/>
        </w:rPr>
        <w:t xml:space="preserve"> централизованн</w:t>
      </w:r>
      <w:r w:rsidR="00E36743">
        <w:rPr>
          <w:rFonts w:eastAsia="Calibri"/>
          <w:sz w:val="30"/>
          <w:szCs w:val="30"/>
        </w:rPr>
        <w:t>ой системе</w:t>
      </w:r>
      <w:r w:rsidR="00563233" w:rsidRPr="00563233">
        <w:rPr>
          <w:rFonts w:eastAsia="Calibri"/>
          <w:sz w:val="30"/>
          <w:szCs w:val="30"/>
        </w:rPr>
        <w:t xml:space="preserve"> бухгалтерского учета и отчетности (ЕЦИС).</w:t>
      </w:r>
    </w:p>
    <w:sectPr w:rsidR="00086B7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63" w:right="851" w:bottom="1126" w:left="1418" w:header="39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D0" w:rsidRDefault="00CB18D0">
      <w:r>
        <w:separator/>
      </w:r>
    </w:p>
  </w:endnote>
  <w:endnote w:type="continuationSeparator" w:id="0">
    <w:p w:rsidR="00CB18D0" w:rsidRDefault="00CB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6B" w:rsidRDefault="00A150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6B" w:rsidRDefault="00A150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6B" w:rsidRDefault="00A150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D0" w:rsidRDefault="00CB18D0">
      <w:r>
        <w:separator/>
      </w:r>
    </w:p>
  </w:footnote>
  <w:footnote w:type="continuationSeparator" w:id="0">
    <w:p w:rsidR="00CB18D0" w:rsidRDefault="00CB1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6B" w:rsidRDefault="00A1506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6B" w:rsidRDefault="00A150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Aria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690"/>
        </w:tabs>
        <w:ind w:left="390" w:hanging="39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70" w:hanging="93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8D01572"/>
    <w:multiLevelType w:val="hybridMultilevel"/>
    <w:tmpl w:val="4334A1BE"/>
    <w:lvl w:ilvl="0" w:tplc="3F1A4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4D1E66"/>
    <w:multiLevelType w:val="hybridMultilevel"/>
    <w:tmpl w:val="4334A1BE"/>
    <w:lvl w:ilvl="0" w:tplc="3F1A4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E7"/>
    <w:rsid w:val="00002254"/>
    <w:rsid w:val="000042ED"/>
    <w:rsid w:val="00014353"/>
    <w:rsid w:val="00026189"/>
    <w:rsid w:val="000342B2"/>
    <w:rsid w:val="000349C0"/>
    <w:rsid w:val="000466E2"/>
    <w:rsid w:val="000515A3"/>
    <w:rsid w:val="000753E9"/>
    <w:rsid w:val="00086B74"/>
    <w:rsid w:val="00092697"/>
    <w:rsid w:val="00097FF1"/>
    <w:rsid w:val="000A01FF"/>
    <w:rsid w:val="000A11FE"/>
    <w:rsid w:val="000B6C9B"/>
    <w:rsid w:val="000B70FE"/>
    <w:rsid w:val="000B7DB6"/>
    <w:rsid w:val="000C43B9"/>
    <w:rsid w:val="000D1236"/>
    <w:rsid w:val="000D288F"/>
    <w:rsid w:val="000D73AD"/>
    <w:rsid w:val="000F1062"/>
    <w:rsid w:val="00106D6F"/>
    <w:rsid w:val="00110925"/>
    <w:rsid w:val="00111C40"/>
    <w:rsid w:val="0012094F"/>
    <w:rsid w:val="001236FA"/>
    <w:rsid w:val="00135E80"/>
    <w:rsid w:val="00145AB6"/>
    <w:rsid w:val="001514AC"/>
    <w:rsid w:val="0016224C"/>
    <w:rsid w:val="00170F93"/>
    <w:rsid w:val="001837D7"/>
    <w:rsid w:val="00187889"/>
    <w:rsid w:val="001B176C"/>
    <w:rsid w:val="001B7558"/>
    <w:rsid w:val="001C406A"/>
    <w:rsid w:val="001C467D"/>
    <w:rsid w:val="001D31B8"/>
    <w:rsid w:val="001D4C8D"/>
    <w:rsid w:val="00207170"/>
    <w:rsid w:val="00222299"/>
    <w:rsid w:val="00223FA3"/>
    <w:rsid w:val="002243EE"/>
    <w:rsid w:val="00235459"/>
    <w:rsid w:val="00240051"/>
    <w:rsid w:val="002450B1"/>
    <w:rsid w:val="00264E6A"/>
    <w:rsid w:val="00292202"/>
    <w:rsid w:val="0029444C"/>
    <w:rsid w:val="002B7B5E"/>
    <w:rsid w:val="002C360E"/>
    <w:rsid w:val="002D0FC5"/>
    <w:rsid w:val="002D3193"/>
    <w:rsid w:val="002D607A"/>
    <w:rsid w:val="002E42F9"/>
    <w:rsid w:val="002E5DEB"/>
    <w:rsid w:val="0030212D"/>
    <w:rsid w:val="003028D3"/>
    <w:rsid w:val="003035C4"/>
    <w:rsid w:val="00304140"/>
    <w:rsid w:val="0031166F"/>
    <w:rsid w:val="00312AF3"/>
    <w:rsid w:val="0031799A"/>
    <w:rsid w:val="003211E0"/>
    <w:rsid w:val="003312AD"/>
    <w:rsid w:val="00342E66"/>
    <w:rsid w:val="00352066"/>
    <w:rsid w:val="003538CC"/>
    <w:rsid w:val="00356511"/>
    <w:rsid w:val="003606A1"/>
    <w:rsid w:val="00362912"/>
    <w:rsid w:val="00363BB8"/>
    <w:rsid w:val="003749E7"/>
    <w:rsid w:val="00375B56"/>
    <w:rsid w:val="00376474"/>
    <w:rsid w:val="00385F7E"/>
    <w:rsid w:val="00395093"/>
    <w:rsid w:val="00395D15"/>
    <w:rsid w:val="00395EC8"/>
    <w:rsid w:val="003B433B"/>
    <w:rsid w:val="003C3DF1"/>
    <w:rsid w:val="003C78C9"/>
    <w:rsid w:val="003D42D0"/>
    <w:rsid w:val="003E1478"/>
    <w:rsid w:val="003E532A"/>
    <w:rsid w:val="003F3EB2"/>
    <w:rsid w:val="004062C3"/>
    <w:rsid w:val="00410335"/>
    <w:rsid w:val="00414EF0"/>
    <w:rsid w:val="0042487E"/>
    <w:rsid w:val="004562AB"/>
    <w:rsid w:val="00470481"/>
    <w:rsid w:val="004767E9"/>
    <w:rsid w:val="00476CAC"/>
    <w:rsid w:val="00482FF1"/>
    <w:rsid w:val="00486239"/>
    <w:rsid w:val="00487201"/>
    <w:rsid w:val="00487F25"/>
    <w:rsid w:val="00496978"/>
    <w:rsid w:val="00497DAF"/>
    <w:rsid w:val="004A171B"/>
    <w:rsid w:val="004B17EC"/>
    <w:rsid w:val="004B1F15"/>
    <w:rsid w:val="004C2D5D"/>
    <w:rsid w:val="004C4D11"/>
    <w:rsid w:val="004D380A"/>
    <w:rsid w:val="004F4C50"/>
    <w:rsid w:val="00502279"/>
    <w:rsid w:val="00502CB2"/>
    <w:rsid w:val="0051442C"/>
    <w:rsid w:val="005158D8"/>
    <w:rsid w:val="00521F57"/>
    <w:rsid w:val="00525A8D"/>
    <w:rsid w:val="00527B26"/>
    <w:rsid w:val="005310AA"/>
    <w:rsid w:val="00533E03"/>
    <w:rsid w:val="00543D24"/>
    <w:rsid w:val="00546FA3"/>
    <w:rsid w:val="005476A6"/>
    <w:rsid w:val="0055023C"/>
    <w:rsid w:val="00563233"/>
    <w:rsid w:val="00564416"/>
    <w:rsid w:val="005A5AFC"/>
    <w:rsid w:val="005B1E2E"/>
    <w:rsid w:val="005B5726"/>
    <w:rsid w:val="005C1DA3"/>
    <w:rsid w:val="005C402A"/>
    <w:rsid w:val="005D18E1"/>
    <w:rsid w:val="005F129E"/>
    <w:rsid w:val="005F337F"/>
    <w:rsid w:val="005F716B"/>
    <w:rsid w:val="00603469"/>
    <w:rsid w:val="0061596E"/>
    <w:rsid w:val="00616F04"/>
    <w:rsid w:val="006211EB"/>
    <w:rsid w:val="00622BE7"/>
    <w:rsid w:val="006303EA"/>
    <w:rsid w:val="00636E9A"/>
    <w:rsid w:val="00666C0F"/>
    <w:rsid w:val="00680183"/>
    <w:rsid w:val="00682DF1"/>
    <w:rsid w:val="0068500F"/>
    <w:rsid w:val="00686452"/>
    <w:rsid w:val="006A338B"/>
    <w:rsid w:val="006B0B51"/>
    <w:rsid w:val="006B46D6"/>
    <w:rsid w:val="006B4F21"/>
    <w:rsid w:val="006B616D"/>
    <w:rsid w:val="006D721D"/>
    <w:rsid w:val="006E5BE7"/>
    <w:rsid w:val="006F2C1D"/>
    <w:rsid w:val="006F4B50"/>
    <w:rsid w:val="006F586B"/>
    <w:rsid w:val="00705685"/>
    <w:rsid w:val="00705B30"/>
    <w:rsid w:val="00721624"/>
    <w:rsid w:val="00722905"/>
    <w:rsid w:val="00723956"/>
    <w:rsid w:val="00727FE4"/>
    <w:rsid w:val="00732152"/>
    <w:rsid w:val="00732F6A"/>
    <w:rsid w:val="00736DA3"/>
    <w:rsid w:val="00742870"/>
    <w:rsid w:val="00752661"/>
    <w:rsid w:val="00756434"/>
    <w:rsid w:val="00761B07"/>
    <w:rsid w:val="00782C19"/>
    <w:rsid w:val="007873D3"/>
    <w:rsid w:val="0079065D"/>
    <w:rsid w:val="007A5A94"/>
    <w:rsid w:val="007A6098"/>
    <w:rsid w:val="007C7EFF"/>
    <w:rsid w:val="007D4E16"/>
    <w:rsid w:val="007E2720"/>
    <w:rsid w:val="007E70D0"/>
    <w:rsid w:val="008021C9"/>
    <w:rsid w:val="00807C7B"/>
    <w:rsid w:val="00823C6D"/>
    <w:rsid w:val="00825BC4"/>
    <w:rsid w:val="008376DB"/>
    <w:rsid w:val="008410DB"/>
    <w:rsid w:val="00843098"/>
    <w:rsid w:val="008437FB"/>
    <w:rsid w:val="00843B61"/>
    <w:rsid w:val="00845A76"/>
    <w:rsid w:val="00846417"/>
    <w:rsid w:val="008470AC"/>
    <w:rsid w:val="00863A17"/>
    <w:rsid w:val="00872317"/>
    <w:rsid w:val="00875102"/>
    <w:rsid w:val="00876608"/>
    <w:rsid w:val="0088164E"/>
    <w:rsid w:val="0088425A"/>
    <w:rsid w:val="00894847"/>
    <w:rsid w:val="008A0BA8"/>
    <w:rsid w:val="008B0B0B"/>
    <w:rsid w:val="008B1450"/>
    <w:rsid w:val="008B1613"/>
    <w:rsid w:val="008B236D"/>
    <w:rsid w:val="008C3809"/>
    <w:rsid w:val="008C6BA1"/>
    <w:rsid w:val="008D1E94"/>
    <w:rsid w:val="008D4C39"/>
    <w:rsid w:val="008D646D"/>
    <w:rsid w:val="008E33DE"/>
    <w:rsid w:val="008E57C1"/>
    <w:rsid w:val="008F0EA4"/>
    <w:rsid w:val="008F4CB2"/>
    <w:rsid w:val="008F6F2E"/>
    <w:rsid w:val="008F7CAA"/>
    <w:rsid w:val="0090201C"/>
    <w:rsid w:val="00911790"/>
    <w:rsid w:val="00912BA4"/>
    <w:rsid w:val="00913AF4"/>
    <w:rsid w:val="0092009E"/>
    <w:rsid w:val="00920E44"/>
    <w:rsid w:val="0092628A"/>
    <w:rsid w:val="00933ED9"/>
    <w:rsid w:val="00941928"/>
    <w:rsid w:val="00943CAE"/>
    <w:rsid w:val="00947F94"/>
    <w:rsid w:val="0096243D"/>
    <w:rsid w:val="009836D6"/>
    <w:rsid w:val="009857AA"/>
    <w:rsid w:val="009863F3"/>
    <w:rsid w:val="00990482"/>
    <w:rsid w:val="00990E95"/>
    <w:rsid w:val="00997A6D"/>
    <w:rsid w:val="009A2CFE"/>
    <w:rsid w:val="009A3D91"/>
    <w:rsid w:val="009B0614"/>
    <w:rsid w:val="009B547F"/>
    <w:rsid w:val="009B60CA"/>
    <w:rsid w:val="009C7D67"/>
    <w:rsid w:val="009D0DB0"/>
    <w:rsid w:val="009D7870"/>
    <w:rsid w:val="009E0D2E"/>
    <w:rsid w:val="009F04FE"/>
    <w:rsid w:val="009F16F2"/>
    <w:rsid w:val="009F39AA"/>
    <w:rsid w:val="009F3D2C"/>
    <w:rsid w:val="00A01C2F"/>
    <w:rsid w:val="00A1506B"/>
    <w:rsid w:val="00A20552"/>
    <w:rsid w:val="00A24A21"/>
    <w:rsid w:val="00A41386"/>
    <w:rsid w:val="00A43D4C"/>
    <w:rsid w:val="00A54496"/>
    <w:rsid w:val="00A54D9F"/>
    <w:rsid w:val="00A65C31"/>
    <w:rsid w:val="00A91C77"/>
    <w:rsid w:val="00A91DFC"/>
    <w:rsid w:val="00A93F93"/>
    <w:rsid w:val="00A96C34"/>
    <w:rsid w:val="00A977EC"/>
    <w:rsid w:val="00AA1A42"/>
    <w:rsid w:val="00AA6C02"/>
    <w:rsid w:val="00AC1F10"/>
    <w:rsid w:val="00AC54F6"/>
    <w:rsid w:val="00AC5D8A"/>
    <w:rsid w:val="00AC7FDA"/>
    <w:rsid w:val="00AD1060"/>
    <w:rsid w:val="00AD2331"/>
    <w:rsid w:val="00AD3994"/>
    <w:rsid w:val="00AE0C6B"/>
    <w:rsid w:val="00AE1FBD"/>
    <w:rsid w:val="00AF42EB"/>
    <w:rsid w:val="00AF7C86"/>
    <w:rsid w:val="00B03F21"/>
    <w:rsid w:val="00B22EF1"/>
    <w:rsid w:val="00B249EF"/>
    <w:rsid w:val="00B30FEB"/>
    <w:rsid w:val="00B31FCF"/>
    <w:rsid w:val="00B327CE"/>
    <w:rsid w:val="00B53A5A"/>
    <w:rsid w:val="00B54F3D"/>
    <w:rsid w:val="00B57A1A"/>
    <w:rsid w:val="00B612C2"/>
    <w:rsid w:val="00B72BD5"/>
    <w:rsid w:val="00B749C9"/>
    <w:rsid w:val="00B87477"/>
    <w:rsid w:val="00B90BD6"/>
    <w:rsid w:val="00B96B8F"/>
    <w:rsid w:val="00BA1E24"/>
    <w:rsid w:val="00BA4AC2"/>
    <w:rsid w:val="00BA780E"/>
    <w:rsid w:val="00BB210C"/>
    <w:rsid w:val="00BC54F7"/>
    <w:rsid w:val="00BD4E68"/>
    <w:rsid w:val="00BE1F80"/>
    <w:rsid w:val="00BE58F7"/>
    <w:rsid w:val="00BF0463"/>
    <w:rsid w:val="00BF75ED"/>
    <w:rsid w:val="00C04D81"/>
    <w:rsid w:val="00C13D2A"/>
    <w:rsid w:val="00C2597A"/>
    <w:rsid w:val="00C26400"/>
    <w:rsid w:val="00C26AFF"/>
    <w:rsid w:val="00C3373A"/>
    <w:rsid w:val="00C468BD"/>
    <w:rsid w:val="00C5334D"/>
    <w:rsid w:val="00C53AFF"/>
    <w:rsid w:val="00C606D3"/>
    <w:rsid w:val="00C6668A"/>
    <w:rsid w:val="00C67EA1"/>
    <w:rsid w:val="00C70F81"/>
    <w:rsid w:val="00C82A2D"/>
    <w:rsid w:val="00C91413"/>
    <w:rsid w:val="00CA5D89"/>
    <w:rsid w:val="00CB18D0"/>
    <w:rsid w:val="00CC1556"/>
    <w:rsid w:val="00CC33D1"/>
    <w:rsid w:val="00CC514B"/>
    <w:rsid w:val="00CD679C"/>
    <w:rsid w:val="00CE3656"/>
    <w:rsid w:val="00D01C47"/>
    <w:rsid w:val="00D16969"/>
    <w:rsid w:val="00D169AD"/>
    <w:rsid w:val="00D21C00"/>
    <w:rsid w:val="00D22580"/>
    <w:rsid w:val="00D2462B"/>
    <w:rsid w:val="00D255C3"/>
    <w:rsid w:val="00D30941"/>
    <w:rsid w:val="00D33F9C"/>
    <w:rsid w:val="00D355EA"/>
    <w:rsid w:val="00D374F1"/>
    <w:rsid w:val="00D45B8E"/>
    <w:rsid w:val="00D63063"/>
    <w:rsid w:val="00D704A4"/>
    <w:rsid w:val="00D948D3"/>
    <w:rsid w:val="00DA3AE7"/>
    <w:rsid w:val="00DA4B80"/>
    <w:rsid w:val="00DB1E09"/>
    <w:rsid w:val="00DB74F9"/>
    <w:rsid w:val="00DD006D"/>
    <w:rsid w:val="00DD06CF"/>
    <w:rsid w:val="00DE44F2"/>
    <w:rsid w:val="00DF05A3"/>
    <w:rsid w:val="00DF3DD4"/>
    <w:rsid w:val="00DF67B8"/>
    <w:rsid w:val="00DF760F"/>
    <w:rsid w:val="00E04774"/>
    <w:rsid w:val="00E04823"/>
    <w:rsid w:val="00E05880"/>
    <w:rsid w:val="00E214B2"/>
    <w:rsid w:val="00E22555"/>
    <w:rsid w:val="00E24AD2"/>
    <w:rsid w:val="00E24DD7"/>
    <w:rsid w:val="00E36743"/>
    <w:rsid w:val="00E4243D"/>
    <w:rsid w:val="00E4545E"/>
    <w:rsid w:val="00E662B3"/>
    <w:rsid w:val="00E67496"/>
    <w:rsid w:val="00E7375A"/>
    <w:rsid w:val="00E83BF7"/>
    <w:rsid w:val="00E8546F"/>
    <w:rsid w:val="00EA5EBB"/>
    <w:rsid w:val="00EA7D62"/>
    <w:rsid w:val="00ED0E57"/>
    <w:rsid w:val="00EE00CC"/>
    <w:rsid w:val="00EF58E6"/>
    <w:rsid w:val="00EF7E3F"/>
    <w:rsid w:val="00F00FA5"/>
    <w:rsid w:val="00F05BE3"/>
    <w:rsid w:val="00F129A3"/>
    <w:rsid w:val="00F23787"/>
    <w:rsid w:val="00F2459D"/>
    <w:rsid w:val="00F3534D"/>
    <w:rsid w:val="00F36CA3"/>
    <w:rsid w:val="00F41DE4"/>
    <w:rsid w:val="00F4784B"/>
    <w:rsid w:val="00F51CF3"/>
    <w:rsid w:val="00F532D0"/>
    <w:rsid w:val="00F5453D"/>
    <w:rsid w:val="00F5611E"/>
    <w:rsid w:val="00F62C11"/>
    <w:rsid w:val="00F73A68"/>
    <w:rsid w:val="00F852DA"/>
    <w:rsid w:val="00F85389"/>
    <w:rsid w:val="00F9073C"/>
    <w:rsid w:val="00FA17C2"/>
    <w:rsid w:val="00FA30C8"/>
    <w:rsid w:val="00FA4D04"/>
    <w:rsid w:val="00FA52E2"/>
    <w:rsid w:val="00FA5853"/>
    <w:rsid w:val="00FA655F"/>
    <w:rsid w:val="00FC0B29"/>
    <w:rsid w:val="00FC5813"/>
    <w:rsid w:val="00FC5C58"/>
    <w:rsid w:val="00FD14D2"/>
    <w:rsid w:val="00FD2219"/>
    <w:rsid w:val="00FE65ED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fcomment">
    <w:name w:val="f_comment"/>
    <w:basedOn w:val="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WW8Num12z0">
    <w:name w:val="WW8Num12z0"/>
    <w:rPr>
      <w:b/>
      <w:i w:val="0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jc w:val="center"/>
    </w:pPr>
    <w:rPr>
      <w:b/>
      <w:sz w:val="32"/>
      <w:szCs w:val="20"/>
    </w:r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comment">
    <w:name w:val="p_comment"/>
    <w:basedOn w:val="a"/>
    <w:pPr>
      <w:spacing w:before="280" w:after="280"/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b">
    <w:name w:val="Title"/>
    <w:basedOn w:val="a"/>
    <w:next w:val="ac"/>
    <w:qFormat/>
    <w:pPr>
      <w:jc w:val="center"/>
    </w:pPr>
    <w:rPr>
      <w:b/>
      <w:bCs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List Paragraph"/>
    <w:basedOn w:val="a"/>
    <w:qFormat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402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fcomment">
    <w:name w:val="f_comment"/>
    <w:basedOn w:val="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WW8Num12z0">
    <w:name w:val="WW8Num12z0"/>
    <w:rPr>
      <w:b/>
      <w:i w:val="0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jc w:val="center"/>
    </w:pPr>
    <w:rPr>
      <w:b/>
      <w:sz w:val="32"/>
      <w:szCs w:val="20"/>
    </w:r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comment">
    <w:name w:val="p_comment"/>
    <w:basedOn w:val="a"/>
    <w:pPr>
      <w:spacing w:before="280" w:after="280"/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b">
    <w:name w:val="Title"/>
    <w:basedOn w:val="a"/>
    <w:next w:val="ac"/>
    <w:qFormat/>
    <w:pPr>
      <w:jc w:val="center"/>
    </w:pPr>
    <w:rPr>
      <w:b/>
      <w:bCs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List Paragraph"/>
    <w:basedOn w:val="a"/>
    <w:qFormat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402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9971-B223-4BF0-A0DB-46DCACFE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Финансовое управление</Company>
  <LinksUpToDate>false</LinksUpToDate>
  <CharactersWithSpaces>18901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BuKrNV</dc:creator>
  <cp:lastModifiedBy>BOD</cp:lastModifiedBy>
  <cp:revision>2</cp:revision>
  <cp:lastPrinted>2021-02-15T15:00:00Z</cp:lastPrinted>
  <dcterms:created xsi:type="dcterms:W3CDTF">2021-02-18T15:48:00Z</dcterms:created>
  <dcterms:modified xsi:type="dcterms:W3CDTF">2021-02-18T15:48:00Z</dcterms:modified>
</cp:coreProperties>
</file>