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A16" w:rsidRPr="0066219D" w:rsidRDefault="00E71A16" w:rsidP="006044B2">
      <w:pPr>
        <w:pStyle w:val="af3"/>
        <w:spacing w:line="276" w:lineRule="auto"/>
        <w:ind w:right="-1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2345" w:rsidRDefault="00632345" w:rsidP="00BD5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0957AC" w:rsidRPr="00632345" w:rsidRDefault="00BD5AC3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С 01 ноября 2019 года в Череповецком </w:t>
      </w:r>
      <w:r w:rsidR="00632345">
        <w:rPr>
          <w:sz w:val="24"/>
          <w:szCs w:val="24"/>
        </w:rPr>
        <w:t xml:space="preserve">муниципальном </w:t>
      </w:r>
      <w:r w:rsidRPr="00632345">
        <w:rPr>
          <w:sz w:val="24"/>
          <w:szCs w:val="24"/>
        </w:rPr>
        <w:t>районе</w:t>
      </w:r>
      <w:r w:rsidR="008B7DEA" w:rsidRPr="00632345">
        <w:rPr>
          <w:sz w:val="24"/>
          <w:szCs w:val="24"/>
        </w:rPr>
        <w:t xml:space="preserve"> в качестве </w:t>
      </w:r>
      <w:proofErr w:type="spellStart"/>
      <w:r w:rsidR="008B7DEA" w:rsidRPr="00632345">
        <w:rPr>
          <w:sz w:val="24"/>
          <w:szCs w:val="24"/>
        </w:rPr>
        <w:t>ресурсоснабжающей</w:t>
      </w:r>
      <w:proofErr w:type="spellEnd"/>
      <w:r w:rsidR="008B7DEA" w:rsidRPr="00632345">
        <w:rPr>
          <w:sz w:val="24"/>
          <w:szCs w:val="24"/>
        </w:rPr>
        <w:t xml:space="preserve"> организации </w:t>
      </w:r>
      <w:r w:rsidR="00B5358E" w:rsidRPr="00632345">
        <w:rPr>
          <w:sz w:val="24"/>
          <w:szCs w:val="24"/>
        </w:rPr>
        <w:t xml:space="preserve"> по  холодному водоснабжению и водоотведению</w:t>
      </w:r>
      <w:r w:rsidRPr="00632345">
        <w:rPr>
          <w:sz w:val="24"/>
          <w:szCs w:val="24"/>
        </w:rPr>
        <w:t xml:space="preserve"> начало работать вновь созданное предприятие - МУП "Водоканал" Череповецкого </w:t>
      </w:r>
      <w:r w:rsidR="008B7DEA" w:rsidRPr="00632345">
        <w:rPr>
          <w:sz w:val="24"/>
          <w:szCs w:val="24"/>
        </w:rPr>
        <w:t>муниципального района</w:t>
      </w:r>
      <w:r w:rsidR="00D8442C" w:rsidRPr="00632345">
        <w:rPr>
          <w:sz w:val="24"/>
          <w:szCs w:val="24"/>
        </w:rPr>
        <w:t xml:space="preserve"> </w:t>
      </w:r>
      <w:r w:rsidR="008B7DEA" w:rsidRPr="00632345">
        <w:rPr>
          <w:sz w:val="24"/>
          <w:szCs w:val="24"/>
        </w:rPr>
        <w:t xml:space="preserve">(МУП «Водоканал ЧМР»).  </w:t>
      </w:r>
    </w:p>
    <w:p w:rsidR="00471BE9" w:rsidRPr="00632345" w:rsidRDefault="00471BE9" w:rsidP="00BD5AC3">
      <w:pPr>
        <w:ind w:firstLine="567"/>
        <w:jc w:val="both"/>
        <w:rPr>
          <w:sz w:val="24"/>
          <w:szCs w:val="24"/>
        </w:rPr>
      </w:pPr>
    </w:p>
    <w:p w:rsidR="003D7EBD" w:rsidRPr="00632345" w:rsidRDefault="008B7DEA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 </w:t>
      </w:r>
      <w:r w:rsidR="00B5358E" w:rsidRPr="00632345">
        <w:rPr>
          <w:sz w:val="24"/>
          <w:szCs w:val="24"/>
        </w:rPr>
        <w:t xml:space="preserve"> На обслуживании</w:t>
      </w:r>
      <w:r w:rsidRPr="00632345">
        <w:rPr>
          <w:sz w:val="24"/>
          <w:szCs w:val="24"/>
        </w:rPr>
        <w:t xml:space="preserve"> </w:t>
      </w:r>
      <w:r w:rsidR="00B5358E" w:rsidRPr="00632345">
        <w:rPr>
          <w:sz w:val="24"/>
          <w:szCs w:val="24"/>
        </w:rPr>
        <w:t>находятся сл</w:t>
      </w:r>
      <w:r w:rsidR="000957AC" w:rsidRPr="00632345">
        <w:rPr>
          <w:sz w:val="24"/>
          <w:szCs w:val="24"/>
        </w:rPr>
        <w:t>е</w:t>
      </w:r>
      <w:r w:rsidR="00B5358E" w:rsidRPr="00632345">
        <w:rPr>
          <w:sz w:val="24"/>
          <w:szCs w:val="24"/>
        </w:rPr>
        <w:t>дующие  поселения: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>-</w:t>
      </w:r>
      <w:r w:rsidR="00B5358E" w:rsidRPr="00632345">
        <w:rPr>
          <w:sz w:val="24"/>
          <w:szCs w:val="24"/>
        </w:rPr>
        <w:t xml:space="preserve"> </w:t>
      </w:r>
      <w:proofErr w:type="spellStart"/>
      <w:r w:rsidR="00B5358E" w:rsidRPr="00632345">
        <w:rPr>
          <w:sz w:val="24"/>
          <w:szCs w:val="24"/>
        </w:rPr>
        <w:t>Абакановское</w:t>
      </w:r>
      <w:proofErr w:type="spellEnd"/>
      <w:r w:rsidR="00B5358E" w:rsidRPr="00632345">
        <w:rPr>
          <w:sz w:val="24"/>
          <w:szCs w:val="24"/>
        </w:rPr>
        <w:t xml:space="preserve"> с</w:t>
      </w:r>
      <w:r w:rsidRPr="00632345">
        <w:rPr>
          <w:sz w:val="24"/>
          <w:szCs w:val="24"/>
        </w:rPr>
        <w:t>ельское поселение</w:t>
      </w:r>
      <w:r w:rsidR="00B5358E" w:rsidRPr="00632345">
        <w:rPr>
          <w:sz w:val="24"/>
          <w:szCs w:val="24"/>
        </w:rPr>
        <w:t xml:space="preserve">,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proofErr w:type="spellStart"/>
      <w:r w:rsidR="00B5358E" w:rsidRPr="00632345">
        <w:rPr>
          <w:sz w:val="24"/>
          <w:szCs w:val="24"/>
        </w:rPr>
        <w:t>Малечкинское</w:t>
      </w:r>
      <w:proofErr w:type="spellEnd"/>
      <w:r w:rsidR="00B5358E" w:rsidRPr="00632345">
        <w:rPr>
          <w:sz w:val="24"/>
          <w:szCs w:val="24"/>
        </w:rPr>
        <w:t xml:space="preserve"> с</w:t>
      </w:r>
      <w:r w:rsidRPr="00632345">
        <w:rPr>
          <w:sz w:val="24"/>
          <w:szCs w:val="24"/>
        </w:rPr>
        <w:t>ельское поселение</w:t>
      </w:r>
      <w:r w:rsidR="00B5358E" w:rsidRPr="00632345">
        <w:rPr>
          <w:sz w:val="24"/>
          <w:szCs w:val="24"/>
        </w:rPr>
        <w:t xml:space="preserve">,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proofErr w:type="spellStart"/>
      <w:r w:rsidR="00B5358E" w:rsidRPr="00632345">
        <w:rPr>
          <w:sz w:val="24"/>
          <w:szCs w:val="24"/>
        </w:rPr>
        <w:t>Судское</w:t>
      </w:r>
      <w:proofErr w:type="spellEnd"/>
      <w:r w:rsidR="00B5358E" w:rsidRPr="00632345">
        <w:rPr>
          <w:sz w:val="24"/>
          <w:szCs w:val="24"/>
        </w:rPr>
        <w:t xml:space="preserve"> с</w:t>
      </w:r>
      <w:r w:rsidRPr="00632345">
        <w:rPr>
          <w:sz w:val="24"/>
          <w:szCs w:val="24"/>
        </w:rPr>
        <w:t>ельское поселение</w:t>
      </w:r>
      <w:r w:rsidR="00B5358E" w:rsidRPr="00632345">
        <w:rPr>
          <w:sz w:val="24"/>
          <w:szCs w:val="24"/>
        </w:rPr>
        <w:t>,</w:t>
      </w:r>
    </w:p>
    <w:p w:rsidR="003D7EBD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B5358E" w:rsidRPr="00632345">
        <w:rPr>
          <w:sz w:val="24"/>
          <w:szCs w:val="24"/>
        </w:rPr>
        <w:t>Нелазское с</w:t>
      </w:r>
      <w:r w:rsidRPr="00632345">
        <w:rPr>
          <w:sz w:val="24"/>
          <w:szCs w:val="24"/>
        </w:rPr>
        <w:t>ельское поселение</w:t>
      </w:r>
      <w:r w:rsidR="00B5358E" w:rsidRPr="00632345">
        <w:rPr>
          <w:sz w:val="24"/>
          <w:szCs w:val="24"/>
        </w:rPr>
        <w:t xml:space="preserve">, </w:t>
      </w:r>
    </w:p>
    <w:p w:rsidR="007F2D7C" w:rsidRPr="00632345" w:rsidRDefault="007F2D7C" w:rsidP="00BD5A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Климовское</w:t>
      </w:r>
      <w:proofErr w:type="spellEnd"/>
      <w:r>
        <w:rPr>
          <w:sz w:val="24"/>
          <w:szCs w:val="24"/>
        </w:rPr>
        <w:t xml:space="preserve"> сельское поселение,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B5358E" w:rsidRPr="00632345">
        <w:rPr>
          <w:sz w:val="24"/>
          <w:szCs w:val="24"/>
        </w:rPr>
        <w:t xml:space="preserve">Тоншаловского </w:t>
      </w:r>
      <w:r w:rsidRPr="00632345">
        <w:rPr>
          <w:sz w:val="24"/>
          <w:szCs w:val="24"/>
        </w:rPr>
        <w:t>сельское поселение</w:t>
      </w:r>
      <w:r w:rsidR="00B5358E" w:rsidRPr="00632345">
        <w:rPr>
          <w:sz w:val="24"/>
          <w:szCs w:val="24"/>
        </w:rPr>
        <w:t xml:space="preserve">, 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proofErr w:type="spellStart"/>
      <w:r w:rsidR="00B5358E" w:rsidRPr="00632345">
        <w:rPr>
          <w:sz w:val="24"/>
          <w:szCs w:val="24"/>
        </w:rPr>
        <w:t>Ягановское</w:t>
      </w:r>
      <w:proofErr w:type="spellEnd"/>
      <w:r w:rsidR="00B5358E" w:rsidRPr="00632345">
        <w:rPr>
          <w:sz w:val="24"/>
          <w:szCs w:val="24"/>
        </w:rPr>
        <w:t xml:space="preserve"> с</w:t>
      </w:r>
      <w:r w:rsidRPr="00632345">
        <w:rPr>
          <w:sz w:val="24"/>
          <w:szCs w:val="24"/>
        </w:rPr>
        <w:t>ельское поселение</w:t>
      </w:r>
      <w:r w:rsidR="00B5358E" w:rsidRPr="00632345">
        <w:rPr>
          <w:sz w:val="24"/>
          <w:szCs w:val="24"/>
        </w:rPr>
        <w:t>,</w:t>
      </w:r>
      <w:r w:rsidR="000957AC" w:rsidRPr="00632345">
        <w:rPr>
          <w:sz w:val="24"/>
          <w:szCs w:val="24"/>
        </w:rPr>
        <w:t xml:space="preserve">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proofErr w:type="spellStart"/>
      <w:r w:rsidR="000957AC" w:rsidRPr="00632345">
        <w:rPr>
          <w:sz w:val="24"/>
          <w:szCs w:val="24"/>
        </w:rPr>
        <w:t>Яргомжское</w:t>
      </w:r>
      <w:proofErr w:type="spellEnd"/>
      <w:r w:rsidR="000957AC" w:rsidRPr="00632345">
        <w:rPr>
          <w:sz w:val="24"/>
          <w:szCs w:val="24"/>
        </w:rPr>
        <w:t xml:space="preserve"> с</w:t>
      </w:r>
      <w:r w:rsidRPr="00632345">
        <w:rPr>
          <w:sz w:val="24"/>
          <w:szCs w:val="24"/>
        </w:rPr>
        <w:t>ельское поселение</w:t>
      </w:r>
      <w:r w:rsidR="000957AC" w:rsidRPr="00632345">
        <w:rPr>
          <w:sz w:val="24"/>
          <w:szCs w:val="24"/>
        </w:rPr>
        <w:t xml:space="preserve">, </w:t>
      </w:r>
      <w:r w:rsidR="00B5358E" w:rsidRPr="00632345">
        <w:rPr>
          <w:sz w:val="24"/>
          <w:szCs w:val="24"/>
        </w:rPr>
        <w:t xml:space="preserve">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0957AC" w:rsidRPr="00632345">
        <w:rPr>
          <w:sz w:val="24"/>
          <w:szCs w:val="24"/>
        </w:rPr>
        <w:t xml:space="preserve">сельское поселение Уломское,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B5358E" w:rsidRPr="00632345">
        <w:rPr>
          <w:sz w:val="24"/>
          <w:szCs w:val="24"/>
        </w:rPr>
        <w:t xml:space="preserve">муниципальное образование </w:t>
      </w:r>
      <w:proofErr w:type="spellStart"/>
      <w:r w:rsidR="00B5358E" w:rsidRPr="00632345">
        <w:rPr>
          <w:sz w:val="24"/>
          <w:szCs w:val="24"/>
        </w:rPr>
        <w:t>Мяксинское</w:t>
      </w:r>
      <w:proofErr w:type="spellEnd"/>
      <w:r w:rsidR="00B5358E" w:rsidRPr="00632345">
        <w:rPr>
          <w:sz w:val="24"/>
          <w:szCs w:val="24"/>
        </w:rPr>
        <w:t>,</w:t>
      </w:r>
      <w:r w:rsidR="000957AC" w:rsidRPr="00632345">
        <w:rPr>
          <w:sz w:val="24"/>
          <w:szCs w:val="24"/>
        </w:rPr>
        <w:t xml:space="preserve"> </w:t>
      </w:r>
    </w:p>
    <w:p w:rsidR="003D7EBD" w:rsidRPr="00632345" w:rsidRDefault="003D7EBD" w:rsidP="00BD5AC3">
      <w:pPr>
        <w:ind w:firstLine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0957AC" w:rsidRPr="00632345">
        <w:rPr>
          <w:sz w:val="24"/>
          <w:szCs w:val="24"/>
        </w:rPr>
        <w:t xml:space="preserve">муниципальное образование Воскресенское, </w:t>
      </w:r>
    </w:p>
    <w:p w:rsidR="003D7EBD" w:rsidRPr="00632345" w:rsidRDefault="003D7EBD" w:rsidP="00553F19">
      <w:pPr>
        <w:ind w:left="567"/>
        <w:jc w:val="both"/>
        <w:rPr>
          <w:sz w:val="24"/>
          <w:szCs w:val="24"/>
        </w:rPr>
      </w:pPr>
      <w:r w:rsidRPr="00632345">
        <w:rPr>
          <w:sz w:val="24"/>
          <w:szCs w:val="24"/>
        </w:rPr>
        <w:t xml:space="preserve">- </w:t>
      </w:r>
      <w:r w:rsidR="000957AC" w:rsidRPr="00632345">
        <w:rPr>
          <w:sz w:val="24"/>
          <w:szCs w:val="24"/>
        </w:rPr>
        <w:t xml:space="preserve">Югское муниципальное образование (д. Новое </w:t>
      </w:r>
      <w:proofErr w:type="spellStart"/>
      <w:r w:rsidR="000957AC" w:rsidRPr="00632345">
        <w:rPr>
          <w:sz w:val="24"/>
          <w:szCs w:val="24"/>
        </w:rPr>
        <w:t>Домозерово</w:t>
      </w:r>
      <w:proofErr w:type="spellEnd"/>
      <w:r w:rsidR="000957AC" w:rsidRPr="00632345">
        <w:rPr>
          <w:sz w:val="24"/>
          <w:szCs w:val="24"/>
        </w:rPr>
        <w:t xml:space="preserve">, д. </w:t>
      </w:r>
      <w:proofErr w:type="spellStart"/>
      <w:r w:rsidR="000957AC" w:rsidRPr="00632345">
        <w:rPr>
          <w:sz w:val="24"/>
          <w:szCs w:val="24"/>
        </w:rPr>
        <w:t>Батран</w:t>
      </w:r>
      <w:proofErr w:type="spellEnd"/>
      <w:r w:rsidR="000957AC" w:rsidRPr="00632345">
        <w:rPr>
          <w:sz w:val="24"/>
          <w:szCs w:val="24"/>
        </w:rPr>
        <w:t xml:space="preserve">, д. </w:t>
      </w:r>
      <w:proofErr w:type="spellStart"/>
      <w:r w:rsidR="000957AC" w:rsidRPr="00632345">
        <w:rPr>
          <w:sz w:val="24"/>
          <w:szCs w:val="24"/>
        </w:rPr>
        <w:t>Сурково</w:t>
      </w:r>
      <w:proofErr w:type="spellEnd"/>
      <w:r w:rsidR="000957AC" w:rsidRPr="00632345">
        <w:rPr>
          <w:sz w:val="24"/>
          <w:szCs w:val="24"/>
        </w:rPr>
        <w:t xml:space="preserve">, д. </w:t>
      </w:r>
      <w:r w:rsidR="00553F19" w:rsidRPr="00632345">
        <w:rPr>
          <w:sz w:val="24"/>
          <w:szCs w:val="24"/>
        </w:rPr>
        <w:t xml:space="preserve"> </w:t>
      </w:r>
      <w:proofErr w:type="spellStart"/>
      <w:r w:rsidR="000957AC" w:rsidRPr="00632345">
        <w:rPr>
          <w:sz w:val="24"/>
          <w:szCs w:val="24"/>
        </w:rPr>
        <w:t>Шалимово</w:t>
      </w:r>
      <w:proofErr w:type="spellEnd"/>
      <w:r w:rsidR="000957AC" w:rsidRPr="00632345">
        <w:rPr>
          <w:sz w:val="24"/>
          <w:szCs w:val="24"/>
        </w:rPr>
        <w:t xml:space="preserve">, д. Воскресенское на Мусоре). </w:t>
      </w:r>
    </w:p>
    <w:p w:rsidR="00BD5AC3" w:rsidRPr="00632345" w:rsidRDefault="00BD5AC3" w:rsidP="00BD5AC3">
      <w:pPr>
        <w:ind w:firstLine="567"/>
        <w:jc w:val="both"/>
        <w:rPr>
          <w:bCs/>
          <w:sz w:val="24"/>
          <w:szCs w:val="24"/>
        </w:rPr>
      </w:pPr>
    </w:p>
    <w:tbl>
      <w:tblPr>
        <w:tblW w:w="880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FD5A90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FD5A90" w:rsidRPr="00632345" w:rsidRDefault="00FD5A90">
            <w:pPr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>Фирменное наименование</w:t>
            </w:r>
          </w:p>
        </w:tc>
      </w:tr>
      <w:tr w:rsidR="00FD5A90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FD5A90" w:rsidRPr="00632345" w:rsidRDefault="00FD5A90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Муниципальное унитарное предприятие «Водоканал Череповецкого муниципального района»  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8C7498">
            <w:pPr>
              <w:rPr>
                <w:b/>
                <w:sz w:val="24"/>
                <w:szCs w:val="24"/>
              </w:rPr>
            </w:pPr>
            <w:r w:rsidRPr="00632345">
              <w:rPr>
                <w:b/>
                <w:sz w:val="24"/>
                <w:szCs w:val="24"/>
              </w:rPr>
              <w:t>Юридический адрес: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8C7498">
            <w:pPr>
              <w:rPr>
                <w:sz w:val="24"/>
                <w:szCs w:val="24"/>
              </w:rPr>
            </w:pPr>
            <w:proofErr w:type="gramStart"/>
            <w:r w:rsidRPr="00632345">
              <w:rPr>
                <w:sz w:val="24"/>
                <w:szCs w:val="24"/>
              </w:rPr>
              <w:t xml:space="preserve">162700, Вологодская область, Череповецкий район, </w:t>
            </w:r>
            <w:proofErr w:type="spellStart"/>
            <w:r w:rsidRPr="00632345">
              <w:rPr>
                <w:sz w:val="24"/>
                <w:szCs w:val="24"/>
              </w:rPr>
              <w:t>Судское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поселение, п. Суда, ул. Гагарина, д. 35</w:t>
            </w:r>
            <w:r w:rsidRPr="00632345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8C7498">
            <w:pPr>
              <w:rPr>
                <w:b/>
                <w:sz w:val="24"/>
                <w:szCs w:val="24"/>
              </w:rPr>
            </w:pPr>
            <w:r w:rsidRPr="00632345">
              <w:rPr>
                <w:b/>
                <w:sz w:val="24"/>
                <w:szCs w:val="24"/>
              </w:rPr>
              <w:t xml:space="preserve">Адрес для почтовой корреспонденции  и направления счетов: 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8C7498">
            <w:pPr>
              <w:jc w:val="both"/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162612, Вологодская область, город Череповец, улица Гоголя, д. 54А.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FD5A90">
            <w:pPr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>Фамилия, имя, отчество руководителя  организации 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FD5A90">
            <w:pPr>
              <w:rPr>
                <w:sz w:val="24"/>
                <w:szCs w:val="24"/>
              </w:rPr>
            </w:pPr>
            <w:proofErr w:type="spellStart"/>
            <w:r w:rsidRPr="00632345">
              <w:rPr>
                <w:sz w:val="24"/>
                <w:szCs w:val="24"/>
              </w:rPr>
              <w:t>Ребузов</w:t>
            </w:r>
            <w:proofErr w:type="spellEnd"/>
            <w:r w:rsidRPr="00632345">
              <w:rPr>
                <w:sz w:val="24"/>
                <w:szCs w:val="24"/>
              </w:rPr>
              <w:t xml:space="preserve"> Артур Станиславович  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>
            <w:pPr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>Реквизиты свидетельства о государственной регистрации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FD5A90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ИНН  3523023311  ОГРН   1193525027255 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FD5A90">
            <w:pPr>
              <w:rPr>
                <w:b/>
                <w:sz w:val="24"/>
                <w:szCs w:val="24"/>
              </w:rPr>
            </w:pPr>
            <w:r w:rsidRPr="00632345">
              <w:rPr>
                <w:b/>
                <w:sz w:val="24"/>
                <w:szCs w:val="24"/>
              </w:rPr>
              <w:t>Расчетный счет:   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471BE9">
            <w:pPr>
              <w:jc w:val="both"/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40702810212000007901 Вологодское отделение № 8638 ПАО Сбербанк </w:t>
            </w:r>
            <w:proofErr w:type="gramStart"/>
            <w:r w:rsidRPr="00632345">
              <w:rPr>
                <w:sz w:val="24"/>
                <w:szCs w:val="24"/>
              </w:rPr>
              <w:t>г</w:t>
            </w:r>
            <w:proofErr w:type="gramEnd"/>
            <w:r w:rsidRPr="00632345">
              <w:rPr>
                <w:sz w:val="24"/>
                <w:szCs w:val="24"/>
              </w:rPr>
              <w:t>. Вологда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>
            <w:pPr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>Контактные телефоны: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177627">
            <w:pPr>
              <w:jc w:val="both"/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Гл. бухгалтер Сухарева Валентина Васильевна 8(8202) 30-22-45; юрист</w:t>
            </w:r>
            <w:r w:rsidR="00066E55" w:rsidRPr="00632345">
              <w:rPr>
                <w:sz w:val="24"/>
                <w:szCs w:val="24"/>
              </w:rPr>
              <w:t xml:space="preserve"> Маркова Юлия Михайловна (работа с физическими лицами)</w:t>
            </w:r>
            <w:r w:rsidRPr="00632345">
              <w:rPr>
                <w:sz w:val="24"/>
                <w:szCs w:val="24"/>
              </w:rPr>
              <w:t>, бухгалтер</w:t>
            </w:r>
            <w:r w:rsidR="00066E55" w:rsidRPr="00632345">
              <w:rPr>
                <w:sz w:val="24"/>
                <w:szCs w:val="24"/>
              </w:rPr>
              <w:t xml:space="preserve"> (вопросы по начислению)</w:t>
            </w:r>
            <w:r w:rsidRPr="00632345">
              <w:rPr>
                <w:sz w:val="24"/>
                <w:szCs w:val="24"/>
              </w:rPr>
              <w:t xml:space="preserve"> 8(8202) 30-22-97; </w:t>
            </w:r>
            <w:r w:rsidR="00066E55" w:rsidRPr="00632345">
              <w:rPr>
                <w:sz w:val="24"/>
                <w:szCs w:val="24"/>
              </w:rPr>
              <w:t>коммерческий отдел: начальник коммерческого отдела Ершова Наталья Глебовна</w:t>
            </w:r>
            <w:r w:rsidRPr="00632345">
              <w:rPr>
                <w:sz w:val="24"/>
                <w:szCs w:val="24"/>
              </w:rPr>
              <w:t xml:space="preserve">, экономист </w:t>
            </w:r>
            <w:proofErr w:type="spellStart"/>
            <w:r w:rsidRPr="00632345">
              <w:rPr>
                <w:sz w:val="24"/>
                <w:szCs w:val="24"/>
              </w:rPr>
              <w:t>Прусова</w:t>
            </w:r>
            <w:proofErr w:type="spellEnd"/>
            <w:r w:rsidRPr="00632345">
              <w:rPr>
                <w:sz w:val="24"/>
                <w:szCs w:val="24"/>
              </w:rPr>
              <w:t xml:space="preserve"> Виктория Константиновна, начальник юридического  отдела </w:t>
            </w:r>
            <w:proofErr w:type="spellStart"/>
            <w:r w:rsidRPr="00632345">
              <w:rPr>
                <w:sz w:val="24"/>
                <w:szCs w:val="24"/>
              </w:rPr>
              <w:t>Шурпицкая</w:t>
            </w:r>
            <w:proofErr w:type="spellEnd"/>
            <w:r w:rsidRPr="00632345">
              <w:rPr>
                <w:sz w:val="24"/>
                <w:szCs w:val="24"/>
              </w:rPr>
              <w:t xml:space="preserve"> Елена Анатольевна,  8(8202) 30-22-34.</w:t>
            </w:r>
          </w:p>
          <w:p w:rsidR="00553F19" w:rsidRPr="00632345" w:rsidRDefault="00553F19" w:rsidP="00177627">
            <w:pPr>
              <w:jc w:val="both"/>
              <w:rPr>
                <w:b/>
                <w:sz w:val="24"/>
                <w:szCs w:val="24"/>
              </w:rPr>
            </w:pPr>
            <w:r w:rsidRPr="00632345">
              <w:rPr>
                <w:b/>
                <w:sz w:val="24"/>
                <w:szCs w:val="24"/>
              </w:rPr>
              <w:t>Главный инженер:  Федосов Александр Сергеевич 8-9217230605</w:t>
            </w:r>
          </w:p>
          <w:p w:rsidR="00553F19" w:rsidRPr="00632345" w:rsidRDefault="00553F19" w:rsidP="00177627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 8(8202)  30-22-34 (факс) 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952B87">
            <w:pPr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 xml:space="preserve">Телефоны экстренных служб: 24-98-61 </w:t>
            </w:r>
            <w:r w:rsidRPr="00632345">
              <w:rPr>
                <w:bCs/>
                <w:sz w:val="24"/>
                <w:szCs w:val="24"/>
              </w:rPr>
              <w:t>(</w:t>
            </w:r>
            <w:r w:rsidRPr="00632345">
              <w:rPr>
                <w:sz w:val="24"/>
                <w:szCs w:val="24"/>
              </w:rPr>
              <w:t>Единая диспетчерская дежурная служба Череповецкого муниципального района)</w:t>
            </w:r>
          </w:p>
        </w:tc>
      </w:tr>
      <w:tr w:rsidR="00553F19" w:rsidRPr="00632345" w:rsidTr="00FD5A90">
        <w:trPr>
          <w:trHeight w:val="315"/>
        </w:trPr>
        <w:tc>
          <w:tcPr>
            <w:tcW w:w="8800" w:type="dxa"/>
            <w:vAlign w:val="center"/>
            <w:hideMark/>
          </w:tcPr>
          <w:p w:rsidR="00553F19" w:rsidRPr="00632345" w:rsidRDefault="00553F19" w:rsidP="000B5FAB">
            <w:pPr>
              <w:jc w:val="both"/>
              <w:rPr>
                <w:sz w:val="24"/>
                <w:szCs w:val="24"/>
              </w:rPr>
            </w:pPr>
            <w:r w:rsidRPr="00632345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632345">
              <w:rPr>
                <w:sz w:val="24"/>
                <w:szCs w:val="24"/>
              </w:rPr>
              <w:t xml:space="preserve">  </w:t>
            </w:r>
            <w:proofErr w:type="spellStart"/>
            <w:r w:rsidRPr="00632345">
              <w:rPr>
                <w:b/>
                <w:sz w:val="24"/>
                <w:szCs w:val="24"/>
                <w:lang w:val="en-US"/>
              </w:rPr>
              <w:t>vodachmr</w:t>
            </w:r>
            <w:proofErr w:type="spellEnd"/>
            <w:r w:rsidRPr="00632345">
              <w:rPr>
                <w:b/>
                <w:sz w:val="24"/>
                <w:szCs w:val="24"/>
              </w:rPr>
              <w:t>@</w:t>
            </w:r>
            <w:r w:rsidRPr="00632345">
              <w:rPr>
                <w:b/>
                <w:sz w:val="24"/>
                <w:szCs w:val="24"/>
                <w:lang w:val="en-US"/>
              </w:rPr>
              <w:t>mail</w:t>
            </w:r>
            <w:r w:rsidRPr="00632345">
              <w:rPr>
                <w:b/>
                <w:sz w:val="24"/>
                <w:szCs w:val="24"/>
              </w:rPr>
              <w:t>.</w:t>
            </w:r>
            <w:proofErr w:type="spellStart"/>
            <w:r w:rsidRPr="0063234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5FAB" w:rsidRPr="00632345" w:rsidRDefault="000B5FAB" w:rsidP="00A643C6">
      <w:pPr>
        <w:rPr>
          <w:sz w:val="24"/>
          <w:szCs w:val="24"/>
        </w:rPr>
      </w:pPr>
    </w:p>
    <w:p w:rsidR="000B5FAB" w:rsidRPr="00632345" w:rsidRDefault="000B5FAB" w:rsidP="000335D3">
      <w:pPr>
        <w:rPr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8"/>
        <w:gridCol w:w="5665"/>
      </w:tblGrid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proofErr w:type="spellStart"/>
            <w:r w:rsidRPr="00632345">
              <w:rPr>
                <w:sz w:val="24"/>
                <w:szCs w:val="24"/>
              </w:rPr>
              <w:t>Абакановское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471BE9" w:rsidRPr="00632345">
              <w:rPr>
                <w:sz w:val="24"/>
                <w:szCs w:val="24"/>
              </w:rPr>
              <w:t>(</w:t>
            </w:r>
            <w:proofErr w:type="spellStart"/>
            <w:r w:rsidR="00471BE9" w:rsidRPr="00632345">
              <w:rPr>
                <w:b/>
                <w:sz w:val="24"/>
                <w:szCs w:val="24"/>
              </w:rPr>
              <w:t>Абаканово</w:t>
            </w:r>
            <w:proofErr w:type="spellEnd"/>
            <w:r w:rsidR="00471BE9" w:rsidRPr="00632345">
              <w:rPr>
                <w:sz w:val="24"/>
                <w:szCs w:val="24"/>
              </w:rPr>
              <w:t>)</w:t>
            </w:r>
            <w:r w:rsidR="00C70C26" w:rsidRPr="00632345">
              <w:rPr>
                <w:sz w:val="24"/>
                <w:szCs w:val="24"/>
              </w:rPr>
              <w:t xml:space="preserve"> </w:t>
            </w:r>
            <w:r w:rsidR="00C70C26" w:rsidRPr="00632345">
              <w:rPr>
                <w:b/>
                <w:sz w:val="24"/>
                <w:szCs w:val="24"/>
              </w:rPr>
              <w:t>Митрофанова Лидия Ивановна</w:t>
            </w:r>
          </w:p>
          <w:p w:rsidR="000B5FAB" w:rsidRPr="00632345" w:rsidRDefault="000B5FAB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т. приема показаний: </w:t>
            </w:r>
            <w:r w:rsidR="00C70C26" w:rsidRPr="00632345">
              <w:rPr>
                <w:b/>
                <w:sz w:val="24"/>
                <w:szCs w:val="24"/>
              </w:rPr>
              <w:t>8-9215431922</w:t>
            </w:r>
          </w:p>
          <w:p w:rsidR="00471BE9" w:rsidRPr="00632345" w:rsidRDefault="00471BE9" w:rsidP="00471BE9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Мастер: (</w:t>
            </w:r>
            <w:proofErr w:type="spellStart"/>
            <w:r w:rsidRPr="00632345">
              <w:rPr>
                <w:b/>
                <w:sz w:val="24"/>
                <w:szCs w:val="24"/>
              </w:rPr>
              <w:t>Шухободь</w:t>
            </w:r>
            <w:proofErr w:type="spellEnd"/>
            <w:r w:rsidRPr="00632345">
              <w:rPr>
                <w:sz w:val="24"/>
                <w:szCs w:val="24"/>
              </w:rPr>
              <w:t>)</w:t>
            </w:r>
            <w:r w:rsidR="00C70C26" w:rsidRPr="00632345">
              <w:rPr>
                <w:sz w:val="24"/>
                <w:szCs w:val="24"/>
              </w:rPr>
              <w:t xml:space="preserve"> </w:t>
            </w:r>
            <w:proofErr w:type="spellStart"/>
            <w:r w:rsidR="00C70C26" w:rsidRPr="00632345">
              <w:rPr>
                <w:b/>
                <w:sz w:val="24"/>
                <w:szCs w:val="24"/>
              </w:rPr>
              <w:t>Цикина</w:t>
            </w:r>
            <w:proofErr w:type="spellEnd"/>
            <w:r w:rsidR="00C70C26" w:rsidRPr="00632345">
              <w:rPr>
                <w:b/>
                <w:sz w:val="24"/>
                <w:szCs w:val="24"/>
              </w:rPr>
              <w:t xml:space="preserve"> Мария Вячеславовна</w:t>
            </w:r>
          </w:p>
          <w:p w:rsidR="00733579" w:rsidRPr="00632345" w:rsidRDefault="00471BE9" w:rsidP="00733579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т. приема показаний: </w:t>
            </w:r>
            <w:r w:rsidR="00C70C26" w:rsidRPr="00632345">
              <w:rPr>
                <w:b/>
                <w:sz w:val="24"/>
                <w:szCs w:val="24"/>
              </w:rPr>
              <w:t>8-9115401392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proofErr w:type="spellStart"/>
            <w:r w:rsidRPr="00632345">
              <w:rPr>
                <w:sz w:val="24"/>
                <w:szCs w:val="24"/>
              </w:rPr>
              <w:t>Малечкинское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Pr="00632345">
              <w:rPr>
                <w:b/>
                <w:sz w:val="24"/>
                <w:szCs w:val="24"/>
              </w:rPr>
              <w:t>Беляев Василий Владиславович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lastRenderedPageBreak/>
              <w:t>т. приема показаний:</w:t>
            </w:r>
            <w:r w:rsidR="00D74ECE" w:rsidRPr="00632345">
              <w:rPr>
                <w:sz w:val="24"/>
                <w:szCs w:val="24"/>
              </w:rPr>
              <w:t xml:space="preserve"> </w:t>
            </w:r>
            <w:r w:rsidR="00D74ECE" w:rsidRPr="00632345">
              <w:rPr>
                <w:b/>
                <w:sz w:val="24"/>
                <w:szCs w:val="24"/>
              </w:rPr>
              <w:t>62-10-87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proofErr w:type="spellStart"/>
            <w:r w:rsidRPr="00632345">
              <w:rPr>
                <w:sz w:val="24"/>
                <w:szCs w:val="24"/>
              </w:rPr>
              <w:lastRenderedPageBreak/>
              <w:t>Судское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Pr="00632345">
              <w:rPr>
                <w:b/>
                <w:sz w:val="24"/>
                <w:szCs w:val="24"/>
              </w:rPr>
              <w:t>Якунина Елена Борисовна</w:t>
            </w:r>
          </w:p>
          <w:p w:rsidR="000B5FAB" w:rsidRPr="00632345" w:rsidRDefault="000B5FAB" w:rsidP="00D74ECE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т. приема показаний:  </w:t>
            </w:r>
            <w:r w:rsidRPr="00632345">
              <w:rPr>
                <w:b/>
                <w:sz w:val="24"/>
                <w:szCs w:val="24"/>
              </w:rPr>
              <w:t>65</w:t>
            </w:r>
            <w:r w:rsidR="00D74ECE" w:rsidRPr="00632345">
              <w:rPr>
                <w:b/>
                <w:sz w:val="24"/>
                <w:szCs w:val="24"/>
              </w:rPr>
              <w:t xml:space="preserve">- </w:t>
            </w:r>
            <w:r w:rsidRPr="00632345">
              <w:rPr>
                <w:b/>
                <w:sz w:val="24"/>
                <w:szCs w:val="24"/>
              </w:rPr>
              <w:t>15</w:t>
            </w:r>
            <w:r w:rsidR="00D74ECE" w:rsidRPr="00632345">
              <w:rPr>
                <w:b/>
                <w:sz w:val="24"/>
                <w:szCs w:val="24"/>
              </w:rPr>
              <w:t>-</w:t>
            </w:r>
            <w:r w:rsidRPr="00632345">
              <w:rPr>
                <w:b/>
                <w:sz w:val="24"/>
                <w:szCs w:val="24"/>
              </w:rPr>
              <w:t>32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>Нелазское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C70C26" w:rsidRPr="00632345">
              <w:rPr>
                <w:b/>
                <w:sz w:val="24"/>
                <w:szCs w:val="24"/>
              </w:rPr>
              <w:t>Проничева Марина Валентиновна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C70C26" w:rsidRPr="00632345">
              <w:rPr>
                <w:sz w:val="24"/>
                <w:szCs w:val="24"/>
              </w:rPr>
              <w:t xml:space="preserve"> </w:t>
            </w:r>
            <w:r w:rsidR="00C70C26" w:rsidRPr="00632345">
              <w:rPr>
                <w:b/>
                <w:sz w:val="24"/>
                <w:szCs w:val="24"/>
              </w:rPr>
              <w:t>54-05-71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>Тоншаловского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D74ECE" w:rsidRPr="00632345">
              <w:rPr>
                <w:b/>
                <w:sz w:val="24"/>
                <w:szCs w:val="24"/>
              </w:rPr>
              <w:t>Доронин Евгений Владимирович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D74ECE" w:rsidRPr="00632345">
              <w:rPr>
                <w:sz w:val="24"/>
                <w:szCs w:val="24"/>
              </w:rPr>
              <w:t xml:space="preserve"> </w:t>
            </w:r>
            <w:r w:rsidR="00D74ECE" w:rsidRPr="00632345">
              <w:rPr>
                <w:b/>
                <w:sz w:val="24"/>
                <w:szCs w:val="24"/>
              </w:rPr>
              <w:t>69-36-51</w:t>
            </w:r>
            <w:r w:rsidR="00D74ECE" w:rsidRPr="00632345">
              <w:rPr>
                <w:sz w:val="24"/>
                <w:szCs w:val="24"/>
              </w:rPr>
              <w:t xml:space="preserve"> 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proofErr w:type="spellStart"/>
            <w:r w:rsidRPr="00632345">
              <w:rPr>
                <w:sz w:val="24"/>
                <w:szCs w:val="24"/>
              </w:rPr>
              <w:t>Ягановское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F81F23" w:rsidRPr="00632345">
              <w:rPr>
                <w:b/>
                <w:sz w:val="24"/>
                <w:szCs w:val="24"/>
              </w:rPr>
              <w:t>Якушева Ольга Николаевна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F81F23" w:rsidRPr="00632345">
              <w:rPr>
                <w:b/>
                <w:sz w:val="24"/>
                <w:szCs w:val="24"/>
              </w:rPr>
              <w:t>8-9212571157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632345">
              <w:rPr>
                <w:sz w:val="24"/>
                <w:szCs w:val="24"/>
              </w:rPr>
              <w:t>Яргомжское</w:t>
            </w:r>
            <w:proofErr w:type="spellEnd"/>
            <w:r w:rsidRPr="00632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3550BD" w:rsidRPr="00632345">
              <w:rPr>
                <w:b/>
                <w:sz w:val="24"/>
                <w:szCs w:val="24"/>
              </w:rPr>
              <w:t>Пушкина Любовь Алексеевна</w:t>
            </w:r>
          </w:p>
          <w:p w:rsidR="000B5FAB" w:rsidRPr="00632345" w:rsidRDefault="000B5FAB" w:rsidP="003550BD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3550BD" w:rsidRPr="00632345">
              <w:rPr>
                <w:sz w:val="24"/>
                <w:szCs w:val="24"/>
              </w:rPr>
              <w:t xml:space="preserve"> </w:t>
            </w:r>
            <w:r w:rsidR="003550BD" w:rsidRPr="00632345">
              <w:rPr>
                <w:b/>
                <w:sz w:val="24"/>
                <w:szCs w:val="24"/>
              </w:rPr>
              <w:t>8-9315143596 (почтовый ящик на администрации с/</w:t>
            </w:r>
            <w:proofErr w:type="spellStart"/>
            <w:r w:rsidR="003550BD" w:rsidRPr="00632345">
              <w:rPr>
                <w:b/>
                <w:sz w:val="24"/>
                <w:szCs w:val="24"/>
              </w:rPr>
              <w:t>п</w:t>
            </w:r>
            <w:proofErr w:type="spellEnd"/>
            <w:r w:rsidR="003550BD" w:rsidRPr="00632345">
              <w:rPr>
                <w:b/>
                <w:sz w:val="24"/>
                <w:szCs w:val="24"/>
              </w:rPr>
              <w:t>)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 w:rsidP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>Сельское поселение Уломское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3550BD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Инженер лаборант</w:t>
            </w:r>
            <w:r w:rsidR="000B5FAB" w:rsidRPr="00632345">
              <w:rPr>
                <w:sz w:val="24"/>
                <w:szCs w:val="24"/>
              </w:rPr>
              <w:t xml:space="preserve">: </w:t>
            </w:r>
            <w:proofErr w:type="spellStart"/>
            <w:r w:rsidRPr="00632345">
              <w:rPr>
                <w:b/>
                <w:sz w:val="24"/>
                <w:szCs w:val="24"/>
              </w:rPr>
              <w:t>Петровцева</w:t>
            </w:r>
            <w:proofErr w:type="spellEnd"/>
            <w:r w:rsidRPr="00632345">
              <w:rPr>
                <w:b/>
                <w:sz w:val="24"/>
                <w:szCs w:val="24"/>
              </w:rPr>
              <w:t xml:space="preserve"> Елена Вячеславовна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3550BD" w:rsidRPr="00632345">
              <w:rPr>
                <w:sz w:val="24"/>
                <w:szCs w:val="24"/>
              </w:rPr>
              <w:t xml:space="preserve"> </w:t>
            </w:r>
            <w:r w:rsidR="003550BD" w:rsidRPr="00632345">
              <w:rPr>
                <w:b/>
                <w:sz w:val="24"/>
                <w:szCs w:val="24"/>
              </w:rPr>
              <w:t>66-13-41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 w:rsidP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32345">
              <w:rPr>
                <w:sz w:val="24"/>
                <w:szCs w:val="24"/>
              </w:rPr>
              <w:t>Мяксинское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6F0E01" w:rsidRPr="00632345">
              <w:rPr>
                <w:b/>
                <w:sz w:val="24"/>
                <w:szCs w:val="24"/>
              </w:rPr>
              <w:t>Сухарева Мария Николаевна</w:t>
            </w:r>
          </w:p>
          <w:p w:rsidR="000B5FAB" w:rsidRPr="00632345" w:rsidRDefault="000B5FAB" w:rsidP="006F0E01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C70C26" w:rsidRPr="00632345">
              <w:rPr>
                <w:sz w:val="24"/>
                <w:szCs w:val="24"/>
              </w:rPr>
              <w:t xml:space="preserve"> </w:t>
            </w:r>
            <w:r w:rsidR="00C70C26" w:rsidRPr="00632345">
              <w:rPr>
                <w:b/>
                <w:sz w:val="24"/>
                <w:szCs w:val="24"/>
              </w:rPr>
              <w:t>63-25-1</w:t>
            </w:r>
            <w:r w:rsidR="006F0E01" w:rsidRPr="00632345">
              <w:rPr>
                <w:b/>
                <w:sz w:val="24"/>
                <w:szCs w:val="24"/>
              </w:rPr>
              <w:t>5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AB" w:rsidRPr="00632345" w:rsidRDefault="000B5FAB" w:rsidP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>Муниципальное образование Воскресенское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Мастер: </w:t>
            </w:r>
            <w:r w:rsidR="00C70C26" w:rsidRPr="00632345">
              <w:rPr>
                <w:b/>
                <w:sz w:val="24"/>
                <w:szCs w:val="24"/>
              </w:rPr>
              <w:t>Смирнова Галина Васильевна</w:t>
            </w:r>
          </w:p>
          <w:p w:rsidR="000B5FAB" w:rsidRPr="00632345" w:rsidRDefault="000B5FAB" w:rsidP="000B5FAB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C70C26" w:rsidRPr="00632345">
              <w:rPr>
                <w:sz w:val="24"/>
                <w:szCs w:val="24"/>
              </w:rPr>
              <w:t xml:space="preserve"> </w:t>
            </w:r>
            <w:r w:rsidR="00C70C26" w:rsidRPr="00632345">
              <w:rPr>
                <w:b/>
                <w:sz w:val="24"/>
                <w:szCs w:val="24"/>
              </w:rPr>
              <w:t>66-31-77</w:t>
            </w:r>
          </w:p>
        </w:tc>
      </w:tr>
      <w:tr w:rsidR="000B5FAB" w:rsidRPr="00632345" w:rsidTr="00FD66A3">
        <w:trPr>
          <w:trHeight w:val="262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79" w:rsidRPr="00632345" w:rsidRDefault="00D74ECE">
            <w:pPr>
              <w:suppressAutoHyphens w:val="0"/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Югское муниципальное образование </w:t>
            </w:r>
          </w:p>
          <w:p w:rsidR="000B5FAB" w:rsidRPr="00632345" w:rsidRDefault="00D74ECE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632345">
              <w:rPr>
                <w:sz w:val="24"/>
                <w:szCs w:val="24"/>
              </w:rPr>
              <w:t xml:space="preserve">(д. Новое </w:t>
            </w:r>
            <w:proofErr w:type="spellStart"/>
            <w:r w:rsidRPr="00632345">
              <w:rPr>
                <w:sz w:val="24"/>
                <w:szCs w:val="24"/>
              </w:rPr>
              <w:t>Домозерово</w:t>
            </w:r>
            <w:proofErr w:type="spellEnd"/>
            <w:r w:rsidRPr="00632345">
              <w:rPr>
                <w:sz w:val="24"/>
                <w:szCs w:val="24"/>
              </w:rPr>
              <w:t xml:space="preserve">, д. </w:t>
            </w:r>
            <w:proofErr w:type="spellStart"/>
            <w:r w:rsidRPr="00632345">
              <w:rPr>
                <w:sz w:val="24"/>
                <w:szCs w:val="24"/>
              </w:rPr>
              <w:t>Батран</w:t>
            </w:r>
            <w:proofErr w:type="spellEnd"/>
            <w:r w:rsidRPr="00632345">
              <w:rPr>
                <w:sz w:val="24"/>
                <w:szCs w:val="24"/>
              </w:rPr>
              <w:t xml:space="preserve">, д. </w:t>
            </w:r>
            <w:proofErr w:type="spellStart"/>
            <w:r w:rsidRPr="00632345">
              <w:rPr>
                <w:sz w:val="24"/>
                <w:szCs w:val="24"/>
              </w:rPr>
              <w:t>Сурково</w:t>
            </w:r>
            <w:proofErr w:type="spellEnd"/>
            <w:r w:rsidRPr="00632345">
              <w:rPr>
                <w:sz w:val="24"/>
                <w:szCs w:val="24"/>
              </w:rPr>
              <w:t xml:space="preserve">, д. </w:t>
            </w:r>
            <w:proofErr w:type="spellStart"/>
            <w:r w:rsidRPr="00632345">
              <w:rPr>
                <w:sz w:val="24"/>
                <w:szCs w:val="24"/>
              </w:rPr>
              <w:t>Шалимово</w:t>
            </w:r>
            <w:proofErr w:type="spellEnd"/>
            <w:r w:rsidRPr="00632345">
              <w:rPr>
                <w:sz w:val="24"/>
                <w:szCs w:val="24"/>
              </w:rPr>
              <w:t>, д. Воскресенское на Мусоре).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19" w:rsidRPr="00632345" w:rsidRDefault="00FC2D55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Начальник участка</w:t>
            </w:r>
            <w:r w:rsidR="00553F19" w:rsidRPr="00632345">
              <w:rPr>
                <w:sz w:val="24"/>
                <w:szCs w:val="24"/>
              </w:rPr>
              <w:t>:</w:t>
            </w:r>
            <w:r w:rsidR="00D74ECE" w:rsidRPr="00632345">
              <w:rPr>
                <w:sz w:val="24"/>
                <w:szCs w:val="24"/>
              </w:rPr>
              <w:t xml:space="preserve"> </w:t>
            </w:r>
          </w:p>
          <w:p w:rsidR="00553F19" w:rsidRPr="00632345" w:rsidRDefault="00D74ECE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(</w:t>
            </w:r>
            <w:proofErr w:type="spellStart"/>
            <w:r w:rsidRPr="00632345">
              <w:rPr>
                <w:b/>
                <w:sz w:val="24"/>
                <w:szCs w:val="24"/>
              </w:rPr>
              <w:t>Батран</w:t>
            </w:r>
            <w:proofErr w:type="spellEnd"/>
            <w:r w:rsidR="00553F19" w:rsidRPr="006323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53F19" w:rsidRPr="00632345">
              <w:rPr>
                <w:b/>
                <w:sz w:val="24"/>
                <w:szCs w:val="24"/>
              </w:rPr>
              <w:t>Шалимово</w:t>
            </w:r>
            <w:proofErr w:type="spellEnd"/>
            <w:r w:rsidR="00553F19" w:rsidRPr="006323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53F19" w:rsidRPr="00632345">
              <w:rPr>
                <w:b/>
                <w:sz w:val="24"/>
                <w:szCs w:val="24"/>
              </w:rPr>
              <w:t>Сурково</w:t>
            </w:r>
            <w:proofErr w:type="spellEnd"/>
            <w:r w:rsidR="00553F19" w:rsidRPr="00632345">
              <w:rPr>
                <w:b/>
                <w:sz w:val="24"/>
                <w:szCs w:val="24"/>
              </w:rPr>
              <w:t>, Воскресенское на Мусоре</w:t>
            </w:r>
            <w:r w:rsidRPr="00632345">
              <w:rPr>
                <w:sz w:val="24"/>
                <w:szCs w:val="24"/>
              </w:rPr>
              <w:t>)</w:t>
            </w:r>
            <w:r w:rsidR="000B5FAB" w:rsidRPr="00632345">
              <w:rPr>
                <w:sz w:val="24"/>
                <w:szCs w:val="24"/>
              </w:rPr>
              <w:t xml:space="preserve">: </w:t>
            </w:r>
          </w:p>
          <w:p w:rsidR="000B5FAB" w:rsidRPr="00632345" w:rsidRDefault="00FC2D55" w:rsidP="000B5FAB">
            <w:pPr>
              <w:rPr>
                <w:b/>
                <w:sz w:val="24"/>
                <w:szCs w:val="24"/>
              </w:rPr>
            </w:pPr>
            <w:proofErr w:type="spellStart"/>
            <w:r w:rsidRPr="00632345">
              <w:rPr>
                <w:b/>
                <w:sz w:val="24"/>
                <w:szCs w:val="24"/>
              </w:rPr>
              <w:t>Маршков</w:t>
            </w:r>
            <w:proofErr w:type="spellEnd"/>
            <w:r w:rsidRPr="00632345">
              <w:rPr>
                <w:b/>
                <w:sz w:val="24"/>
                <w:szCs w:val="24"/>
              </w:rPr>
              <w:t xml:space="preserve"> Юрий Николаевич</w:t>
            </w:r>
          </w:p>
          <w:p w:rsidR="000B5FAB" w:rsidRPr="00632345" w:rsidRDefault="000B5FAB" w:rsidP="000B5FAB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т. приема показаний:</w:t>
            </w:r>
            <w:r w:rsidR="00D74ECE" w:rsidRPr="00632345">
              <w:rPr>
                <w:sz w:val="24"/>
                <w:szCs w:val="24"/>
              </w:rPr>
              <w:t xml:space="preserve"> </w:t>
            </w:r>
            <w:r w:rsidR="000D4F62" w:rsidRPr="00632345">
              <w:rPr>
                <w:sz w:val="24"/>
                <w:szCs w:val="24"/>
              </w:rPr>
              <w:t>30-22-97 (бухгалтер)</w:t>
            </w:r>
          </w:p>
          <w:p w:rsidR="00553F19" w:rsidRPr="00632345" w:rsidRDefault="00553F19" w:rsidP="000B5FAB">
            <w:pPr>
              <w:rPr>
                <w:b/>
                <w:sz w:val="24"/>
                <w:szCs w:val="24"/>
              </w:rPr>
            </w:pPr>
          </w:p>
          <w:p w:rsidR="00733579" w:rsidRPr="00632345" w:rsidRDefault="00733579" w:rsidP="00733579">
            <w:pPr>
              <w:rPr>
                <w:b/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>Мастер (</w:t>
            </w:r>
            <w:r w:rsidRPr="00632345">
              <w:rPr>
                <w:b/>
                <w:sz w:val="24"/>
                <w:szCs w:val="24"/>
              </w:rPr>
              <w:t xml:space="preserve">Новое </w:t>
            </w:r>
            <w:proofErr w:type="spellStart"/>
            <w:r w:rsidRPr="00632345">
              <w:rPr>
                <w:b/>
                <w:sz w:val="24"/>
                <w:szCs w:val="24"/>
              </w:rPr>
              <w:t>Домозерово</w:t>
            </w:r>
            <w:proofErr w:type="spellEnd"/>
            <w:r w:rsidRPr="00632345">
              <w:rPr>
                <w:sz w:val="24"/>
                <w:szCs w:val="24"/>
              </w:rPr>
              <w:t xml:space="preserve">): </w:t>
            </w:r>
          </w:p>
          <w:p w:rsidR="00733579" w:rsidRPr="00632345" w:rsidRDefault="00733579" w:rsidP="00733579">
            <w:pPr>
              <w:rPr>
                <w:sz w:val="24"/>
                <w:szCs w:val="24"/>
              </w:rPr>
            </w:pPr>
            <w:r w:rsidRPr="00632345">
              <w:rPr>
                <w:sz w:val="24"/>
                <w:szCs w:val="24"/>
              </w:rPr>
              <w:t xml:space="preserve">т. приема показаний: </w:t>
            </w:r>
            <w:r w:rsidR="0027197D" w:rsidRPr="00632345">
              <w:rPr>
                <w:sz w:val="24"/>
                <w:szCs w:val="24"/>
              </w:rPr>
              <w:t>30-22-97 (бухгалтер)</w:t>
            </w: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tcBorders>
              <w:top w:val="single" w:sz="4" w:space="0" w:color="auto"/>
            </w:tcBorders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0B5FAB" w:rsidRPr="00632345" w:rsidRDefault="000B5FAB" w:rsidP="00FD66A3">
            <w:pPr>
              <w:rPr>
                <w:sz w:val="24"/>
                <w:szCs w:val="24"/>
              </w:rPr>
            </w:pPr>
          </w:p>
        </w:tc>
      </w:tr>
      <w:tr w:rsidR="000B5FAB" w:rsidRPr="00632345" w:rsidTr="00FD66A3">
        <w:trPr>
          <w:trHeight w:val="315"/>
        </w:trPr>
        <w:tc>
          <w:tcPr>
            <w:tcW w:w="4258" w:type="dxa"/>
            <w:vAlign w:val="center"/>
            <w:hideMark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vAlign w:val="center"/>
          </w:tcPr>
          <w:p w:rsidR="000B5FAB" w:rsidRPr="00632345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B5FAB" w:rsidTr="00FD66A3">
        <w:trPr>
          <w:trHeight w:val="315"/>
        </w:trPr>
        <w:tc>
          <w:tcPr>
            <w:tcW w:w="4258" w:type="dxa"/>
            <w:vAlign w:val="center"/>
            <w:hideMark/>
          </w:tcPr>
          <w:p w:rsidR="000B5FAB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5665" w:type="dxa"/>
            <w:vAlign w:val="center"/>
          </w:tcPr>
          <w:p w:rsidR="000B5FAB" w:rsidRDefault="000B5FAB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471BE9" w:rsidRDefault="00471BE9" w:rsidP="00471BE9">
      <w:pPr>
        <w:rPr>
          <w:sz w:val="22"/>
          <w:szCs w:val="22"/>
        </w:rPr>
      </w:pPr>
    </w:p>
    <w:p w:rsidR="00AC693F" w:rsidRPr="0066219D" w:rsidRDefault="00AC693F">
      <w:pPr>
        <w:pStyle w:val="af3"/>
        <w:spacing w:line="276" w:lineRule="auto"/>
        <w:ind w:left="-284" w:right="-568"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AC693F" w:rsidRPr="0066219D" w:rsidSect="00CC541E">
      <w:pgSz w:w="11906" w:h="16838"/>
      <w:pgMar w:top="426" w:right="1134" w:bottom="568" w:left="1134" w:header="72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63" w:rsidRDefault="00563A63">
      <w:r>
        <w:separator/>
      </w:r>
    </w:p>
  </w:endnote>
  <w:endnote w:type="continuationSeparator" w:id="0">
    <w:p w:rsidR="00563A63" w:rsidRDefault="0056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63" w:rsidRDefault="00563A63">
      <w:r>
        <w:separator/>
      </w:r>
    </w:p>
  </w:footnote>
  <w:footnote w:type="continuationSeparator" w:id="0">
    <w:p w:rsidR="00563A63" w:rsidRDefault="00563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decimal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3">
    <w:nsid w:val="2BF64476"/>
    <w:multiLevelType w:val="multilevel"/>
    <w:tmpl w:val="694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C3D1C"/>
    <w:multiLevelType w:val="multilevel"/>
    <w:tmpl w:val="1EC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20"/>
    <w:rsid w:val="00004F2C"/>
    <w:rsid w:val="000335D3"/>
    <w:rsid w:val="00035179"/>
    <w:rsid w:val="00060205"/>
    <w:rsid w:val="00066E55"/>
    <w:rsid w:val="000759A7"/>
    <w:rsid w:val="000957AC"/>
    <w:rsid w:val="000B5FAB"/>
    <w:rsid w:val="000D4F62"/>
    <w:rsid w:val="000D59E8"/>
    <w:rsid w:val="000E2151"/>
    <w:rsid w:val="000E52B7"/>
    <w:rsid w:val="00140282"/>
    <w:rsid w:val="00177627"/>
    <w:rsid w:val="00196549"/>
    <w:rsid w:val="001A4A71"/>
    <w:rsid w:val="00210F25"/>
    <w:rsid w:val="002167E0"/>
    <w:rsid w:val="00221CFB"/>
    <w:rsid w:val="002235E6"/>
    <w:rsid w:val="00270EB0"/>
    <w:rsid w:val="0027197D"/>
    <w:rsid w:val="002B19C4"/>
    <w:rsid w:val="002B5356"/>
    <w:rsid w:val="00312AF2"/>
    <w:rsid w:val="00321DD8"/>
    <w:rsid w:val="0035495C"/>
    <w:rsid w:val="003550BD"/>
    <w:rsid w:val="003576D0"/>
    <w:rsid w:val="00380793"/>
    <w:rsid w:val="00380FE0"/>
    <w:rsid w:val="003B70DC"/>
    <w:rsid w:val="003C3E1D"/>
    <w:rsid w:val="003D7EBD"/>
    <w:rsid w:val="00424433"/>
    <w:rsid w:val="00435057"/>
    <w:rsid w:val="00457881"/>
    <w:rsid w:val="00457A47"/>
    <w:rsid w:val="00471BE9"/>
    <w:rsid w:val="004A51B4"/>
    <w:rsid w:val="004A5CC3"/>
    <w:rsid w:val="004A6CCC"/>
    <w:rsid w:val="004B55D1"/>
    <w:rsid w:val="004D114E"/>
    <w:rsid w:val="0054351E"/>
    <w:rsid w:val="005449AB"/>
    <w:rsid w:val="00553F19"/>
    <w:rsid w:val="00563A63"/>
    <w:rsid w:val="005F7EA3"/>
    <w:rsid w:val="006044B2"/>
    <w:rsid w:val="00632345"/>
    <w:rsid w:val="00641F7A"/>
    <w:rsid w:val="0066219D"/>
    <w:rsid w:val="006F0E01"/>
    <w:rsid w:val="00725567"/>
    <w:rsid w:val="00733579"/>
    <w:rsid w:val="0074469B"/>
    <w:rsid w:val="007A79D1"/>
    <w:rsid w:val="007C1223"/>
    <w:rsid w:val="007F18DB"/>
    <w:rsid w:val="007F2D7C"/>
    <w:rsid w:val="00830896"/>
    <w:rsid w:val="00837F78"/>
    <w:rsid w:val="00843F12"/>
    <w:rsid w:val="008641D7"/>
    <w:rsid w:val="008A78F1"/>
    <w:rsid w:val="008B72E2"/>
    <w:rsid w:val="008B7DEA"/>
    <w:rsid w:val="008C222A"/>
    <w:rsid w:val="00911B3B"/>
    <w:rsid w:val="009427AB"/>
    <w:rsid w:val="00952B87"/>
    <w:rsid w:val="00953908"/>
    <w:rsid w:val="00976002"/>
    <w:rsid w:val="00980454"/>
    <w:rsid w:val="009A1247"/>
    <w:rsid w:val="009C4776"/>
    <w:rsid w:val="009F03A3"/>
    <w:rsid w:val="00A15AC0"/>
    <w:rsid w:val="00A57E0E"/>
    <w:rsid w:val="00A643C6"/>
    <w:rsid w:val="00A71291"/>
    <w:rsid w:val="00AA30DD"/>
    <w:rsid w:val="00AC693F"/>
    <w:rsid w:val="00B16734"/>
    <w:rsid w:val="00B35F50"/>
    <w:rsid w:val="00B5358E"/>
    <w:rsid w:val="00B77C64"/>
    <w:rsid w:val="00BD4D28"/>
    <w:rsid w:val="00BD5AC3"/>
    <w:rsid w:val="00C2148D"/>
    <w:rsid w:val="00C453B1"/>
    <w:rsid w:val="00C56DB5"/>
    <w:rsid w:val="00C662CA"/>
    <w:rsid w:val="00C70C26"/>
    <w:rsid w:val="00C92BE7"/>
    <w:rsid w:val="00CC541E"/>
    <w:rsid w:val="00CF666C"/>
    <w:rsid w:val="00D74ECE"/>
    <w:rsid w:val="00D75590"/>
    <w:rsid w:val="00D8442C"/>
    <w:rsid w:val="00D87CDE"/>
    <w:rsid w:val="00DB34AA"/>
    <w:rsid w:val="00E15C46"/>
    <w:rsid w:val="00E232A5"/>
    <w:rsid w:val="00E35EAC"/>
    <w:rsid w:val="00E71A16"/>
    <w:rsid w:val="00E75762"/>
    <w:rsid w:val="00EA1928"/>
    <w:rsid w:val="00F4080C"/>
    <w:rsid w:val="00F64CA8"/>
    <w:rsid w:val="00F7546D"/>
    <w:rsid w:val="00F81F23"/>
    <w:rsid w:val="00F92E20"/>
    <w:rsid w:val="00FC2D55"/>
    <w:rsid w:val="00FD5A90"/>
    <w:rsid w:val="00FD66A3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E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CC541E"/>
    <w:pPr>
      <w:keepNext/>
      <w:keepLines/>
      <w:tabs>
        <w:tab w:val="num" w:pos="0"/>
      </w:tabs>
      <w:spacing w:after="220" w:line="220" w:lineRule="atLeast"/>
      <w:ind w:left="432" w:hanging="432"/>
      <w:outlineLvl w:val="0"/>
    </w:pPr>
    <w:rPr>
      <w:rFonts w:ascii="Arial Black" w:hAnsi="Arial Black" w:cs="Arial Black"/>
      <w:spacing w:val="-10"/>
      <w:kern w:val="1"/>
      <w:lang w:val="en-US"/>
    </w:rPr>
  </w:style>
  <w:style w:type="paragraph" w:styleId="2">
    <w:name w:val="heading 2"/>
    <w:basedOn w:val="a"/>
    <w:next w:val="a"/>
    <w:qFormat/>
    <w:rsid w:val="00CC541E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3">
    <w:name w:val="heading 3"/>
    <w:basedOn w:val="a"/>
    <w:next w:val="a"/>
    <w:qFormat/>
    <w:rsid w:val="00CC541E"/>
    <w:pPr>
      <w:keepNext/>
      <w:tabs>
        <w:tab w:val="num" w:pos="0"/>
      </w:tabs>
      <w:ind w:left="720" w:hanging="720"/>
      <w:outlineLvl w:val="2"/>
    </w:pPr>
    <w:rPr>
      <w:rFonts w:ascii="Arial Narrow" w:hAnsi="Arial Narrow" w:cs="Arial Narrow"/>
      <w:b/>
      <w:sz w:val="16"/>
    </w:rPr>
  </w:style>
  <w:style w:type="paragraph" w:styleId="4">
    <w:name w:val="heading 4"/>
    <w:basedOn w:val="a"/>
    <w:next w:val="a"/>
    <w:qFormat/>
    <w:rsid w:val="00CC541E"/>
    <w:pPr>
      <w:keepNext/>
      <w:tabs>
        <w:tab w:val="num" w:pos="0"/>
      </w:tabs>
      <w:ind w:left="864" w:hanging="864"/>
      <w:jc w:val="center"/>
      <w:outlineLvl w:val="3"/>
    </w:pPr>
    <w:rPr>
      <w:rFonts w:ascii="Courier New" w:hAnsi="Courier New" w:cs="Courier New"/>
      <w:b/>
      <w:i/>
      <w:sz w:val="28"/>
    </w:rPr>
  </w:style>
  <w:style w:type="paragraph" w:styleId="5">
    <w:name w:val="heading 5"/>
    <w:basedOn w:val="a"/>
    <w:next w:val="a"/>
    <w:qFormat/>
    <w:rsid w:val="00CC541E"/>
    <w:pPr>
      <w:keepNext/>
      <w:tabs>
        <w:tab w:val="num" w:pos="0"/>
      </w:tabs>
      <w:ind w:left="1008" w:hanging="1008"/>
      <w:jc w:val="center"/>
      <w:outlineLvl w:val="4"/>
    </w:pPr>
    <w:rPr>
      <w:rFonts w:ascii="Garamond" w:hAnsi="Garamond" w:cs="Garamond"/>
      <w:b/>
      <w:sz w:val="24"/>
    </w:rPr>
  </w:style>
  <w:style w:type="paragraph" w:styleId="6">
    <w:name w:val="heading 6"/>
    <w:basedOn w:val="a"/>
    <w:next w:val="a"/>
    <w:qFormat/>
    <w:rsid w:val="00CC541E"/>
    <w:pPr>
      <w:keepNext/>
      <w:tabs>
        <w:tab w:val="num" w:pos="0"/>
      </w:tabs>
      <w:ind w:left="1152" w:hanging="1152"/>
      <w:jc w:val="both"/>
      <w:outlineLvl w:val="5"/>
    </w:pPr>
    <w:rPr>
      <w:rFonts w:ascii="Garamond" w:hAnsi="Garamond" w:cs="Garamond"/>
      <w:b/>
      <w:sz w:val="24"/>
    </w:rPr>
  </w:style>
  <w:style w:type="paragraph" w:styleId="7">
    <w:name w:val="heading 7"/>
    <w:basedOn w:val="a"/>
    <w:next w:val="a"/>
    <w:qFormat/>
    <w:rsid w:val="00CC541E"/>
    <w:pPr>
      <w:keepNext/>
      <w:tabs>
        <w:tab w:val="num" w:pos="0"/>
      </w:tabs>
      <w:ind w:left="1296" w:hanging="1296"/>
      <w:jc w:val="center"/>
      <w:outlineLvl w:val="6"/>
    </w:pPr>
    <w:rPr>
      <w:rFonts w:ascii="Arial Narrow" w:hAnsi="Arial Narrow" w:cs="Arial Narrow"/>
      <w:b/>
      <w:sz w:val="28"/>
    </w:rPr>
  </w:style>
  <w:style w:type="paragraph" w:styleId="8">
    <w:name w:val="heading 8"/>
    <w:basedOn w:val="a"/>
    <w:next w:val="a"/>
    <w:qFormat/>
    <w:rsid w:val="00CC541E"/>
    <w:pPr>
      <w:keepNext/>
      <w:tabs>
        <w:tab w:val="num" w:pos="0"/>
      </w:tabs>
      <w:ind w:left="1440" w:hanging="1440"/>
      <w:jc w:val="center"/>
      <w:outlineLvl w:val="7"/>
    </w:pPr>
    <w:rPr>
      <w:rFonts w:ascii="Bookman Old Style" w:hAnsi="Bookman Old Style" w:cs="Bookman Old Style"/>
      <w:b/>
      <w:sz w:val="18"/>
    </w:rPr>
  </w:style>
  <w:style w:type="paragraph" w:styleId="9">
    <w:name w:val="heading 9"/>
    <w:basedOn w:val="a"/>
    <w:next w:val="a"/>
    <w:qFormat/>
    <w:rsid w:val="00CC541E"/>
    <w:pPr>
      <w:keepNext/>
      <w:tabs>
        <w:tab w:val="num" w:pos="0"/>
      </w:tabs>
      <w:ind w:left="-108" w:right="-142"/>
      <w:outlineLvl w:val="8"/>
    </w:pPr>
    <w:rPr>
      <w:rFonts w:ascii="Courier New" w:hAnsi="Courier New" w:cs="Courier New"/>
      <w:b/>
      <w:bCs/>
      <w:cap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C541E"/>
    <w:rPr>
      <w:rFonts w:ascii="Symbol" w:hAnsi="Symbol" w:cs="Symbol" w:hint="default"/>
    </w:rPr>
  </w:style>
  <w:style w:type="character" w:customStyle="1" w:styleId="WW8Num1z1">
    <w:name w:val="WW8Num1z1"/>
    <w:rsid w:val="00CC541E"/>
  </w:style>
  <w:style w:type="character" w:customStyle="1" w:styleId="WW8Num1z2">
    <w:name w:val="WW8Num1z2"/>
    <w:rsid w:val="00CC541E"/>
  </w:style>
  <w:style w:type="character" w:customStyle="1" w:styleId="WW8Num1z3">
    <w:name w:val="WW8Num1z3"/>
    <w:rsid w:val="00CC541E"/>
  </w:style>
  <w:style w:type="character" w:customStyle="1" w:styleId="WW8Num1z4">
    <w:name w:val="WW8Num1z4"/>
    <w:rsid w:val="00CC541E"/>
  </w:style>
  <w:style w:type="character" w:customStyle="1" w:styleId="WW8Num1z5">
    <w:name w:val="WW8Num1z5"/>
    <w:rsid w:val="00CC541E"/>
  </w:style>
  <w:style w:type="character" w:customStyle="1" w:styleId="WW8Num1z6">
    <w:name w:val="WW8Num1z6"/>
    <w:rsid w:val="00CC541E"/>
  </w:style>
  <w:style w:type="character" w:customStyle="1" w:styleId="WW8Num1z7">
    <w:name w:val="WW8Num1z7"/>
    <w:rsid w:val="00CC541E"/>
  </w:style>
  <w:style w:type="character" w:customStyle="1" w:styleId="WW8Num1z8">
    <w:name w:val="WW8Num1z8"/>
    <w:rsid w:val="00CC541E"/>
  </w:style>
  <w:style w:type="character" w:customStyle="1" w:styleId="WW8Num2z0">
    <w:name w:val="WW8Num2z0"/>
    <w:rsid w:val="00CC541E"/>
  </w:style>
  <w:style w:type="character" w:customStyle="1" w:styleId="WW8Num3z0">
    <w:name w:val="WW8Num3z0"/>
    <w:rsid w:val="00CC541E"/>
    <w:rPr>
      <w:rFonts w:ascii="Symbol" w:hAnsi="Symbol" w:cs="Symbol" w:hint="default"/>
    </w:rPr>
  </w:style>
  <w:style w:type="character" w:customStyle="1" w:styleId="WW8Num3z1">
    <w:name w:val="WW8Num3z1"/>
    <w:rsid w:val="00CC541E"/>
    <w:rPr>
      <w:rFonts w:ascii="Courier New" w:hAnsi="Courier New" w:cs="Courier New" w:hint="default"/>
    </w:rPr>
  </w:style>
  <w:style w:type="character" w:customStyle="1" w:styleId="WW8Num3z2">
    <w:name w:val="WW8Num3z2"/>
    <w:rsid w:val="00CC541E"/>
    <w:rPr>
      <w:rFonts w:ascii="Wingdings" w:hAnsi="Wingdings" w:cs="Wingdings" w:hint="default"/>
    </w:rPr>
  </w:style>
  <w:style w:type="character" w:customStyle="1" w:styleId="WW8Num3z3">
    <w:name w:val="WW8Num3z3"/>
    <w:rsid w:val="00CC541E"/>
  </w:style>
  <w:style w:type="character" w:customStyle="1" w:styleId="WW8Num3z4">
    <w:name w:val="WW8Num3z4"/>
    <w:rsid w:val="00CC541E"/>
  </w:style>
  <w:style w:type="character" w:customStyle="1" w:styleId="WW8Num3z5">
    <w:name w:val="WW8Num3z5"/>
    <w:rsid w:val="00CC541E"/>
  </w:style>
  <w:style w:type="character" w:customStyle="1" w:styleId="WW8Num3z6">
    <w:name w:val="WW8Num3z6"/>
    <w:rsid w:val="00CC541E"/>
  </w:style>
  <w:style w:type="character" w:customStyle="1" w:styleId="WW8Num3z7">
    <w:name w:val="WW8Num3z7"/>
    <w:rsid w:val="00CC541E"/>
  </w:style>
  <w:style w:type="character" w:customStyle="1" w:styleId="WW8Num3z8">
    <w:name w:val="WW8Num3z8"/>
    <w:rsid w:val="00CC541E"/>
  </w:style>
  <w:style w:type="character" w:customStyle="1" w:styleId="20">
    <w:name w:val="Основной шрифт абзаца2"/>
    <w:rsid w:val="00CC541E"/>
  </w:style>
  <w:style w:type="character" w:customStyle="1" w:styleId="WW8Num2z1">
    <w:name w:val="WW8Num2z1"/>
    <w:rsid w:val="00CC541E"/>
    <w:rPr>
      <w:rFonts w:ascii="Courier New" w:hAnsi="Courier New" w:cs="Courier New" w:hint="default"/>
    </w:rPr>
  </w:style>
  <w:style w:type="character" w:customStyle="1" w:styleId="WW8Num2z2">
    <w:name w:val="WW8Num2z2"/>
    <w:rsid w:val="00CC541E"/>
    <w:rPr>
      <w:rFonts w:ascii="Wingdings" w:hAnsi="Wingdings" w:cs="Wingdings" w:hint="default"/>
    </w:rPr>
  </w:style>
  <w:style w:type="character" w:customStyle="1" w:styleId="WW8Num2z3">
    <w:name w:val="WW8Num2z3"/>
    <w:rsid w:val="00CC541E"/>
    <w:rPr>
      <w:rFonts w:ascii="Symbol" w:hAnsi="Symbol" w:cs="Symbol" w:hint="default"/>
    </w:rPr>
  </w:style>
  <w:style w:type="character" w:customStyle="1" w:styleId="WW8Num4z0">
    <w:name w:val="WW8Num4z0"/>
    <w:rsid w:val="00CC541E"/>
  </w:style>
  <w:style w:type="character" w:customStyle="1" w:styleId="WW8Num5z0">
    <w:name w:val="WW8Num5z0"/>
    <w:rsid w:val="00CC541E"/>
    <w:rPr>
      <w:rFonts w:hint="default"/>
    </w:rPr>
  </w:style>
  <w:style w:type="character" w:customStyle="1" w:styleId="WW8Num5z1">
    <w:name w:val="WW8Num5z1"/>
    <w:rsid w:val="00CC541E"/>
  </w:style>
  <w:style w:type="character" w:customStyle="1" w:styleId="WW8Num5z2">
    <w:name w:val="WW8Num5z2"/>
    <w:rsid w:val="00CC541E"/>
  </w:style>
  <w:style w:type="character" w:customStyle="1" w:styleId="WW8Num5z3">
    <w:name w:val="WW8Num5z3"/>
    <w:rsid w:val="00CC541E"/>
  </w:style>
  <w:style w:type="character" w:customStyle="1" w:styleId="WW8Num5z4">
    <w:name w:val="WW8Num5z4"/>
    <w:rsid w:val="00CC541E"/>
  </w:style>
  <w:style w:type="character" w:customStyle="1" w:styleId="WW8Num5z5">
    <w:name w:val="WW8Num5z5"/>
    <w:rsid w:val="00CC541E"/>
  </w:style>
  <w:style w:type="character" w:customStyle="1" w:styleId="WW8Num5z6">
    <w:name w:val="WW8Num5z6"/>
    <w:rsid w:val="00CC541E"/>
  </w:style>
  <w:style w:type="character" w:customStyle="1" w:styleId="WW8Num5z7">
    <w:name w:val="WW8Num5z7"/>
    <w:rsid w:val="00CC541E"/>
  </w:style>
  <w:style w:type="character" w:customStyle="1" w:styleId="WW8Num5z8">
    <w:name w:val="WW8Num5z8"/>
    <w:rsid w:val="00CC541E"/>
  </w:style>
  <w:style w:type="character" w:customStyle="1" w:styleId="WW8Num6z0">
    <w:name w:val="WW8Num6z0"/>
    <w:rsid w:val="00CC541E"/>
    <w:rPr>
      <w:rFonts w:hint="default"/>
    </w:rPr>
  </w:style>
  <w:style w:type="character" w:customStyle="1" w:styleId="WW8Num6z1">
    <w:name w:val="WW8Num6z1"/>
    <w:rsid w:val="00CC541E"/>
  </w:style>
  <w:style w:type="character" w:customStyle="1" w:styleId="WW8Num6z2">
    <w:name w:val="WW8Num6z2"/>
    <w:rsid w:val="00CC541E"/>
  </w:style>
  <w:style w:type="character" w:customStyle="1" w:styleId="WW8Num6z3">
    <w:name w:val="WW8Num6z3"/>
    <w:rsid w:val="00CC541E"/>
  </w:style>
  <w:style w:type="character" w:customStyle="1" w:styleId="WW8Num6z4">
    <w:name w:val="WW8Num6z4"/>
    <w:rsid w:val="00CC541E"/>
  </w:style>
  <w:style w:type="character" w:customStyle="1" w:styleId="WW8Num6z5">
    <w:name w:val="WW8Num6z5"/>
    <w:rsid w:val="00CC541E"/>
  </w:style>
  <w:style w:type="character" w:customStyle="1" w:styleId="WW8Num6z6">
    <w:name w:val="WW8Num6z6"/>
    <w:rsid w:val="00CC541E"/>
  </w:style>
  <w:style w:type="character" w:customStyle="1" w:styleId="WW8Num6z7">
    <w:name w:val="WW8Num6z7"/>
    <w:rsid w:val="00CC541E"/>
  </w:style>
  <w:style w:type="character" w:customStyle="1" w:styleId="WW8Num6z8">
    <w:name w:val="WW8Num6z8"/>
    <w:rsid w:val="00CC541E"/>
  </w:style>
  <w:style w:type="character" w:customStyle="1" w:styleId="WW8Num7z0">
    <w:name w:val="WW8Num7z0"/>
    <w:rsid w:val="00CC541E"/>
    <w:rPr>
      <w:rFonts w:ascii="Symbol" w:hAnsi="Symbol" w:cs="Symbol" w:hint="default"/>
    </w:rPr>
  </w:style>
  <w:style w:type="character" w:customStyle="1" w:styleId="WW8Num7z1">
    <w:name w:val="WW8Num7z1"/>
    <w:rsid w:val="00CC541E"/>
    <w:rPr>
      <w:rFonts w:ascii="Courier New" w:hAnsi="Courier New" w:cs="Courier New" w:hint="default"/>
    </w:rPr>
  </w:style>
  <w:style w:type="character" w:customStyle="1" w:styleId="WW8Num7z2">
    <w:name w:val="WW8Num7z2"/>
    <w:rsid w:val="00CC541E"/>
    <w:rPr>
      <w:rFonts w:ascii="Wingdings" w:hAnsi="Wingdings" w:cs="Wingdings" w:hint="default"/>
    </w:rPr>
  </w:style>
  <w:style w:type="character" w:customStyle="1" w:styleId="WW8Num8z0">
    <w:name w:val="WW8Num8z0"/>
    <w:rsid w:val="00CC541E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C541E"/>
    <w:rPr>
      <w:rFonts w:ascii="Courier New" w:hAnsi="Courier New" w:cs="Courier New" w:hint="default"/>
    </w:rPr>
  </w:style>
  <w:style w:type="character" w:customStyle="1" w:styleId="WW8Num8z2">
    <w:name w:val="WW8Num8z2"/>
    <w:rsid w:val="00CC541E"/>
    <w:rPr>
      <w:rFonts w:ascii="Wingdings" w:hAnsi="Wingdings" w:cs="Wingdings" w:hint="default"/>
    </w:rPr>
  </w:style>
  <w:style w:type="character" w:customStyle="1" w:styleId="WW8Num8z3">
    <w:name w:val="WW8Num8z3"/>
    <w:rsid w:val="00CC541E"/>
    <w:rPr>
      <w:rFonts w:ascii="Symbol" w:hAnsi="Symbol" w:cs="Symbol" w:hint="default"/>
    </w:rPr>
  </w:style>
  <w:style w:type="character" w:customStyle="1" w:styleId="WW8Num9z0">
    <w:name w:val="WW8Num9z0"/>
    <w:rsid w:val="00CC541E"/>
    <w:rPr>
      <w:rFonts w:ascii="Symbol" w:hAnsi="Symbol" w:cs="Symbol" w:hint="default"/>
    </w:rPr>
  </w:style>
  <w:style w:type="character" w:customStyle="1" w:styleId="WW8Num10z0">
    <w:name w:val="WW8Num10z0"/>
    <w:rsid w:val="00CC541E"/>
    <w:rPr>
      <w:rFonts w:hint="default"/>
    </w:rPr>
  </w:style>
  <w:style w:type="character" w:customStyle="1" w:styleId="WW8Num10z1">
    <w:name w:val="WW8Num10z1"/>
    <w:rsid w:val="00CC541E"/>
  </w:style>
  <w:style w:type="character" w:customStyle="1" w:styleId="WW8Num10z2">
    <w:name w:val="WW8Num10z2"/>
    <w:rsid w:val="00CC541E"/>
  </w:style>
  <w:style w:type="character" w:customStyle="1" w:styleId="WW8Num10z3">
    <w:name w:val="WW8Num10z3"/>
    <w:rsid w:val="00CC541E"/>
  </w:style>
  <w:style w:type="character" w:customStyle="1" w:styleId="WW8Num10z4">
    <w:name w:val="WW8Num10z4"/>
    <w:rsid w:val="00CC541E"/>
  </w:style>
  <w:style w:type="character" w:customStyle="1" w:styleId="WW8Num10z5">
    <w:name w:val="WW8Num10z5"/>
    <w:rsid w:val="00CC541E"/>
  </w:style>
  <w:style w:type="character" w:customStyle="1" w:styleId="WW8Num10z6">
    <w:name w:val="WW8Num10z6"/>
    <w:rsid w:val="00CC541E"/>
  </w:style>
  <w:style w:type="character" w:customStyle="1" w:styleId="WW8Num10z7">
    <w:name w:val="WW8Num10z7"/>
    <w:rsid w:val="00CC541E"/>
  </w:style>
  <w:style w:type="character" w:customStyle="1" w:styleId="WW8Num10z8">
    <w:name w:val="WW8Num10z8"/>
    <w:rsid w:val="00CC541E"/>
  </w:style>
  <w:style w:type="character" w:customStyle="1" w:styleId="WW8Num11z0">
    <w:name w:val="WW8Num11z0"/>
    <w:rsid w:val="00CC541E"/>
    <w:rPr>
      <w:rFonts w:ascii="Wingdings" w:hAnsi="Wingdings" w:cs="Wingdings" w:hint="default"/>
    </w:rPr>
  </w:style>
  <w:style w:type="character" w:customStyle="1" w:styleId="WW8Num11z1">
    <w:name w:val="WW8Num11z1"/>
    <w:rsid w:val="00CC541E"/>
    <w:rPr>
      <w:rFonts w:ascii="Courier New" w:hAnsi="Courier New" w:cs="Courier New" w:hint="default"/>
    </w:rPr>
  </w:style>
  <w:style w:type="character" w:customStyle="1" w:styleId="WW8Num11z3">
    <w:name w:val="WW8Num11z3"/>
    <w:rsid w:val="00CC541E"/>
    <w:rPr>
      <w:rFonts w:ascii="Symbol" w:hAnsi="Symbol" w:cs="Symbol" w:hint="default"/>
    </w:rPr>
  </w:style>
  <w:style w:type="character" w:customStyle="1" w:styleId="WW8Num12z0">
    <w:name w:val="WW8Num12z0"/>
    <w:rsid w:val="00CC541E"/>
    <w:rPr>
      <w:rFonts w:ascii="Symbol" w:hAnsi="Symbol" w:cs="Symbol" w:hint="default"/>
    </w:rPr>
  </w:style>
  <w:style w:type="character" w:customStyle="1" w:styleId="WW8Num13z0">
    <w:name w:val="WW8Num13z0"/>
    <w:rsid w:val="00CC541E"/>
    <w:rPr>
      <w:rFonts w:hint="default"/>
      <w:b w:val="0"/>
    </w:rPr>
  </w:style>
  <w:style w:type="character" w:customStyle="1" w:styleId="WW8Num13z1">
    <w:name w:val="WW8Num13z1"/>
    <w:rsid w:val="00CC541E"/>
  </w:style>
  <w:style w:type="character" w:customStyle="1" w:styleId="WW8Num13z2">
    <w:name w:val="WW8Num13z2"/>
    <w:rsid w:val="00CC541E"/>
  </w:style>
  <w:style w:type="character" w:customStyle="1" w:styleId="WW8Num13z3">
    <w:name w:val="WW8Num13z3"/>
    <w:rsid w:val="00CC541E"/>
  </w:style>
  <w:style w:type="character" w:customStyle="1" w:styleId="WW8Num13z4">
    <w:name w:val="WW8Num13z4"/>
    <w:rsid w:val="00CC541E"/>
  </w:style>
  <w:style w:type="character" w:customStyle="1" w:styleId="WW8Num13z5">
    <w:name w:val="WW8Num13z5"/>
    <w:rsid w:val="00CC541E"/>
  </w:style>
  <w:style w:type="character" w:customStyle="1" w:styleId="WW8Num13z6">
    <w:name w:val="WW8Num13z6"/>
    <w:rsid w:val="00CC541E"/>
  </w:style>
  <w:style w:type="character" w:customStyle="1" w:styleId="WW8Num13z7">
    <w:name w:val="WW8Num13z7"/>
    <w:rsid w:val="00CC541E"/>
  </w:style>
  <w:style w:type="character" w:customStyle="1" w:styleId="WW8Num13z8">
    <w:name w:val="WW8Num13z8"/>
    <w:rsid w:val="00CC541E"/>
  </w:style>
  <w:style w:type="character" w:customStyle="1" w:styleId="WW8Num14z0">
    <w:name w:val="WW8Num14z0"/>
    <w:rsid w:val="00CC541E"/>
    <w:rPr>
      <w:rFonts w:ascii="Wingdings" w:hAnsi="Wingdings" w:cs="Wingdings" w:hint="default"/>
    </w:rPr>
  </w:style>
  <w:style w:type="character" w:customStyle="1" w:styleId="WW8Num14z1">
    <w:name w:val="WW8Num14z1"/>
    <w:rsid w:val="00CC541E"/>
    <w:rPr>
      <w:rFonts w:ascii="Courier New" w:hAnsi="Courier New" w:cs="Courier New" w:hint="default"/>
    </w:rPr>
  </w:style>
  <w:style w:type="character" w:customStyle="1" w:styleId="WW8Num14z3">
    <w:name w:val="WW8Num14z3"/>
    <w:rsid w:val="00CC541E"/>
    <w:rPr>
      <w:rFonts w:ascii="Symbol" w:hAnsi="Symbol" w:cs="Symbol" w:hint="default"/>
    </w:rPr>
  </w:style>
  <w:style w:type="character" w:customStyle="1" w:styleId="WW8Num15z0">
    <w:name w:val="WW8Num15z0"/>
    <w:rsid w:val="00CC541E"/>
    <w:rPr>
      <w:rFonts w:hint="default"/>
    </w:rPr>
  </w:style>
  <w:style w:type="character" w:customStyle="1" w:styleId="WW8Num15z1">
    <w:name w:val="WW8Num15z1"/>
    <w:rsid w:val="00CC541E"/>
  </w:style>
  <w:style w:type="character" w:customStyle="1" w:styleId="WW8Num15z2">
    <w:name w:val="WW8Num15z2"/>
    <w:rsid w:val="00CC541E"/>
  </w:style>
  <w:style w:type="character" w:customStyle="1" w:styleId="WW8Num15z3">
    <w:name w:val="WW8Num15z3"/>
    <w:rsid w:val="00CC541E"/>
  </w:style>
  <w:style w:type="character" w:customStyle="1" w:styleId="WW8Num15z4">
    <w:name w:val="WW8Num15z4"/>
    <w:rsid w:val="00CC541E"/>
  </w:style>
  <w:style w:type="character" w:customStyle="1" w:styleId="WW8Num15z5">
    <w:name w:val="WW8Num15z5"/>
    <w:rsid w:val="00CC541E"/>
  </w:style>
  <w:style w:type="character" w:customStyle="1" w:styleId="WW8Num15z6">
    <w:name w:val="WW8Num15z6"/>
    <w:rsid w:val="00CC541E"/>
  </w:style>
  <w:style w:type="character" w:customStyle="1" w:styleId="WW8Num15z7">
    <w:name w:val="WW8Num15z7"/>
    <w:rsid w:val="00CC541E"/>
  </w:style>
  <w:style w:type="character" w:customStyle="1" w:styleId="WW8Num15z8">
    <w:name w:val="WW8Num15z8"/>
    <w:rsid w:val="00CC541E"/>
  </w:style>
  <w:style w:type="character" w:customStyle="1" w:styleId="WW8Num16z0">
    <w:name w:val="WW8Num16z0"/>
    <w:rsid w:val="00CC541E"/>
    <w:rPr>
      <w:rFonts w:hint="default"/>
    </w:rPr>
  </w:style>
  <w:style w:type="character" w:customStyle="1" w:styleId="WW8Num17z0">
    <w:name w:val="WW8Num17z0"/>
    <w:rsid w:val="00CC541E"/>
    <w:rPr>
      <w:rFonts w:ascii="Symbol" w:hAnsi="Symbol" w:cs="Symbol" w:hint="default"/>
    </w:rPr>
  </w:style>
  <w:style w:type="character" w:customStyle="1" w:styleId="WW8Num18z0">
    <w:name w:val="WW8Num18z0"/>
    <w:rsid w:val="00CC541E"/>
  </w:style>
  <w:style w:type="character" w:customStyle="1" w:styleId="WW8Num19z0">
    <w:name w:val="WW8Num19z0"/>
    <w:rsid w:val="00CC541E"/>
    <w:rPr>
      <w:rFonts w:ascii="Symbol" w:hAnsi="Symbol" w:cs="Symbol" w:hint="default"/>
    </w:rPr>
  </w:style>
  <w:style w:type="character" w:customStyle="1" w:styleId="WW8Num20z0">
    <w:name w:val="WW8Num20z0"/>
    <w:rsid w:val="00CC541E"/>
    <w:rPr>
      <w:rFonts w:hint="default"/>
    </w:rPr>
  </w:style>
  <w:style w:type="character" w:customStyle="1" w:styleId="WW8Num21z0">
    <w:name w:val="WW8Num21z0"/>
    <w:rsid w:val="00CC541E"/>
    <w:rPr>
      <w:rFonts w:hint="default"/>
    </w:rPr>
  </w:style>
  <w:style w:type="character" w:customStyle="1" w:styleId="WW8Num21z1">
    <w:name w:val="WW8Num21z1"/>
    <w:rsid w:val="00CC541E"/>
  </w:style>
  <w:style w:type="character" w:customStyle="1" w:styleId="WW8Num21z2">
    <w:name w:val="WW8Num21z2"/>
    <w:rsid w:val="00CC541E"/>
  </w:style>
  <w:style w:type="character" w:customStyle="1" w:styleId="WW8Num21z3">
    <w:name w:val="WW8Num21z3"/>
    <w:rsid w:val="00CC541E"/>
  </w:style>
  <w:style w:type="character" w:customStyle="1" w:styleId="WW8Num21z4">
    <w:name w:val="WW8Num21z4"/>
    <w:rsid w:val="00CC541E"/>
  </w:style>
  <w:style w:type="character" w:customStyle="1" w:styleId="WW8Num21z5">
    <w:name w:val="WW8Num21z5"/>
    <w:rsid w:val="00CC541E"/>
  </w:style>
  <w:style w:type="character" w:customStyle="1" w:styleId="WW8Num21z6">
    <w:name w:val="WW8Num21z6"/>
    <w:rsid w:val="00CC541E"/>
  </w:style>
  <w:style w:type="character" w:customStyle="1" w:styleId="WW8Num21z7">
    <w:name w:val="WW8Num21z7"/>
    <w:rsid w:val="00CC541E"/>
  </w:style>
  <w:style w:type="character" w:customStyle="1" w:styleId="WW8Num21z8">
    <w:name w:val="WW8Num21z8"/>
    <w:rsid w:val="00CC541E"/>
  </w:style>
  <w:style w:type="character" w:customStyle="1" w:styleId="WW8Num22z0">
    <w:name w:val="WW8Num22z0"/>
    <w:rsid w:val="00CC541E"/>
    <w:rPr>
      <w:rFonts w:ascii="Wingdings" w:hAnsi="Wingdings" w:cs="Wingdings" w:hint="default"/>
    </w:rPr>
  </w:style>
  <w:style w:type="character" w:customStyle="1" w:styleId="WW8Num22z1">
    <w:name w:val="WW8Num22z1"/>
    <w:rsid w:val="00CC541E"/>
    <w:rPr>
      <w:rFonts w:ascii="Courier New" w:hAnsi="Courier New" w:cs="Courier New" w:hint="default"/>
    </w:rPr>
  </w:style>
  <w:style w:type="character" w:customStyle="1" w:styleId="WW8Num22z3">
    <w:name w:val="WW8Num22z3"/>
    <w:rsid w:val="00CC541E"/>
    <w:rPr>
      <w:rFonts w:ascii="Symbol" w:hAnsi="Symbol" w:cs="Symbol" w:hint="default"/>
    </w:rPr>
  </w:style>
  <w:style w:type="character" w:customStyle="1" w:styleId="WW8Num23z0">
    <w:name w:val="WW8Num23z0"/>
    <w:rsid w:val="00CC541E"/>
  </w:style>
  <w:style w:type="character" w:customStyle="1" w:styleId="WW8Num24z0">
    <w:name w:val="WW8Num24z0"/>
    <w:rsid w:val="00CC541E"/>
  </w:style>
  <w:style w:type="character" w:customStyle="1" w:styleId="WW8Num25z0">
    <w:name w:val="WW8Num25z0"/>
    <w:rsid w:val="00CC541E"/>
    <w:rPr>
      <w:rFonts w:ascii="Symbol" w:hAnsi="Symbol" w:cs="Symbol" w:hint="default"/>
    </w:rPr>
  </w:style>
  <w:style w:type="character" w:customStyle="1" w:styleId="WW8Num26z0">
    <w:name w:val="WW8Num26z0"/>
    <w:rsid w:val="00CC541E"/>
    <w:rPr>
      <w:rFonts w:hint="default"/>
    </w:rPr>
  </w:style>
  <w:style w:type="character" w:customStyle="1" w:styleId="WW8Num27z0">
    <w:name w:val="WW8Num27z0"/>
    <w:rsid w:val="00CC541E"/>
    <w:rPr>
      <w:rFonts w:ascii="Symbol" w:hAnsi="Symbol" w:cs="Symbol" w:hint="default"/>
    </w:rPr>
  </w:style>
  <w:style w:type="character" w:customStyle="1" w:styleId="WW8Num28z0">
    <w:name w:val="WW8Num28z0"/>
    <w:rsid w:val="00CC541E"/>
  </w:style>
  <w:style w:type="character" w:customStyle="1" w:styleId="WW8Num29z0">
    <w:name w:val="WW8Num29z0"/>
    <w:rsid w:val="00CC541E"/>
    <w:rPr>
      <w:rFonts w:ascii="Symbol" w:hAnsi="Symbol" w:cs="Symbol" w:hint="default"/>
    </w:rPr>
  </w:style>
  <w:style w:type="character" w:customStyle="1" w:styleId="WW8Num29z1">
    <w:name w:val="WW8Num29z1"/>
    <w:rsid w:val="00CC541E"/>
    <w:rPr>
      <w:rFonts w:ascii="Courier New" w:hAnsi="Courier New" w:cs="Courier New" w:hint="default"/>
    </w:rPr>
  </w:style>
  <w:style w:type="character" w:customStyle="1" w:styleId="WW8Num29z2">
    <w:name w:val="WW8Num29z2"/>
    <w:rsid w:val="00CC541E"/>
    <w:rPr>
      <w:rFonts w:ascii="Wingdings" w:hAnsi="Wingdings" w:cs="Wingdings" w:hint="default"/>
    </w:rPr>
  </w:style>
  <w:style w:type="character" w:customStyle="1" w:styleId="WW8Num30z0">
    <w:name w:val="WW8Num30z0"/>
    <w:rsid w:val="00CC541E"/>
    <w:rPr>
      <w:rFonts w:ascii="Symbol" w:hAnsi="Symbol" w:cs="Symbol" w:hint="default"/>
    </w:rPr>
  </w:style>
  <w:style w:type="character" w:customStyle="1" w:styleId="WW8Num30z1">
    <w:name w:val="WW8Num30z1"/>
    <w:rsid w:val="00CC541E"/>
    <w:rPr>
      <w:rFonts w:ascii="Courier New" w:hAnsi="Courier New" w:cs="Courier New" w:hint="default"/>
    </w:rPr>
  </w:style>
  <w:style w:type="character" w:customStyle="1" w:styleId="WW8Num30z2">
    <w:name w:val="WW8Num30z2"/>
    <w:rsid w:val="00CC541E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C541E"/>
  </w:style>
  <w:style w:type="character" w:styleId="a4">
    <w:name w:val="Emphasis"/>
    <w:qFormat/>
    <w:rsid w:val="00CC541E"/>
    <w:rPr>
      <w:rFonts w:ascii="Arial Black" w:hAnsi="Arial Black" w:cs="Arial Black"/>
      <w:sz w:val="18"/>
    </w:rPr>
  </w:style>
  <w:style w:type="character" w:customStyle="1" w:styleId="a5">
    <w:name w:val="Текст выноски Знак"/>
    <w:basedOn w:val="10"/>
    <w:rsid w:val="00CC541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10"/>
    <w:rsid w:val="00CC541E"/>
  </w:style>
  <w:style w:type="character" w:customStyle="1" w:styleId="a7">
    <w:name w:val="Символ нумерации"/>
    <w:rsid w:val="00CC541E"/>
  </w:style>
  <w:style w:type="paragraph" w:customStyle="1" w:styleId="a8">
    <w:name w:val="Заголовок"/>
    <w:basedOn w:val="a"/>
    <w:next w:val="a0"/>
    <w:rsid w:val="00CC54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C541E"/>
    <w:pPr>
      <w:spacing w:after="220" w:line="220" w:lineRule="atLeast"/>
      <w:jc w:val="both"/>
    </w:pPr>
    <w:rPr>
      <w:rFonts w:ascii="Arial" w:hAnsi="Arial" w:cs="Arial"/>
      <w:spacing w:val="-5"/>
      <w:lang w:val="en-US"/>
    </w:rPr>
  </w:style>
  <w:style w:type="paragraph" w:styleId="a9">
    <w:name w:val="List"/>
    <w:basedOn w:val="a"/>
    <w:rsid w:val="00CC541E"/>
    <w:pPr>
      <w:ind w:left="283" w:hanging="283"/>
    </w:pPr>
  </w:style>
  <w:style w:type="paragraph" w:customStyle="1" w:styleId="21">
    <w:name w:val="Название2"/>
    <w:basedOn w:val="a"/>
    <w:rsid w:val="00CC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C541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C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C541E"/>
    <w:pPr>
      <w:suppressLineNumbers/>
    </w:pPr>
    <w:rPr>
      <w:rFonts w:cs="Mangal"/>
    </w:rPr>
  </w:style>
  <w:style w:type="paragraph" w:customStyle="1" w:styleId="13">
    <w:name w:val="Прощание1"/>
    <w:basedOn w:val="a"/>
    <w:next w:val="aa"/>
    <w:rsid w:val="00CC541E"/>
    <w:pPr>
      <w:keepNext/>
      <w:spacing w:after="60" w:line="220" w:lineRule="atLeast"/>
    </w:pPr>
    <w:rPr>
      <w:rFonts w:ascii="Arial" w:hAnsi="Arial" w:cs="Arial"/>
      <w:spacing w:val="-5"/>
      <w:lang w:val="en-US"/>
    </w:rPr>
  </w:style>
  <w:style w:type="paragraph" w:styleId="aa">
    <w:name w:val="Signature"/>
    <w:basedOn w:val="a"/>
    <w:next w:val="ab"/>
    <w:rsid w:val="00CC541E"/>
    <w:pPr>
      <w:keepNext/>
      <w:spacing w:before="880" w:line="220" w:lineRule="atLeast"/>
    </w:pPr>
    <w:rPr>
      <w:rFonts w:ascii="Arial" w:hAnsi="Arial" w:cs="Arial"/>
      <w:spacing w:val="-5"/>
      <w:lang w:val="en-US"/>
    </w:rPr>
  </w:style>
  <w:style w:type="paragraph" w:customStyle="1" w:styleId="ab">
    <w:name w:val="Должность в подписи"/>
    <w:basedOn w:val="aa"/>
    <w:next w:val="a"/>
    <w:rsid w:val="00CC541E"/>
    <w:pPr>
      <w:spacing w:before="0"/>
    </w:pPr>
  </w:style>
  <w:style w:type="paragraph" w:customStyle="1" w:styleId="ac">
    <w:name w:val="Название предприятия"/>
    <w:basedOn w:val="a"/>
    <w:rsid w:val="00CC541E"/>
    <w:pPr>
      <w:spacing w:line="280" w:lineRule="atLeast"/>
      <w:jc w:val="center"/>
    </w:pPr>
    <w:rPr>
      <w:rFonts w:ascii="Bookman Old Style" w:hAnsi="Bookman Old Style" w:cs="Bookman Old Style"/>
      <w:b/>
      <w:spacing w:val="-25"/>
      <w:sz w:val="24"/>
    </w:rPr>
  </w:style>
  <w:style w:type="paragraph" w:customStyle="1" w:styleId="14">
    <w:name w:val="Дата1"/>
    <w:basedOn w:val="a"/>
    <w:next w:val="ad"/>
    <w:rsid w:val="00CC541E"/>
    <w:pPr>
      <w:spacing w:after="220" w:line="220" w:lineRule="atLeast"/>
    </w:pPr>
    <w:rPr>
      <w:rFonts w:ascii="Arial" w:hAnsi="Arial" w:cs="Arial"/>
      <w:spacing w:val="-5"/>
      <w:lang w:val="en-US"/>
    </w:rPr>
  </w:style>
  <w:style w:type="paragraph" w:customStyle="1" w:styleId="15">
    <w:name w:val="Приветствие1"/>
    <w:basedOn w:val="a"/>
    <w:next w:val="a"/>
    <w:rsid w:val="00CC541E"/>
    <w:pPr>
      <w:spacing w:before="220" w:after="220" w:line="220" w:lineRule="atLeast"/>
    </w:pPr>
    <w:rPr>
      <w:rFonts w:ascii="Arial" w:hAnsi="Arial" w:cs="Arial"/>
      <w:spacing w:val="-5"/>
      <w:lang w:val="en-US"/>
    </w:rPr>
  </w:style>
  <w:style w:type="paragraph" w:styleId="ae">
    <w:name w:val="header"/>
    <w:basedOn w:val="a"/>
    <w:rsid w:val="00CC541E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 w:cs="Arial"/>
      <w:spacing w:val="-5"/>
      <w:lang w:val="en-US"/>
    </w:rPr>
  </w:style>
  <w:style w:type="paragraph" w:customStyle="1" w:styleId="af">
    <w:name w:val="Обратный адрес"/>
    <w:basedOn w:val="a"/>
    <w:rsid w:val="00CC541E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customStyle="1" w:styleId="ad">
    <w:name w:val="Адресат"/>
    <w:basedOn w:val="a"/>
    <w:next w:val="a"/>
    <w:rsid w:val="00CC541E"/>
    <w:pPr>
      <w:spacing w:before="220" w:line="220" w:lineRule="atLeast"/>
    </w:pPr>
    <w:rPr>
      <w:rFonts w:ascii="Arial" w:hAnsi="Arial" w:cs="Arial"/>
      <w:spacing w:val="-5"/>
    </w:rPr>
  </w:style>
  <w:style w:type="paragraph" w:styleId="af0">
    <w:name w:val="footer"/>
    <w:basedOn w:val="a"/>
    <w:rsid w:val="00CC541E"/>
    <w:pPr>
      <w:tabs>
        <w:tab w:val="center" w:pos="4153"/>
        <w:tab w:val="right" w:pos="8306"/>
      </w:tabs>
    </w:pPr>
  </w:style>
  <w:style w:type="paragraph" w:customStyle="1" w:styleId="af1">
    <w:name w:val="Название предприятия в подписи"/>
    <w:basedOn w:val="aa"/>
    <w:next w:val="af2"/>
    <w:rsid w:val="00CC541E"/>
    <w:pPr>
      <w:spacing w:before="0"/>
    </w:pPr>
  </w:style>
  <w:style w:type="paragraph" w:customStyle="1" w:styleId="af2">
    <w:name w:val="Инициалы"/>
    <w:basedOn w:val="a"/>
    <w:next w:val="a"/>
    <w:rsid w:val="00CC541E"/>
    <w:pPr>
      <w:keepNext/>
      <w:keepLines/>
      <w:spacing w:before="220" w:line="220" w:lineRule="atLeast"/>
      <w:jc w:val="both"/>
    </w:pPr>
    <w:rPr>
      <w:rFonts w:ascii="Arial" w:hAnsi="Arial" w:cs="Arial"/>
      <w:spacing w:val="-5"/>
    </w:rPr>
  </w:style>
  <w:style w:type="paragraph" w:customStyle="1" w:styleId="af3">
    <w:name w:val="Внутренний адрес"/>
    <w:basedOn w:val="a"/>
    <w:rsid w:val="00CC541E"/>
    <w:pPr>
      <w:spacing w:line="220" w:lineRule="atLeast"/>
    </w:pPr>
    <w:rPr>
      <w:rFonts w:ascii="Arial" w:hAnsi="Arial" w:cs="Arial"/>
      <w:spacing w:val="-5"/>
    </w:rPr>
  </w:style>
  <w:style w:type="paragraph" w:customStyle="1" w:styleId="af4">
    <w:name w:val="Тема"/>
    <w:basedOn w:val="a"/>
    <w:next w:val="a0"/>
    <w:rsid w:val="00CC541E"/>
    <w:pPr>
      <w:spacing w:after="220" w:line="220" w:lineRule="atLeast"/>
    </w:pPr>
    <w:rPr>
      <w:rFonts w:ascii="Arial Black" w:hAnsi="Arial Black" w:cs="Arial Black"/>
      <w:spacing w:val="-10"/>
    </w:rPr>
  </w:style>
  <w:style w:type="paragraph" w:customStyle="1" w:styleId="16">
    <w:name w:val="Маркированный список1"/>
    <w:basedOn w:val="a9"/>
    <w:rsid w:val="00CC541E"/>
    <w:pPr>
      <w:tabs>
        <w:tab w:val="num" w:pos="360"/>
      </w:tabs>
      <w:spacing w:after="220" w:line="220" w:lineRule="atLeast"/>
      <w:ind w:right="720"/>
      <w:jc w:val="both"/>
    </w:pPr>
    <w:rPr>
      <w:rFonts w:ascii="Arial" w:hAnsi="Arial" w:cs="Arial"/>
      <w:spacing w:val="-5"/>
    </w:rPr>
  </w:style>
  <w:style w:type="paragraph" w:customStyle="1" w:styleId="210">
    <w:name w:val="Основной текст 21"/>
    <w:basedOn w:val="a"/>
    <w:rsid w:val="00CC541E"/>
    <w:pPr>
      <w:jc w:val="both"/>
    </w:pPr>
    <w:rPr>
      <w:rFonts w:ascii="Courier New" w:hAnsi="Courier New" w:cs="Courier New"/>
      <w:b/>
      <w:i/>
      <w:sz w:val="24"/>
    </w:rPr>
  </w:style>
  <w:style w:type="paragraph" w:customStyle="1" w:styleId="17">
    <w:name w:val="Название объекта1"/>
    <w:basedOn w:val="a"/>
    <w:next w:val="a"/>
    <w:rsid w:val="00CC541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16"/>
    </w:rPr>
  </w:style>
  <w:style w:type="paragraph" w:customStyle="1" w:styleId="31">
    <w:name w:val="Основной текст 31"/>
    <w:basedOn w:val="a"/>
    <w:rsid w:val="00CC541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right"/>
    </w:pPr>
    <w:rPr>
      <w:b/>
      <w:sz w:val="16"/>
    </w:rPr>
  </w:style>
  <w:style w:type="paragraph" w:styleId="af5">
    <w:name w:val="Body Text Indent"/>
    <w:basedOn w:val="a"/>
    <w:rsid w:val="00CC541E"/>
    <w:pPr>
      <w:ind w:firstLine="720"/>
      <w:jc w:val="both"/>
    </w:pPr>
    <w:rPr>
      <w:rFonts w:ascii="Bookman Old Style" w:hAnsi="Bookman Old Style" w:cs="Bookman Old Style"/>
      <w:sz w:val="24"/>
    </w:rPr>
  </w:style>
  <w:style w:type="paragraph" w:customStyle="1" w:styleId="18">
    <w:name w:val="Цитата1"/>
    <w:basedOn w:val="a"/>
    <w:rsid w:val="00CC541E"/>
    <w:pPr>
      <w:autoSpaceDE w:val="0"/>
      <w:ind w:left="-108" w:right="-108"/>
      <w:jc w:val="center"/>
    </w:pPr>
    <w:rPr>
      <w:rFonts w:ascii="Garamond" w:hAnsi="Garamond" w:cs="Garamond"/>
      <w:color w:val="000000"/>
      <w:sz w:val="22"/>
      <w:szCs w:val="24"/>
    </w:rPr>
  </w:style>
  <w:style w:type="paragraph" w:customStyle="1" w:styleId="211">
    <w:name w:val="Основной текст с отступом 21"/>
    <w:basedOn w:val="a"/>
    <w:rsid w:val="00CC541E"/>
    <w:pPr>
      <w:spacing w:line="360" w:lineRule="auto"/>
      <w:ind w:left="1134"/>
      <w:jc w:val="both"/>
    </w:pPr>
    <w:rPr>
      <w:rFonts w:ascii="Courier New" w:hAnsi="Courier New" w:cs="Courier New"/>
      <w:b/>
      <w:bCs/>
      <w:sz w:val="24"/>
    </w:rPr>
  </w:style>
  <w:style w:type="paragraph" w:customStyle="1" w:styleId="19">
    <w:name w:val="Схема документа1"/>
    <w:basedOn w:val="a"/>
    <w:rsid w:val="00CC541E"/>
    <w:pPr>
      <w:shd w:val="clear" w:color="auto" w:fill="000080"/>
    </w:pPr>
    <w:rPr>
      <w:rFonts w:ascii="Tahoma" w:hAnsi="Tahoma" w:cs="Tahoma"/>
    </w:rPr>
  </w:style>
  <w:style w:type="paragraph" w:styleId="af6">
    <w:name w:val="Balloon Text"/>
    <w:basedOn w:val="a"/>
    <w:rsid w:val="00CC541E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CC541E"/>
    <w:pPr>
      <w:spacing w:before="100" w:after="100"/>
    </w:pPr>
    <w:rPr>
      <w:sz w:val="24"/>
      <w:szCs w:val="24"/>
    </w:rPr>
  </w:style>
  <w:style w:type="paragraph" w:customStyle="1" w:styleId="af8">
    <w:name w:val="Содержимое таблицы"/>
    <w:basedOn w:val="a"/>
    <w:rsid w:val="00CC541E"/>
    <w:pPr>
      <w:suppressLineNumbers/>
    </w:pPr>
  </w:style>
  <w:style w:type="paragraph" w:customStyle="1" w:styleId="af9">
    <w:name w:val="Заголовок таблицы"/>
    <w:basedOn w:val="af8"/>
    <w:rsid w:val="00CC541E"/>
    <w:pPr>
      <w:jc w:val="center"/>
    </w:pPr>
    <w:rPr>
      <w:b/>
      <w:bCs/>
    </w:rPr>
  </w:style>
  <w:style w:type="character" w:styleId="afa">
    <w:name w:val="Hyperlink"/>
    <w:basedOn w:val="a1"/>
    <w:uiPriority w:val="99"/>
    <w:semiHidden/>
    <w:unhideWhenUsed/>
    <w:rsid w:val="00FD5A90"/>
    <w:rPr>
      <w:color w:val="0000FF"/>
      <w:u w:val="single"/>
    </w:rPr>
  </w:style>
  <w:style w:type="paragraph" w:customStyle="1" w:styleId="navigator">
    <w:name w:val="navigator"/>
    <w:basedOn w:val="a"/>
    <w:rsid w:val="00FD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57;&#1090;&#1072;&#1085;&#1076;&#1072;&#1088;&#1090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44E8-1F88-4AF5-A6BE-5FDBC230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</Template>
  <TotalTime>641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стандартного стиля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стандартного стиля</dc:title>
  <dc:subject/>
  <dc:creator>Яковлев</dc:creator>
  <cp:keywords>план-схема</cp:keywords>
  <cp:lastModifiedBy>mon</cp:lastModifiedBy>
  <cp:revision>13</cp:revision>
  <cp:lastPrinted>2019-12-19T06:29:00Z</cp:lastPrinted>
  <dcterms:created xsi:type="dcterms:W3CDTF">2019-12-12T07:14:00Z</dcterms:created>
  <dcterms:modified xsi:type="dcterms:W3CDTF">2020-01-23T12:23:00Z</dcterms:modified>
</cp:coreProperties>
</file>