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A4D" w:rsidRPr="00A212D5" w:rsidRDefault="004D2A4D" w:rsidP="00BD57A9">
      <w:pPr>
        <w:pStyle w:val="a3"/>
        <w:tabs>
          <w:tab w:val="left" w:pos="3255"/>
        </w:tabs>
        <w:jc w:val="center"/>
        <w:rPr>
          <w:b/>
          <w:sz w:val="24"/>
          <w:szCs w:val="24"/>
        </w:rPr>
      </w:pPr>
      <w:r w:rsidRPr="00A212D5">
        <w:rPr>
          <w:b/>
          <w:sz w:val="24"/>
          <w:szCs w:val="24"/>
        </w:rPr>
        <w:t>СОВЕТ</w:t>
      </w:r>
      <w:r w:rsidR="00BD57A9">
        <w:rPr>
          <w:b/>
          <w:sz w:val="24"/>
          <w:szCs w:val="24"/>
        </w:rPr>
        <w:t xml:space="preserve"> </w:t>
      </w:r>
      <w:r w:rsidR="0039468A" w:rsidRPr="00A212D5">
        <w:rPr>
          <w:b/>
          <w:sz w:val="24"/>
          <w:szCs w:val="24"/>
        </w:rPr>
        <w:t>МУНИЦИПАЛЬНОГО ОБРАЗОВАНИЯ МЯКСИНСКОЕ</w:t>
      </w:r>
    </w:p>
    <w:p w:rsidR="004D2A4D" w:rsidRPr="00A212D5" w:rsidRDefault="004D2A4D" w:rsidP="004D2A4D">
      <w:pPr>
        <w:pStyle w:val="ConsPlusTitle"/>
        <w:jc w:val="center"/>
        <w:rPr>
          <w:rFonts w:ascii="Times New Roman" w:hAnsi="Times New Roman" w:cs="Times New Roman"/>
          <w:sz w:val="24"/>
          <w:szCs w:val="24"/>
        </w:rPr>
      </w:pPr>
    </w:p>
    <w:p w:rsidR="004D2A4D" w:rsidRPr="00A212D5" w:rsidRDefault="004D2A4D" w:rsidP="004D2A4D">
      <w:pPr>
        <w:pStyle w:val="ConsPlusNormal"/>
        <w:rPr>
          <w:rFonts w:ascii="Times New Roman" w:hAnsi="Times New Roman" w:cs="Times New Roman"/>
          <w:b/>
          <w:sz w:val="24"/>
          <w:szCs w:val="24"/>
        </w:rPr>
      </w:pPr>
    </w:p>
    <w:p w:rsidR="004D2A4D" w:rsidRPr="00A212D5" w:rsidRDefault="004D2A4D" w:rsidP="004D2A4D">
      <w:pPr>
        <w:pStyle w:val="ConsPlusTitle"/>
        <w:jc w:val="center"/>
        <w:rPr>
          <w:rFonts w:ascii="Times New Roman" w:hAnsi="Times New Roman" w:cs="Times New Roman"/>
          <w:sz w:val="24"/>
          <w:szCs w:val="24"/>
        </w:rPr>
      </w:pPr>
      <w:r w:rsidRPr="00A212D5">
        <w:rPr>
          <w:rFonts w:ascii="Times New Roman" w:hAnsi="Times New Roman" w:cs="Times New Roman"/>
          <w:sz w:val="24"/>
          <w:szCs w:val="24"/>
        </w:rPr>
        <w:t>РЕШЕНИЕ</w:t>
      </w:r>
    </w:p>
    <w:p w:rsidR="004D2A4D" w:rsidRPr="00B76B01" w:rsidRDefault="004D2A4D" w:rsidP="004D2A4D">
      <w:pPr>
        <w:pStyle w:val="ConsPlusTitle"/>
        <w:jc w:val="center"/>
        <w:rPr>
          <w:rFonts w:ascii="Times New Roman" w:hAnsi="Times New Roman" w:cs="Times New Roman"/>
          <w:b w:val="0"/>
          <w:sz w:val="24"/>
          <w:szCs w:val="24"/>
        </w:rPr>
      </w:pPr>
    </w:p>
    <w:p w:rsidR="004D2A4D" w:rsidRPr="00A212D5" w:rsidRDefault="00045B4E" w:rsidP="004D2A4D">
      <w:pPr>
        <w:ind w:firstLine="0"/>
        <w:rPr>
          <w:b/>
        </w:rPr>
      </w:pPr>
      <w:r>
        <w:rPr>
          <w:b/>
        </w:rPr>
        <w:t>от 12.02.2016 года № 144</w:t>
      </w:r>
    </w:p>
    <w:p w:rsidR="004D2A4D" w:rsidRPr="00A212D5" w:rsidRDefault="0039468A" w:rsidP="004D2A4D">
      <w:pPr>
        <w:ind w:firstLine="0"/>
        <w:rPr>
          <w:b/>
        </w:rPr>
      </w:pPr>
      <w:proofErr w:type="gramStart"/>
      <w:r w:rsidRPr="00A212D5">
        <w:rPr>
          <w:b/>
        </w:rPr>
        <w:t>с</w:t>
      </w:r>
      <w:proofErr w:type="gramEnd"/>
      <w:r w:rsidRPr="00A212D5">
        <w:rPr>
          <w:b/>
        </w:rPr>
        <w:t>. Мякса</w:t>
      </w:r>
    </w:p>
    <w:p w:rsidR="004D2A4D" w:rsidRPr="00A212D5" w:rsidRDefault="004D2A4D" w:rsidP="004D2A4D">
      <w:pPr>
        <w:rPr>
          <w:b/>
        </w:rPr>
      </w:pPr>
    </w:p>
    <w:p w:rsidR="004D2A4D" w:rsidRPr="00A212D5" w:rsidRDefault="00BD57A9" w:rsidP="004D2A4D">
      <w:pPr>
        <w:pStyle w:val="ConsPlusTitle"/>
        <w:ind w:right="5349"/>
        <w:jc w:val="both"/>
        <w:rPr>
          <w:rFonts w:ascii="Times New Roman" w:hAnsi="Times New Roman" w:cs="Times New Roman"/>
          <w:bCs w:val="0"/>
          <w:sz w:val="24"/>
          <w:szCs w:val="24"/>
        </w:rPr>
      </w:pPr>
      <w:r>
        <w:rPr>
          <w:rFonts w:ascii="Times New Roman" w:hAnsi="Times New Roman" w:cs="Times New Roman"/>
          <w:noProof/>
          <w:sz w:val="24"/>
          <w:szCs w:val="24"/>
          <w:lang w:bidi="ar-SA"/>
        </w:rPr>
        <w:pict>
          <v:line id="Прямая соединительная линия 2" o:spid="_x0000_s1026" style="position:absolute;left:0;text-align:left;z-index:251659264;visibility:visible" from="84.15pt,12.1pt" to="84.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" strokeweight=".26mm">
            <v:stroke joinstyle="miter"/>
          </v:line>
        </w:pict>
      </w:r>
      <w:r w:rsidR="004D2A4D" w:rsidRPr="00A212D5">
        <w:rPr>
          <w:rFonts w:ascii="Times New Roman" w:hAnsi="Times New Roman" w:cs="Times New Roman"/>
          <w:bCs w:val="0"/>
          <w:sz w:val="24"/>
          <w:szCs w:val="24"/>
        </w:rPr>
        <w:t>О внесении изменений и дополнений в Устав</w:t>
      </w:r>
      <w:r w:rsidR="0039468A" w:rsidRPr="00A212D5">
        <w:rPr>
          <w:rFonts w:ascii="Times New Roman" w:hAnsi="Times New Roman" w:cs="Times New Roman"/>
          <w:bCs w:val="0"/>
          <w:sz w:val="24"/>
          <w:szCs w:val="24"/>
        </w:rPr>
        <w:t xml:space="preserve"> муниципального образования Мяксинское</w:t>
      </w:r>
    </w:p>
    <w:p w:rsidR="004D2A4D" w:rsidRPr="00B76B01" w:rsidRDefault="004D2A4D" w:rsidP="004D2A4D">
      <w:pPr>
        <w:pStyle w:val="ConsPlusTitle"/>
        <w:jc w:val="center"/>
        <w:rPr>
          <w:rFonts w:ascii="Times New Roman" w:hAnsi="Times New Roman" w:cs="Times New Roman"/>
          <w:sz w:val="24"/>
          <w:szCs w:val="24"/>
        </w:rPr>
      </w:pPr>
    </w:p>
    <w:p w:rsidR="0039468A" w:rsidRDefault="004D2A4D" w:rsidP="004D2A4D">
      <w:pPr>
        <w:pStyle w:val="ConsPlusNormal"/>
        <w:ind w:firstLine="540"/>
        <w:jc w:val="both"/>
        <w:rPr>
          <w:rFonts w:ascii="Times New Roman" w:hAnsi="Times New Roman" w:cs="Times New Roman"/>
          <w:sz w:val="24"/>
          <w:szCs w:val="24"/>
        </w:rPr>
      </w:pPr>
      <w:r w:rsidRPr="00B76B01">
        <w:rPr>
          <w:rFonts w:ascii="Times New Roman" w:hAnsi="Times New Roman" w:cs="Times New Roman"/>
          <w:sz w:val="24"/>
          <w:szCs w:val="24"/>
        </w:rPr>
        <w:t>В целях приведения в соответствие с действующим законодательством, руководствуясь Федеральным законом Рос</w:t>
      </w:r>
      <w:r w:rsidR="00CE6868">
        <w:rPr>
          <w:rFonts w:ascii="Times New Roman" w:hAnsi="Times New Roman" w:cs="Times New Roman"/>
          <w:sz w:val="24"/>
          <w:szCs w:val="24"/>
        </w:rPr>
        <w:t xml:space="preserve">сийской Федерации от 06.10.2003 </w:t>
      </w:r>
      <w:r w:rsidRPr="00B76B01">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статьей 53 Устава </w:t>
      </w:r>
      <w:r w:rsidR="0039468A" w:rsidRPr="0039468A">
        <w:rPr>
          <w:rFonts w:ascii="Times New Roman" w:hAnsi="Times New Roman" w:cs="Times New Roman"/>
          <w:sz w:val="24"/>
          <w:szCs w:val="24"/>
        </w:rPr>
        <w:t>муниципального образования Мяксинское</w:t>
      </w:r>
      <w:r w:rsidRPr="00B76B01">
        <w:rPr>
          <w:rFonts w:ascii="Times New Roman" w:hAnsi="Times New Roman" w:cs="Times New Roman"/>
          <w:sz w:val="24"/>
          <w:szCs w:val="24"/>
        </w:rPr>
        <w:t xml:space="preserve">, </w:t>
      </w:r>
    </w:p>
    <w:p w:rsidR="004D2A4D" w:rsidRPr="00B76B01" w:rsidRDefault="004D2A4D" w:rsidP="004D2A4D">
      <w:pPr>
        <w:pStyle w:val="ConsPlusNormal"/>
        <w:ind w:firstLine="540"/>
        <w:jc w:val="both"/>
        <w:rPr>
          <w:rFonts w:ascii="Times New Roman" w:hAnsi="Times New Roman" w:cs="Times New Roman"/>
          <w:sz w:val="24"/>
          <w:szCs w:val="24"/>
        </w:rPr>
      </w:pPr>
      <w:r w:rsidRPr="00B76B01">
        <w:rPr>
          <w:rFonts w:ascii="Times New Roman" w:hAnsi="Times New Roman" w:cs="Times New Roman"/>
          <w:sz w:val="24"/>
          <w:szCs w:val="24"/>
        </w:rPr>
        <w:t xml:space="preserve">Совет </w:t>
      </w:r>
      <w:r w:rsidR="0039468A" w:rsidRPr="0039468A">
        <w:rPr>
          <w:rFonts w:ascii="Times New Roman" w:hAnsi="Times New Roman" w:cs="Times New Roman"/>
          <w:sz w:val="24"/>
          <w:szCs w:val="24"/>
        </w:rPr>
        <w:t>муниципального образования Мяксинское</w:t>
      </w:r>
    </w:p>
    <w:p w:rsidR="004D2A4D" w:rsidRPr="00B76B01" w:rsidRDefault="004D2A4D" w:rsidP="004D2A4D">
      <w:pPr>
        <w:pStyle w:val="ConsPlusNormal"/>
        <w:ind w:left="720" w:firstLine="0"/>
        <w:jc w:val="both"/>
        <w:rPr>
          <w:rFonts w:ascii="Times New Roman" w:hAnsi="Times New Roman" w:cs="Times New Roman"/>
          <w:b/>
          <w:sz w:val="24"/>
          <w:szCs w:val="24"/>
        </w:rPr>
      </w:pPr>
    </w:p>
    <w:p w:rsidR="004D2A4D" w:rsidRPr="00B76B01" w:rsidRDefault="004D2A4D" w:rsidP="004D2A4D">
      <w:pPr>
        <w:pStyle w:val="ConsPlusNormal"/>
        <w:ind w:left="720" w:firstLine="0"/>
        <w:jc w:val="both"/>
        <w:rPr>
          <w:rFonts w:ascii="Times New Roman" w:hAnsi="Times New Roman" w:cs="Times New Roman"/>
          <w:sz w:val="24"/>
          <w:szCs w:val="24"/>
        </w:rPr>
      </w:pPr>
      <w:r w:rsidRPr="00B76B01">
        <w:rPr>
          <w:rFonts w:ascii="Times New Roman" w:hAnsi="Times New Roman" w:cs="Times New Roman"/>
          <w:b/>
          <w:sz w:val="24"/>
          <w:szCs w:val="24"/>
        </w:rPr>
        <w:t>РЕШИЛ</w:t>
      </w:r>
      <w:r w:rsidRPr="00B76B01">
        <w:rPr>
          <w:rFonts w:ascii="Times New Roman" w:hAnsi="Times New Roman" w:cs="Times New Roman"/>
          <w:sz w:val="24"/>
          <w:szCs w:val="24"/>
        </w:rPr>
        <w:t>:</w:t>
      </w:r>
    </w:p>
    <w:p w:rsidR="004D2A4D" w:rsidRPr="00B76B01" w:rsidRDefault="004D2A4D" w:rsidP="004D2A4D"/>
    <w:p w:rsidR="004D2A4D" w:rsidRPr="00B76B01" w:rsidRDefault="004D2A4D" w:rsidP="004D2A4D">
      <w:pPr>
        <w:pStyle w:val="ConsPlusNormal"/>
        <w:tabs>
          <w:tab w:val="left" w:pos="720"/>
        </w:tabs>
        <w:ind w:firstLine="557"/>
        <w:jc w:val="both"/>
        <w:rPr>
          <w:rFonts w:ascii="Times New Roman" w:hAnsi="Times New Roman" w:cs="Times New Roman"/>
          <w:sz w:val="24"/>
          <w:szCs w:val="24"/>
        </w:rPr>
      </w:pPr>
      <w:r w:rsidRPr="00B76B01">
        <w:rPr>
          <w:rFonts w:ascii="Times New Roman" w:hAnsi="Times New Roman" w:cs="Times New Roman"/>
          <w:sz w:val="24"/>
          <w:szCs w:val="24"/>
        </w:rPr>
        <w:t xml:space="preserve">1. Внести прилагаемые изменения и дополнения в Устав </w:t>
      </w:r>
      <w:r w:rsidR="0039468A" w:rsidRPr="0039468A">
        <w:rPr>
          <w:rFonts w:ascii="Times New Roman" w:hAnsi="Times New Roman" w:cs="Times New Roman"/>
          <w:sz w:val="24"/>
          <w:szCs w:val="24"/>
        </w:rPr>
        <w:t>муниципального образования Мяксинское</w:t>
      </w:r>
      <w:r w:rsidRPr="00B76B01">
        <w:rPr>
          <w:rFonts w:ascii="Times New Roman" w:hAnsi="Times New Roman" w:cs="Times New Roman"/>
          <w:sz w:val="24"/>
          <w:szCs w:val="24"/>
        </w:rPr>
        <w:t xml:space="preserve">, принятый Решением Совета </w:t>
      </w:r>
      <w:r w:rsidR="0039468A" w:rsidRPr="0039468A">
        <w:rPr>
          <w:rFonts w:ascii="Times New Roman" w:hAnsi="Times New Roman" w:cs="Times New Roman"/>
          <w:sz w:val="24"/>
          <w:szCs w:val="24"/>
        </w:rPr>
        <w:t xml:space="preserve">муниципального образования Мяксинское </w:t>
      </w:r>
      <w:r w:rsidRPr="00B76B01">
        <w:rPr>
          <w:rFonts w:ascii="Times New Roman" w:hAnsi="Times New Roman" w:cs="Times New Roman"/>
          <w:sz w:val="24"/>
          <w:szCs w:val="24"/>
        </w:rPr>
        <w:t xml:space="preserve">от </w:t>
      </w:r>
      <w:r w:rsidR="00CE6868">
        <w:rPr>
          <w:rFonts w:ascii="Times New Roman" w:hAnsi="Times New Roman" w:cs="Times New Roman"/>
          <w:sz w:val="24"/>
          <w:szCs w:val="24"/>
        </w:rPr>
        <w:t>08</w:t>
      </w:r>
      <w:r w:rsidR="0039468A">
        <w:rPr>
          <w:rFonts w:ascii="Times New Roman" w:hAnsi="Times New Roman" w:cs="Times New Roman"/>
          <w:sz w:val="24"/>
          <w:szCs w:val="24"/>
        </w:rPr>
        <w:t>.</w:t>
      </w:r>
      <w:r w:rsidR="00CE6868">
        <w:rPr>
          <w:rFonts w:ascii="Times New Roman" w:hAnsi="Times New Roman" w:cs="Times New Roman"/>
          <w:sz w:val="24"/>
          <w:szCs w:val="24"/>
        </w:rPr>
        <w:t>11</w:t>
      </w:r>
      <w:r w:rsidR="0039468A">
        <w:rPr>
          <w:rFonts w:ascii="Times New Roman" w:hAnsi="Times New Roman" w:cs="Times New Roman"/>
          <w:sz w:val="24"/>
          <w:szCs w:val="24"/>
        </w:rPr>
        <w:t xml:space="preserve">.2013 г. </w:t>
      </w:r>
      <w:r w:rsidRPr="00B76B01">
        <w:rPr>
          <w:rFonts w:ascii="Times New Roman" w:hAnsi="Times New Roman" w:cs="Times New Roman"/>
          <w:sz w:val="24"/>
          <w:szCs w:val="24"/>
        </w:rPr>
        <w:t>№</w:t>
      </w:r>
      <w:r w:rsidR="00CE6868">
        <w:rPr>
          <w:rFonts w:ascii="Times New Roman" w:hAnsi="Times New Roman" w:cs="Times New Roman"/>
          <w:sz w:val="24"/>
          <w:szCs w:val="24"/>
        </w:rPr>
        <w:t xml:space="preserve"> 21 </w:t>
      </w:r>
      <w:r w:rsidRPr="00B76B01">
        <w:rPr>
          <w:rFonts w:ascii="Times New Roman" w:hAnsi="Times New Roman" w:cs="Times New Roman"/>
          <w:sz w:val="24"/>
          <w:szCs w:val="24"/>
        </w:rPr>
        <w:t>(далее — Устав), изложив его в новой редакции.</w:t>
      </w:r>
    </w:p>
    <w:p w:rsidR="004D2A4D" w:rsidRPr="00B76B01" w:rsidRDefault="004D2A4D" w:rsidP="004D2A4D">
      <w:pPr>
        <w:autoSpaceDE w:val="0"/>
        <w:autoSpaceDN w:val="0"/>
        <w:adjustRightInd w:val="0"/>
        <w:ind w:firstLine="557"/>
        <w:outlineLvl w:val="1"/>
      </w:pPr>
      <w:r w:rsidRPr="00B76B01">
        <w:t xml:space="preserve">2. Направить настоящее решение Совета «О внесении изменений и дополнений в Устав </w:t>
      </w:r>
      <w:r w:rsidR="00CE6868" w:rsidRPr="00CE6868">
        <w:t>муниципального образования Мяксинское</w:t>
      </w:r>
      <w:r w:rsidRPr="00B76B01">
        <w:t>» для регистрации в Управление Министерства юстиции Российской Федерации по Вологодской области в соответствии с законодательством Российской Федерации.</w:t>
      </w:r>
    </w:p>
    <w:p w:rsidR="004D2A4D" w:rsidRPr="00B76B01" w:rsidRDefault="004D2A4D" w:rsidP="004D2A4D">
      <w:pPr>
        <w:autoSpaceDE w:val="0"/>
        <w:autoSpaceDN w:val="0"/>
        <w:adjustRightInd w:val="0"/>
        <w:ind w:firstLine="0"/>
        <w:outlineLvl w:val="1"/>
      </w:pPr>
      <w:r w:rsidRPr="00B76B01">
        <w:t xml:space="preserve">        3. После регистрации решения «О внесении изменений и дополнений в Устав </w:t>
      </w:r>
      <w:r w:rsidR="00CE6868" w:rsidRPr="00CE6868">
        <w:t>муниципального образования Мяксинское</w:t>
      </w:r>
      <w:r w:rsidRPr="00B76B01">
        <w:t>» опубликовать его в «</w:t>
      </w:r>
      <w:r w:rsidR="00CE6868">
        <w:t xml:space="preserve">Мяксинском </w:t>
      </w:r>
      <w:r w:rsidRPr="00B76B01">
        <w:t>вестник</w:t>
      </w:r>
      <w:r w:rsidR="00CE6868">
        <w:t>е</w:t>
      </w:r>
      <w:r w:rsidRPr="00B76B01">
        <w:t xml:space="preserve">» и разместить </w:t>
      </w:r>
      <w:r w:rsidR="00CE6868" w:rsidRPr="00CE6868">
        <w:t>на официальном сайте Череповецкого муниципального района в   информационно-телекоммуникационной сети «Интернет».</w:t>
      </w:r>
    </w:p>
    <w:p w:rsidR="004D2A4D" w:rsidRPr="00B76B01" w:rsidRDefault="004D2A4D" w:rsidP="004D2A4D">
      <w:pPr>
        <w:pStyle w:val="ConsPlusNormal"/>
        <w:ind w:firstLine="557"/>
        <w:jc w:val="both"/>
        <w:rPr>
          <w:rFonts w:ascii="Times New Roman" w:hAnsi="Times New Roman" w:cs="Times New Roman"/>
          <w:sz w:val="24"/>
          <w:szCs w:val="24"/>
        </w:rPr>
      </w:pPr>
      <w:r w:rsidRPr="00B76B01">
        <w:rPr>
          <w:rFonts w:ascii="Times New Roman" w:hAnsi="Times New Roman" w:cs="Times New Roman"/>
          <w:sz w:val="24"/>
          <w:szCs w:val="24"/>
        </w:rPr>
        <w:t xml:space="preserve">4. Установить, что прошедшие регистрацию изменения и дополнения в Устав </w:t>
      </w:r>
      <w:r w:rsidR="00CE6868" w:rsidRPr="00CE6868">
        <w:rPr>
          <w:rFonts w:ascii="Times New Roman" w:hAnsi="Times New Roman" w:cs="Times New Roman"/>
          <w:sz w:val="24"/>
          <w:szCs w:val="24"/>
        </w:rPr>
        <w:t xml:space="preserve">муниципального образования Мяксинское </w:t>
      </w:r>
      <w:r w:rsidRPr="00B76B01">
        <w:rPr>
          <w:rFonts w:ascii="Times New Roman" w:hAnsi="Times New Roman" w:cs="Times New Roman"/>
          <w:sz w:val="24"/>
          <w:szCs w:val="24"/>
        </w:rPr>
        <w:t>вступают в силу после официального опубликования.</w:t>
      </w:r>
    </w:p>
    <w:p w:rsidR="004D2A4D" w:rsidRPr="00B76B01" w:rsidRDefault="000E1266" w:rsidP="004D2A4D">
      <w:pPr>
        <w:ind w:firstLine="557"/>
        <w:rPr>
          <w:lang w:bidi="ru-RU"/>
        </w:rPr>
      </w:pPr>
      <w:r>
        <w:rPr>
          <w:lang w:bidi="ru-RU"/>
        </w:rPr>
        <w:t>5</w:t>
      </w:r>
      <w:r w:rsidR="004D2A4D" w:rsidRPr="00B76B01">
        <w:rPr>
          <w:lang w:bidi="ru-RU"/>
        </w:rPr>
        <w:t>. Поло</w:t>
      </w:r>
      <w:r w:rsidR="007E674C" w:rsidRPr="00B76B01">
        <w:rPr>
          <w:lang w:bidi="ru-RU"/>
        </w:rPr>
        <w:t xml:space="preserve">жения части 10 статьи 28 Устава </w:t>
      </w:r>
      <w:r w:rsidR="00CE6868" w:rsidRPr="00CE6868">
        <w:rPr>
          <w:lang w:bidi="ru-RU"/>
        </w:rPr>
        <w:t xml:space="preserve">муниципального образования Мяксинское </w:t>
      </w:r>
      <w:r w:rsidR="004D2A4D" w:rsidRPr="00B76B01">
        <w:rPr>
          <w:lang w:bidi="ru-RU"/>
        </w:rPr>
        <w:t xml:space="preserve">вступают в силу с 1 июня 2016 года. </w:t>
      </w:r>
    </w:p>
    <w:p w:rsidR="004D2A4D" w:rsidRDefault="000E1266" w:rsidP="002F150F">
      <w:pPr>
        <w:ind w:firstLine="557"/>
        <w:rPr>
          <w:lang w:bidi="ru-RU"/>
        </w:rPr>
      </w:pPr>
      <w:r>
        <w:rPr>
          <w:lang w:bidi="ru-RU"/>
        </w:rPr>
        <w:t>6</w:t>
      </w:r>
      <w:r w:rsidR="008C4E86">
        <w:rPr>
          <w:lang w:bidi="ru-RU"/>
        </w:rPr>
        <w:t xml:space="preserve">. </w:t>
      </w:r>
      <w:r w:rsidR="004D2A4D" w:rsidRPr="00B76B01">
        <w:rPr>
          <w:lang w:bidi="ru-RU"/>
        </w:rPr>
        <w:t>Положения части 1 статьи 22, части 3 статьи 28 Устава в редакции настоящего решения применяются после истечения срока полномочий Сов</w:t>
      </w:r>
      <w:r w:rsidR="002F150F" w:rsidRPr="00B76B01">
        <w:rPr>
          <w:lang w:bidi="ru-RU"/>
        </w:rPr>
        <w:t xml:space="preserve">ета </w:t>
      </w:r>
      <w:r w:rsidR="00CE6868" w:rsidRPr="00CE6868">
        <w:rPr>
          <w:lang w:bidi="ru-RU"/>
        </w:rPr>
        <w:t>муниципального образования Мяксинское</w:t>
      </w:r>
      <w:r w:rsidR="002F150F" w:rsidRPr="00B76B01">
        <w:rPr>
          <w:lang w:bidi="ru-RU"/>
        </w:rPr>
        <w:t xml:space="preserve">, главы </w:t>
      </w:r>
      <w:r w:rsidR="00CE6868" w:rsidRPr="00CE6868">
        <w:rPr>
          <w:lang w:bidi="ru-RU"/>
        </w:rPr>
        <w:t>муниципального образования Мяксинское</w:t>
      </w:r>
      <w:r w:rsidR="002F150F" w:rsidRPr="00B76B01">
        <w:rPr>
          <w:lang w:bidi="ru-RU"/>
        </w:rPr>
        <w:t>.</w:t>
      </w:r>
    </w:p>
    <w:p w:rsidR="00A72B2A" w:rsidRDefault="00A72B2A" w:rsidP="002F150F">
      <w:pPr>
        <w:ind w:firstLine="557"/>
        <w:rPr>
          <w:lang w:bidi="ru-RU"/>
        </w:rPr>
      </w:pPr>
    </w:p>
    <w:p w:rsidR="00A72B2A" w:rsidRDefault="00A72B2A" w:rsidP="002F150F">
      <w:pPr>
        <w:ind w:firstLine="557"/>
        <w:rPr>
          <w:lang w:bidi="ru-RU"/>
        </w:rPr>
      </w:pPr>
    </w:p>
    <w:p w:rsidR="00A72B2A" w:rsidRPr="00B76B01" w:rsidRDefault="00A72B2A" w:rsidP="002F150F">
      <w:pPr>
        <w:ind w:firstLine="557"/>
        <w:rPr>
          <w:lang w:bidi="ru-RU"/>
        </w:rPr>
      </w:pPr>
    </w:p>
    <w:p w:rsidR="004D2A4D" w:rsidRPr="00B76B01" w:rsidRDefault="004D2A4D" w:rsidP="004D2A4D">
      <w:pPr>
        <w:spacing w:line="100" w:lineRule="atLeast"/>
        <w:ind w:firstLine="557"/>
        <w:rPr>
          <w:rFonts w:eastAsia="Calibri"/>
          <w:lang w:eastAsia="en-US"/>
        </w:rPr>
      </w:pPr>
    </w:p>
    <w:p w:rsidR="004D2A4D" w:rsidRPr="00B76B01" w:rsidRDefault="004D2A4D" w:rsidP="004D2A4D">
      <w:pPr>
        <w:pStyle w:val="ConsNormal"/>
        <w:widowControl/>
        <w:ind w:firstLine="0"/>
        <w:jc w:val="both"/>
        <w:rPr>
          <w:rFonts w:ascii="Times New Roman" w:hAnsi="Times New Roman" w:cs="Times New Roman"/>
          <w:sz w:val="24"/>
          <w:szCs w:val="24"/>
        </w:rPr>
      </w:pPr>
    </w:p>
    <w:p w:rsidR="00D14183" w:rsidRDefault="004D2A4D" w:rsidP="004D2A4D">
      <w:pPr>
        <w:pStyle w:val="ConsPlusNormal"/>
        <w:ind w:firstLine="0"/>
        <w:jc w:val="both"/>
        <w:rPr>
          <w:rFonts w:ascii="Times New Roman" w:hAnsi="Times New Roman" w:cs="Times New Roman"/>
          <w:sz w:val="24"/>
          <w:szCs w:val="24"/>
        </w:rPr>
      </w:pPr>
      <w:r w:rsidRPr="00B76B01">
        <w:rPr>
          <w:rFonts w:ascii="Times New Roman" w:hAnsi="Times New Roman" w:cs="Times New Roman"/>
          <w:sz w:val="24"/>
          <w:szCs w:val="24"/>
        </w:rPr>
        <w:t xml:space="preserve">Глава </w:t>
      </w:r>
      <w:r w:rsidR="00CE6868" w:rsidRPr="00CE6868">
        <w:rPr>
          <w:rFonts w:ascii="Times New Roman" w:hAnsi="Times New Roman" w:cs="Times New Roman"/>
          <w:sz w:val="24"/>
          <w:szCs w:val="24"/>
        </w:rPr>
        <w:t>муниципального</w:t>
      </w:r>
    </w:p>
    <w:p w:rsidR="004D2A4D" w:rsidRPr="00B76B01" w:rsidRDefault="00CE6868" w:rsidP="004D2A4D">
      <w:pPr>
        <w:pStyle w:val="ConsPlusNormal"/>
        <w:ind w:firstLine="0"/>
        <w:jc w:val="both"/>
        <w:rPr>
          <w:rFonts w:ascii="Times New Roman" w:hAnsi="Times New Roman" w:cs="Times New Roman"/>
          <w:sz w:val="24"/>
          <w:szCs w:val="24"/>
        </w:rPr>
      </w:pPr>
      <w:r w:rsidRPr="00CE6868">
        <w:rPr>
          <w:rFonts w:ascii="Times New Roman" w:hAnsi="Times New Roman" w:cs="Times New Roman"/>
          <w:sz w:val="24"/>
          <w:szCs w:val="24"/>
        </w:rPr>
        <w:t xml:space="preserve"> образования Мяксинское</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72B2A">
        <w:rPr>
          <w:rFonts w:ascii="Times New Roman" w:hAnsi="Times New Roman" w:cs="Times New Roman"/>
          <w:sz w:val="24"/>
          <w:szCs w:val="24"/>
        </w:rPr>
        <w:t xml:space="preserve">                        </w:t>
      </w:r>
      <w:r>
        <w:rPr>
          <w:rFonts w:ascii="Times New Roman" w:hAnsi="Times New Roman" w:cs="Times New Roman"/>
          <w:sz w:val="24"/>
          <w:szCs w:val="24"/>
        </w:rPr>
        <w:t>Н.Н. Воронова</w:t>
      </w:r>
      <w:r w:rsidR="004D2A4D" w:rsidRPr="00B76B01">
        <w:rPr>
          <w:rFonts w:ascii="Times New Roman" w:hAnsi="Times New Roman" w:cs="Times New Roman"/>
          <w:sz w:val="24"/>
          <w:szCs w:val="24"/>
        </w:rPr>
        <w:tab/>
      </w:r>
      <w:r w:rsidR="004D2A4D" w:rsidRPr="00B76B01">
        <w:rPr>
          <w:rFonts w:ascii="Times New Roman" w:hAnsi="Times New Roman" w:cs="Times New Roman"/>
          <w:sz w:val="24"/>
          <w:szCs w:val="24"/>
        </w:rPr>
        <w:tab/>
      </w:r>
      <w:r w:rsidR="004D2A4D" w:rsidRPr="00B76B01">
        <w:rPr>
          <w:rFonts w:ascii="Times New Roman" w:hAnsi="Times New Roman" w:cs="Times New Roman"/>
          <w:sz w:val="24"/>
          <w:szCs w:val="24"/>
        </w:rPr>
        <w:tab/>
      </w:r>
    </w:p>
    <w:p w:rsidR="002F150F" w:rsidRPr="00B76B01" w:rsidRDefault="002F150F" w:rsidP="004D2A4D">
      <w:pPr>
        <w:pStyle w:val="af6"/>
        <w:jc w:val="right"/>
        <w:rPr>
          <w:sz w:val="24"/>
        </w:rPr>
      </w:pPr>
    </w:p>
    <w:p w:rsidR="000E1266" w:rsidRDefault="000E1266" w:rsidP="004D2A4D">
      <w:pPr>
        <w:pStyle w:val="af6"/>
        <w:jc w:val="right"/>
        <w:rPr>
          <w:sz w:val="24"/>
        </w:rPr>
      </w:pPr>
    </w:p>
    <w:p w:rsidR="00A72B2A" w:rsidRPr="00045B4E" w:rsidRDefault="00A72B2A" w:rsidP="00A72B2A">
      <w:pPr>
        <w:ind w:firstLine="0"/>
        <w:rPr>
          <w:lang w:eastAsia="ar-SA"/>
        </w:rPr>
      </w:pPr>
    </w:p>
    <w:p w:rsidR="008C4E86" w:rsidRDefault="008C4E86" w:rsidP="004D2A4D">
      <w:pPr>
        <w:pStyle w:val="af6"/>
        <w:jc w:val="right"/>
        <w:rPr>
          <w:b w:val="0"/>
          <w:sz w:val="24"/>
        </w:rPr>
      </w:pPr>
    </w:p>
    <w:p w:rsidR="004D2A4D" w:rsidRPr="00B76B01" w:rsidRDefault="007252F7" w:rsidP="0053273B">
      <w:pPr>
        <w:pStyle w:val="af6"/>
        <w:jc w:val="right"/>
        <w:rPr>
          <w:b w:val="0"/>
          <w:sz w:val="24"/>
        </w:rPr>
      </w:pPr>
      <w:r>
        <w:rPr>
          <w:b w:val="0"/>
          <w:sz w:val="24"/>
        </w:rPr>
        <w:lastRenderedPageBreak/>
        <w:t xml:space="preserve">               </w:t>
      </w:r>
      <w:r w:rsidR="004D2A4D" w:rsidRPr="00B76B01">
        <w:rPr>
          <w:b w:val="0"/>
          <w:sz w:val="24"/>
        </w:rPr>
        <w:t xml:space="preserve">Приложение </w:t>
      </w:r>
    </w:p>
    <w:p w:rsidR="00045B4E" w:rsidRDefault="007252F7" w:rsidP="0053273B">
      <w:pPr>
        <w:pStyle w:val="af6"/>
        <w:jc w:val="right"/>
        <w:rPr>
          <w:b w:val="0"/>
          <w:sz w:val="24"/>
        </w:rPr>
      </w:pPr>
      <w:r>
        <w:rPr>
          <w:b w:val="0"/>
          <w:sz w:val="24"/>
        </w:rPr>
        <w:t xml:space="preserve">                                                   </w:t>
      </w:r>
      <w:r w:rsidR="004D2A4D" w:rsidRPr="00B76B01">
        <w:rPr>
          <w:b w:val="0"/>
          <w:sz w:val="24"/>
        </w:rPr>
        <w:t xml:space="preserve">к решению Совета </w:t>
      </w:r>
      <w:r w:rsidR="00CE6868" w:rsidRPr="00CE6868">
        <w:rPr>
          <w:b w:val="0"/>
          <w:sz w:val="24"/>
        </w:rPr>
        <w:t xml:space="preserve">муниципального </w:t>
      </w:r>
    </w:p>
    <w:p w:rsidR="004D2A4D" w:rsidRPr="00B76B01" w:rsidRDefault="00045B4E" w:rsidP="0053273B">
      <w:pPr>
        <w:pStyle w:val="af6"/>
        <w:jc w:val="right"/>
        <w:rPr>
          <w:b w:val="0"/>
          <w:sz w:val="24"/>
        </w:rPr>
      </w:pPr>
      <w:r>
        <w:rPr>
          <w:b w:val="0"/>
          <w:sz w:val="24"/>
        </w:rPr>
        <w:t xml:space="preserve">                                     </w:t>
      </w:r>
      <w:r w:rsidR="007252F7">
        <w:rPr>
          <w:b w:val="0"/>
          <w:sz w:val="24"/>
        </w:rPr>
        <w:t xml:space="preserve">                          </w:t>
      </w:r>
      <w:r>
        <w:rPr>
          <w:b w:val="0"/>
          <w:sz w:val="24"/>
        </w:rPr>
        <w:t xml:space="preserve">образования </w:t>
      </w:r>
      <w:r w:rsidR="00CE6868" w:rsidRPr="00CE6868">
        <w:rPr>
          <w:b w:val="0"/>
          <w:sz w:val="24"/>
        </w:rPr>
        <w:t>Мяксинское</w:t>
      </w:r>
    </w:p>
    <w:p w:rsidR="004D2A4D" w:rsidRPr="00045B4E" w:rsidRDefault="00045B4E" w:rsidP="0053273B">
      <w:pPr>
        <w:pStyle w:val="af6"/>
        <w:jc w:val="right"/>
        <w:rPr>
          <w:b w:val="0"/>
          <w:sz w:val="24"/>
        </w:rPr>
      </w:pPr>
      <w:r w:rsidRPr="00045B4E">
        <w:rPr>
          <w:b w:val="0"/>
          <w:sz w:val="24"/>
        </w:rPr>
        <w:t xml:space="preserve">       </w:t>
      </w:r>
      <w:r w:rsidR="007252F7">
        <w:rPr>
          <w:b w:val="0"/>
          <w:sz w:val="24"/>
        </w:rPr>
        <w:t xml:space="preserve">                      </w:t>
      </w:r>
      <w:r w:rsidRPr="00045B4E">
        <w:rPr>
          <w:b w:val="0"/>
          <w:sz w:val="24"/>
        </w:rPr>
        <w:t>от 12.02.2016г. № 144</w:t>
      </w:r>
    </w:p>
    <w:p w:rsidR="004D2A4D" w:rsidRPr="00B76B01" w:rsidRDefault="004D2A4D" w:rsidP="004D2A4D">
      <w:pPr>
        <w:pStyle w:val="af6"/>
        <w:rPr>
          <w:sz w:val="24"/>
        </w:rPr>
      </w:pPr>
    </w:p>
    <w:p w:rsidR="004D2A4D" w:rsidRPr="00B76B01" w:rsidRDefault="004D2A4D" w:rsidP="004D2A4D">
      <w:pPr>
        <w:pStyle w:val="af5"/>
        <w:rPr>
          <w:rFonts w:ascii="Times New Roman" w:hAnsi="Times New Roman" w:cs="Times New Roman"/>
          <w:sz w:val="24"/>
          <w:szCs w:val="24"/>
        </w:rPr>
      </w:pPr>
    </w:p>
    <w:p w:rsidR="004D2A4D" w:rsidRPr="00B76B01" w:rsidRDefault="004D2A4D" w:rsidP="004D2A4D">
      <w:pPr>
        <w:pStyle w:val="af5"/>
        <w:rPr>
          <w:rFonts w:ascii="Times New Roman" w:hAnsi="Times New Roman" w:cs="Times New Roman"/>
          <w:sz w:val="24"/>
          <w:szCs w:val="24"/>
        </w:rPr>
      </w:pPr>
    </w:p>
    <w:p w:rsidR="004D2A4D" w:rsidRPr="00B76B01" w:rsidRDefault="004D2A4D" w:rsidP="004D2A4D">
      <w:pPr>
        <w:pStyle w:val="af5"/>
        <w:rPr>
          <w:rFonts w:ascii="Times New Roman" w:hAnsi="Times New Roman" w:cs="Times New Roman"/>
          <w:sz w:val="24"/>
          <w:szCs w:val="24"/>
        </w:rPr>
      </w:pPr>
    </w:p>
    <w:p w:rsidR="004D2A4D" w:rsidRPr="00B76B01" w:rsidRDefault="004D2A4D" w:rsidP="004D2A4D">
      <w:pPr>
        <w:pStyle w:val="af5"/>
        <w:rPr>
          <w:rFonts w:ascii="Times New Roman" w:hAnsi="Times New Roman" w:cs="Times New Roman"/>
          <w:sz w:val="24"/>
          <w:szCs w:val="24"/>
        </w:rPr>
      </w:pPr>
    </w:p>
    <w:p w:rsidR="004D2A4D" w:rsidRPr="00B76B01" w:rsidRDefault="004D2A4D" w:rsidP="004D2A4D">
      <w:pPr>
        <w:pStyle w:val="af5"/>
        <w:rPr>
          <w:rFonts w:ascii="Times New Roman" w:hAnsi="Times New Roman" w:cs="Times New Roman"/>
          <w:sz w:val="24"/>
          <w:szCs w:val="24"/>
        </w:rPr>
      </w:pPr>
    </w:p>
    <w:p w:rsidR="004D2A4D" w:rsidRDefault="004D2A4D" w:rsidP="004D2A4D">
      <w:pPr>
        <w:pStyle w:val="af5"/>
        <w:spacing w:line="360" w:lineRule="auto"/>
        <w:jc w:val="center"/>
        <w:rPr>
          <w:rFonts w:ascii="Times New Roman" w:hAnsi="Times New Roman" w:cs="Times New Roman"/>
          <w:b/>
          <w:bCs/>
          <w:sz w:val="24"/>
          <w:szCs w:val="24"/>
        </w:rPr>
      </w:pPr>
      <w:r w:rsidRPr="00B76B01">
        <w:rPr>
          <w:rFonts w:ascii="Times New Roman" w:hAnsi="Times New Roman" w:cs="Times New Roman"/>
          <w:b/>
          <w:bCs/>
          <w:sz w:val="24"/>
          <w:szCs w:val="24"/>
        </w:rPr>
        <w:t>УСТАВ</w:t>
      </w:r>
    </w:p>
    <w:p w:rsidR="00A47692" w:rsidRPr="00A47692" w:rsidRDefault="00A47692" w:rsidP="00A47692">
      <w:pPr>
        <w:pStyle w:val="a9"/>
        <w:jc w:val="center"/>
        <w:rPr>
          <w:b/>
          <w:sz w:val="24"/>
        </w:rPr>
      </w:pPr>
      <w:r w:rsidRPr="00A47692">
        <w:rPr>
          <w:b/>
          <w:sz w:val="24"/>
        </w:rPr>
        <w:t xml:space="preserve">МУНИЦИПАЛЬНОГО ОБРАЗОВАНИЯ </w:t>
      </w:r>
    </w:p>
    <w:p w:rsidR="00A47692" w:rsidRPr="00A47692" w:rsidRDefault="00A47692" w:rsidP="00A47692">
      <w:pPr>
        <w:pStyle w:val="a9"/>
        <w:jc w:val="center"/>
        <w:rPr>
          <w:b/>
          <w:sz w:val="24"/>
        </w:rPr>
      </w:pPr>
      <w:r w:rsidRPr="00A47692">
        <w:rPr>
          <w:b/>
          <w:sz w:val="24"/>
        </w:rPr>
        <w:t>МЯКСИНСКОЕ</w:t>
      </w:r>
    </w:p>
    <w:p w:rsidR="004D2A4D" w:rsidRPr="00B76B01" w:rsidRDefault="004D2A4D" w:rsidP="004D2A4D">
      <w:pPr>
        <w:pStyle w:val="a9"/>
        <w:jc w:val="center"/>
        <w:rPr>
          <w:b/>
          <w:sz w:val="24"/>
        </w:rPr>
      </w:pPr>
      <w:r w:rsidRPr="00B76B01">
        <w:rPr>
          <w:b/>
          <w:sz w:val="24"/>
        </w:rPr>
        <w:t>(в новой редакции)</w:t>
      </w:r>
    </w:p>
    <w:p w:rsidR="004D2A4D" w:rsidRPr="00B76B01" w:rsidRDefault="004D2A4D" w:rsidP="004D2A4D">
      <w:pPr>
        <w:ind w:firstLine="557"/>
      </w:pPr>
    </w:p>
    <w:p w:rsidR="004D2A4D" w:rsidRPr="00B76B01" w:rsidRDefault="004D2A4D" w:rsidP="004D2A4D">
      <w:pPr>
        <w:ind w:firstLine="557"/>
      </w:pPr>
    </w:p>
    <w:p w:rsidR="004D2A4D" w:rsidRPr="00B76B01" w:rsidRDefault="004D2A4D" w:rsidP="004D2A4D">
      <w:pPr>
        <w:ind w:firstLine="557"/>
      </w:pPr>
    </w:p>
    <w:p w:rsidR="004D2A4D" w:rsidRPr="00B76B01" w:rsidRDefault="004D2A4D" w:rsidP="004D2A4D">
      <w:pPr>
        <w:ind w:firstLine="557"/>
      </w:pPr>
    </w:p>
    <w:p w:rsidR="004D2A4D" w:rsidRPr="00B76B01" w:rsidRDefault="004D2A4D" w:rsidP="004D2A4D">
      <w:pPr>
        <w:ind w:firstLine="557"/>
      </w:pPr>
    </w:p>
    <w:p w:rsidR="004D2A4D" w:rsidRPr="00B76B01" w:rsidRDefault="004D2A4D" w:rsidP="004D2A4D">
      <w:pPr>
        <w:ind w:firstLine="557"/>
      </w:pPr>
    </w:p>
    <w:p w:rsidR="004D2A4D" w:rsidRPr="00B76B01" w:rsidRDefault="004D2A4D" w:rsidP="004D2A4D">
      <w:pPr>
        <w:ind w:firstLine="557"/>
      </w:pPr>
    </w:p>
    <w:p w:rsidR="004D2A4D" w:rsidRPr="00B76B01" w:rsidRDefault="004D2A4D" w:rsidP="004D2A4D">
      <w:pPr>
        <w:ind w:firstLine="557"/>
      </w:pPr>
    </w:p>
    <w:p w:rsidR="004D2A4D" w:rsidRPr="00B76B01" w:rsidRDefault="004D2A4D" w:rsidP="004D2A4D">
      <w:pPr>
        <w:ind w:firstLine="557"/>
      </w:pPr>
    </w:p>
    <w:p w:rsidR="004D2A4D" w:rsidRPr="00B76B01" w:rsidRDefault="004D2A4D" w:rsidP="004D2A4D">
      <w:pPr>
        <w:ind w:firstLine="557"/>
      </w:pPr>
    </w:p>
    <w:p w:rsidR="004D2A4D" w:rsidRPr="00B76B01" w:rsidRDefault="004D2A4D" w:rsidP="004D2A4D">
      <w:pPr>
        <w:ind w:firstLine="557"/>
      </w:pPr>
    </w:p>
    <w:p w:rsidR="004D2A4D" w:rsidRPr="00B76B01" w:rsidRDefault="004D2A4D" w:rsidP="004D2A4D">
      <w:pPr>
        <w:ind w:firstLine="557"/>
      </w:pPr>
    </w:p>
    <w:p w:rsidR="004D2A4D" w:rsidRPr="00B76B01" w:rsidRDefault="004D2A4D" w:rsidP="004D2A4D">
      <w:pPr>
        <w:ind w:firstLine="557"/>
      </w:pPr>
    </w:p>
    <w:p w:rsidR="004D2A4D" w:rsidRPr="00B76B01" w:rsidRDefault="004D2A4D" w:rsidP="004D2A4D">
      <w:pPr>
        <w:ind w:firstLine="557"/>
      </w:pPr>
    </w:p>
    <w:p w:rsidR="004D2A4D" w:rsidRPr="00B76B01" w:rsidRDefault="004D2A4D" w:rsidP="004D2A4D">
      <w:pPr>
        <w:ind w:firstLine="557"/>
      </w:pPr>
    </w:p>
    <w:p w:rsidR="004D2A4D" w:rsidRPr="00B76B01" w:rsidRDefault="004D2A4D" w:rsidP="004D2A4D">
      <w:pPr>
        <w:ind w:firstLine="557"/>
      </w:pPr>
    </w:p>
    <w:p w:rsidR="004D2A4D" w:rsidRPr="00B76B01" w:rsidRDefault="004D2A4D" w:rsidP="004D2A4D">
      <w:pPr>
        <w:ind w:firstLine="557"/>
      </w:pPr>
    </w:p>
    <w:p w:rsidR="004D2A4D" w:rsidRPr="00B76B01" w:rsidRDefault="004D2A4D" w:rsidP="004D2A4D">
      <w:pPr>
        <w:ind w:firstLine="557"/>
      </w:pPr>
    </w:p>
    <w:p w:rsidR="002F150F" w:rsidRPr="00B76B01" w:rsidRDefault="002F150F" w:rsidP="004D2A4D">
      <w:pPr>
        <w:ind w:firstLine="557"/>
      </w:pPr>
    </w:p>
    <w:p w:rsidR="002F150F" w:rsidRPr="00B76B01" w:rsidRDefault="002F150F" w:rsidP="004D2A4D">
      <w:pPr>
        <w:ind w:firstLine="557"/>
      </w:pPr>
    </w:p>
    <w:p w:rsidR="002F150F" w:rsidRPr="00B76B01" w:rsidRDefault="002F150F" w:rsidP="004D2A4D">
      <w:pPr>
        <w:ind w:firstLine="557"/>
      </w:pPr>
    </w:p>
    <w:p w:rsidR="002F150F" w:rsidRPr="00B76B01" w:rsidRDefault="002F150F" w:rsidP="004D2A4D">
      <w:pPr>
        <w:ind w:firstLine="557"/>
      </w:pPr>
    </w:p>
    <w:p w:rsidR="004D2A4D" w:rsidRPr="00B76B01" w:rsidRDefault="004D2A4D" w:rsidP="004D2A4D">
      <w:pPr>
        <w:ind w:firstLine="557"/>
      </w:pPr>
    </w:p>
    <w:p w:rsidR="004D2A4D" w:rsidRPr="00B76B01" w:rsidRDefault="004D2A4D" w:rsidP="004D2A4D">
      <w:pPr>
        <w:ind w:firstLine="557"/>
      </w:pPr>
    </w:p>
    <w:p w:rsidR="004D2A4D" w:rsidRPr="00B76B01" w:rsidRDefault="004D2A4D" w:rsidP="004D2A4D">
      <w:pPr>
        <w:ind w:firstLine="557"/>
      </w:pPr>
    </w:p>
    <w:p w:rsidR="004D2A4D" w:rsidRPr="00B76B01" w:rsidRDefault="004D2A4D" w:rsidP="004D2A4D">
      <w:pPr>
        <w:ind w:firstLine="557"/>
      </w:pPr>
    </w:p>
    <w:p w:rsidR="004D2A4D" w:rsidRPr="00B76B01" w:rsidRDefault="004D2A4D" w:rsidP="004D2A4D">
      <w:pPr>
        <w:ind w:firstLine="557"/>
      </w:pPr>
    </w:p>
    <w:p w:rsidR="004D2A4D" w:rsidRPr="00B76B01" w:rsidRDefault="004D2A4D" w:rsidP="004D2A4D">
      <w:pPr>
        <w:ind w:firstLine="557"/>
      </w:pPr>
    </w:p>
    <w:p w:rsidR="004D2A4D" w:rsidRPr="00B76B01" w:rsidRDefault="004D2A4D" w:rsidP="004D2A4D">
      <w:pPr>
        <w:ind w:firstLine="557"/>
      </w:pPr>
    </w:p>
    <w:p w:rsidR="004D2A4D" w:rsidRDefault="004D2A4D" w:rsidP="004D2A4D">
      <w:pPr>
        <w:ind w:firstLine="557"/>
      </w:pPr>
    </w:p>
    <w:p w:rsidR="00BD57A9" w:rsidRDefault="00BD57A9" w:rsidP="004D2A4D">
      <w:pPr>
        <w:ind w:firstLine="557"/>
      </w:pPr>
    </w:p>
    <w:p w:rsidR="004D2A4D" w:rsidRPr="00B76B01" w:rsidRDefault="004D2A4D" w:rsidP="004D2A4D">
      <w:pPr>
        <w:ind w:firstLine="557"/>
      </w:pPr>
    </w:p>
    <w:p w:rsidR="004D2A4D" w:rsidRPr="00B76B01" w:rsidRDefault="004D2A4D" w:rsidP="004D2A4D">
      <w:pPr>
        <w:ind w:firstLine="540"/>
        <w:jc w:val="center"/>
        <w:rPr>
          <w:b/>
        </w:rPr>
      </w:pPr>
      <w:r w:rsidRPr="00B76B01">
        <w:rPr>
          <w:b/>
        </w:rPr>
        <w:lastRenderedPageBreak/>
        <w:t>ГЛАВА I. ОБЩИЕ ПОЛОЖЕНИЯ.</w:t>
      </w:r>
    </w:p>
    <w:p w:rsidR="004D2A4D" w:rsidRPr="00B76B01" w:rsidRDefault="004D2A4D" w:rsidP="004D2A4D">
      <w:pPr>
        <w:ind w:firstLine="540"/>
        <w:jc w:val="center"/>
        <w:rPr>
          <w:b/>
        </w:rPr>
      </w:pPr>
    </w:p>
    <w:p w:rsidR="00C156F9" w:rsidRDefault="004D2A4D" w:rsidP="004D2A4D">
      <w:pPr>
        <w:ind w:firstLine="540"/>
        <w:jc w:val="center"/>
        <w:rPr>
          <w:b/>
        </w:rPr>
      </w:pPr>
      <w:r w:rsidRPr="00B76B01">
        <w:rPr>
          <w:b/>
        </w:rPr>
        <w:t xml:space="preserve">Статья 1. </w:t>
      </w:r>
    </w:p>
    <w:p w:rsidR="004D2A4D" w:rsidRPr="00B76B01" w:rsidRDefault="004D2A4D" w:rsidP="004D2A4D">
      <w:pPr>
        <w:ind w:firstLine="540"/>
        <w:jc w:val="center"/>
        <w:rPr>
          <w:b/>
        </w:rPr>
      </w:pPr>
      <w:r w:rsidRPr="00B76B01">
        <w:rPr>
          <w:b/>
        </w:rPr>
        <w:t xml:space="preserve">Правовой статус </w:t>
      </w:r>
      <w:r w:rsidR="00A47692" w:rsidRPr="00A47692">
        <w:rPr>
          <w:b/>
        </w:rPr>
        <w:t>муниципального образования Мяксинское</w:t>
      </w:r>
      <w:r w:rsidRPr="00B76B01">
        <w:rPr>
          <w:b/>
        </w:rPr>
        <w:t>.</w:t>
      </w:r>
    </w:p>
    <w:p w:rsidR="004D2A4D" w:rsidRPr="00B76B01" w:rsidRDefault="004D2A4D" w:rsidP="004D2A4D">
      <w:pPr>
        <w:ind w:firstLine="540"/>
        <w:rPr>
          <w:b/>
        </w:rPr>
      </w:pPr>
    </w:p>
    <w:p w:rsidR="004D2A4D" w:rsidRPr="00B76B01" w:rsidRDefault="004D2A4D" w:rsidP="004D2A4D">
      <w:pPr>
        <w:autoSpaceDE w:val="0"/>
        <w:ind w:firstLine="567"/>
      </w:pPr>
      <w:r w:rsidRPr="00B76B01">
        <w:t xml:space="preserve">Муниципальное образование </w:t>
      </w:r>
      <w:r w:rsidR="00A47692">
        <w:t xml:space="preserve">Мяксинское </w:t>
      </w:r>
      <w:r w:rsidRPr="00B76B01">
        <w:t xml:space="preserve">является </w:t>
      </w:r>
      <w:r w:rsidRPr="00A47692">
        <w:t>сельским поселением</w:t>
      </w:r>
      <w:r w:rsidRPr="00B76B01">
        <w:t xml:space="preserve">. </w:t>
      </w:r>
    </w:p>
    <w:p w:rsidR="007E0B29" w:rsidRDefault="004D2A4D" w:rsidP="007E0B29">
      <w:pPr>
        <w:autoSpaceDE w:val="0"/>
        <w:ind w:firstLine="720"/>
        <w:rPr>
          <w:bCs/>
        </w:rPr>
      </w:pPr>
      <w:r w:rsidRPr="00B76B01">
        <w:rPr>
          <w:bCs/>
        </w:rPr>
        <w:t xml:space="preserve">Статус </w:t>
      </w:r>
      <w:r w:rsidR="00A47692" w:rsidRPr="00A47692">
        <w:rPr>
          <w:bCs/>
        </w:rPr>
        <w:t xml:space="preserve">муниципального образования Мяксинское </w:t>
      </w:r>
      <w:r w:rsidRPr="00B76B01">
        <w:rPr>
          <w:bCs/>
        </w:rPr>
        <w:t>установлен законом В</w:t>
      </w:r>
      <w:r w:rsidR="007E674C" w:rsidRPr="00B76B01">
        <w:rPr>
          <w:bCs/>
        </w:rPr>
        <w:t xml:space="preserve">ологодской области от </w:t>
      </w:r>
      <w:r w:rsidR="00A47692">
        <w:rPr>
          <w:bCs/>
        </w:rPr>
        <w:t>30.05.2013</w:t>
      </w:r>
      <w:r w:rsidRPr="00B76B01">
        <w:rPr>
          <w:bCs/>
        </w:rPr>
        <w:t xml:space="preserve"> № </w:t>
      </w:r>
      <w:r w:rsidR="00A47692">
        <w:rPr>
          <w:bCs/>
        </w:rPr>
        <w:t xml:space="preserve">3056-ОЗ </w:t>
      </w:r>
      <w:r w:rsidR="007C0396">
        <w:rPr>
          <w:bCs/>
        </w:rPr>
        <w:t>«</w:t>
      </w:r>
      <w:r w:rsidR="007E0B29" w:rsidRPr="00705715">
        <w:t>О преобразовании некоторых муниципальных образований Череповецкого муниципального района Вологодской области и о внесении изменений в закон области «Об установлении границ Череповецкого муниципального района, границах и статусе муниципальных образований, входящих в его состав»</w:t>
      </w:r>
      <w:r w:rsidR="007E0B29">
        <w:t>»</w:t>
      </w:r>
      <w:r w:rsidR="007E0B29">
        <w:rPr>
          <w:bCs/>
        </w:rPr>
        <w:t>.</w:t>
      </w:r>
    </w:p>
    <w:p w:rsidR="004D2A4D" w:rsidRPr="00B76B01" w:rsidRDefault="004D2A4D" w:rsidP="004D2A4D">
      <w:pPr>
        <w:pStyle w:val="ConsNormal"/>
        <w:widowControl/>
        <w:ind w:firstLine="540"/>
        <w:jc w:val="both"/>
        <w:rPr>
          <w:rFonts w:ascii="Times New Roman" w:hAnsi="Times New Roman" w:cs="Times New Roman"/>
          <w:sz w:val="24"/>
          <w:szCs w:val="24"/>
        </w:rPr>
      </w:pPr>
    </w:p>
    <w:p w:rsidR="00C156F9" w:rsidRDefault="004D2A4D" w:rsidP="004D2A4D">
      <w:pPr>
        <w:keepLines/>
        <w:widowControl w:val="0"/>
        <w:ind w:firstLine="540"/>
        <w:jc w:val="center"/>
        <w:rPr>
          <w:b/>
          <w:kern w:val="1"/>
        </w:rPr>
      </w:pPr>
      <w:r w:rsidRPr="00B76B01">
        <w:rPr>
          <w:b/>
          <w:kern w:val="1"/>
        </w:rPr>
        <w:t xml:space="preserve">Статья 2. </w:t>
      </w:r>
    </w:p>
    <w:p w:rsidR="004D2A4D" w:rsidRPr="00B76B01" w:rsidRDefault="004D2A4D" w:rsidP="004D2A4D">
      <w:pPr>
        <w:keepLines/>
        <w:widowControl w:val="0"/>
        <w:ind w:firstLine="540"/>
        <w:jc w:val="center"/>
        <w:rPr>
          <w:b/>
          <w:kern w:val="1"/>
        </w:rPr>
      </w:pPr>
      <w:r w:rsidRPr="00B76B01">
        <w:rPr>
          <w:b/>
          <w:kern w:val="1"/>
        </w:rPr>
        <w:t xml:space="preserve">Границы и состав территории </w:t>
      </w:r>
      <w:r w:rsidR="00A47692" w:rsidRPr="00A47692">
        <w:rPr>
          <w:b/>
          <w:kern w:val="1"/>
        </w:rPr>
        <w:t>муниципального образования Мяксинское</w:t>
      </w:r>
      <w:r w:rsidRPr="00B76B01">
        <w:rPr>
          <w:b/>
          <w:kern w:val="1"/>
        </w:rPr>
        <w:t>.</w:t>
      </w:r>
    </w:p>
    <w:p w:rsidR="004D2A4D" w:rsidRPr="00B76B01" w:rsidRDefault="004D2A4D" w:rsidP="004D2A4D">
      <w:pPr>
        <w:keepLines/>
        <w:widowControl w:val="0"/>
        <w:ind w:firstLine="540"/>
        <w:rPr>
          <w:b/>
          <w:kern w:val="1"/>
        </w:rPr>
      </w:pPr>
    </w:p>
    <w:p w:rsidR="004D2A4D" w:rsidRPr="00B76B01" w:rsidRDefault="004D2A4D" w:rsidP="004D2A4D">
      <w:pPr>
        <w:pStyle w:val="ConsNormal"/>
        <w:ind w:firstLine="540"/>
        <w:jc w:val="both"/>
        <w:rPr>
          <w:rFonts w:ascii="Times New Roman" w:hAnsi="Times New Roman" w:cs="Times New Roman"/>
          <w:sz w:val="24"/>
          <w:szCs w:val="24"/>
        </w:rPr>
      </w:pPr>
      <w:r w:rsidRPr="00B76B01">
        <w:rPr>
          <w:rFonts w:ascii="Times New Roman" w:hAnsi="Times New Roman" w:cs="Times New Roman"/>
          <w:kern w:val="1"/>
          <w:sz w:val="24"/>
          <w:szCs w:val="24"/>
        </w:rPr>
        <w:t>1</w:t>
      </w:r>
      <w:r w:rsidRPr="00B76B01">
        <w:rPr>
          <w:rFonts w:ascii="Times New Roman" w:hAnsi="Times New Roman" w:cs="Times New Roman"/>
          <w:sz w:val="24"/>
          <w:szCs w:val="24"/>
        </w:rPr>
        <w:t>. Официальное наименование –</w:t>
      </w:r>
      <w:r w:rsidR="00A47692" w:rsidRPr="00A47692">
        <w:rPr>
          <w:rFonts w:ascii="Times New Roman" w:hAnsi="Times New Roman" w:cs="Times New Roman"/>
          <w:sz w:val="24"/>
          <w:szCs w:val="24"/>
        </w:rPr>
        <w:t>муниципально</w:t>
      </w:r>
      <w:r w:rsidR="00A47692">
        <w:rPr>
          <w:rFonts w:ascii="Times New Roman" w:hAnsi="Times New Roman" w:cs="Times New Roman"/>
          <w:sz w:val="24"/>
          <w:szCs w:val="24"/>
        </w:rPr>
        <w:t>е</w:t>
      </w:r>
      <w:r w:rsidR="00A47692" w:rsidRPr="00A47692">
        <w:rPr>
          <w:rFonts w:ascii="Times New Roman" w:hAnsi="Times New Roman" w:cs="Times New Roman"/>
          <w:sz w:val="24"/>
          <w:szCs w:val="24"/>
        </w:rPr>
        <w:t xml:space="preserve"> образовани</w:t>
      </w:r>
      <w:r w:rsidR="00A47692">
        <w:rPr>
          <w:rFonts w:ascii="Times New Roman" w:hAnsi="Times New Roman" w:cs="Times New Roman"/>
          <w:sz w:val="24"/>
          <w:szCs w:val="24"/>
        </w:rPr>
        <w:t>е</w:t>
      </w:r>
      <w:r w:rsidR="00A47692" w:rsidRPr="00A47692">
        <w:rPr>
          <w:rFonts w:ascii="Times New Roman" w:hAnsi="Times New Roman" w:cs="Times New Roman"/>
          <w:sz w:val="24"/>
          <w:szCs w:val="24"/>
        </w:rPr>
        <w:t xml:space="preserve"> Мяксинское</w:t>
      </w:r>
      <w:r w:rsidRPr="00B76B01">
        <w:rPr>
          <w:rFonts w:ascii="Times New Roman" w:hAnsi="Times New Roman" w:cs="Times New Roman"/>
          <w:sz w:val="24"/>
          <w:szCs w:val="24"/>
        </w:rPr>
        <w:t>.</w:t>
      </w:r>
    </w:p>
    <w:p w:rsidR="004D2A4D" w:rsidRPr="00B76B01" w:rsidRDefault="004D2A4D" w:rsidP="004D2A4D">
      <w:pPr>
        <w:pStyle w:val="ConsNormal"/>
        <w:widowControl/>
        <w:ind w:firstLine="540"/>
        <w:jc w:val="both"/>
        <w:rPr>
          <w:rFonts w:ascii="Times New Roman" w:hAnsi="Times New Roman" w:cs="Times New Roman"/>
          <w:sz w:val="24"/>
          <w:szCs w:val="24"/>
        </w:rPr>
      </w:pPr>
      <w:r w:rsidRPr="00B76B01">
        <w:rPr>
          <w:rFonts w:ascii="Times New Roman" w:hAnsi="Times New Roman" w:cs="Times New Roman"/>
          <w:kern w:val="1"/>
          <w:sz w:val="24"/>
          <w:szCs w:val="24"/>
        </w:rPr>
        <w:t xml:space="preserve">2. </w:t>
      </w:r>
      <w:r w:rsidRPr="00B76B01">
        <w:rPr>
          <w:rFonts w:ascii="Times New Roman" w:hAnsi="Times New Roman" w:cs="Times New Roman"/>
          <w:sz w:val="24"/>
          <w:szCs w:val="24"/>
        </w:rPr>
        <w:t xml:space="preserve">Административным центром </w:t>
      </w:r>
      <w:r w:rsidR="00A47692" w:rsidRPr="00A47692">
        <w:rPr>
          <w:rFonts w:ascii="Times New Roman" w:hAnsi="Times New Roman" w:cs="Times New Roman"/>
          <w:sz w:val="24"/>
          <w:szCs w:val="24"/>
        </w:rPr>
        <w:t xml:space="preserve">муниципального образования Мяксинское </w:t>
      </w:r>
      <w:r w:rsidR="00B76B01">
        <w:rPr>
          <w:rFonts w:ascii="Times New Roman" w:hAnsi="Times New Roman" w:cs="Times New Roman"/>
          <w:sz w:val="24"/>
          <w:szCs w:val="24"/>
        </w:rPr>
        <w:t>является</w:t>
      </w:r>
      <w:r w:rsidR="00A47692">
        <w:rPr>
          <w:rFonts w:ascii="Times New Roman" w:hAnsi="Times New Roman" w:cs="Times New Roman"/>
          <w:sz w:val="24"/>
          <w:szCs w:val="24"/>
        </w:rPr>
        <w:t xml:space="preserve"> село Мякса.</w:t>
      </w:r>
    </w:p>
    <w:p w:rsidR="004D2A4D" w:rsidRPr="007C0396" w:rsidRDefault="004D2A4D" w:rsidP="004D2A4D">
      <w:pPr>
        <w:pStyle w:val="21"/>
        <w:tabs>
          <w:tab w:val="left" w:pos="0"/>
        </w:tabs>
        <w:spacing w:before="0" w:after="0"/>
        <w:ind w:firstLine="540"/>
        <w:rPr>
          <w:sz w:val="24"/>
          <w:szCs w:val="24"/>
        </w:rPr>
      </w:pPr>
      <w:r w:rsidRPr="00B76B01">
        <w:rPr>
          <w:sz w:val="24"/>
          <w:szCs w:val="24"/>
        </w:rPr>
        <w:t xml:space="preserve">3. </w:t>
      </w:r>
      <w:proofErr w:type="gramStart"/>
      <w:r w:rsidRPr="00B76B01">
        <w:rPr>
          <w:sz w:val="24"/>
          <w:szCs w:val="24"/>
        </w:rPr>
        <w:t xml:space="preserve">Территорию </w:t>
      </w:r>
      <w:r w:rsidR="00A47692" w:rsidRPr="00A47692">
        <w:rPr>
          <w:sz w:val="24"/>
          <w:szCs w:val="24"/>
        </w:rPr>
        <w:t xml:space="preserve">муниципального образования Мяксинское </w:t>
      </w:r>
      <w:r w:rsidRPr="00B76B01">
        <w:rPr>
          <w:sz w:val="24"/>
          <w:szCs w:val="24"/>
        </w:rPr>
        <w:t xml:space="preserve">составляют земли в границах </w:t>
      </w:r>
      <w:r w:rsidR="00A47692" w:rsidRPr="00A47692">
        <w:rPr>
          <w:sz w:val="24"/>
          <w:szCs w:val="24"/>
        </w:rPr>
        <w:t xml:space="preserve">муниципального образования Мяксинское </w:t>
      </w:r>
      <w:r w:rsidRPr="00B76B01">
        <w:rPr>
          <w:sz w:val="24"/>
          <w:szCs w:val="24"/>
        </w:rPr>
        <w:t xml:space="preserve">независимо от форм собственности и целевого назначения в соответствии с законом Вологодской области от </w:t>
      </w:r>
      <w:r w:rsidR="00A47692">
        <w:rPr>
          <w:sz w:val="24"/>
          <w:szCs w:val="24"/>
        </w:rPr>
        <w:t>30.05.2013</w:t>
      </w:r>
      <w:r w:rsidR="007E674C" w:rsidRPr="00B76B01">
        <w:rPr>
          <w:sz w:val="24"/>
          <w:szCs w:val="24"/>
        </w:rPr>
        <w:t xml:space="preserve">г. </w:t>
      </w:r>
      <w:r w:rsidR="007E674C" w:rsidRPr="007C0396">
        <w:rPr>
          <w:sz w:val="24"/>
          <w:szCs w:val="24"/>
        </w:rPr>
        <w:t>№</w:t>
      </w:r>
      <w:r w:rsidR="007C0396" w:rsidRPr="007C0396">
        <w:rPr>
          <w:bCs/>
          <w:sz w:val="24"/>
          <w:szCs w:val="24"/>
        </w:rPr>
        <w:t>3056-ОЗ «</w:t>
      </w:r>
      <w:r w:rsidR="007C0396" w:rsidRPr="007C0396">
        <w:rPr>
          <w:sz w:val="24"/>
          <w:szCs w:val="24"/>
        </w:rPr>
        <w:t>О преобразовании некоторых муниципальных образований Череповецкого муниципального района Вологодской области и о внесении изменений в закон области «Об установлении границ Череповецкого муниципального района, границах и статусе муниципальных образований, входящих в его состав»».</w:t>
      </w:r>
      <w:proofErr w:type="gramEnd"/>
    </w:p>
    <w:p w:rsidR="004D2A4D" w:rsidRPr="00B76B01" w:rsidRDefault="00E54D21" w:rsidP="004D2A4D">
      <w:pPr>
        <w:pStyle w:val="ConsNormal"/>
        <w:widowControl/>
        <w:ind w:firstLine="540"/>
        <w:jc w:val="both"/>
        <w:rPr>
          <w:rFonts w:ascii="Times New Roman" w:hAnsi="Times New Roman" w:cs="Times New Roman"/>
          <w:sz w:val="24"/>
          <w:szCs w:val="24"/>
        </w:rPr>
      </w:pPr>
      <w:r w:rsidRPr="00B76B01">
        <w:rPr>
          <w:rFonts w:ascii="Times New Roman" w:hAnsi="Times New Roman" w:cs="Times New Roman"/>
          <w:sz w:val="24"/>
          <w:szCs w:val="24"/>
        </w:rPr>
        <w:t xml:space="preserve">4. Территория </w:t>
      </w:r>
      <w:r w:rsidR="00A47692" w:rsidRPr="00A47692">
        <w:rPr>
          <w:rFonts w:ascii="Times New Roman" w:hAnsi="Times New Roman" w:cs="Times New Roman"/>
          <w:sz w:val="24"/>
          <w:szCs w:val="24"/>
        </w:rPr>
        <w:t xml:space="preserve">муниципального образования Мяксинское </w:t>
      </w:r>
      <w:r w:rsidR="004D2A4D" w:rsidRPr="00B76B01">
        <w:rPr>
          <w:rFonts w:ascii="Times New Roman" w:hAnsi="Times New Roman" w:cs="Times New Roman"/>
          <w:sz w:val="24"/>
          <w:szCs w:val="24"/>
        </w:rPr>
        <w:t>входит в состав Череповецкого муниципального района.</w:t>
      </w:r>
    </w:p>
    <w:p w:rsidR="004D2A4D" w:rsidRPr="00B76B01" w:rsidRDefault="004D2A4D" w:rsidP="004D2A4D">
      <w:pPr>
        <w:autoSpaceDE w:val="0"/>
        <w:ind w:firstLine="540"/>
      </w:pPr>
      <w:r w:rsidRPr="00B76B01">
        <w:t xml:space="preserve">5. </w:t>
      </w:r>
      <w:proofErr w:type="gramStart"/>
      <w:r w:rsidRPr="00B76B01">
        <w:t xml:space="preserve">Изменение границ </w:t>
      </w:r>
      <w:r w:rsidR="00A47692" w:rsidRPr="00A47692">
        <w:t>муниципального образования Мяксинское</w:t>
      </w:r>
      <w:r w:rsidRPr="00B76B01">
        <w:t xml:space="preserve">, влекущее отнесение территорий отдельных входящих в </w:t>
      </w:r>
      <w:r w:rsidR="00A124FA">
        <w:t>его</w:t>
      </w:r>
      <w:r w:rsidRPr="00B76B01">
        <w:t xml:space="preserve">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Федерального закона от 06.10.2003 № 131-ФЗ «Об общих принципах организации местного самоуправления в Российской Федерации», либо на сходах граждан, проводимых в порядке, предусмотренном статьей 25.1 Федерального закона</w:t>
      </w:r>
      <w:proofErr w:type="gramEnd"/>
      <w:r w:rsidRPr="00B76B01">
        <w:t xml:space="preserve"> от 06.10.2003 № 131-ФЗ «Об общих принципах организации местного самоуправления в Российской Федерации»</w:t>
      </w:r>
      <w:r w:rsidR="001F1771">
        <w:t>,</w:t>
      </w:r>
      <w:r w:rsidRPr="00B76B01">
        <w:t xml:space="preserve"> с учетом мнения Советов соответствующих поселений.</w:t>
      </w:r>
    </w:p>
    <w:p w:rsidR="004D2A4D" w:rsidRPr="00B76B01" w:rsidRDefault="004D2A4D" w:rsidP="004D2A4D">
      <w:pPr>
        <w:autoSpaceDE w:val="0"/>
        <w:ind w:firstLine="540"/>
      </w:pPr>
      <w:r w:rsidRPr="00B76B01">
        <w:t xml:space="preserve">Изменение границ </w:t>
      </w:r>
      <w:r w:rsidR="00A47692" w:rsidRPr="00A47692">
        <w:t>муниципального образования Мяксинское</w:t>
      </w:r>
      <w:r w:rsidRPr="00B76B01">
        <w:t xml:space="preserve">, не влекущее отнесения территорий отдельных входящих в </w:t>
      </w:r>
      <w:r w:rsidR="00A124FA">
        <w:t>его</w:t>
      </w:r>
      <w:r w:rsidRPr="00B76B01">
        <w:t xml:space="preserve"> состав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FD66BE" w:rsidRPr="00B76B01" w:rsidRDefault="00FD66BE" w:rsidP="00FD66BE">
      <w:pPr>
        <w:suppressAutoHyphens/>
        <w:autoSpaceDE w:val="0"/>
        <w:ind w:firstLine="540"/>
        <w:rPr>
          <w:rFonts w:eastAsia="Arial"/>
          <w:lang w:eastAsia="ar-SA"/>
        </w:rPr>
      </w:pPr>
      <w:r w:rsidRPr="00B76B01">
        <w:rPr>
          <w:rFonts w:eastAsia="Arial"/>
          <w:lang w:eastAsia="ar-SA"/>
        </w:rPr>
        <w:t xml:space="preserve">В системе органов местного самоуправления </w:t>
      </w:r>
      <w:r w:rsidR="00A47692" w:rsidRPr="00A47692">
        <w:rPr>
          <w:rFonts w:eastAsia="Arial"/>
          <w:lang w:eastAsia="ar-SA"/>
        </w:rPr>
        <w:t xml:space="preserve">муниципального образования Мяксинское </w:t>
      </w:r>
      <w:r w:rsidRPr="00B76B01">
        <w:rPr>
          <w:rFonts w:eastAsia="Arial"/>
          <w:lang w:eastAsia="ar-SA"/>
        </w:rPr>
        <w:t xml:space="preserve">правом инициирования изменения границ </w:t>
      </w:r>
      <w:r w:rsidR="00A0792F">
        <w:rPr>
          <w:rFonts w:eastAsia="Arial"/>
          <w:lang w:eastAsia="ar-SA"/>
        </w:rPr>
        <w:t>муниципального образования Мяксинское</w:t>
      </w:r>
      <w:r w:rsidRPr="00B76B01">
        <w:rPr>
          <w:rFonts w:eastAsia="Arial"/>
          <w:lang w:eastAsia="ar-SA"/>
        </w:rPr>
        <w:t xml:space="preserve"> обладают глава </w:t>
      </w:r>
      <w:r w:rsidR="00A47692" w:rsidRPr="00A47692">
        <w:rPr>
          <w:rFonts w:eastAsia="Arial"/>
          <w:lang w:eastAsia="ar-SA"/>
        </w:rPr>
        <w:t xml:space="preserve">муниципального образования Мяксинское </w:t>
      </w:r>
      <w:r w:rsidRPr="00B76B01">
        <w:rPr>
          <w:rFonts w:eastAsia="Arial"/>
          <w:lang w:eastAsia="ar-SA"/>
        </w:rPr>
        <w:t xml:space="preserve"> и Совет </w:t>
      </w:r>
      <w:r w:rsidR="00A47692" w:rsidRPr="00A47692">
        <w:rPr>
          <w:rFonts w:eastAsia="Arial"/>
          <w:lang w:eastAsia="ar-SA"/>
        </w:rPr>
        <w:t>муници</w:t>
      </w:r>
      <w:r w:rsidR="00A72B2A">
        <w:rPr>
          <w:rFonts w:eastAsia="Arial"/>
          <w:lang w:eastAsia="ar-SA"/>
        </w:rPr>
        <w:t>пального образования Мяксинское</w:t>
      </w:r>
      <w:r w:rsidRPr="00B76B01">
        <w:rPr>
          <w:rFonts w:eastAsia="Arial"/>
          <w:lang w:eastAsia="ar-SA"/>
        </w:rPr>
        <w:t>.</w:t>
      </w:r>
    </w:p>
    <w:p w:rsidR="004D2A4D" w:rsidRPr="00B76B01" w:rsidRDefault="004D2A4D" w:rsidP="004D2A4D">
      <w:pPr>
        <w:pStyle w:val="ConsNormal"/>
        <w:widowControl/>
        <w:ind w:firstLine="540"/>
        <w:jc w:val="both"/>
        <w:rPr>
          <w:rFonts w:ascii="Times New Roman" w:hAnsi="Times New Roman" w:cs="Times New Roman"/>
          <w:sz w:val="24"/>
          <w:szCs w:val="24"/>
        </w:rPr>
      </w:pPr>
      <w:r w:rsidRPr="00B76B01">
        <w:rPr>
          <w:rFonts w:ascii="Times New Roman" w:hAnsi="Times New Roman" w:cs="Times New Roman"/>
          <w:sz w:val="24"/>
          <w:szCs w:val="24"/>
        </w:rPr>
        <w:t xml:space="preserve">6. Преобразование </w:t>
      </w:r>
      <w:r w:rsidR="00692325" w:rsidRPr="00692325">
        <w:rPr>
          <w:rFonts w:ascii="Times New Roman" w:hAnsi="Times New Roman" w:cs="Times New Roman"/>
          <w:sz w:val="24"/>
          <w:szCs w:val="24"/>
        </w:rPr>
        <w:t xml:space="preserve">муниципального образования Мяксинское </w:t>
      </w:r>
      <w:r w:rsidRPr="00B76B01">
        <w:rPr>
          <w:rFonts w:ascii="Times New Roman" w:hAnsi="Times New Roman" w:cs="Times New Roman"/>
          <w:sz w:val="24"/>
          <w:szCs w:val="24"/>
        </w:rPr>
        <w:t xml:space="preserve">устанавливается законом Вологодской области в соответствии с федеральным законом. Инициатива населения, органов местного самоуправления </w:t>
      </w:r>
      <w:r w:rsidR="00692325" w:rsidRPr="00692325">
        <w:rPr>
          <w:rFonts w:ascii="Times New Roman" w:hAnsi="Times New Roman" w:cs="Times New Roman"/>
          <w:sz w:val="24"/>
          <w:szCs w:val="24"/>
        </w:rPr>
        <w:t>муниципального образования Мяксинское</w:t>
      </w:r>
      <w:r w:rsidRPr="00B76B01">
        <w:rPr>
          <w:rFonts w:ascii="Times New Roman" w:hAnsi="Times New Roman" w:cs="Times New Roman"/>
          <w:sz w:val="24"/>
          <w:szCs w:val="24"/>
        </w:rPr>
        <w:t xml:space="preserve">, органов государственной власти о преобразовании </w:t>
      </w:r>
      <w:r w:rsidR="00692325" w:rsidRPr="00692325">
        <w:rPr>
          <w:rFonts w:ascii="Times New Roman" w:hAnsi="Times New Roman" w:cs="Times New Roman"/>
          <w:sz w:val="24"/>
          <w:szCs w:val="24"/>
        </w:rPr>
        <w:t>муниципального образования Мяксинское</w:t>
      </w:r>
      <w:r w:rsidRPr="00B76B01">
        <w:rPr>
          <w:rFonts w:ascii="Times New Roman" w:hAnsi="Times New Roman" w:cs="Times New Roman"/>
          <w:sz w:val="24"/>
          <w:szCs w:val="24"/>
        </w:rPr>
        <w:t xml:space="preserve"> реализуется в порядке, установленном федеральным законо</w:t>
      </w:r>
      <w:r w:rsidR="007E674C" w:rsidRPr="00B76B01">
        <w:rPr>
          <w:rFonts w:ascii="Times New Roman" w:hAnsi="Times New Roman" w:cs="Times New Roman"/>
          <w:sz w:val="24"/>
          <w:szCs w:val="24"/>
        </w:rPr>
        <w:t xml:space="preserve">м и принимаемым в соответствии </w:t>
      </w:r>
      <w:r w:rsidRPr="00B76B01">
        <w:rPr>
          <w:rFonts w:ascii="Times New Roman" w:hAnsi="Times New Roman" w:cs="Times New Roman"/>
          <w:sz w:val="24"/>
          <w:szCs w:val="24"/>
        </w:rPr>
        <w:t>с ним законом Вологодской области.</w:t>
      </w:r>
    </w:p>
    <w:p w:rsidR="003F610C" w:rsidRDefault="004D2A4D" w:rsidP="004D2A4D">
      <w:pPr>
        <w:pStyle w:val="ConsNormal"/>
        <w:widowControl/>
        <w:ind w:firstLine="540"/>
        <w:jc w:val="both"/>
        <w:rPr>
          <w:rFonts w:ascii="Times New Roman" w:hAnsi="Times New Roman" w:cs="Times New Roman"/>
          <w:sz w:val="24"/>
          <w:szCs w:val="24"/>
        </w:rPr>
      </w:pPr>
      <w:r w:rsidRPr="00B76B01">
        <w:rPr>
          <w:rFonts w:ascii="Times New Roman" w:hAnsi="Times New Roman" w:cs="Times New Roman"/>
          <w:sz w:val="24"/>
          <w:szCs w:val="24"/>
        </w:rPr>
        <w:lastRenderedPageBreak/>
        <w:t xml:space="preserve">Объединение </w:t>
      </w:r>
      <w:r w:rsidR="00692325" w:rsidRPr="00692325">
        <w:rPr>
          <w:rFonts w:ascii="Times New Roman" w:hAnsi="Times New Roman" w:cs="Times New Roman"/>
          <w:sz w:val="24"/>
          <w:szCs w:val="24"/>
        </w:rPr>
        <w:t xml:space="preserve">муниципального образования Мяксинское </w:t>
      </w:r>
      <w:r w:rsidRPr="00B76B01">
        <w:rPr>
          <w:rFonts w:ascii="Times New Roman" w:hAnsi="Times New Roman" w:cs="Times New Roman"/>
          <w:sz w:val="24"/>
          <w:szCs w:val="24"/>
        </w:rPr>
        <w:t xml:space="preserve">с городским округом осуществляется с согласия </w:t>
      </w:r>
      <w:r w:rsidR="003F610C">
        <w:rPr>
          <w:rFonts w:ascii="Times New Roman" w:hAnsi="Times New Roman" w:cs="Times New Roman"/>
          <w:sz w:val="24"/>
          <w:szCs w:val="24"/>
        </w:rPr>
        <w:t xml:space="preserve"> </w:t>
      </w:r>
      <w:r w:rsidRPr="00B76B01">
        <w:rPr>
          <w:rFonts w:ascii="Times New Roman" w:hAnsi="Times New Roman" w:cs="Times New Roman"/>
          <w:sz w:val="24"/>
          <w:szCs w:val="24"/>
        </w:rPr>
        <w:t>населения</w:t>
      </w:r>
      <w:r w:rsidR="003F610C">
        <w:rPr>
          <w:rFonts w:ascii="Times New Roman" w:hAnsi="Times New Roman" w:cs="Times New Roman"/>
          <w:sz w:val="24"/>
          <w:szCs w:val="24"/>
        </w:rPr>
        <w:t xml:space="preserve"> </w:t>
      </w:r>
      <w:r w:rsidRPr="00B76B01">
        <w:rPr>
          <w:rFonts w:ascii="Times New Roman" w:hAnsi="Times New Roman" w:cs="Times New Roman"/>
          <w:sz w:val="24"/>
          <w:szCs w:val="24"/>
        </w:rPr>
        <w:t xml:space="preserve"> </w:t>
      </w:r>
      <w:r w:rsidR="00692325" w:rsidRPr="00692325">
        <w:rPr>
          <w:rFonts w:ascii="Times New Roman" w:hAnsi="Times New Roman" w:cs="Times New Roman"/>
          <w:sz w:val="24"/>
          <w:szCs w:val="24"/>
        </w:rPr>
        <w:t xml:space="preserve">муниципального </w:t>
      </w:r>
      <w:r w:rsidR="003F610C">
        <w:rPr>
          <w:rFonts w:ascii="Times New Roman" w:hAnsi="Times New Roman" w:cs="Times New Roman"/>
          <w:sz w:val="24"/>
          <w:szCs w:val="24"/>
        </w:rPr>
        <w:t xml:space="preserve"> </w:t>
      </w:r>
      <w:r w:rsidR="00692325" w:rsidRPr="00692325">
        <w:rPr>
          <w:rFonts w:ascii="Times New Roman" w:hAnsi="Times New Roman" w:cs="Times New Roman"/>
          <w:sz w:val="24"/>
          <w:szCs w:val="24"/>
        </w:rPr>
        <w:t>образования Мяксинское</w:t>
      </w:r>
      <w:r w:rsidRPr="00B76B01">
        <w:rPr>
          <w:rFonts w:ascii="Times New Roman" w:hAnsi="Times New Roman" w:cs="Times New Roman"/>
          <w:sz w:val="24"/>
          <w:szCs w:val="24"/>
        </w:rPr>
        <w:t xml:space="preserve"> </w:t>
      </w:r>
      <w:r w:rsidR="003F610C">
        <w:rPr>
          <w:rFonts w:ascii="Times New Roman" w:hAnsi="Times New Roman" w:cs="Times New Roman"/>
          <w:sz w:val="24"/>
          <w:szCs w:val="24"/>
        </w:rPr>
        <w:t xml:space="preserve">   </w:t>
      </w:r>
      <w:r w:rsidRPr="00B76B01">
        <w:rPr>
          <w:rFonts w:ascii="Times New Roman" w:hAnsi="Times New Roman" w:cs="Times New Roman"/>
          <w:sz w:val="24"/>
          <w:szCs w:val="24"/>
        </w:rPr>
        <w:t xml:space="preserve">и </w:t>
      </w:r>
    </w:p>
    <w:p w:rsidR="004D2A4D" w:rsidRPr="00B76B01" w:rsidRDefault="004D2A4D" w:rsidP="005F4998">
      <w:pPr>
        <w:pStyle w:val="ConsNormal"/>
        <w:widowControl/>
        <w:ind w:firstLine="0"/>
        <w:jc w:val="both"/>
        <w:rPr>
          <w:rFonts w:ascii="Times New Roman" w:hAnsi="Times New Roman" w:cs="Times New Roman"/>
          <w:sz w:val="24"/>
          <w:szCs w:val="24"/>
        </w:rPr>
      </w:pPr>
      <w:r w:rsidRPr="00B76B01">
        <w:rPr>
          <w:rFonts w:ascii="Times New Roman" w:hAnsi="Times New Roman" w:cs="Times New Roman"/>
          <w:sz w:val="24"/>
          <w:szCs w:val="24"/>
        </w:rPr>
        <w:t>городского округа, выраженного представи</w:t>
      </w:r>
      <w:r w:rsidR="00866A02">
        <w:rPr>
          <w:rFonts w:ascii="Times New Roman" w:hAnsi="Times New Roman" w:cs="Times New Roman"/>
          <w:sz w:val="24"/>
          <w:szCs w:val="24"/>
        </w:rPr>
        <w:t xml:space="preserve">тельным органом </w:t>
      </w:r>
      <w:r w:rsidR="00692325" w:rsidRPr="00692325">
        <w:rPr>
          <w:rFonts w:ascii="Times New Roman" w:hAnsi="Times New Roman" w:cs="Times New Roman"/>
          <w:sz w:val="24"/>
          <w:szCs w:val="24"/>
        </w:rPr>
        <w:t xml:space="preserve">муниципального образования Мяксинское </w:t>
      </w:r>
      <w:r w:rsidRPr="00B76B01">
        <w:rPr>
          <w:rFonts w:ascii="Times New Roman" w:hAnsi="Times New Roman" w:cs="Times New Roman"/>
          <w:sz w:val="24"/>
          <w:szCs w:val="24"/>
        </w:rPr>
        <w:t xml:space="preserve">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w:t>
      </w:r>
      <w:r w:rsidR="00692325">
        <w:rPr>
          <w:rFonts w:ascii="Times New Roman" w:hAnsi="Times New Roman" w:cs="Times New Roman"/>
          <w:sz w:val="24"/>
          <w:szCs w:val="24"/>
        </w:rPr>
        <w:t>М</w:t>
      </w:r>
      <w:r w:rsidR="00692325" w:rsidRPr="00692325">
        <w:rPr>
          <w:rFonts w:ascii="Times New Roman" w:hAnsi="Times New Roman" w:cs="Times New Roman"/>
          <w:sz w:val="24"/>
          <w:szCs w:val="24"/>
        </w:rPr>
        <w:t>униципально</w:t>
      </w:r>
      <w:r w:rsidR="00692325">
        <w:rPr>
          <w:rFonts w:ascii="Times New Roman" w:hAnsi="Times New Roman" w:cs="Times New Roman"/>
          <w:sz w:val="24"/>
          <w:szCs w:val="24"/>
        </w:rPr>
        <w:t>е</w:t>
      </w:r>
      <w:r w:rsidR="00692325" w:rsidRPr="00692325">
        <w:rPr>
          <w:rFonts w:ascii="Times New Roman" w:hAnsi="Times New Roman" w:cs="Times New Roman"/>
          <w:sz w:val="24"/>
          <w:szCs w:val="24"/>
        </w:rPr>
        <w:t xml:space="preserve"> образовани</w:t>
      </w:r>
      <w:r w:rsidR="00692325">
        <w:rPr>
          <w:rFonts w:ascii="Times New Roman" w:hAnsi="Times New Roman" w:cs="Times New Roman"/>
          <w:sz w:val="24"/>
          <w:szCs w:val="24"/>
        </w:rPr>
        <w:t>е</w:t>
      </w:r>
      <w:r w:rsidR="00692325" w:rsidRPr="00692325">
        <w:rPr>
          <w:rFonts w:ascii="Times New Roman" w:hAnsi="Times New Roman" w:cs="Times New Roman"/>
          <w:sz w:val="24"/>
          <w:szCs w:val="24"/>
        </w:rPr>
        <w:t xml:space="preserve"> Мяксинское</w:t>
      </w:r>
      <w:r w:rsidRPr="00B76B01">
        <w:rPr>
          <w:rFonts w:ascii="Times New Roman" w:hAnsi="Times New Roman" w:cs="Times New Roman"/>
          <w:sz w:val="24"/>
          <w:szCs w:val="24"/>
        </w:rPr>
        <w:t>, объединенное с городским округом, утрачивает статус муниципального образования.</w:t>
      </w:r>
    </w:p>
    <w:p w:rsidR="00FD66BE" w:rsidRPr="00B76B01" w:rsidRDefault="00FD66BE" w:rsidP="00FD66BE">
      <w:pPr>
        <w:suppressAutoHyphens/>
        <w:autoSpaceDE w:val="0"/>
        <w:ind w:firstLine="540"/>
        <w:rPr>
          <w:rFonts w:eastAsia="Arial"/>
          <w:lang w:eastAsia="ar-SA"/>
        </w:rPr>
      </w:pPr>
      <w:r w:rsidRPr="00B76B01">
        <w:rPr>
          <w:rFonts w:eastAsia="Arial"/>
          <w:lang w:eastAsia="ar-SA"/>
        </w:rPr>
        <w:t xml:space="preserve">В системе органов местного самоуправления </w:t>
      </w:r>
      <w:r w:rsidR="00692325" w:rsidRPr="00692325">
        <w:rPr>
          <w:rFonts w:eastAsia="Arial"/>
          <w:lang w:eastAsia="ar-SA"/>
        </w:rPr>
        <w:t xml:space="preserve">муниципального образования Мяксинское </w:t>
      </w:r>
      <w:r w:rsidRPr="00B76B01">
        <w:rPr>
          <w:rFonts w:eastAsia="Arial"/>
          <w:lang w:eastAsia="ar-SA"/>
        </w:rPr>
        <w:t xml:space="preserve">полномочиями по инициированию преобразования </w:t>
      </w:r>
      <w:r w:rsidR="00692325" w:rsidRPr="00692325">
        <w:rPr>
          <w:rFonts w:eastAsia="Arial"/>
          <w:lang w:eastAsia="ar-SA"/>
        </w:rPr>
        <w:t>муниципального образования Мяксинское</w:t>
      </w:r>
      <w:r w:rsidRPr="00B76B01">
        <w:rPr>
          <w:rFonts w:eastAsia="Arial"/>
          <w:lang w:eastAsia="ar-SA"/>
        </w:rPr>
        <w:t xml:space="preserve"> обладают глава </w:t>
      </w:r>
      <w:r w:rsidR="00692325" w:rsidRPr="00692325">
        <w:rPr>
          <w:rFonts w:eastAsia="Arial"/>
          <w:lang w:eastAsia="ar-SA"/>
        </w:rPr>
        <w:t>муниципального образования Мяксинское</w:t>
      </w:r>
      <w:r w:rsidRPr="00B76B01">
        <w:rPr>
          <w:rFonts w:eastAsia="Arial"/>
          <w:lang w:eastAsia="ar-SA"/>
        </w:rPr>
        <w:t xml:space="preserve">, Совет </w:t>
      </w:r>
      <w:r w:rsidR="00692325" w:rsidRPr="00692325">
        <w:rPr>
          <w:rFonts w:eastAsia="Arial"/>
          <w:lang w:eastAsia="ar-SA"/>
        </w:rPr>
        <w:t>муниципального образования Мяксинское</w:t>
      </w:r>
      <w:r w:rsidRPr="00B76B01">
        <w:rPr>
          <w:rFonts w:eastAsia="Arial"/>
          <w:lang w:eastAsia="ar-SA"/>
        </w:rPr>
        <w:t xml:space="preserve">. Инициатива главы </w:t>
      </w:r>
      <w:r w:rsidR="00692325" w:rsidRPr="00692325">
        <w:rPr>
          <w:rFonts w:eastAsia="Arial"/>
          <w:lang w:eastAsia="ar-SA"/>
        </w:rPr>
        <w:t>муниципального образования Мяксинское</w:t>
      </w:r>
      <w:r w:rsidRPr="00B76B01">
        <w:rPr>
          <w:rFonts w:eastAsia="Arial"/>
          <w:lang w:eastAsia="ar-SA"/>
        </w:rPr>
        <w:t xml:space="preserve"> по преобразованию </w:t>
      </w:r>
      <w:r w:rsidR="00692325" w:rsidRPr="00692325">
        <w:rPr>
          <w:rFonts w:eastAsia="Arial"/>
          <w:lang w:eastAsia="ar-SA"/>
        </w:rPr>
        <w:t>муниципального образования Мяксинское</w:t>
      </w:r>
      <w:r w:rsidRPr="00B76B01">
        <w:rPr>
          <w:rFonts w:eastAsia="Arial"/>
          <w:lang w:eastAsia="ar-SA"/>
        </w:rPr>
        <w:t xml:space="preserve"> оформляется постановлением Администрации </w:t>
      </w:r>
      <w:r w:rsidR="00692325" w:rsidRPr="00692325">
        <w:rPr>
          <w:rFonts w:eastAsia="Arial"/>
          <w:lang w:eastAsia="ar-SA"/>
        </w:rPr>
        <w:t>муниципального образования Мяксинское</w:t>
      </w:r>
      <w:r w:rsidRPr="00B76B01">
        <w:rPr>
          <w:rFonts w:eastAsia="Arial"/>
          <w:lang w:eastAsia="ar-SA"/>
        </w:rPr>
        <w:t xml:space="preserve">. Инициатива Совета </w:t>
      </w:r>
      <w:r w:rsidR="00692325" w:rsidRPr="00692325">
        <w:rPr>
          <w:rFonts w:eastAsia="Arial"/>
          <w:lang w:eastAsia="ar-SA"/>
        </w:rPr>
        <w:t>муниципального образования Мяксинское</w:t>
      </w:r>
      <w:r w:rsidRPr="00B76B01">
        <w:rPr>
          <w:rFonts w:eastAsia="Arial"/>
          <w:lang w:eastAsia="ar-SA"/>
        </w:rPr>
        <w:t xml:space="preserve"> оформляется решением Совета </w:t>
      </w:r>
      <w:r w:rsidR="00692325" w:rsidRPr="00692325">
        <w:rPr>
          <w:rFonts w:eastAsia="Arial"/>
          <w:lang w:eastAsia="ar-SA"/>
        </w:rPr>
        <w:t>муниципального образования Мяксинское</w:t>
      </w:r>
      <w:r w:rsidRPr="00B76B01">
        <w:rPr>
          <w:rFonts w:eastAsia="Arial"/>
          <w:lang w:eastAsia="ar-SA"/>
        </w:rPr>
        <w:t>.</w:t>
      </w:r>
    </w:p>
    <w:p w:rsidR="004D2A4D" w:rsidRPr="00B76B01" w:rsidRDefault="004D2A4D" w:rsidP="004D2A4D">
      <w:pPr>
        <w:pStyle w:val="ConsNormal"/>
        <w:widowControl/>
        <w:ind w:firstLine="0"/>
        <w:jc w:val="both"/>
        <w:rPr>
          <w:rFonts w:ascii="Times New Roman" w:hAnsi="Times New Roman" w:cs="Times New Roman"/>
          <w:sz w:val="24"/>
          <w:szCs w:val="24"/>
        </w:rPr>
      </w:pPr>
    </w:p>
    <w:p w:rsidR="00C156F9" w:rsidRDefault="004D2A4D" w:rsidP="004D2A4D">
      <w:pPr>
        <w:keepLines/>
        <w:widowControl w:val="0"/>
        <w:ind w:firstLine="540"/>
        <w:jc w:val="center"/>
        <w:rPr>
          <w:b/>
          <w:kern w:val="1"/>
        </w:rPr>
      </w:pPr>
      <w:r w:rsidRPr="00B76B01">
        <w:rPr>
          <w:b/>
          <w:kern w:val="1"/>
        </w:rPr>
        <w:t xml:space="preserve">Статья 3. </w:t>
      </w:r>
    </w:p>
    <w:p w:rsidR="004D2A4D" w:rsidRPr="00B76B01" w:rsidRDefault="004D2A4D" w:rsidP="004D2A4D">
      <w:pPr>
        <w:keepLines/>
        <w:widowControl w:val="0"/>
        <w:ind w:firstLine="540"/>
        <w:jc w:val="center"/>
        <w:rPr>
          <w:b/>
          <w:kern w:val="1"/>
        </w:rPr>
      </w:pPr>
      <w:r w:rsidRPr="00B76B01">
        <w:rPr>
          <w:b/>
          <w:kern w:val="1"/>
        </w:rPr>
        <w:t xml:space="preserve">Официальные символы </w:t>
      </w:r>
      <w:r w:rsidR="00692325" w:rsidRPr="00692325">
        <w:rPr>
          <w:b/>
        </w:rPr>
        <w:t>муниципального образования Мяксинское</w:t>
      </w:r>
    </w:p>
    <w:p w:rsidR="004D2A4D" w:rsidRPr="00B76B01" w:rsidRDefault="004D2A4D" w:rsidP="004D2A4D">
      <w:pPr>
        <w:widowControl w:val="0"/>
        <w:ind w:firstLine="540"/>
        <w:jc w:val="center"/>
        <w:rPr>
          <w:b/>
          <w:kern w:val="1"/>
        </w:rPr>
      </w:pPr>
      <w:r w:rsidRPr="00B76B01">
        <w:rPr>
          <w:b/>
          <w:kern w:val="1"/>
        </w:rPr>
        <w:t>и порядок их использования.</w:t>
      </w:r>
    </w:p>
    <w:p w:rsidR="004D2A4D" w:rsidRPr="00B76B01" w:rsidRDefault="004D2A4D" w:rsidP="004D2A4D">
      <w:pPr>
        <w:keepLines/>
        <w:widowControl w:val="0"/>
        <w:ind w:firstLine="540"/>
        <w:jc w:val="center"/>
        <w:rPr>
          <w:b/>
          <w:kern w:val="1"/>
        </w:rPr>
      </w:pPr>
    </w:p>
    <w:p w:rsidR="004D2A4D" w:rsidRPr="00B76B01" w:rsidRDefault="00B767ED" w:rsidP="004D2A4D">
      <w:pPr>
        <w:tabs>
          <w:tab w:val="left" w:pos="0"/>
        </w:tabs>
        <w:ind w:firstLine="540"/>
      </w:pPr>
      <w:r>
        <w:t xml:space="preserve">1. </w:t>
      </w:r>
      <w:r w:rsidR="00692325">
        <w:t>М</w:t>
      </w:r>
      <w:r w:rsidR="00692325" w:rsidRPr="00692325">
        <w:t>униципально</w:t>
      </w:r>
      <w:r w:rsidR="00692325">
        <w:t>е</w:t>
      </w:r>
      <w:r w:rsidR="00692325" w:rsidRPr="00692325">
        <w:t xml:space="preserve"> образовани</w:t>
      </w:r>
      <w:r w:rsidR="00692325">
        <w:t>е</w:t>
      </w:r>
      <w:r w:rsidR="00692325" w:rsidRPr="00692325">
        <w:t xml:space="preserve"> Мяксинское </w:t>
      </w:r>
      <w:r w:rsidR="004D2A4D" w:rsidRPr="00B76B01">
        <w:t xml:space="preserve">в соответствии с федеральным законодательством и геральдическими правилами может иметь официальные символы – герб </w:t>
      </w:r>
      <w:r w:rsidR="00692325" w:rsidRPr="00692325">
        <w:t xml:space="preserve">муниципального образования Мяксинское </w:t>
      </w:r>
      <w:r w:rsidR="004D2A4D" w:rsidRPr="00B76B01">
        <w:t xml:space="preserve">и флаг </w:t>
      </w:r>
      <w:r w:rsidR="00692325" w:rsidRPr="00692325">
        <w:t>муниципального образования Мяксинское</w:t>
      </w:r>
      <w:r w:rsidR="004D2A4D" w:rsidRPr="00B76B01">
        <w:t>, отражающие исторические, культурные и иные местные традиции.</w:t>
      </w:r>
    </w:p>
    <w:p w:rsidR="004D2A4D" w:rsidRPr="00B76B01" w:rsidRDefault="004D2A4D" w:rsidP="004D2A4D">
      <w:pPr>
        <w:tabs>
          <w:tab w:val="left" w:pos="0"/>
        </w:tabs>
        <w:ind w:firstLine="540"/>
      </w:pPr>
      <w:r w:rsidRPr="00B76B01">
        <w:t xml:space="preserve">2. Официальные символы </w:t>
      </w:r>
      <w:r w:rsidR="00692325" w:rsidRPr="00692325">
        <w:t>муниципального образования Мяксинское</w:t>
      </w:r>
      <w:r w:rsidRPr="00B76B01">
        <w:t xml:space="preserve"> подлежат государственной регистрации в порядке, установленном федеральным законодательством. </w:t>
      </w:r>
    </w:p>
    <w:p w:rsidR="004D2A4D" w:rsidRPr="00B76B01" w:rsidRDefault="004D2A4D" w:rsidP="004D2A4D">
      <w:pPr>
        <w:ind w:firstLine="540"/>
      </w:pPr>
      <w:r w:rsidRPr="00B76B01">
        <w:t xml:space="preserve">3. Описание и порядок использования официальных символов устанавливается решением Совета </w:t>
      </w:r>
      <w:r w:rsidR="00692325" w:rsidRPr="00692325">
        <w:t>муниципального образования Мяксинское</w:t>
      </w:r>
      <w:r w:rsidRPr="00B76B01">
        <w:t xml:space="preserve">. </w:t>
      </w:r>
    </w:p>
    <w:p w:rsidR="000B7EFE" w:rsidRPr="00B76B01" w:rsidRDefault="000B7EFE" w:rsidP="000B7EFE">
      <w:pPr>
        <w:ind w:left="557" w:firstLine="0"/>
      </w:pPr>
    </w:p>
    <w:p w:rsidR="000B7EFE" w:rsidRPr="00A212D5" w:rsidRDefault="000B7EFE" w:rsidP="000B7EFE">
      <w:pPr>
        <w:ind w:firstLine="557"/>
        <w:jc w:val="center"/>
        <w:rPr>
          <w:b/>
          <w:kern w:val="2"/>
        </w:rPr>
      </w:pPr>
      <w:r w:rsidRPr="00A212D5">
        <w:rPr>
          <w:b/>
          <w:kern w:val="2"/>
        </w:rPr>
        <w:t>Статья 4</w:t>
      </w:r>
    </w:p>
    <w:p w:rsidR="000B7EFE" w:rsidRPr="00A212D5" w:rsidRDefault="000B7EFE" w:rsidP="000B7EFE">
      <w:pPr>
        <w:ind w:firstLine="557"/>
        <w:jc w:val="center"/>
        <w:rPr>
          <w:b/>
          <w:kern w:val="2"/>
        </w:rPr>
      </w:pPr>
      <w:r w:rsidRPr="00A212D5">
        <w:rPr>
          <w:b/>
          <w:kern w:val="2"/>
        </w:rPr>
        <w:t xml:space="preserve">Вопросы местного значения </w:t>
      </w:r>
      <w:r w:rsidR="00692325" w:rsidRPr="00A212D5">
        <w:rPr>
          <w:b/>
          <w:bCs/>
        </w:rPr>
        <w:t>муниципального образования Мяксинское</w:t>
      </w:r>
      <w:r w:rsidRPr="00A212D5">
        <w:rPr>
          <w:b/>
          <w:kern w:val="2"/>
        </w:rPr>
        <w:t>.</w:t>
      </w:r>
    </w:p>
    <w:p w:rsidR="000B7EFE" w:rsidRPr="00A212D5" w:rsidRDefault="000B7EFE" w:rsidP="000B7EFE">
      <w:pPr>
        <w:ind w:firstLine="557"/>
        <w:rPr>
          <w:b/>
          <w:kern w:val="2"/>
        </w:rPr>
      </w:pPr>
    </w:p>
    <w:p w:rsidR="000B7EFE" w:rsidRPr="00A212D5" w:rsidRDefault="000B7EFE" w:rsidP="000B7EFE">
      <w:pPr>
        <w:ind w:firstLine="557"/>
        <w:rPr>
          <w:kern w:val="2"/>
        </w:rPr>
      </w:pPr>
      <w:r w:rsidRPr="00A212D5">
        <w:rPr>
          <w:kern w:val="2"/>
        </w:rPr>
        <w:t xml:space="preserve">1. К вопросам местного значения </w:t>
      </w:r>
      <w:r w:rsidR="00692325" w:rsidRPr="00A212D5">
        <w:rPr>
          <w:bCs/>
        </w:rPr>
        <w:t xml:space="preserve">муниципального образования Мяксинское </w:t>
      </w:r>
      <w:r w:rsidRPr="00A212D5">
        <w:rPr>
          <w:kern w:val="2"/>
        </w:rPr>
        <w:t>относятся:</w:t>
      </w:r>
    </w:p>
    <w:p w:rsidR="000B7EFE" w:rsidRPr="00A212D5" w:rsidRDefault="000B7EFE" w:rsidP="000B7EFE">
      <w:pPr>
        <w:autoSpaceDE w:val="0"/>
        <w:autoSpaceDN w:val="0"/>
        <w:adjustRightInd w:val="0"/>
        <w:ind w:firstLine="540"/>
        <w:rPr>
          <w:rFonts w:eastAsia="Calibri"/>
        </w:rPr>
      </w:pPr>
      <w:bookmarkStart w:id="0" w:name="Par7"/>
      <w:bookmarkStart w:id="1" w:name="Par9"/>
      <w:bookmarkEnd w:id="0"/>
      <w:bookmarkEnd w:id="1"/>
      <w:r w:rsidRPr="00A212D5">
        <w:rPr>
          <w:rFonts w:eastAsia="Calibri"/>
        </w:rPr>
        <w:t xml:space="preserve">1) составление и рассмотрение проекта бюджета </w:t>
      </w:r>
      <w:r w:rsidR="00487B61" w:rsidRPr="00A212D5">
        <w:rPr>
          <w:bCs/>
        </w:rPr>
        <w:t>муниципального образования Мяксинское</w:t>
      </w:r>
      <w:r w:rsidRPr="00A212D5">
        <w:rPr>
          <w:rFonts w:eastAsia="Calibri"/>
        </w:rPr>
        <w:t xml:space="preserve">, утверждение и исполнение бюджета </w:t>
      </w:r>
      <w:r w:rsidR="00487B61" w:rsidRPr="00A212D5">
        <w:rPr>
          <w:rFonts w:eastAsia="Calibri"/>
        </w:rPr>
        <w:t>муниципального образования Мяксинское</w:t>
      </w:r>
      <w:r w:rsidRPr="00A212D5">
        <w:rPr>
          <w:rFonts w:eastAsia="Calibri"/>
        </w:rPr>
        <w:t xml:space="preserve">, осуществление </w:t>
      </w:r>
      <w:proofErr w:type="gramStart"/>
      <w:r w:rsidRPr="00A212D5">
        <w:rPr>
          <w:rFonts w:eastAsia="Calibri"/>
        </w:rPr>
        <w:t>контроля за</w:t>
      </w:r>
      <w:proofErr w:type="gramEnd"/>
      <w:r w:rsidRPr="00A212D5">
        <w:rPr>
          <w:rFonts w:eastAsia="Calibri"/>
        </w:rPr>
        <w:t xml:space="preserve"> его исполнением, составление и утверждение отчета об исполнении бюджета </w:t>
      </w:r>
      <w:r w:rsidR="00487B61" w:rsidRPr="00A212D5">
        <w:rPr>
          <w:rFonts w:eastAsia="Calibri"/>
        </w:rPr>
        <w:t>муниципального образования Мяксинское</w:t>
      </w:r>
      <w:r w:rsidRPr="00A212D5">
        <w:rPr>
          <w:rFonts w:eastAsia="Calibri"/>
        </w:rPr>
        <w:t>;</w:t>
      </w:r>
    </w:p>
    <w:p w:rsidR="000B7EFE" w:rsidRPr="00A212D5" w:rsidRDefault="000B7EFE" w:rsidP="000B7EFE">
      <w:pPr>
        <w:autoSpaceDE w:val="0"/>
        <w:autoSpaceDN w:val="0"/>
        <w:adjustRightInd w:val="0"/>
        <w:ind w:firstLine="540"/>
        <w:rPr>
          <w:rFonts w:eastAsia="Calibri"/>
        </w:rPr>
      </w:pPr>
      <w:r w:rsidRPr="00A212D5">
        <w:rPr>
          <w:rFonts w:eastAsia="Calibri"/>
        </w:rPr>
        <w:t xml:space="preserve">2) установление, изменение и отмена местных налогов и сборов </w:t>
      </w:r>
      <w:r w:rsidR="00487B61" w:rsidRPr="00A212D5">
        <w:rPr>
          <w:rFonts w:eastAsia="Calibri"/>
        </w:rPr>
        <w:t>муниципального образования Мяксинское</w:t>
      </w:r>
      <w:r w:rsidRPr="00A212D5">
        <w:rPr>
          <w:rFonts w:eastAsia="Calibri"/>
        </w:rPr>
        <w:t>;</w:t>
      </w:r>
    </w:p>
    <w:p w:rsidR="000B7EFE" w:rsidRPr="00A212D5" w:rsidRDefault="000B7EFE" w:rsidP="000B7EFE">
      <w:pPr>
        <w:autoSpaceDE w:val="0"/>
        <w:autoSpaceDN w:val="0"/>
        <w:adjustRightInd w:val="0"/>
        <w:ind w:firstLine="540"/>
        <w:rPr>
          <w:rFonts w:eastAsia="Calibri"/>
        </w:rPr>
      </w:pPr>
      <w:bookmarkStart w:id="2" w:name="Par12"/>
      <w:bookmarkEnd w:id="2"/>
      <w:r w:rsidRPr="00A212D5">
        <w:rPr>
          <w:rFonts w:eastAsia="Calibri"/>
        </w:rPr>
        <w:t xml:space="preserve">3) владение, пользование и распоряжение имуществом, находящимся в муниципальной собственности </w:t>
      </w:r>
      <w:r w:rsidR="00487B61" w:rsidRPr="00A212D5">
        <w:rPr>
          <w:rFonts w:eastAsia="Calibri"/>
        </w:rPr>
        <w:t>муниципального образования Мяксинское</w:t>
      </w:r>
      <w:r w:rsidRPr="00A212D5">
        <w:rPr>
          <w:rFonts w:eastAsia="Calibri"/>
        </w:rPr>
        <w:t>;</w:t>
      </w:r>
    </w:p>
    <w:p w:rsidR="000B7EFE" w:rsidRPr="00A212D5" w:rsidRDefault="006053EC" w:rsidP="000B7EFE">
      <w:pPr>
        <w:autoSpaceDE w:val="0"/>
        <w:autoSpaceDN w:val="0"/>
        <w:adjustRightInd w:val="0"/>
        <w:ind w:firstLine="540"/>
        <w:rPr>
          <w:rFonts w:eastAsia="Calibri"/>
        </w:rPr>
      </w:pPr>
      <w:r w:rsidRPr="00A212D5">
        <w:rPr>
          <w:rFonts w:eastAsia="Calibri"/>
        </w:rPr>
        <w:t>4</w:t>
      </w:r>
      <w:r w:rsidR="000B7EFE" w:rsidRPr="00A212D5">
        <w:rPr>
          <w:rFonts w:eastAsia="Calibri"/>
        </w:rPr>
        <w:t xml:space="preserve">) обеспечение первичных мер пожарной безопасности в границах населенных пунктов </w:t>
      </w:r>
      <w:r w:rsidR="00487B61" w:rsidRPr="00A212D5">
        <w:rPr>
          <w:rFonts w:eastAsia="Calibri"/>
        </w:rPr>
        <w:t>муниципального образования Мяксинское</w:t>
      </w:r>
      <w:r w:rsidR="000B7EFE" w:rsidRPr="00A212D5">
        <w:rPr>
          <w:rFonts w:eastAsia="Calibri"/>
        </w:rPr>
        <w:t>;</w:t>
      </w:r>
    </w:p>
    <w:p w:rsidR="000B7EFE" w:rsidRPr="00A212D5" w:rsidRDefault="006053EC" w:rsidP="000B7EFE">
      <w:pPr>
        <w:autoSpaceDE w:val="0"/>
        <w:autoSpaceDN w:val="0"/>
        <w:adjustRightInd w:val="0"/>
        <w:ind w:firstLine="540"/>
        <w:rPr>
          <w:rFonts w:eastAsia="Calibri"/>
        </w:rPr>
      </w:pPr>
      <w:r w:rsidRPr="00A212D5">
        <w:rPr>
          <w:rFonts w:eastAsia="Calibri"/>
        </w:rPr>
        <w:t>5</w:t>
      </w:r>
      <w:r w:rsidR="000B7EFE" w:rsidRPr="00A212D5">
        <w:rPr>
          <w:rFonts w:eastAsia="Calibri"/>
        </w:rPr>
        <w:t xml:space="preserve">) создание условий для обеспечения жителей </w:t>
      </w:r>
      <w:r w:rsidR="00487B61" w:rsidRPr="00A212D5">
        <w:rPr>
          <w:rFonts w:eastAsia="Calibri"/>
        </w:rPr>
        <w:t>муниципального образования Мяксинское</w:t>
      </w:r>
      <w:r w:rsidR="000B7EFE" w:rsidRPr="00A212D5">
        <w:rPr>
          <w:rFonts w:eastAsia="Calibri"/>
        </w:rPr>
        <w:t xml:space="preserve"> услугами связи, общественного питания, торговли и бытового обслуживания;</w:t>
      </w:r>
    </w:p>
    <w:p w:rsidR="000B7EFE" w:rsidRPr="00A212D5" w:rsidRDefault="006053EC" w:rsidP="000B7EFE">
      <w:pPr>
        <w:autoSpaceDE w:val="0"/>
        <w:autoSpaceDN w:val="0"/>
        <w:adjustRightInd w:val="0"/>
        <w:ind w:firstLine="540"/>
        <w:rPr>
          <w:rFonts w:eastAsia="Calibri"/>
        </w:rPr>
      </w:pPr>
      <w:r w:rsidRPr="00A212D5">
        <w:rPr>
          <w:rFonts w:eastAsia="Calibri"/>
        </w:rPr>
        <w:t>6</w:t>
      </w:r>
      <w:r w:rsidR="000B7EFE" w:rsidRPr="00A212D5">
        <w:rPr>
          <w:rFonts w:eastAsia="Calibri"/>
        </w:rPr>
        <w:t xml:space="preserve">) создание условий для организации досуга и обеспечения жителей </w:t>
      </w:r>
      <w:r w:rsidR="00487B61" w:rsidRPr="00A212D5">
        <w:rPr>
          <w:rFonts w:eastAsia="Calibri"/>
        </w:rPr>
        <w:t>муниципального образования Мяксинское</w:t>
      </w:r>
      <w:r w:rsidR="000B7EFE" w:rsidRPr="00A212D5">
        <w:rPr>
          <w:rFonts w:eastAsia="Calibri"/>
        </w:rPr>
        <w:t xml:space="preserve"> услугами организаций культуры;</w:t>
      </w:r>
    </w:p>
    <w:p w:rsidR="003561D5" w:rsidRPr="00A212D5" w:rsidRDefault="006053EC" w:rsidP="003561D5">
      <w:pPr>
        <w:autoSpaceDE w:val="0"/>
        <w:autoSpaceDN w:val="0"/>
        <w:adjustRightInd w:val="0"/>
        <w:ind w:firstLine="540"/>
        <w:rPr>
          <w:rFonts w:eastAsiaTheme="minorHAnsi"/>
          <w:lang w:eastAsia="en-US"/>
        </w:rPr>
      </w:pPr>
      <w:r w:rsidRPr="00A212D5">
        <w:rPr>
          <w:rFonts w:eastAsia="Calibri"/>
        </w:rPr>
        <w:t>7</w:t>
      </w:r>
      <w:r w:rsidR="000B7EFE" w:rsidRPr="00A212D5">
        <w:rPr>
          <w:rFonts w:eastAsia="Calibri"/>
        </w:rPr>
        <w:t xml:space="preserve">) </w:t>
      </w:r>
      <w:r w:rsidR="003561D5" w:rsidRPr="00A212D5">
        <w:rPr>
          <w:rFonts w:eastAsiaTheme="minorHAnsi"/>
          <w:lang w:eastAsia="en-US"/>
        </w:rPr>
        <w:t xml:space="preserve">обеспечение условий для развития на территории </w:t>
      </w:r>
      <w:r w:rsidR="00487B61" w:rsidRPr="00A212D5">
        <w:rPr>
          <w:rFonts w:eastAsiaTheme="minorHAnsi"/>
          <w:lang w:eastAsia="en-US"/>
        </w:rPr>
        <w:t>муниципального образования Мяксинское</w:t>
      </w:r>
      <w:r w:rsidR="003561D5" w:rsidRPr="00A212D5">
        <w:rPr>
          <w:rFonts w:eastAsiaTheme="minorHAnsi"/>
          <w:lang w:eastAsia="en-US"/>
        </w:rPr>
        <w:t xml:space="preserve"> физической культуры, школьного спорта и массового спорта, организация проведения официальных физкультурно-оздоровительных и сп</w:t>
      </w:r>
      <w:r w:rsidR="00586CD3" w:rsidRPr="00A212D5">
        <w:rPr>
          <w:rFonts w:eastAsiaTheme="minorHAnsi"/>
          <w:lang w:eastAsia="en-US"/>
        </w:rPr>
        <w:t xml:space="preserve">ортивных мероприятий </w:t>
      </w:r>
      <w:r w:rsidR="00487B61" w:rsidRPr="00A212D5">
        <w:rPr>
          <w:rFonts w:eastAsiaTheme="minorHAnsi"/>
          <w:lang w:eastAsia="en-US"/>
        </w:rPr>
        <w:t>муниципального образования Мяксинское</w:t>
      </w:r>
      <w:r w:rsidR="003561D5" w:rsidRPr="00A212D5">
        <w:rPr>
          <w:rFonts w:eastAsiaTheme="minorHAnsi"/>
          <w:lang w:eastAsia="en-US"/>
        </w:rPr>
        <w:t>;</w:t>
      </w:r>
    </w:p>
    <w:p w:rsidR="000B7EFE" w:rsidRPr="00A212D5" w:rsidRDefault="006053EC" w:rsidP="000B7EFE">
      <w:pPr>
        <w:autoSpaceDE w:val="0"/>
        <w:autoSpaceDN w:val="0"/>
        <w:adjustRightInd w:val="0"/>
        <w:ind w:firstLine="540"/>
        <w:rPr>
          <w:rFonts w:eastAsia="Calibri"/>
        </w:rPr>
      </w:pPr>
      <w:r w:rsidRPr="00A212D5">
        <w:rPr>
          <w:rFonts w:eastAsia="Calibri"/>
        </w:rPr>
        <w:lastRenderedPageBreak/>
        <w:t>8</w:t>
      </w:r>
      <w:r w:rsidR="000B7EFE" w:rsidRPr="00A212D5">
        <w:rPr>
          <w:rFonts w:eastAsia="Calibri"/>
        </w:rPr>
        <w:t>) создание условий для массового отдыха жителе</w:t>
      </w:r>
      <w:r w:rsidR="00BC1C4F" w:rsidRPr="00A212D5">
        <w:rPr>
          <w:rFonts w:eastAsia="Calibri"/>
        </w:rPr>
        <w:t xml:space="preserve">й </w:t>
      </w:r>
      <w:r w:rsidR="00487B61" w:rsidRPr="00A212D5">
        <w:rPr>
          <w:rFonts w:eastAsia="Calibri"/>
        </w:rPr>
        <w:t>муниципального образования Мяксинское</w:t>
      </w:r>
      <w:r w:rsidR="000B7EFE" w:rsidRPr="00A212D5">
        <w:rPr>
          <w:rFonts w:eastAsia="Calibri"/>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B7EFE" w:rsidRPr="00A212D5" w:rsidRDefault="006053EC" w:rsidP="000B7EFE">
      <w:pPr>
        <w:autoSpaceDE w:val="0"/>
        <w:autoSpaceDN w:val="0"/>
        <w:adjustRightInd w:val="0"/>
        <w:ind w:firstLine="540"/>
        <w:rPr>
          <w:rFonts w:eastAsia="Calibri"/>
        </w:rPr>
      </w:pPr>
      <w:r w:rsidRPr="00A212D5">
        <w:rPr>
          <w:rFonts w:eastAsia="Calibri"/>
        </w:rPr>
        <w:t>9</w:t>
      </w:r>
      <w:r w:rsidR="000B7EFE" w:rsidRPr="00A212D5">
        <w:rPr>
          <w:rFonts w:eastAsia="Calibri"/>
        </w:rPr>
        <w:t xml:space="preserve">) формирование архивных фондов </w:t>
      </w:r>
      <w:r w:rsidR="00487B61" w:rsidRPr="00A212D5">
        <w:rPr>
          <w:rFonts w:eastAsia="Calibri"/>
        </w:rPr>
        <w:t>муниципального образования Мяксинское</w:t>
      </w:r>
      <w:r w:rsidR="000B7EFE" w:rsidRPr="00A212D5">
        <w:rPr>
          <w:rFonts w:eastAsia="Calibri"/>
        </w:rPr>
        <w:t>;</w:t>
      </w:r>
    </w:p>
    <w:p w:rsidR="00166F8A" w:rsidRPr="00A212D5" w:rsidRDefault="006053EC" w:rsidP="00166F8A">
      <w:pPr>
        <w:autoSpaceDE w:val="0"/>
        <w:autoSpaceDN w:val="0"/>
        <w:adjustRightInd w:val="0"/>
        <w:ind w:firstLine="540"/>
        <w:rPr>
          <w:rFonts w:eastAsia="Calibri"/>
        </w:rPr>
      </w:pPr>
      <w:r w:rsidRPr="00A212D5">
        <w:rPr>
          <w:rFonts w:eastAsia="Calibri"/>
        </w:rPr>
        <w:t>10</w:t>
      </w:r>
      <w:r w:rsidR="00166F8A" w:rsidRPr="00A212D5">
        <w:rPr>
          <w:rFonts w:eastAsia="Calibri"/>
        </w:rPr>
        <w:t>) участие в организации деятельности по сбору (в том числе раздельному сбору) и транспортированию твердых коммунальных отходов;</w:t>
      </w:r>
    </w:p>
    <w:p w:rsidR="000B7EFE" w:rsidRPr="00A212D5" w:rsidRDefault="006053EC" w:rsidP="000B7EFE">
      <w:pPr>
        <w:autoSpaceDE w:val="0"/>
        <w:autoSpaceDN w:val="0"/>
        <w:adjustRightInd w:val="0"/>
        <w:ind w:firstLine="540"/>
        <w:rPr>
          <w:rFonts w:eastAsia="Calibri"/>
        </w:rPr>
      </w:pPr>
      <w:proofErr w:type="gramStart"/>
      <w:r w:rsidRPr="00A212D5">
        <w:rPr>
          <w:rFonts w:eastAsia="Calibri"/>
        </w:rPr>
        <w:t>11</w:t>
      </w:r>
      <w:r w:rsidR="000B7EFE" w:rsidRPr="00A212D5">
        <w:rPr>
          <w:rFonts w:eastAsia="Calibri"/>
        </w:rPr>
        <w:t xml:space="preserve">) утверждение правил благоустройства территории </w:t>
      </w:r>
      <w:r w:rsidR="00487B61" w:rsidRPr="00A212D5">
        <w:rPr>
          <w:rFonts w:eastAsia="Calibri"/>
        </w:rPr>
        <w:t>муниципального образования Мяксинское</w:t>
      </w:r>
      <w:r w:rsidR="000B7EFE" w:rsidRPr="00A212D5">
        <w:rPr>
          <w:rFonts w:eastAsia="Calibri"/>
        </w:rPr>
        <w:t xml:space="preserve">, </w:t>
      </w:r>
      <w:r w:rsidR="00650B18" w:rsidRPr="00A212D5">
        <w:rPr>
          <w:rFonts w:eastAsia="Calibri"/>
        </w:rPr>
        <w:t>устанавливающих,</w:t>
      </w:r>
      <w:r w:rsidR="000B7EFE" w:rsidRPr="00A212D5">
        <w:rPr>
          <w:rFonts w:eastAsia="Calibri"/>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000B7EFE" w:rsidRPr="00A212D5">
        <w:rPr>
          <w:rFonts w:eastAsia="Calibri"/>
        </w:rPr>
        <w:t xml:space="preserve"> организация благоустройства территории </w:t>
      </w:r>
      <w:r w:rsidR="00A0792F">
        <w:rPr>
          <w:rFonts w:eastAsia="Calibri"/>
        </w:rPr>
        <w:t>муниципального образования Мяксинское</w:t>
      </w:r>
      <w:r w:rsidR="000B7EFE" w:rsidRPr="00A212D5">
        <w:rPr>
          <w:rFonts w:eastAsia="Calibri"/>
        </w:rPr>
        <w:t xml:space="preserve">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0B7EFE" w:rsidRPr="00A212D5" w:rsidRDefault="006053EC" w:rsidP="000B7EFE">
      <w:pPr>
        <w:autoSpaceDE w:val="0"/>
        <w:autoSpaceDN w:val="0"/>
        <w:adjustRightInd w:val="0"/>
        <w:ind w:firstLine="540"/>
        <w:rPr>
          <w:rFonts w:eastAsia="Calibri"/>
        </w:rPr>
      </w:pPr>
      <w:bookmarkStart w:id="3" w:name="Par45"/>
      <w:bookmarkEnd w:id="3"/>
      <w:r w:rsidRPr="00A212D5">
        <w:rPr>
          <w:rFonts w:eastAsia="Calibri"/>
        </w:rPr>
        <w:t>12</w:t>
      </w:r>
      <w:r w:rsidR="000B7EFE" w:rsidRPr="00A212D5">
        <w:rPr>
          <w:rFonts w:eastAsia="Calibri"/>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487B61" w:rsidRPr="00487B61">
        <w:rPr>
          <w:rFonts w:eastAsia="Calibri"/>
        </w:rPr>
        <w:t xml:space="preserve">муниципального </w:t>
      </w:r>
      <w:r w:rsidR="00487B61" w:rsidRPr="00A212D5">
        <w:rPr>
          <w:rFonts w:eastAsia="Calibri"/>
        </w:rPr>
        <w:t>образования Мяксинское</w:t>
      </w:r>
      <w:r w:rsidR="000B7EFE" w:rsidRPr="00A212D5">
        <w:rPr>
          <w:rFonts w:eastAsia="Calibri"/>
        </w:rPr>
        <w:t>, изменение, аннулирование таких наименований, размещение информации в государственном адресном реестре;</w:t>
      </w:r>
    </w:p>
    <w:p w:rsidR="000B7EFE" w:rsidRPr="00A212D5" w:rsidRDefault="006053EC" w:rsidP="000B7EFE">
      <w:pPr>
        <w:autoSpaceDE w:val="0"/>
        <w:autoSpaceDN w:val="0"/>
        <w:adjustRightInd w:val="0"/>
        <w:ind w:firstLine="540"/>
        <w:rPr>
          <w:rFonts w:eastAsia="Calibri"/>
        </w:rPr>
      </w:pPr>
      <w:r w:rsidRPr="00A212D5">
        <w:rPr>
          <w:rFonts w:eastAsia="Calibri"/>
        </w:rPr>
        <w:t>13</w:t>
      </w:r>
      <w:r w:rsidR="000B7EFE" w:rsidRPr="00A212D5">
        <w:rPr>
          <w:rFonts w:eastAsia="Calibri"/>
        </w:rPr>
        <w:t>) организация ритуальных услуг и содержание мест захоронения;</w:t>
      </w:r>
    </w:p>
    <w:p w:rsidR="000B7EFE" w:rsidRPr="00A212D5" w:rsidRDefault="006053EC" w:rsidP="000B7EFE">
      <w:pPr>
        <w:autoSpaceDE w:val="0"/>
        <w:autoSpaceDN w:val="0"/>
        <w:adjustRightInd w:val="0"/>
        <w:ind w:firstLine="540"/>
        <w:rPr>
          <w:rFonts w:eastAsia="Calibri"/>
        </w:rPr>
      </w:pPr>
      <w:bookmarkStart w:id="4" w:name="Par57"/>
      <w:bookmarkEnd w:id="4"/>
      <w:r w:rsidRPr="00A212D5">
        <w:rPr>
          <w:rFonts w:eastAsia="Calibri"/>
        </w:rPr>
        <w:t>14</w:t>
      </w:r>
      <w:r w:rsidR="000B7EFE" w:rsidRPr="00A212D5">
        <w:rPr>
          <w:rFonts w:eastAsia="Calibri"/>
        </w:rPr>
        <w:t>) содействие в развитии сельскохозяйственного производства, создание условий для развития малого и среднего предпринимательства;</w:t>
      </w:r>
    </w:p>
    <w:p w:rsidR="000B7EFE" w:rsidRPr="00A212D5" w:rsidRDefault="006053EC" w:rsidP="000B7EFE">
      <w:pPr>
        <w:autoSpaceDE w:val="0"/>
        <w:autoSpaceDN w:val="0"/>
        <w:adjustRightInd w:val="0"/>
        <w:ind w:firstLine="540"/>
        <w:rPr>
          <w:rFonts w:eastAsia="Calibri"/>
        </w:rPr>
      </w:pPr>
      <w:bookmarkStart w:id="5" w:name="Par60"/>
      <w:bookmarkEnd w:id="5"/>
      <w:r w:rsidRPr="00A212D5">
        <w:rPr>
          <w:rFonts w:eastAsia="Calibri"/>
        </w:rPr>
        <w:t>15</w:t>
      </w:r>
      <w:r w:rsidR="000B7EFE" w:rsidRPr="00A212D5">
        <w:rPr>
          <w:rFonts w:eastAsia="Calibri"/>
        </w:rPr>
        <w:t xml:space="preserve">) организация и осуществление мероприятий по работе с детьми и молодежью в </w:t>
      </w:r>
      <w:r w:rsidR="00487B61" w:rsidRPr="00A212D5">
        <w:rPr>
          <w:rFonts w:eastAsia="Calibri"/>
        </w:rPr>
        <w:t>муниципальном образовании Мяксинское</w:t>
      </w:r>
      <w:r w:rsidR="000B7EFE" w:rsidRPr="00A212D5">
        <w:rPr>
          <w:rFonts w:eastAsia="Calibri"/>
        </w:rPr>
        <w:t>;</w:t>
      </w:r>
    </w:p>
    <w:p w:rsidR="000B7EFE" w:rsidRPr="00A212D5" w:rsidRDefault="006053EC" w:rsidP="000B7EFE">
      <w:pPr>
        <w:autoSpaceDE w:val="0"/>
        <w:autoSpaceDN w:val="0"/>
        <w:adjustRightInd w:val="0"/>
        <w:ind w:firstLine="540"/>
        <w:rPr>
          <w:rFonts w:eastAsia="Calibri"/>
        </w:rPr>
      </w:pPr>
      <w:r w:rsidRPr="00A212D5">
        <w:rPr>
          <w:rFonts w:eastAsia="Calibri"/>
        </w:rPr>
        <w:t>16</w:t>
      </w:r>
      <w:r w:rsidR="000B7EFE" w:rsidRPr="00A212D5">
        <w:rPr>
          <w:rFonts w:eastAsia="Calibri"/>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B7EFE" w:rsidRPr="00A212D5" w:rsidRDefault="006053EC" w:rsidP="000B7EFE">
      <w:pPr>
        <w:autoSpaceDE w:val="0"/>
        <w:autoSpaceDN w:val="0"/>
        <w:adjustRightInd w:val="0"/>
        <w:ind w:firstLine="540"/>
        <w:rPr>
          <w:rFonts w:eastAsia="Calibri"/>
        </w:rPr>
      </w:pPr>
      <w:r w:rsidRPr="00A212D5">
        <w:rPr>
          <w:rFonts w:eastAsia="Calibri"/>
        </w:rPr>
        <w:t>17</w:t>
      </w:r>
      <w:r w:rsidR="000B7EFE" w:rsidRPr="00A212D5">
        <w:rPr>
          <w:rFonts w:eastAsia="Calibri"/>
        </w:rPr>
        <w:t xml:space="preserve">) обеспечение выполнения работ, необходимых для создания искусственных земельных участков для нужд </w:t>
      </w:r>
      <w:r w:rsidR="00487B61" w:rsidRPr="00A212D5">
        <w:rPr>
          <w:rFonts w:eastAsia="Calibri"/>
        </w:rPr>
        <w:t>муниципального образования Мяксинское</w:t>
      </w:r>
      <w:r w:rsidR="000B7EFE" w:rsidRPr="00A212D5">
        <w:rPr>
          <w:rFonts w:eastAsia="Calibri"/>
        </w:rPr>
        <w:t xml:space="preserve">, проведение открытого аукциона на право заключить договор о создании искусственного земельного участка в соответствии с федеральным </w:t>
      </w:r>
      <w:hyperlink r:id="rId6" w:history="1">
        <w:r w:rsidR="000B7EFE" w:rsidRPr="00A212D5">
          <w:rPr>
            <w:rFonts w:eastAsia="Calibri"/>
          </w:rPr>
          <w:t>законом</w:t>
        </w:r>
      </w:hyperlink>
      <w:bookmarkStart w:id="6" w:name="Par82"/>
      <w:bookmarkEnd w:id="6"/>
      <w:r w:rsidR="00302B70" w:rsidRPr="00A212D5">
        <w:rPr>
          <w:rFonts w:eastAsia="Calibri"/>
        </w:rPr>
        <w:t>;</w:t>
      </w:r>
    </w:p>
    <w:p w:rsidR="00302B70" w:rsidRPr="00A212D5" w:rsidRDefault="006053EC" w:rsidP="00302B70">
      <w:pPr>
        <w:pStyle w:val="ConsPlusNormal"/>
        <w:ind w:firstLine="540"/>
        <w:jc w:val="both"/>
        <w:rPr>
          <w:rFonts w:ascii="Times New Roman" w:eastAsiaTheme="minorHAnsi" w:hAnsi="Times New Roman" w:cs="Times New Roman"/>
          <w:sz w:val="24"/>
          <w:szCs w:val="24"/>
          <w:lang w:eastAsia="en-US" w:bidi="ar-SA"/>
        </w:rPr>
      </w:pPr>
      <w:r w:rsidRPr="00A212D5">
        <w:rPr>
          <w:rFonts w:ascii="Times New Roman" w:eastAsia="Calibri" w:hAnsi="Times New Roman" w:cs="Times New Roman"/>
          <w:sz w:val="24"/>
          <w:szCs w:val="24"/>
        </w:rPr>
        <w:t>18</w:t>
      </w:r>
      <w:r w:rsidR="00302B70" w:rsidRPr="00A212D5">
        <w:rPr>
          <w:rFonts w:ascii="Times New Roman" w:eastAsia="Calibri" w:hAnsi="Times New Roman" w:cs="Times New Roman"/>
          <w:sz w:val="24"/>
          <w:szCs w:val="24"/>
        </w:rPr>
        <w:t>)</w:t>
      </w:r>
      <w:r w:rsidR="00302B70" w:rsidRPr="00A212D5">
        <w:rPr>
          <w:rFonts w:ascii="Times New Roman" w:eastAsiaTheme="minorHAnsi" w:hAnsi="Times New Roman" w:cs="Times New Roman"/>
          <w:sz w:val="24"/>
          <w:szCs w:val="24"/>
          <w:lang w:eastAsia="en-US" w:bidi="ar-SA"/>
        </w:rPr>
        <w:t xml:space="preserve">участие в соответствии с Федеральным </w:t>
      </w:r>
      <w:hyperlink r:id="rId7" w:history="1">
        <w:r w:rsidR="00302B70" w:rsidRPr="00A212D5">
          <w:rPr>
            <w:rFonts w:ascii="Times New Roman" w:eastAsiaTheme="minorHAnsi" w:hAnsi="Times New Roman" w:cs="Times New Roman"/>
            <w:sz w:val="24"/>
            <w:szCs w:val="24"/>
            <w:lang w:eastAsia="en-US" w:bidi="ar-SA"/>
          </w:rPr>
          <w:t>законом</w:t>
        </w:r>
      </w:hyperlink>
      <w:r w:rsidR="00F60B47" w:rsidRPr="00A212D5">
        <w:rPr>
          <w:rFonts w:ascii="Times New Roman" w:eastAsiaTheme="minorHAnsi" w:hAnsi="Times New Roman" w:cs="Times New Roman"/>
          <w:sz w:val="24"/>
          <w:szCs w:val="24"/>
          <w:lang w:eastAsia="en-US" w:bidi="ar-SA"/>
        </w:rPr>
        <w:t xml:space="preserve"> от 24 июля 2007 года №</w:t>
      </w:r>
      <w:r w:rsidR="00302B70" w:rsidRPr="00A212D5">
        <w:rPr>
          <w:rFonts w:ascii="Times New Roman" w:eastAsiaTheme="minorHAnsi" w:hAnsi="Times New Roman" w:cs="Times New Roman"/>
          <w:sz w:val="24"/>
          <w:szCs w:val="24"/>
          <w:lang w:eastAsia="en-US" w:bidi="ar-SA"/>
        </w:rPr>
        <w:t xml:space="preserve"> 221-ФЗ "О государственном кадастре недвижимости" в выполнении комплексных кадастровых работ.</w:t>
      </w:r>
    </w:p>
    <w:p w:rsidR="007E0B29" w:rsidRPr="00A212D5" w:rsidRDefault="000B7EFE" w:rsidP="000C4A9F">
      <w:pPr>
        <w:ind w:firstLine="557"/>
        <w:rPr>
          <w:kern w:val="2"/>
        </w:rPr>
      </w:pPr>
      <w:r w:rsidRPr="00A212D5">
        <w:rPr>
          <w:kern w:val="2"/>
        </w:rPr>
        <w:tab/>
        <w:t xml:space="preserve">2. Органы местного самоуправления </w:t>
      </w:r>
      <w:r w:rsidR="00487B61" w:rsidRPr="00A212D5">
        <w:rPr>
          <w:bCs/>
        </w:rPr>
        <w:t xml:space="preserve">муниципального образования Мяксинское </w:t>
      </w:r>
      <w:r w:rsidR="007E0B29">
        <w:rPr>
          <w:kern w:val="2"/>
        </w:rPr>
        <w:t>вправе</w:t>
      </w:r>
      <w:r w:rsidRPr="00A212D5">
        <w:rPr>
          <w:kern w:val="2"/>
        </w:rPr>
        <w:t xml:space="preserve"> заключать соглашения с органами местного самоуправления Череповецкого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487B61" w:rsidRPr="00A212D5">
        <w:rPr>
          <w:bCs/>
        </w:rPr>
        <w:t xml:space="preserve">муниципального образования Мяксинское </w:t>
      </w:r>
      <w:r w:rsidRPr="00A212D5">
        <w:rPr>
          <w:kern w:val="2"/>
        </w:rPr>
        <w:t>в бюджет Череповецкого муниципального района, в соответствии с Бюджетным кодексом Российской Федерации.</w:t>
      </w:r>
    </w:p>
    <w:p w:rsidR="000B7EFE" w:rsidRDefault="000B7EFE" w:rsidP="000B7EFE">
      <w:pPr>
        <w:ind w:firstLine="557"/>
        <w:rPr>
          <w:kern w:val="2"/>
        </w:rPr>
      </w:pPr>
      <w:r w:rsidRPr="00A212D5">
        <w:rPr>
          <w:kern w:val="2"/>
        </w:rPr>
        <w:t xml:space="preserve">Решение о передаче органам местного самоуправления Череповецкого муниципального </w:t>
      </w:r>
      <w:proofErr w:type="gramStart"/>
      <w:r w:rsidRPr="00A212D5">
        <w:rPr>
          <w:kern w:val="2"/>
        </w:rPr>
        <w:t xml:space="preserve">района осуществления части полномочий органов местного самоуправления </w:t>
      </w:r>
      <w:r w:rsidR="00487B61" w:rsidRPr="00A212D5">
        <w:rPr>
          <w:bCs/>
        </w:rPr>
        <w:t>муниципального образования</w:t>
      </w:r>
      <w:proofErr w:type="gramEnd"/>
      <w:r w:rsidR="00487B61" w:rsidRPr="00A212D5">
        <w:rPr>
          <w:bCs/>
        </w:rPr>
        <w:t xml:space="preserve"> Мяксинское </w:t>
      </w:r>
      <w:r w:rsidRPr="00A212D5">
        <w:rPr>
          <w:kern w:val="2"/>
        </w:rPr>
        <w:t xml:space="preserve">по решению вопросов местного значения принимается Советом </w:t>
      </w:r>
      <w:r w:rsidR="00487B61" w:rsidRPr="00A212D5">
        <w:rPr>
          <w:kern w:val="2"/>
        </w:rPr>
        <w:t>муниципального образования Мяксинское</w:t>
      </w:r>
      <w:r w:rsidRPr="00A212D5">
        <w:rPr>
          <w:kern w:val="2"/>
        </w:rPr>
        <w:t xml:space="preserve"> по предложению главы </w:t>
      </w:r>
      <w:r w:rsidR="00487B61" w:rsidRPr="00A212D5">
        <w:rPr>
          <w:kern w:val="2"/>
        </w:rPr>
        <w:t>муниципального образования Мяксинское</w:t>
      </w:r>
      <w:r w:rsidRPr="00A212D5">
        <w:rPr>
          <w:kern w:val="2"/>
        </w:rPr>
        <w:t xml:space="preserve"> большинством не менее </w:t>
      </w:r>
      <w:r w:rsidRPr="00676FF7">
        <w:rPr>
          <w:kern w:val="2"/>
        </w:rPr>
        <w:t xml:space="preserve">чем в две трети голосов от установленной численности депутатов Совета </w:t>
      </w:r>
      <w:r w:rsidR="00487B61" w:rsidRPr="00676FF7">
        <w:rPr>
          <w:kern w:val="2"/>
        </w:rPr>
        <w:t>муниципального образования Мяксинское</w:t>
      </w:r>
      <w:r w:rsidRPr="00676FF7">
        <w:rPr>
          <w:kern w:val="2"/>
        </w:rPr>
        <w:t xml:space="preserve">. </w:t>
      </w:r>
    </w:p>
    <w:p w:rsidR="000C4A9F" w:rsidRPr="007C0396" w:rsidRDefault="000C4A9F" w:rsidP="000C4A9F">
      <w:pPr>
        <w:autoSpaceDE w:val="0"/>
        <w:autoSpaceDN w:val="0"/>
        <w:adjustRightInd w:val="0"/>
        <w:ind w:firstLine="540"/>
        <w:rPr>
          <w:rFonts w:eastAsiaTheme="minorHAnsi"/>
          <w:lang w:eastAsia="en-US"/>
        </w:rPr>
      </w:pPr>
      <w:r w:rsidRPr="00A006AB">
        <w:rPr>
          <w:rFonts w:eastAsiaTheme="minorHAnsi"/>
          <w:lang w:eastAsia="en-US"/>
        </w:rPr>
        <w:lastRenderedPageBreak/>
        <w:t xml:space="preserve">Органы местного самоуправления Череповецкого муниципального района вправе заключать соглашения с органами местного самоуправления муниципального образования Мяксинское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Череповецкого муниципального района в бюджет муниципального образования Мяксинское в соответствии с Бюджетным </w:t>
      </w:r>
      <w:hyperlink r:id="rId8" w:history="1">
        <w:r w:rsidRPr="00A006AB">
          <w:rPr>
            <w:rFonts w:eastAsiaTheme="minorHAnsi"/>
            <w:lang w:eastAsia="en-US"/>
          </w:rPr>
          <w:t>кодексом</w:t>
        </w:r>
      </w:hyperlink>
      <w:r w:rsidRPr="00A006AB">
        <w:rPr>
          <w:rFonts w:eastAsiaTheme="minorHAnsi"/>
          <w:lang w:eastAsia="en-US"/>
        </w:rPr>
        <w:t xml:space="preserve"> Российской Федерации.</w:t>
      </w:r>
    </w:p>
    <w:p w:rsidR="00136F92" w:rsidRPr="00676FF7" w:rsidRDefault="000C4A9F" w:rsidP="000C4A9F">
      <w:pPr>
        <w:ind w:firstLine="0"/>
        <w:rPr>
          <w:kern w:val="2"/>
        </w:rPr>
      </w:pPr>
      <w:r>
        <w:rPr>
          <w:kern w:val="2"/>
        </w:rPr>
        <w:t xml:space="preserve">        </w:t>
      </w:r>
      <w:r w:rsidR="000B7EFE" w:rsidRPr="00676FF7">
        <w:rPr>
          <w:kern w:val="2"/>
        </w:rP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0B7EFE" w:rsidRPr="00B76B01" w:rsidRDefault="00136F92" w:rsidP="000B7EFE">
      <w:pPr>
        <w:ind w:firstLine="557"/>
        <w:rPr>
          <w:kern w:val="2"/>
        </w:rPr>
      </w:pPr>
      <w:r w:rsidRPr="00676FF7">
        <w:rPr>
          <w:kern w:val="2"/>
        </w:rPr>
        <w:t xml:space="preserve">Порядок заключения соглашений определяется </w:t>
      </w:r>
      <w:r w:rsidR="00CE7063" w:rsidRPr="00676FF7">
        <w:rPr>
          <w:kern w:val="2"/>
        </w:rPr>
        <w:t xml:space="preserve">решением Совета </w:t>
      </w:r>
      <w:r w:rsidR="00487B61" w:rsidRPr="00676FF7">
        <w:rPr>
          <w:kern w:val="2"/>
        </w:rPr>
        <w:t>муниципального образования Мяксинское</w:t>
      </w:r>
      <w:r w:rsidR="00CE7063" w:rsidRPr="00676FF7">
        <w:rPr>
          <w:kern w:val="2"/>
        </w:rPr>
        <w:t>.</w:t>
      </w:r>
    </w:p>
    <w:p w:rsidR="00CE7063" w:rsidRPr="00B76B01" w:rsidRDefault="00CE7063" w:rsidP="000B7EFE">
      <w:pPr>
        <w:ind w:firstLine="557"/>
      </w:pPr>
    </w:p>
    <w:p w:rsidR="000B7EFE" w:rsidRPr="00BE1E6F" w:rsidRDefault="000B7EFE" w:rsidP="00DA6BC7">
      <w:pPr>
        <w:pStyle w:val="21"/>
        <w:tabs>
          <w:tab w:val="left" w:pos="-142"/>
        </w:tabs>
        <w:ind w:firstLine="0"/>
        <w:jc w:val="center"/>
        <w:rPr>
          <w:b/>
          <w:bCs/>
          <w:sz w:val="24"/>
          <w:szCs w:val="24"/>
        </w:rPr>
      </w:pPr>
      <w:r w:rsidRPr="00BE1E6F">
        <w:rPr>
          <w:b/>
          <w:bCs/>
          <w:sz w:val="24"/>
          <w:szCs w:val="24"/>
        </w:rPr>
        <w:t>Статья 4.1</w:t>
      </w:r>
    </w:p>
    <w:p w:rsidR="000B7EFE" w:rsidRPr="00BE1E6F" w:rsidRDefault="000B7EFE" w:rsidP="000B7EFE">
      <w:pPr>
        <w:pStyle w:val="21"/>
        <w:tabs>
          <w:tab w:val="left" w:pos="-142"/>
        </w:tabs>
        <w:ind w:firstLine="0"/>
        <w:jc w:val="center"/>
        <w:rPr>
          <w:b/>
          <w:bCs/>
          <w:sz w:val="24"/>
          <w:szCs w:val="24"/>
        </w:rPr>
      </w:pPr>
      <w:r w:rsidRPr="00BE1E6F">
        <w:rPr>
          <w:b/>
          <w:bCs/>
          <w:sz w:val="24"/>
          <w:szCs w:val="24"/>
        </w:rPr>
        <w:t xml:space="preserve">Права органов местного самоуправления </w:t>
      </w:r>
      <w:r w:rsidR="00487B61" w:rsidRPr="00487B61">
        <w:rPr>
          <w:b/>
          <w:bCs/>
          <w:sz w:val="24"/>
          <w:szCs w:val="24"/>
        </w:rPr>
        <w:t xml:space="preserve">муниципального образования Мяксинское </w:t>
      </w:r>
      <w:r w:rsidRPr="00BE1E6F">
        <w:rPr>
          <w:b/>
          <w:bCs/>
          <w:sz w:val="24"/>
          <w:szCs w:val="24"/>
        </w:rPr>
        <w:t xml:space="preserve">на решение вопросов, не отнесенных к вопросам местного значения </w:t>
      </w:r>
      <w:r w:rsidR="00487B61" w:rsidRPr="00487B61">
        <w:rPr>
          <w:b/>
          <w:bCs/>
          <w:sz w:val="24"/>
          <w:szCs w:val="24"/>
        </w:rPr>
        <w:t>муниципального образования Мяксинское</w:t>
      </w:r>
      <w:r w:rsidRPr="00BE1E6F">
        <w:rPr>
          <w:b/>
          <w:bCs/>
          <w:sz w:val="24"/>
          <w:szCs w:val="24"/>
        </w:rPr>
        <w:t>.</w:t>
      </w:r>
    </w:p>
    <w:p w:rsidR="000B7EFE" w:rsidRPr="00BE1E6F" w:rsidRDefault="000B7EFE" w:rsidP="000B7EFE">
      <w:pPr>
        <w:pStyle w:val="21"/>
        <w:tabs>
          <w:tab w:val="left" w:pos="-142"/>
        </w:tabs>
        <w:ind w:firstLine="0"/>
        <w:jc w:val="center"/>
        <w:rPr>
          <w:b/>
          <w:sz w:val="24"/>
          <w:szCs w:val="24"/>
        </w:rPr>
      </w:pPr>
    </w:p>
    <w:p w:rsidR="000B7EFE" w:rsidRPr="00BE1E6F" w:rsidRDefault="000B7EFE" w:rsidP="000B7EFE">
      <w:pPr>
        <w:ind w:firstLine="540"/>
      </w:pPr>
      <w:r w:rsidRPr="00BE1E6F">
        <w:t xml:space="preserve">1. Органы местного самоуправления </w:t>
      </w:r>
      <w:r w:rsidR="00487B61" w:rsidRPr="00487B61">
        <w:rPr>
          <w:bCs/>
        </w:rPr>
        <w:t xml:space="preserve">муниципального образования Мяксинское </w:t>
      </w:r>
      <w:r w:rsidRPr="00BE1E6F">
        <w:t xml:space="preserve">имеют право </w:t>
      </w:r>
      <w:proofErr w:type="gramStart"/>
      <w:r w:rsidRPr="00BE1E6F">
        <w:t>на</w:t>
      </w:r>
      <w:proofErr w:type="gramEnd"/>
      <w:r w:rsidRPr="00BE1E6F">
        <w:t>:</w:t>
      </w:r>
    </w:p>
    <w:p w:rsidR="000B7EFE" w:rsidRPr="00BE1E6F" w:rsidRDefault="000B7EFE" w:rsidP="000B7EFE">
      <w:pPr>
        <w:ind w:firstLine="540"/>
      </w:pPr>
      <w:r w:rsidRPr="00BE1E6F">
        <w:t xml:space="preserve">1) создание музеев </w:t>
      </w:r>
      <w:r w:rsidR="00487B61" w:rsidRPr="00487B61">
        <w:t>муниципального образования Мяксинское</w:t>
      </w:r>
      <w:r w:rsidRPr="00BE1E6F">
        <w:t>;</w:t>
      </w:r>
    </w:p>
    <w:p w:rsidR="000B7EFE" w:rsidRPr="00BE1E6F" w:rsidRDefault="000B7EFE" w:rsidP="000B7EFE">
      <w:pPr>
        <w:autoSpaceDE w:val="0"/>
        <w:autoSpaceDN w:val="0"/>
        <w:adjustRightInd w:val="0"/>
        <w:ind w:firstLine="540"/>
        <w:rPr>
          <w:rFonts w:eastAsia="Calibri"/>
        </w:rPr>
      </w:pPr>
      <w:r w:rsidRPr="00BE1E6F">
        <w:rPr>
          <w:rFonts w:eastAsia="Calibri"/>
        </w:rPr>
        <w:t xml:space="preserve">2) совершение нотариальных действий, предусмотренных законодательством, в случае отсутствия в </w:t>
      </w:r>
      <w:r w:rsidR="00487B61" w:rsidRPr="00487B61">
        <w:rPr>
          <w:rFonts w:eastAsia="Calibri"/>
        </w:rPr>
        <w:t>муниципально</w:t>
      </w:r>
      <w:r w:rsidR="00487B61">
        <w:rPr>
          <w:rFonts w:eastAsia="Calibri"/>
        </w:rPr>
        <w:t>м</w:t>
      </w:r>
      <w:r w:rsidR="00487B61" w:rsidRPr="00487B61">
        <w:rPr>
          <w:rFonts w:eastAsia="Calibri"/>
        </w:rPr>
        <w:t xml:space="preserve"> образовани</w:t>
      </w:r>
      <w:r w:rsidR="00487B61">
        <w:rPr>
          <w:rFonts w:eastAsia="Calibri"/>
        </w:rPr>
        <w:t>и</w:t>
      </w:r>
      <w:r w:rsidR="00487B61" w:rsidRPr="00487B61">
        <w:rPr>
          <w:rFonts w:eastAsia="Calibri"/>
        </w:rPr>
        <w:t xml:space="preserve"> Мяксинское</w:t>
      </w:r>
      <w:r w:rsidRPr="00BE1E6F">
        <w:rPr>
          <w:rFonts w:eastAsia="Calibri"/>
        </w:rPr>
        <w:t xml:space="preserve"> нотариуса;</w:t>
      </w:r>
    </w:p>
    <w:p w:rsidR="000B7EFE" w:rsidRPr="00BE1E6F" w:rsidRDefault="000B7EFE" w:rsidP="000B7EFE">
      <w:pPr>
        <w:autoSpaceDE w:val="0"/>
        <w:autoSpaceDN w:val="0"/>
        <w:adjustRightInd w:val="0"/>
        <w:ind w:firstLine="540"/>
        <w:rPr>
          <w:rFonts w:eastAsia="Calibri"/>
        </w:rPr>
      </w:pPr>
      <w:r w:rsidRPr="00BE1E6F">
        <w:rPr>
          <w:rFonts w:eastAsia="Calibri"/>
        </w:rPr>
        <w:t>3) участие в осуществлении деятельности по опеке и попечительству;</w:t>
      </w:r>
    </w:p>
    <w:p w:rsidR="000B7EFE" w:rsidRPr="00BE1E6F" w:rsidRDefault="000B7EFE" w:rsidP="000B7EFE">
      <w:pPr>
        <w:autoSpaceDE w:val="0"/>
        <w:autoSpaceDN w:val="0"/>
        <w:adjustRightInd w:val="0"/>
        <w:ind w:firstLine="540"/>
        <w:rPr>
          <w:rFonts w:eastAsia="Calibri"/>
        </w:rPr>
      </w:pPr>
      <w:r w:rsidRPr="00BE1E6F">
        <w:rPr>
          <w:rFonts w:eastAsia="Calibri"/>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487B61" w:rsidRPr="00487B61">
        <w:rPr>
          <w:rFonts w:eastAsia="Calibri"/>
        </w:rPr>
        <w:t>муниципального образования Мяксинское</w:t>
      </w:r>
      <w:r w:rsidRPr="00BE1E6F">
        <w:rPr>
          <w:rFonts w:eastAsia="Calibri"/>
        </w:rPr>
        <w:t>;</w:t>
      </w:r>
    </w:p>
    <w:p w:rsidR="000B7EFE" w:rsidRPr="00BE1E6F" w:rsidRDefault="000B7EFE" w:rsidP="000B7EFE">
      <w:pPr>
        <w:autoSpaceDE w:val="0"/>
        <w:autoSpaceDN w:val="0"/>
        <w:adjustRightInd w:val="0"/>
        <w:ind w:firstLine="540"/>
        <w:rPr>
          <w:rFonts w:eastAsia="Calibri"/>
        </w:rPr>
      </w:pPr>
      <w:r w:rsidRPr="00BE1E6F">
        <w:rPr>
          <w:rFonts w:eastAsia="Calibri"/>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487B61" w:rsidRPr="00487B61">
        <w:rPr>
          <w:rFonts w:eastAsia="Calibri"/>
        </w:rPr>
        <w:t>муниципального образования Мяксинское</w:t>
      </w:r>
      <w:r w:rsidRPr="00BE1E6F">
        <w:rPr>
          <w:rFonts w:eastAsia="Calibri"/>
        </w:rPr>
        <w:t>;</w:t>
      </w:r>
    </w:p>
    <w:p w:rsidR="000B7EFE" w:rsidRPr="00BE1E6F" w:rsidRDefault="000B7EFE" w:rsidP="000B7EFE">
      <w:pPr>
        <w:autoSpaceDE w:val="0"/>
        <w:autoSpaceDN w:val="0"/>
        <w:adjustRightInd w:val="0"/>
        <w:ind w:firstLine="540"/>
        <w:rPr>
          <w:rFonts w:eastAsia="Calibri"/>
        </w:rPr>
      </w:pPr>
      <w:r w:rsidRPr="00BE1E6F">
        <w:rPr>
          <w:rFonts w:eastAsia="Calibri"/>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487B61" w:rsidRPr="00487B61">
        <w:rPr>
          <w:rFonts w:eastAsia="Calibri"/>
        </w:rPr>
        <w:t>муниципального образования Мяксинское</w:t>
      </w:r>
      <w:r w:rsidRPr="00BE1E6F">
        <w:rPr>
          <w:rFonts w:eastAsia="Calibri"/>
        </w:rPr>
        <w:t>;</w:t>
      </w:r>
    </w:p>
    <w:p w:rsidR="000B7EFE" w:rsidRPr="00BE1E6F" w:rsidRDefault="000B7EFE" w:rsidP="000B7EFE">
      <w:pPr>
        <w:autoSpaceDE w:val="0"/>
        <w:autoSpaceDN w:val="0"/>
        <w:adjustRightInd w:val="0"/>
        <w:ind w:firstLine="540"/>
        <w:rPr>
          <w:rFonts w:eastAsia="Calibri"/>
        </w:rPr>
      </w:pPr>
      <w:r w:rsidRPr="00BE1E6F">
        <w:rPr>
          <w:rFonts w:eastAsia="Calibri"/>
        </w:rPr>
        <w:t>7) создание муниципальной пожарной охраны;</w:t>
      </w:r>
    </w:p>
    <w:p w:rsidR="000B7EFE" w:rsidRPr="00BE1E6F" w:rsidRDefault="000B7EFE" w:rsidP="000B7EFE">
      <w:pPr>
        <w:autoSpaceDE w:val="0"/>
        <w:autoSpaceDN w:val="0"/>
        <w:adjustRightInd w:val="0"/>
        <w:ind w:firstLine="540"/>
        <w:rPr>
          <w:rFonts w:eastAsia="Calibri"/>
        </w:rPr>
      </w:pPr>
      <w:r w:rsidRPr="00BE1E6F">
        <w:rPr>
          <w:rFonts w:eastAsia="Calibri"/>
        </w:rPr>
        <w:t>8) создание условий для развития туризма;</w:t>
      </w:r>
    </w:p>
    <w:p w:rsidR="000B7EFE" w:rsidRPr="00BE1E6F" w:rsidRDefault="000B7EFE" w:rsidP="000B7EFE">
      <w:pPr>
        <w:autoSpaceDE w:val="0"/>
        <w:autoSpaceDN w:val="0"/>
        <w:adjustRightInd w:val="0"/>
        <w:ind w:firstLine="540"/>
        <w:rPr>
          <w:rFonts w:eastAsia="Calibri"/>
        </w:rPr>
      </w:pPr>
      <w:r w:rsidRPr="00BE1E6F">
        <w:rPr>
          <w:rFonts w:eastAsia="Calibri"/>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B7EFE" w:rsidRPr="00BE1E6F" w:rsidRDefault="000B7EFE" w:rsidP="000B7EFE">
      <w:pPr>
        <w:autoSpaceDE w:val="0"/>
        <w:autoSpaceDN w:val="0"/>
        <w:adjustRightInd w:val="0"/>
        <w:ind w:firstLine="540"/>
        <w:rPr>
          <w:rFonts w:eastAsia="Calibri"/>
        </w:rPr>
      </w:pPr>
      <w:r w:rsidRPr="00BE1E6F">
        <w:rPr>
          <w:rFonts w:eastAsia="Calibri"/>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BE1E6F">
          <w:rPr>
            <w:rFonts w:eastAsia="Calibri"/>
          </w:rPr>
          <w:t>законом</w:t>
        </w:r>
      </w:hyperlink>
      <w:r w:rsidR="00F60B47" w:rsidRPr="00BE1E6F">
        <w:rPr>
          <w:rFonts w:eastAsia="Calibri"/>
        </w:rPr>
        <w:t xml:space="preserve"> от 24 ноября 1995 года №</w:t>
      </w:r>
      <w:r w:rsidRPr="00BE1E6F">
        <w:rPr>
          <w:rFonts w:eastAsia="Calibri"/>
        </w:rPr>
        <w:t xml:space="preserve"> 181-ФЗ "О социальной защите инвалидов в Российской Федерации";</w:t>
      </w:r>
    </w:p>
    <w:p w:rsidR="000B7EFE" w:rsidRPr="00BE1E6F" w:rsidRDefault="000B7EFE" w:rsidP="000B7EFE">
      <w:pPr>
        <w:autoSpaceDE w:val="0"/>
        <w:autoSpaceDN w:val="0"/>
        <w:adjustRightInd w:val="0"/>
        <w:ind w:firstLine="540"/>
        <w:rPr>
          <w:rFonts w:eastAsia="Calibri"/>
        </w:rPr>
      </w:pPr>
      <w:r w:rsidRPr="00BE1E6F">
        <w:rPr>
          <w:rFonts w:eastAsia="Calibri"/>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0B7EFE" w:rsidRPr="00BE1E6F" w:rsidRDefault="000B7EFE" w:rsidP="000B7EFE">
      <w:pPr>
        <w:autoSpaceDE w:val="0"/>
        <w:autoSpaceDN w:val="0"/>
        <w:adjustRightInd w:val="0"/>
        <w:ind w:firstLine="540"/>
        <w:rPr>
          <w:rFonts w:eastAsia="Calibri"/>
        </w:rPr>
      </w:pPr>
      <w:r w:rsidRPr="00BE1E6F">
        <w:rPr>
          <w:rFonts w:eastAsia="Calibri"/>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0" w:history="1">
        <w:r w:rsidRPr="00BE1E6F">
          <w:rPr>
            <w:rFonts w:eastAsia="Calibri"/>
          </w:rPr>
          <w:t>законодательством</w:t>
        </w:r>
      </w:hyperlink>
      <w:r w:rsidRPr="00BE1E6F">
        <w:rPr>
          <w:rFonts w:eastAsia="Calibri"/>
        </w:rPr>
        <w:t>;</w:t>
      </w:r>
    </w:p>
    <w:p w:rsidR="000B7EFE" w:rsidRPr="00BE1E6F" w:rsidRDefault="000B7EFE" w:rsidP="000B7EFE">
      <w:pPr>
        <w:autoSpaceDE w:val="0"/>
        <w:autoSpaceDN w:val="0"/>
        <w:adjustRightInd w:val="0"/>
        <w:ind w:firstLine="540"/>
        <w:rPr>
          <w:rFonts w:eastAsia="Calibri"/>
        </w:rPr>
      </w:pPr>
      <w:r w:rsidRPr="00BE1E6F">
        <w:rPr>
          <w:rFonts w:eastAsia="Calibri"/>
        </w:rPr>
        <w:t xml:space="preserve">13) осуществление мероприятий по отлову и содержанию безнадзорных животных, обитающих на территории </w:t>
      </w:r>
      <w:r w:rsidR="00C26350" w:rsidRPr="00C26350">
        <w:rPr>
          <w:rFonts w:eastAsia="Calibri"/>
        </w:rPr>
        <w:t>муниципального образования Мяксинское</w:t>
      </w:r>
      <w:r w:rsidRPr="00BE1E6F">
        <w:rPr>
          <w:rFonts w:eastAsia="Calibri"/>
        </w:rPr>
        <w:t>.</w:t>
      </w:r>
    </w:p>
    <w:p w:rsidR="000B7EFE" w:rsidRPr="00B76B01" w:rsidRDefault="000B7EFE" w:rsidP="000B7EFE">
      <w:pPr>
        <w:autoSpaceDE w:val="0"/>
        <w:autoSpaceDN w:val="0"/>
        <w:adjustRightInd w:val="0"/>
        <w:ind w:firstLine="540"/>
        <w:rPr>
          <w:rFonts w:eastAsia="Calibri"/>
        </w:rPr>
      </w:pPr>
      <w:r w:rsidRPr="00BE1E6F">
        <w:rPr>
          <w:rFonts w:eastAsia="Calibri"/>
        </w:rPr>
        <w:lastRenderedPageBreak/>
        <w:t xml:space="preserve">2. </w:t>
      </w:r>
      <w:proofErr w:type="gramStart"/>
      <w:r w:rsidRPr="00BE1E6F">
        <w:rPr>
          <w:rFonts w:eastAsia="Calibri"/>
        </w:rPr>
        <w:t xml:space="preserve">Органы местного самоуправления </w:t>
      </w:r>
      <w:r w:rsidR="00C26350" w:rsidRPr="00C26350">
        <w:rPr>
          <w:bCs/>
        </w:rPr>
        <w:t>муниципального образования Мяксинское</w:t>
      </w:r>
      <w:r w:rsidR="00537AFD">
        <w:rPr>
          <w:bCs/>
        </w:rPr>
        <w:t xml:space="preserve"> </w:t>
      </w:r>
      <w:r w:rsidRPr="00BE1E6F">
        <w:rPr>
          <w:rFonts w:eastAsia="Calibri"/>
        </w:rPr>
        <w:t xml:space="preserve">вправе решать вопросы, указанные в </w:t>
      </w:r>
      <w:hyperlink r:id="rId11" w:history="1">
        <w:r w:rsidRPr="00BE1E6F">
          <w:rPr>
            <w:rFonts w:eastAsia="Calibri"/>
          </w:rPr>
          <w:t>части 1</w:t>
        </w:r>
      </w:hyperlink>
      <w:r w:rsidRPr="00BE1E6F">
        <w:rPr>
          <w:rFonts w:eastAsia="Calibri"/>
        </w:rPr>
        <w:t xml:space="preserve"> настоящей статьи, участвовать в осуществлении иных государственных полномочий (не переданных им в соответствии со </w:t>
      </w:r>
      <w:hyperlink r:id="rId12" w:history="1">
        <w:r w:rsidRPr="00BE1E6F">
          <w:rPr>
            <w:rFonts w:eastAsia="Calibri"/>
          </w:rPr>
          <w:t>статьей 19</w:t>
        </w:r>
      </w:hyperlink>
      <w:r w:rsidRPr="00BE1E6F">
        <w:rPr>
          <w:rFonts w:eastAsia="Calibri"/>
        </w:rPr>
        <w:t xml:space="preserve"> Федерального закон</w:t>
      </w:r>
      <w:r w:rsidR="00F60B47" w:rsidRPr="00BE1E6F">
        <w:rPr>
          <w:rFonts w:eastAsia="Calibri"/>
        </w:rPr>
        <w:t>а от 06.10.2003 №</w:t>
      </w:r>
      <w:r w:rsidR="004009B2" w:rsidRPr="00BE1E6F">
        <w:rPr>
          <w:rFonts w:eastAsia="Calibri"/>
        </w:rPr>
        <w:t xml:space="preserve"> 131-ФЗ «</w:t>
      </w:r>
      <w:r w:rsidRPr="00BE1E6F">
        <w:rPr>
          <w:rFonts w:eastAsia="Calibri"/>
        </w:rPr>
        <w:t>Об общих принципах организации местного самоуправления в Российской Федерации</w:t>
      </w:r>
      <w:r w:rsidR="004009B2" w:rsidRPr="00BE1E6F">
        <w:rPr>
          <w:rFonts w:eastAsia="Calibri"/>
        </w:rPr>
        <w:t>»</w:t>
      </w:r>
      <w:r w:rsidRPr="00BE1E6F">
        <w:rPr>
          <w:rFonts w:eastAsia="Calibri"/>
        </w:rPr>
        <w:t>), если это участие предусмотрено федеральными законами, а также решать иные вопросы, не отнесенные к компетенции органов местного</w:t>
      </w:r>
      <w:proofErr w:type="gramEnd"/>
      <w:r w:rsidRPr="00BE1E6F">
        <w:rPr>
          <w:rFonts w:eastAsia="Calibri"/>
        </w:rP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Вологодской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w:t>
      </w:r>
      <w:r w:rsidR="00DA6BC7" w:rsidRPr="00BE1E6F">
        <w:rPr>
          <w:rFonts w:eastAsia="Calibri"/>
        </w:rPr>
        <w:t>ительным нормативам отчислений.</w:t>
      </w:r>
    </w:p>
    <w:p w:rsidR="00202657" w:rsidRPr="00B76B01" w:rsidRDefault="00202657" w:rsidP="000B7EFE">
      <w:pPr>
        <w:autoSpaceDE w:val="0"/>
        <w:autoSpaceDN w:val="0"/>
        <w:adjustRightInd w:val="0"/>
        <w:ind w:firstLine="540"/>
        <w:rPr>
          <w:rFonts w:eastAsia="Calibri"/>
        </w:rPr>
      </w:pPr>
    </w:p>
    <w:p w:rsidR="00C156F9" w:rsidRDefault="00DA6BC7" w:rsidP="00DA6BC7">
      <w:pPr>
        <w:pStyle w:val="21"/>
        <w:tabs>
          <w:tab w:val="left" w:pos="-142"/>
        </w:tabs>
        <w:overflowPunct/>
        <w:ind w:firstLine="0"/>
        <w:jc w:val="center"/>
        <w:rPr>
          <w:b/>
          <w:bCs/>
          <w:sz w:val="24"/>
          <w:szCs w:val="24"/>
        </w:rPr>
      </w:pPr>
      <w:r w:rsidRPr="00B76B01">
        <w:rPr>
          <w:b/>
          <w:bCs/>
          <w:sz w:val="24"/>
          <w:szCs w:val="24"/>
        </w:rPr>
        <w:t xml:space="preserve">Статья 5. </w:t>
      </w:r>
    </w:p>
    <w:p w:rsidR="00DA6BC7" w:rsidRPr="00B76B01" w:rsidRDefault="00DA6BC7" w:rsidP="00DA6BC7">
      <w:pPr>
        <w:pStyle w:val="21"/>
        <w:tabs>
          <w:tab w:val="left" w:pos="-142"/>
        </w:tabs>
        <w:overflowPunct/>
        <w:ind w:firstLine="0"/>
        <w:jc w:val="center"/>
        <w:rPr>
          <w:b/>
          <w:bCs/>
          <w:sz w:val="24"/>
          <w:szCs w:val="24"/>
        </w:rPr>
      </w:pPr>
      <w:r w:rsidRPr="00B76B01">
        <w:rPr>
          <w:b/>
          <w:bCs/>
          <w:sz w:val="24"/>
          <w:szCs w:val="24"/>
        </w:rPr>
        <w:t xml:space="preserve">Осуществление органами местного самоуправления </w:t>
      </w:r>
    </w:p>
    <w:p w:rsidR="00DA6BC7" w:rsidRPr="00B76B01" w:rsidRDefault="00C26350" w:rsidP="00DA6BC7">
      <w:pPr>
        <w:pStyle w:val="21"/>
        <w:tabs>
          <w:tab w:val="left" w:pos="-142"/>
        </w:tabs>
        <w:overflowPunct/>
        <w:ind w:firstLine="540"/>
        <w:jc w:val="center"/>
        <w:rPr>
          <w:b/>
          <w:bCs/>
          <w:sz w:val="24"/>
          <w:szCs w:val="24"/>
        </w:rPr>
      </w:pPr>
      <w:r w:rsidRPr="00C26350">
        <w:rPr>
          <w:rFonts w:eastAsia="Arial"/>
          <w:b/>
          <w:bCs/>
          <w:sz w:val="24"/>
          <w:szCs w:val="24"/>
          <w:lang w:eastAsia="ru-RU" w:bidi="ru-RU"/>
        </w:rPr>
        <w:t xml:space="preserve">муниципального образования Мяксинское </w:t>
      </w:r>
      <w:r w:rsidR="00DA6BC7" w:rsidRPr="00B76B01">
        <w:rPr>
          <w:b/>
          <w:bCs/>
          <w:sz w:val="24"/>
          <w:szCs w:val="24"/>
        </w:rPr>
        <w:t>отдельных государственных полномочий.</w:t>
      </w:r>
    </w:p>
    <w:p w:rsidR="00DA6BC7" w:rsidRPr="00B76B01" w:rsidRDefault="00DA6BC7" w:rsidP="00DA6BC7">
      <w:pPr>
        <w:pStyle w:val="21"/>
        <w:tabs>
          <w:tab w:val="left" w:pos="-142"/>
        </w:tabs>
        <w:overflowPunct/>
        <w:ind w:firstLine="540"/>
        <w:rPr>
          <w:b/>
          <w:sz w:val="24"/>
          <w:szCs w:val="24"/>
        </w:rPr>
      </w:pPr>
    </w:p>
    <w:p w:rsidR="00DA6BC7" w:rsidRPr="00B76B01" w:rsidRDefault="00DA6BC7" w:rsidP="00DA6BC7">
      <w:pPr>
        <w:pStyle w:val="21"/>
        <w:tabs>
          <w:tab w:val="left" w:pos="-142"/>
        </w:tabs>
        <w:overflowPunct/>
        <w:ind w:firstLine="540"/>
        <w:rPr>
          <w:sz w:val="24"/>
          <w:szCs w:val="24"/>
        </w:rPr>
      </w:pPr>
      <w:r w:rsidRPr="00B76B01">
        <w:rPr>
          <w:sz w:val="24"/>
          <w:szCs w:val="24"/>
        </w:rPr>
        <w:t xml:space="preserve">1. Органы местного самоуправления </w:t>
      </w:r>
      <w:r w:rsidR="00C26350" w:rsidRPr="00C26350">
        <w:rPr>
          <w:sz w:val="24"/>
          <w:szCs w:val="24"/>
        </w:rPr>
        <w:t xml:space="preserve">муниципального образования Мяксинское </w:t>
      </w:r>
      <w:r w:rsidRPr="00B76B01">
        <w:rPr>
          <w:sz w:val="24"/>
          <w:szCs w:val="24"/>
        </w:rPr>
        <w:t xml:space="preserve">осуществляют переданные им отдельные государственные полномочия в соответствии с федеральным и областным законодательством. </w:t>
      </w:r>
    </w:p>
    <w:p w:rsidR="00DA6BC7" w:rsidRPr="00B76B01" w:rsidRDefault="00DA6BC7" w:rsidP="00DA6BC7">
      <w:pPr>
        <w:pStyle w:val="21"/>
        <w:tabs>
          <w:tab w:val="left" w:pos="-142"/>
        </w:tabs>
        <w:overflowPunct/>
        <w:ind w:firstLine="540"/>
        <w:rPr>
          <w:sz w:val="24"/>
          <w:szCs w:val="24"/>
        </w:rPr>
      </w:pPr>
      <w:r w:rsidRPr="00B76B01">
        <w:rPr>
          <w:sz w:val="24"/>
          <w:szCs w:val="24"/>
        </w:rPr>
        <w:t xml:space="preserve">Органы местного самоуправления </w:t>
      </w:r>
      <w:r w:rsidR="00C26350" w:rsidRPr="00C26350">
        <w:rPr>
          <w:sz w:val="24"/>
          <w:szCs w:val="24"/>
        </w:rPr>
        <w:t xml:space="preserve">муниципального образования Мяксинское </w:t>
      </w:r>
      <w:r w:rsidRPr="00B76B01">
        <w:rPr>
          <w:sz w:val="24"/>
          <w:szCs w:val="24"/>
        </w:rPr>
        <w:t>и должностные лица органов местного самоуправления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отдельных государственных полномочий органами местного самоуправления.</w:t>
      </w:r>
    </w:p>
    <w:p w:rsidR="00DA6BC7" w:rsidRPr="00B76B01" w:rsidRDefault="00DA6BC7" w:rsidP="00DA6BC7">
      <w:pPr>
        <w:pStyle w:val="21"/>
        <w:tabs>
          <w:tab w:val="left" w:pos="-142"/>
        </w:tabs>
        <w:overflowPunct/>
        <w:ind w:firstLine="540"/>
        <w:rPr>
          <w:sz w:val="24"/>
          <w:szCs w:val="24"/>
        </w:rPr>
      </w:pPr>
      <w:r w:rsidRPr="00B76B01">
        <w:rPr>
          <w:sz w:val="24"/>
          <w:szCs w:val="24"/>
        </w:rPr>
        <w:t xml:space="preserve">2. Наделение органов местного самоуправления </w:t>
      </w:r>
      <w:r w:rsidR="00C26350" w:rsidRPr="00C26350">
        <w:rPr>
          <w:sz w:val="24"/>
          <w:szCs w:val="24"/>
        </w:rPr>
        <w:t>муниципального образования Мяксинское</w:t>
      </w:r>
      <w:r w:rsidRPr="00B76B01">
        <w:rPr>
          <w:sz w:val="24"/>
          <w:szCs w:val="24"/>
        </w:rPr>
        <w:t xml:space="preserve"> отдельными государственными полномочиями Российской Федерации осуществляется федеральными законами и законами Вологодской области, отдельными государственными полномочиями Вологодской области – законами Вологодской области. </w:t>
      </w:r>
    </w:p>
    <w:p w:rsidR="00DA6BC7" w:rsidRPr="00B76B01" w:rsidRDefault="00DA6BC7" w:rsidP="00DA6BC7">
      <w:pPr>
        <w:pStyle w:val="21"/>
        <w:tabs>
          <w:tab w:val="left" w:pos="-142"/>
        </w:tabs>
        <w:overflowPunct/>
        <w:ind w:firstLine="540"/>
        <w:rPr>
          <w:sz w:val="24"/>
          <w:szCs w:val="24"/>
        </w:rPr>
      </w:pPr>
      <w:r w:rsidRPr="00B76B01">
        <w:rPr>
          <w:sz w:val="24"/>
          <w:szCs w:val="24"/>
        </w:rPr>
        <w:t xml:space="preserve">Наделение органов местного самоуправления </w:t>
      </w:r>
      <w:r w:rsidR="00C26350" w:rsidRPr="00C26350">
        <w:rPr>
          <w:sz w:val="24"/>
          <w:szCs w:val="24"/>
        </w:rPr>
        <w:t xml:space="preserve">муниципального образования Мяксинское </w:t>
      </w:r>
      <w:r w:rsidRPr="00B76B01">
        <w:rPr>
          <w:sz w:val="24"/>
          <w:szCs w:val="24"/>
        </w:rPr>
        <w:t>отдельными государственными полномочиями иными нормативными правовыми актами не допускается.</w:t>
      </w:r>
    </w:p>
    <w:p w:rsidR="00DA6BC7" w:rsidRPr="00B76B01" w:rsidRDefault="00DA6BC7" w:rsidP="00DA6BC7">
      <w:pPr>
        <w:pStyle w:val="21"/>
        <w:tabs>
          <w:tab w:val="left" w:pos="-142"/>
        </w:tabs>
        <w:overflowPunct/>
        <w:ind w:firstLine="540"/>
        <w:rPr>
          <w:sz w:val="24"/>
          <w:szCs w:val="24"/>
        </w:rPr>
      </w:pPr>
      <w:r w:rsidRPr="00B76B01">
        <w:rPr>
          <w:sz w:val="24"/>
          <w:szCs w:val="24"/>
        </w:rPr>
        <w:t xml:space="preserve">3. Исполнение государственных полномочий органами местного самоуправления </w:t>
      </w:r>
      <w:r w:rsidR="00C26350" w:rsidRPr="00C26350">
        <w:rPr>
          <w:sz w:val="24"/>
          <w:szCs w:val="24"/>
        </w:rPr>
        <w:t xml:space="preserve">муниципального образования Мяксинское </w:t>
      </w:r>
      <w:r w:rsidRPr="00B76B01">
        <w:rPr>
          <w:sz w:val="24"/>
          <w:szCs w:val="24"/>
        </w:rPr>
        <w:t xml:space="preserve">осуществляется за счет субвенций, предоставляемых из средств соответствующих бюджетов. </w:t>
      </w:r>
    </w:p>
    <w:p w:rsidR="00DA6BC7" w:rsidRPr="00B76B01" w:rsidRDefault="00DA6BC7" w:rsidP="00DA6BC7">
      <w:pPr>
        <w:pStyle w:val="21"/>
        <w:tabs>
          <w:tab w:val="left" w:pos="-142"/>
        </w:tabs>
        <w:overflowPunct/>
        <w:ind w:firstLine="540"/>
        <w:rPr>
          <w:sz w:val="24"/>
          <w:szCs w:val="24"/>
        </w:rPr>
      </w:pPr>
      <w:r w:rsidRPr="00B76B01">
        <w:rPr>
          <w:sz w:val="24"/>
          <w:szCs w:val="24"/>
        </w:rPr>
        <w:t xml:space="preserve">Совет </w:t>
      </w:r>
      <w:r w:rsidR="00C26350" w:rsidRPr="00C26350">
        <w:rPr>
          <w:sz w:val="24"/>
          <w:szCs w:val="24"/>
        </w:rPr>
        <w:t>муниципального образования Мяксинское</w:t>
      </w:r>
      <w:r w:rsidRPr="00B76B01">
        <w:rPr>
          <w:sz w:val="24"/>
          <w:szCs w:val="24"/>
        </w:rPr>
        <w:t xml:space="preserve"> может принять решение об использовании собственных материальных ресурсов и финансовых средств </w:t>
      </w:r>
      <w:r w:rsidR="00C26350" w:rsidRPr="00C26350">
        <w:rPr>
          <w:sz w:val="24"/>
          <w:szCs w:val="24"/>
        </w:rPr>
        <w:t>муниципального образования Мяксинское</w:t>
      </w:r>
      <w:r w:rsidRPr="00B76B01">
        <w:rPr>
          <w:sz w:val="24"/>
          <w:szCs w:val="24"/>
        </w:rPr>
        <w:t xml:space="preserve"> для осуществления органами местного самоуправления </w:t>
      </w:r>
      <w:r w:rsidR="00A0792F">
        <w:rPr>
          <w:sz w:val="24"/>
          <w:szCs w:val="24"/>
        </w:rPr>
        <w:t>муниципального образования Мяксинское</w:t>
      </w:r>
      <w:r w:rsidRPr="00B76B01">
        <w:rPr>
          <w:sz w:val="24"/>
          <w:szCs w:val="24"/>
        </w:rPr>
        <w:t xml:space="preserve"> отдельных государственных полномочий в случаях, когда это необходимо для социально-экономического развития </w:t>
      </w:r>
      <w:r w:rsidR="00C26350" w:rsidRPr="00C26350">
        <w:rPr>
          <w:sz w:val="24"/>
          <w:szCs w:val="24"/>
        </w:rPr>
        <w:t>муниципального образования Мяксинское</w:t>
      </w:r>
      <w:r w:rsidRPr="00B76B01">
        <w:rPr>
          <w:sz w:val="24"/>
          <w:szCs w:val="24"/>
        </w:rPr>
        <w:t xml:space="preserve">. </w:t>
      </w:r>
    </w:p>
    <w:p w:rsidR="00DA6BC7" w:rsidRPr="00B76B01" w:rsidRDefault="00DA6BC7" w:rsidP="00DA6BC7">
      <w:pPr>
        <w:pStyle w:val="21"/>
        <w:tabs>
          <w:tab w:val="left" w:pos="-142"/>
        </w:tabs>
        <w:overflowPunct/>
        <w:ind w:firstLine="540"/>
        <w:rPr>
          <w:sz w:val="24"/>
          <w:szCs w:val="24"/>
        </w:rPr>
      </w:pPr>
      <w:r w:rsidRPr="00B76B01">
        <w:rPr>
          <w:sz w:val="24"/>
          <w:szCs w:val="24"/>
        </w:rPr>
        <w:t>Такое решение должно предусматривать допустимый предел использования указанных средств и ресурсов.</w:t>
      </w:r>
    </w:p>
    <w:p w:rsidR="00DA6BC7" w:rsidRPr="00B76B01" w:rsidRDefault="00DA6BC7" w:rsidP="00DA6BC7">
      <w:pPr>
        <w:pStyle w:val="21"/>
        <w:tabs>
          <w:tab w:val="left" w:pos="-142"/>
        </w:tabs>
        <w:overflowPunct/>
        <w:ind w:firstLine="540"/>
        <w:rPr>
          <w:sz w:val="24"/>
          <w:szCs w:val="24"/>
        </w:rPr>
      </w:pPr>
      <w:r w:rsidRPr="00B76B01">
        <w:rPr>
          <w:sz w:val="24"/>
          <w:szCs w:val="24"/>
        </w:rPr>
        <w:t xml:space="preserve">4. Органы местного самоуправления </w:t>
      </w:r>
      <w:r w:rsidR="00C26350" w:rsidRPr="00C26350">
        <w:rPr>
          <w:sz w:val="24"/>
          <w:szCs w:val="24"/>
        </w:rPr>
        <w:t xml:space="preserve">муниципального образования Мяксинское </w:t>
      </w:r>
      <w:r w:rsidRPr="00B76B01">
        <w:rPr>
          <w:sz w:val="24"/>
          <w:szCs w:val="24"/>
        </w:rPr>
        <w:t xml:space="preserve">и должностные лица органов местного самоуправления обязаны </w:t>
      </w:r>
      <w:proofErr w:type="gramStart"/>
      <w:r w:rsidRPr="00B76B01">
        <w:rPr>
          <w:sz w:val="24"/>
          <w:szCs w:val="24"/>
        </w:rPr>
        <w:t>предоставлять уполномоченным государственным органам документы</w:t>
      </w:r>
      <w:proofErr w:type="gramEnd"/>
      <w:r w:rsidRPr="00B76B01">
        <w:rPr>
          <w:sz w:val="24"/>
          <w:szCs w:val="24"/>
        </w:rPr>
        <w:t>, связанные с осуществлением отдельных государственных полномочий.</w:t>
      </w:r>
    </w:p>
    <w:p w:rsidR="00DA6BC7" w:rsidRPr="00B76B01" w:rsidRDefault="00DA6BC7" w:rsidP="00DA6BC7">
      <w:pPr>
        <w:pStyle w:val="21"/>
        <w:tabs>
          <w:tab w:val="left" w:pos="-142"/>
        </w:tabs>
        <w:overflowPunct/>
        <w:ind w:firstLine="540"/>
        <w:rPr>
          <w:sz w:val="24"/>
          <w:szCs w:val="24"/>
        </w:rPr>
      </w:pPr>
      <w:r w:rsidRPr="00B76B01">
        <w:rPr>
          <w:sz w:val="24"/>
          <w:szCs w:val="24"/>
        </w:rPr>
        <w:t xml:space="preserve">5. Органы местного самоуправления </w:t>
      </w:r>
      <w:r w:rsidR="00C26350" w:rsidRPr="00C26350">
        <w:rPr>
          <w:sz w:val="24"/>
          <w:szCs w:val="24"/>
        </w:rPr>
        <w:t xml:space="preserve">муниципального образования Мяксинское </w:t>
      </w:r>
      <w:r w:rsidRPr="00B76B01">
        <w:rPr>
          <w:sz w:val="24"/>
          <w:szCs w:val="24"/>
        </w:rPr>
        <w:t xml:space="preserve">несут ответственность за осуществление отдельных государственных полномочий в </w:t>
      </w:r>
      <w:proofErr w:type="gramStart"/>
      <w:r w:rsidRPr="00B76B01">
        <w:rPr>
          <w:sz w:val="24"/>
          <w:szCs w:val="24"/>
        </w:rPr>
        <w:t>пределах</w:t>
      </w:r>
      <w:proofErr w:type="gramEnd"/>
      <w:r w:rsidRPr="00B76B01">
        <w:rPr>
          <w:sz w:val="24"/>
          <w:szCs w:val="24"/>
        </w:rPr>
        <w:t xml:space="preserve"> выделенных на эти цели материальных ресурсов и финансовых средств.</w:t>
      </w:r>
    </w:p>
    <w:p w:rsidR="00DA6BC7" w:rsidRPr="00B76B01" w:rsidRDefault="00DA6BC7" w:rsidP="00DA6BC7">
      <w:pPr>
        <w:pStyle w:val="21"/>
        <w:tabs>
          <w:tab w:val="left" w:pos="-142"/>
        </w:tabs>
        <w:overflowPunct/>
        <w:ind w:firstLine="540"/>
        <w:rPr>
          <w:sz w:val="24"/>
          <w:szCs w:val="24"/>
        </w:rPr>
      </w:pPr>
      <w:r w:rsidRPr="00B76B01">
        <w:rPr>
          <w:sz w:val="24"/>
          <w:szCs w:val="24"/>
        </w:rPr>
        <w:lastRenderedPageBreak/>
        <w:t xml:space="preserve">6. Органы местного самоуправления </w:t>
      </w:r>
      <w:r w:rsidR="00C26350" w:rsidRPr="00C26350">
        <w:rPr>
          <w:sz w:val="24"/>
          <w:szCs w:val="24"/>
        </w:rPr>
        <w:t xml:space="preserve">муниципального образования Мяксинское </w:t>
      </w:r>
      <w:r w:rsidRPr="00B76B01">
        <w:rPr>
          <w:sz w:val="24"/>
          <w:szCs w:val="24"/>
        </w:rPr>
        <w:t xml:space="preserve">вправе осуществлять расходы за счет средств бюджета </w:t>
      </w:r>
      <w:r w:rsidR="00C26350" w:rsidRPr="00C26350">
        <w:rPr>
          <w:sz w:val="24"/>
          <w:szCs w:val="24"/>
        </w:rPr>
        <w:t>муниципального образования Мяксинское</w:t>
      </w:r>
      <w:r w:rsidRPr="00B76B01">
        <w:rPr>
          <w:sz w:val="24"/>
          <w:szCs w:val="24"/>
        </w:rPr>
        <w:t xml:space="preserve"> (за исключением финансовых средств, передаваемых на осуществление целевых расходов) на осуществление полномочий, не переданных им в соответствии с действующим законодательством, если возможность осуществления таких расходов предусмотрена федеральными законами.</w:t>
      </w:r>
    </w:p>
    <w:p w:rsidR="00DA6BC7" w:rsidRPr="00B76B01" w:rsidRDefault="00DA6BC7" w:rsidP="00DA6BC7">
      <w:pPr>
        <w:pStyle w:val="21"/>
        <w:tabs>
          <w:tab w:val="left" w:pos="-142"/>
        </w:tabs>
        <w:overflowPunct/>
        <w:ind w:firstLine="540"/>
        <w:rPr>
          <w:sz w:val="24"/>
          <w:szCs w:val="24"/>
        </w:rPr>
      </w:pPr>
      <w:r w:rsidRPr="00B76B01">
        <w:rPr>
          <w:sz w:val="24"/>
          <w:szCs w:val="24"/>
        </w:rPr>
        <w:t xml:space="preserve">7. Органы местного самоуправления </w:t>
      </w:r>
      <w:r w:rsidR="00C26350" w:rsidRPr="00C26350">
        <w:rPr>
          <w:sz w:val="24"/>
          <w:szCs w:val="24"/>
        </w:rPr>
        <w:t xml:space="preserve">муниципального образования Мяксинское </w:t>
      </w:r>
      <w:r w:rsidRPr="00B76B01">
        <w:rPr>
          <w:sz w:val="24"/>
          <w:szCs w:val="24"/>
        </w:rPr>
        <w:t xml:space="preserve">вправе устанавливать за счет средств бюджета </w:t>
      </w:r>
      <w:r w:rsidR="00C26350" w:rsidRPr="00C26350">
        <w:rPr>
          <w:sz w:val="24"/>
          <w:szCs w:val="24"/>
        </w:rPr>
        <w:t>муниципального образования Мяксинское</w:t>
      </w:r>
      <w:r w:rsidRPr="00B76B01">
        <w:rPr>
          <w:sz w:val="24"/>
          <w:szCs w:val="24"/>
        </w:rPr>
        <w:t xml:space="preserve"> (за исключением финансовых средств, передаваемых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A6BC7" w:rsidRPr="00B76B01" w:rsidRDefault="00DA6BC7" w:rsidP="00DA6BC7">
      <w:pPr>
        <w:pStyle w:val="21"/>
        <w:tabs>
          <w:tab w:val="left" w:pos="-142"/>
        </w:tabs>
        <w:overflowPunct/>
        <w:ind w:firstLine="540"/>
        <w:rPr>
          <w:sz w:val="24"/>
          <w:szCs w:val="24"/>
        </w:rPr>
      </w:pPr>
      <w:r w:rsidRPr="00B76B01">
        <w:rPr>
          <w:sz w:val="24"/>
          <w:szCs w:val="24"/>
        </w:rPr>
        <w:t xml:space="preserve">Финансирование полномочий, предусмотренное настоящей частью, не является обязанностью </w:t>
      </w:r>
      <w:r w:rsidR="00C26350" w:rsidRPr="00C26350">
        <w:rPr>
          <w:sz w:val="24"/>
          <w:szCs w:val="24"/>
        </w:rPr>
        <w:t>муниципального образования Мяксинское</w:t>
      </w:r>
      <w:r w:rsidRPr="00B76B01">
        <w:rPr>
          <w:sz w:val="24"/>
          <w:szCs w:val="24"/>
        </w:rPr>
        <w:t>,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0B7EFE" w:rsidRPr="00B76B01" w:rsidRDefault="000B7EFE" w:rsidP="00DA6BC7">
      <w:pPr>
        <w:ind w:firstLine="557"/>
      </w:pPr>
    </w:p>
    <w:p w:rsidR="002C0A1F" w:rsidRPr="00B76B01" w:rsidRDefault="002C0A1F" w:rsidP="002C0A1F">
      <w:pPr>
        <w:pStyle w:val="9"/>
        <w:widowControl w:val="0"/>
        <w:tabs>
          <w:tab w:val="left" w:pos="0"/>
        </w:tabs>
        <w:spacing w:before="0" w:after="0"/>
        <w:jc w:val="center"/>
        <w:rPr>
          <w:rFonts w:ascii="Times New Roman" w:hAnsi="Times New Roman"/>
          <w:b/>
          <w:caps/>
          <w:kern w:val="1"/>
          <w:sz w:val="24"/>
          <w:szCs w:val="24"/>
        </w:rPr>
      </w:pPr>
      <w:r w:rsidRPr="00B76B01">
        <w:rPr>
          <w:rFonts w:ascii="Times New Roman" w:hAnsi="Times New Roman"/>
          <w:b/>
          <w:caps/>
          <w:kern w:val="1"/>
          <w:sz w:val="24"/>
          <w:szCs w:val="24"/>
        </w:rPr>
        <w:t>ГЛАВА II. ФОРМЫ НЕПОСРЕДСТВЕННОГО ОСУЩЕСТВЛЕНИЯ НАСЕЛЕНИЕМ МЕСТНОГО САМОУПРАВЛЕНИЯ И УЧАСТИЕ НАСЕЛЕНИЯ в осуществлении местного самоуправления.</w:t>
      </w:r>
    </w:p>
    <w:p w:rsidR="002C0A1F" w:rsidRPr="00B76B01" w:rsidRDefault="002C0A1F" w:rsidP="00DA6BC7">
      <w:pPr>
        <w:ind w:firstLine="557"/>
      </w:pPr>
    </w:p>
    <w:p w:rsidR="002C0A1F" w:rsidRPr="00B76B01" w:rsidRDefault="002C0A1F" w:rsidP="00DA6BC7">
      <w:pPr>
        <w:ind w:firstLine="557"/>
      </w:pPr>
    </w:p>
    <w:p w:rsidR="000B7EFE" w:rsidRPr="00B76B01" w:rsidRDefault="00DA6BC7" w:rsidP="000B7EFE">
      <w:pPr>
        <w:ind w:firstLine="557"/>
        <w:jc w:val="center"/>
      </w:pPr>
      <w:r w:rsidRPr="00B76B01">
        <w:tab/>
      </w:r>
      <w:r w:rsidR="000B7EFE" w:rsidRPr="00B76B01">
        <w:rPr>
          <w:b/>
          <w:kern w:val="2"/>
        </w:rPr>
        <w:t xml:space="preserve">Статья 6. </w:t>
      </w:r>
    </w:p>
    <w:p w:rsidR="000B7EFE" w:rsidRPr="00B76B01" w:rsidRDefault="000B7EFE" w:rsidP="000B7EFE">
      <w:pPr>
        <w:keepLines/>
        <w:widowControl w:val="0"/>
        <w:ind w:firstLine="540"/>
        <w:jc w:val="center"/>
        <w:rPr>
          <w:b/>
          <w:kern w:val="2"/>
        </w:rPr>
      </w:pPr>
      <w:r w:rsidRPr="00B76B01">
        <w:rPr>
          <w:b/>
          <w:kern w:val="2"/>
        </w:rPr>
        <w:t>Права граждан на осуществление местного самоуправления.</w:t>
      </w:r>
    </w:p>
    <w:p w:rsidR="000B7EFE" w:rsidRPr="00B76B01" w:rsidRDefault="000B7EFE" w:rsidP="000B7EFE">
      <w:pPr>
        <w:pStyle w:val="21"/>
        <w:tabs>
          <w:tab w:val="left" w:pos="-142"/>
        </w:tabs>
        <w:overflowPunct/>
        <w:ind w:firstLine="540"/>
        <w:rPr>
          <w:sz w:val="24"/>
          <w:szCs w:val="24"/>
        </w:rPr>
      </w:pPr>
      <w:r w:rsidRPr="00B76B01">
        <w:rPr>
          <w:sz w:val="24"/>
          <w:szCs w:val="24"/>
        </w:rPr>
        <w:tab/>
      </w:r>
    </w:p>
    <w:p w:rsidR="000B7EFE" w:rsidRPr="00B76B01" w:rsidRDefault="000B7EFE" w:rsidP="000B7EFE">
      <w:pPr>
        <w:pStyle w:val="ConsNormal"/>
        <w:widowControl/>
        <w:ind w:firstLine="540"/>
        <w:jc w:val="both"/>
        <w:rPr>
          <w:rFonts w:ascii="Times New Roman" w:hAnsi="Times New Roman" w:cs="Times New Roman"/>
          <w:sz w:val="24"/>
          <w:szCs w:val="24"/>
        </w:rPr>
      </w:pPr>
      <w:r w:rsidRPr="00B76B01">
        <w:rPr>
          <w:rFonts w:ascii="Times New Roman" w:hAnsi="Times New Roman" w:cs="Times New Roman"/>
          <w:sz w:val="24"/>
          <w:szCs w:val="24"/>
        </w:rPr>
        <w:t xml:space="preserve"> Местное самоуправление осуществляется:</w:t>
      </w:r>
    </w:p>
    <w:p w:rsidR="000B7EFE" w:rsidRPr="00B76B01" w:rsidRDefault="00BA51F5" w:rsidP="000B7EFE">
      <w:pPr>
        <w:pStyle w:val="ConsNormal"/>
        <w:widowControl/>
        <w:ind w:firstLine="540"/>
        <w:jc w:val="both"/>
        <w:rPr>
          <w:rFonts w:ascii="Times New Roman" w:hAnsi="Times New Roman" w:cs="Times New Roman"/>
          <w:sz w:val="24"/>
          <w:szCs w:val="24"/>
        </w:rPr>
      </w:pPr>
      <w:r w:rsidRPr="00B76B01">
        <w:rPr>
          <w:rFonts w:ascii="Times New Roman" w:hAnsi="Times New Roman" w:cs="Times New Roman"/>
          <w:sz w:val="24"/>
          <w:szCs w:val="24"/>
        </w:rPr>
        <w:t>1.</w:t>
      </w:r>
      <w:r w:rsidR="000B7EFE" w:rsidRPr="00B76B01">
        <w:rPr>
          <w:rFonts w:ascii="Times New Roman" w:hAnsi="Times New Roman" w:cs="Times New Roman"/>
          <w:sz w:val="24"/>
          <w:szCs w:val="24"/>
        </w:rPr>
        <w:t xml:space="preserve"> населением непосредственно путем участия в:</w:t>
      </w:r>
    </w:p>
    <w:p w:rsidR="000B7EFE" w:rsidRPr="00B76B01" w:rsidRDefault="000B7EFE" w:rsidP="000B7EFE">
      <w:pPr>
        <w:pStyle w:val="ConsNormal"/>
        <w:widowControl/>
        <w:numPr>
          <w:ilvl w:val="0"/>
          <w:numId w:val="2"/>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местном референдуме;</w:t>
      </w:r>
    </w:p>
    <w:p w:rsidR="000B7EFE" w:rsidRPr="00B76B01" w:rsidRDefault="000B7EFE" w:rsidP="000B7EFE">
      <w:pPr>
        <w:pStyle w:val="ConsNormal"/>
        <w:widowControl/>
        <w:numPr>
          <w:ilvl w:val="0"/>
          <w:numId w:val="2"/>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муниципальных выборах;</w:t>
      </w:r>
    </w:p>
    <w:p w:rsidR="000B7EFE" w:rsidRPr="00B76B01" w:rsidRDefault="000B7EFE" w:rsidP="00BC1EDB">
      <w:pPr>
        <w:pStyle w:val="ConsNormal"/>
        <w:widowControl/>
        <w:numPr>
          <w:ilvl w:val="0"/>
          <w:numId w:val="2"/>
        </w:numPr>
        <w:jc w:val="both"/>
        <w:rPr>
          <w:rFonts w:ascii="Times New Roman" w:hAnsi="Times New Roman" w:cs="Times New Roman"/>
          <w:sz w:val="24"/>
          <w:szCs w:val="24"/>
        </w:rPr>
      </w:pPr>
      <w:proofErr w:type="gramStart"/>
      <w:r w:rsidRPr="00B76B01">
        <w:rPr>
          <w:rFonts w:ascii="Times New Roman" w:hAnsi="Times New Roman" w:cs="Times New Roman"/>
          <w:sz w:val="24"/>
          <w:szCs w:val="24"/>
        </w:rPr>
        <w:t>голосовании</w:t>
      </w:r>
      <w:proofErr w:type="gramEnd"/>
      <w:r w:rsidRPr="00B76B01">
        <w:rPr>
          <w:rFonts w:ascii="Times New Roman" w:hAnsi="Times New Roman" w:cs="Times New Roman"/>
          <w:sz w:val="24"/>
          <w:szCs w:val="24"/>
        </w:rPr>
        <w:t xml:space="preserve"> по отзыву депутата Совета </w:t>
      </w:r>
      <w:r w:rsidR="00BC1EDB" w:rsidRPr="00BC1EDB">
        <w:rPr>
          <w:rFonts w:ascii="Times New Roman" w:hAnsi="Times New Roman" w:cs="Times New Roman"/>
          <w:sz w:val="24"/>
          <w:szCs w:val="24"/>
        </w:rPr>
        <w:t>муниципального образования Мяксинское</w:t>
      </w:r>
      <w:r w:rsidRPr="00B76B01">
        <w:rPr>
          <w:rFonts w:ascii="Times New Roman" w:hAnsi="Times New Roman" w:cs="Times New Roman"/>
          <w:sz w:val="24"/>
          <w:szCs w:val="24"/>
        </w:rPr>
        <w:t xml:space="preserve">, главы </w:t>
      </w:r>
      <w:r w:rsidR="00BC1EDB" w:rsidRPr="00BC1EDB">
        <w:rPr>
          <w:rFonts w:ascii="Times New Roman" w:hAnsi="Times New Roman" w:cs="Times New Roman"/>
          <w:sz w:val="24"/>
          <w:szCs w:val="24"/>
        </w:rPr>
        <w:t>муниципального образования Мяксинское</w:t>
      </w:r>
      <w:r w:rsidRPr="00B76B01">
        <w:rPr>
          <w:rFonts w:ascii="Times New Roman" w:hAnsi="Times New Roman" w:cs="Times New Roman"/>
          <w:sz w:val="24"/>
          <w:szCs w:val="24"/>
        </w:rPr>
        <w:t xml:space="preserve">;             </w:t>
      </w:r>
    </w:p>
    <w:p w:rsidR="000B7EFE" w:rsidRPr="00B76B01" w:rsidRDefault="000B7EFE" w:rsidP="00BC1EDB">
      <w:pPr>
        <w:pStyle w:val="ConsNormal"/>
        <w:widowControl/>
        <w:numPr>
          <w:ilvl w:val="0"/>
          <w:numId w:val="2"/>
        </w:numPr>
        <w:jc w:val="both"/>
        <w:rPr>
          <w:rFonts w:ascii="Times New Roman" w:hAnsi="Times New Roman" w:cs="Times New Roman"/>
          <w:sz w:val="24"/>
          <w:szCs w:val="24"/>
        </w:rPr>
      </w:pPr>
      <w:proofErr w:type="gramStart"/>
      <w:r w:rsidRPr="00B76B01">
        <w:rPr>
          <w:rFonts w:ascii="Times New Roman" w:hAnsi="Times New Roman" w:cs="Times New Roman"/>
          <w:sz w:val="24"/>
          <w:szCs w:val="24"/>
        </w:rPr>
        <w:t>голосовании</w:t>
      </w:r>
      <w:proofErr w:type="gramEnd"/>
      <w:r w:rsidRPr="00B76B01">
        <w:rPr>
          <w:rFonts w:ascii="Times New Roman" w:hAnsi="Times New Roman" w:cs="Times New Roman"/>
          <w:sz w:val="24"/>
          <w:szCs w:val="24"/>
        </w:rPr>
        <w:t xml:space="preserve"> по вопросам изменения границ, преобразования</w:t>
      </w:r>
      <w:r w:rsidR="00537AFD">
        <w:rPr>
          <w:rFonts w:ascii="Times New Roman" w:hAnsi="Times New Roman" w:cs="Times New Roman"/>
          <w:sz w:val="24"/>
          <w:szCs w:val="24"/>
        </w:rPr>
        <w:t xml:space="preserve"> </w:t>
      </w:r>
      <w:r w:rsidR="00BC1EDB" w:rsidRPr="00BC1EDB">
        <w:rPr>
          <w:rFonts w:ascii="Times New Roman" w:hAnsi="Times New Roman" w:cs="Times New Roman"/>
          <w:kern w:val="2"/>
          <w:sz w:val="24"/>
          <w:szCs w:val="24"/>
        </w:rPr>
        <w:t>муниципального образования Мяксинское</w:t>
      </w:r>
      <w:r w:rsidRPr="00B76B01">
        <w:rPr>
          <w:rFonts w:ascii="Times New Roman" w:hAnsi="Times New Roman" w:cs="Times New Roman"/>
          <w:sz w:val="24"/>
          <w:szCs w:val="24"/>
        </w:rPr>
        <w:t>.</w:t>
      </w:r>
    </w:p>
    <w:p w:rsidR="000B7EFE" w:rsidRPr="00B76B01" w:rsidRDefault="00166F8A" w:rsidP="000B7EFE">
      <w:pPr>
        <w:pStyle w:val="ConsNormal"/>
        <w:widowControl/>
        <w:ind w:firstLine="540"/>
        <w:jc w:val="both"/>
        <w:rPr>
          <w:rFonts w:ascii="Times New Roman" w:hAnsi="Times New Roman" w:cs="Times New Roman"/>
          <w:sz w:val="24"/>
          <w:szCs w:val="24"/>
        </w:rPr>
      </w:pPr>
      <w:r w:rsidRPr="00B76B01">
        <w:rPr>
          <w:rFonts w:ascii="Times New Roman" w:hAnsi="Times New Roman" w:cs="Times New Roman"/>
          <w:sz w:val="24"/>
          <w:szCs w:val="24"/>
        </w:rPr>
        <w:t>2.</w:t>
      </w:r>
      <w:r w:rsidR="000B7EFE" w:rsidRPr="00B76B01">
        <w:rPr>
          <w:rFonts w:ascii="Times New Roman" w:hAnsi="Times New Roman" w:cs="Times New Roman"/>
          <w:sz w:val="24"/>
          <w:szCs w:val="24"/>
        </w:rPr>
        <w:t xml:space="preserve"> через органы местного самоуправления:</w:t>
      </w:r>
    </w:p>
    <w:p w:rsidR="000B7EFE" w:rsidRPr="00B76B01" w:rsidRDefault="000B7EFE" w:rsidP="00BC1EDB">
      <w:pPr>
        <w:pStyle w:val="ConsNormal"/>
        <w:widowControl/>
        <w:numPr>
          <w:ilvl w:val="0"/>
          <w:numId w:val="3"/>
        </w:numPr>
        <w:jc w:val="both"/>
        <w:rPr>
          <w:rFonts w:ascii="Times New Roman" w:hAnsi="Times New Roman" w:cs="Times New Roman"/>
          <w:sz w:val="24"/>
          <w:szCs w:val="24"/>
        </w:rPr>
      </w:pPr>
      <w:r w:rsidRPr="00B76B01">
        <w:rPr>
          <w:rFonts w:ascii="Times New Roman" w:hAnsi="Times New Roman" w:cs="Times New Roman"/>
          <w:sz w:val="24"/>
          <w:szCs w:val="24"/>
        </w:rPr>
        <w:t xml:space="preserve">выборный представительный орган </w:t>
      </w:r>
      <w:r w:rsidR="00BC1EDB" w:rsidRPr="00BC1EDB">
        <w:rPr>
          <w:rFonts w:ascii="Times New Roman" w:hAnsi="Times New Roman" w:cs="Times New Roman"/>
          <w:bCs/>
          <w:sz w:val="24"/>
          <w:szCs w:val="24"/>
        </w:rPr>
        <w:t>муниципального образования Мяксинское</w:t>
      </w:r>
      <w:r w:rsidR="00537AFD">
        <w:rPr>
          <w:rFonts w:ascii="Times New Roman" w:hAnsi="Times New Roman" w:cs="Times New Roman"/>
          <w:bCs/>
          <w:sz w:val="24"/>
          <w:szCs w:val="24"/>
        </w:rPr>
        <w:t xml:space="preserve"> </w:t>
      </w:r>
      <w:r w:rsidRPr="00B76B01">
        <w:rPr>
          <w:rFonts w:ascii="Times New Roman" w:hAnsi="Times New Roman" w:cs="Times New Roman"/>
          <w:b/>
          <w:sz w:val="24"/>
          <w:szCs w:val="24"/>
        </w:rPr>
        <w:t xml:space="preserve">– </w:t>
      </w:r>
      <w:r w:rsidRPr="00B76B01">
        <w:rPr>
          <w:rFonts w:ascii="Times New Roman" w:hAnsi="Times New Roman" w:cs="Times New Roman"/>
          <w:sz w:val="24"/>
          <w:szCs w:val="24"/>
        </w:rPr>
        <w:t>Совет</w:t>
      </w:r>
      <w:r w:rsidR="00537AFD">
        <w:rPr>
          <w:rFonts w:ascii="Times New Roman" w:hAnsi="Times New Roman" w:cs="Times New Roman"/>
          <w:sz w:val="24"/>
          <w:szCs w:val="24"/>
        </w:rPr>
        <w:t xml:space="preserve"> </w:t>
      </w:r>
      <w:r w:rsidR="00BC1EDB" w:rsidRPr="00BC1EDB">
        <w:rPr>
          <w:rFonts w:ascii="Times New Roman" w:hAnsi="Times New Roman" w:cs="Times New Roman"/>
          <w:bCs/>
          <w:sz w:val="24"/>
          <w:szCs w:val="24"/>
        </w:rPr>
        <w:t>муниципального образования Мяксинское</w:t>
      </w:r>
      <w:r w:rsidRPr="00B76B01">
        <w:rPr>
          <w:rFonts w:ascii="Times New Roman" w:hAnsi="Times New Roman" w:cs="Times New Roman"/>
          <w:sz w:val="24"/>
          <w:szCs w:val="24"/>
        </w:rPr>
        <w:t>;</w:t>
      </w:r>
    </w:p>
    <w:p w:rsidR="000B7EFE" w:rsidRPr="00B76B01" w:rsidRDefault="000B7EFE" w:rsidP="00BC1EDB">
      <w:pPr>
        <w:pStyle w:val="ConsNormal"/>
        <w:widowControl/>
        <w:numPr>
          <w:ilvl w:val="0"/>
          <w:numId w:val="3"/>
        </w:numPr>
        <w:jc w:val="both"/>
        <w:rPr>
          <w:rFonts w:ascii="Times New Roman" w:hAnsi="Times New Roman" w:cs="Times New Roman"/>
          <w:sz w:val="24"/>
          <w:szCs w:val="24"/>
        </w:rPr>
      </w:pPr>
      <w:r w:rsidRPr="00B76B01">
        <w:rPr>
          <w:rFonts w:ascii="Times New Roman" w:hAnsi="Times New Roman" w:cs="Times New Roman"/>
          <w:sz w:val="24"/>
          <w:szCs w:val="24"/>
        </w:rPr>
        <w:t>выборное должностное лицо – главу</w:t>
      </w:r>
      <w:r w:rsidR="00537AFD">
        <w:rPr>
          <w:rFonts w:ascii="Times New Roman" w:hAnsi="Times New Roman" w:cs="Times New Roman"/>
          <w:sz w:val="24"/>
          <w:szCs w:val="24"/>
        </w:rPr>
        <w:t xml:space="preserve"> </w:t>
      </w:r>
      <w:r w:rsidR="00BC1EDB" w:rsidRPr="00BC1EDB">
        <w:rPr>
          <w:rFonts w:ascii="Times New Roman" w:hAnsi="Times New Roman" w:cs="Times New Roman"/>
          <w:bCs/>
          <w:sz w:val="24"/>
          <w:szCs w:val="24"/>
        </w:rPr>
        <w:t>муниципального образования Мяксинское</w:t>
      </w:r>
      <w:r w:rsidRPr="00B76B01">
        <w:rPr>
          <w:rFonts w:ascii="Times New Roman" w:hAnsi="Times New Roman" w:cs="Times New Roman"/>
          <w:sz w:val="24"/>
          <w:szCs w:val="24"/>
        </w:rPr>
        <w:t>;</w:t>
      </w:r>
    </w:p>
    <w:p w:rsidR="000B7EFE" w:rsidRPr="00B76B01" w:rsidRDefault="000B7EFE" w:rsidP="00BC1EDB">
      <w:pPr>
        <w:pStyle w:val="ConsNormal"/>
        <w:widowControl/>
        <w:numPr>
          <w:ilvl w:val="0"/>
          <w:numId w:val="3"/>
        </w:numPr>
        <w:jc w:val="both"/>
        <w:rPr>
          <w:rFonts w:ascii="Times New Roman" w:hAnsi="Times New Roman" w:cs="Times New Roman"/>
          <w:sz w:val="24"/>
          <w:szCs w:val="24"/>
        </w:rPr>
      </w:pPr>
      <w:r w:rsidRPr="00B76B01">
        <w:rPr>
          <w:rFonts w:ascii="Times New Roman" w:hAnsi="Times New Roman" w:cs="Times New Roman"/>
          <w:sz w:val="24"/>
          <w:szCs w:val="24"/>
        </w:rPr>
        <w:t xml:space="preserve">исполнительно–распорядительный орган – Администрацию </w:t>
      </w:r>
      <w:r w:rsidR="00BC1EDB" w:rsidRPr="00BC1EDB">
        <w:rPr>
          <w:rFonts w:ascii="Times New Roman" w:hAnsi="Times New Roman" w:cs="Times New Roman"/>
          <w:bCs/>
          <w:sz w:val="24"/>
          <w:szCs w:val="24"/>
        </w:rPr>
        <w:t>муниципального образования Мяксинское</w:t>
      </w:r>
      <w:r w:rsidRPr="00B76B01">
        <w:rPr>
          <w:rFonts w:ascii="Times New Roman" w:hAnsi="Times New Roman" w:cs="Times New Roman"/>
          <w:sz w:val="24"/>
          <w:szCs w:val="24"/>
        </w:rPr>
        <w:t>;</w:t>
      </w:r>
    </w:p>
    <w:p w:rsidR="000B7EFE" w:rsidRPr="00B76B01" w:rsidRDefault="00166F8A" w:rsidP="000B7EFE">
      <w:pPr>
        <w:pStyle w:val="ConsNormal"/>
        <w:widowControl/>
        <w:ind w:firstLine="540"/>
        <w:jc w:val="both"/>
        <w:rPr>
          <w:rFonts w:ascii="Times New Roman" w:hAnsi="Times New Roman" w:cs="Times New Roman"/>
          <w:sz w:val="24"/>
          <w:szCs w:val="24"/>
        </w:rPr>
      </w:pPr>
      <w:r w:rsidRPr="00B76B01">
        <w:rPr>
          <w:rFonts w:ascii="Times New Roman" w:hAnsi="Times New Roman" w:cs="Times New Roman"/>
          <w:sz w:val="24"/>
          <w:szCs w:val="24"/>
        </w:rPr>
        <w:t>3.</w:t>
      </w:r>
      <w:r w:rsidR="000B7EFE" w:rsidRPr="00B76B01">
        <w:rPr>
          <w:rFonts w:ascii="Times New Roman" w:hAnsi="Times New Roman" w:cs="Times New Roman"/>
          <w:sz w:val="24"/>
          <w:szCs w:val="24"/>
        </w:rPr>
        <w:t xml:space="preserve"> граждане, проживающие на территории</w:t>
      </w:r>
      <w:r w:rsidR="0008671A">
        <w:rPr>
          <w:rFonts w:ascii="Times New Roman" w:hAnsi="Times New Roman" w:cs="Times New Roman"/>
          <w:sz w:val="24"/>
          <w:szCs w:val="24"/>
        </w:rPr>
        <w:t xml:space="preserve"> </w:t>
      </w:r>
      <w:r w:rsidR="00BC1EDB" w:rsidRPr="00BC1EDB">
        <w:rPr>
          <w:rFonts w:ascii="Times New Roman" w:hAnsi="Times New Roman" w:cs="Times New Roman"/>
          <w:bCs/>
          <w:sz w:val="24"/>
          <w:szCs w:val="24"/>
        </w:rPr>
        <w:t>муниципального образования Мяксинское</w:t>
      </w:r>
      <w:r w:rsidR="000B7EFE" w:rsidRPr="00B76B01">
        <w:rPr>
          <w:rFonts w:ascii="Times New Roman" w:hAnsi="Times New Roman" w:cs="Times New Roman"/>
          <w:sz w:val="24"/>
          <w:szCs w:val="24"/>
        </w:rPr>
        <w:t xml:space="preserve">, вправе участвовать в осуществлении местного самоуправления также </w:t>
      </w:r>
      <w:proofErr w:type="gramStart"/>
      <w:r w:rsidR="000B7EFE" w:rsidRPr="00B76B01">
        <w:rPr>
          <w:rFonts w:ascii="Times New Roman" w:hAnsi="Times New Roman" w:cs="Times New Roman"/>
          <w:sz w:val="24"/>
          <w:szCs w:val="24"/>
        </w:rPr>
        <w:t>через</w:t>
      </w:r>
      <w:proofErr w:type="gramEnd"/>
      <w:r w:rsidR="000B7EFE" w:rsidRPr="00B76B01">
        <w:rPr>
          <w:rFonts w:ascii="Times New Roman" w:hAnsi="Times New Roman" w:cs="Times New Roman"/>
          <w:sz w:val="24"/>
          <w:szCs w:val="24"/>
        </w:rPr>
        <w:t>:</w:t>
      </w:r>
    </w:p>
    <w:p w:rsidR="000B7EFE" w:rsidRPr="00B76B01" w:rsidRDefault="000B7EFE" w:rsidP="000B7EFE">
      <w:pPr>
        <w:pStyle w:val="ConsNormal"/>
        <w:widowControl/>
        <w:numPr>
          <w:ilvl w:val="0"/>
          <w:numId w:val="4"/>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собрания граждан;</w:t>
      </w:r>
    </w:p>
    <w:p w:rsidR="000B7EFE" w:rsidRPr="00B76B01" w:rsidRDefault="001225CE" w:rsidP="000B7EFE">
      <w:pPr>
        <w:pStyle w:val="ConsNormal"/>
        <w:widowControl/>
        <w:numPr>
          <w:ilvl w:val="0"/>
          <w:numId w:val="4"/>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конференцию</w:t>
      </w:r>
      <w:r w:rsidR="000B7EFE" w:rsidRPr="00B76B01">
        <w:rPr>
          <w:rFonts w:ascii="Times New Roman" w:hAnsi="Times New Roman" w:cs="Times New Roman"/>
          <w:sz w:val="24"/>
          <w:szCs w:val="24"/>
        </w:rPr>
        <w:t xml:space="preserve"> граждан;</w:t>
      </w:r>
    </w:p>
    <w:p w:rsidR="000B7EFE" w:rsidRPr="00B76B01" w:rsidRDefault="000B7EFE" w:rsidP="000B7EFE">
      <w:pPr>
        <w:pStyle w:val="ConsNormal"/>
        <w:widowControl/>
        <w:numPr>
          <w:ilvl w:val="0"/>
          <w:numId w:val="4"/>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территориальное общественное самоуправление;</w:t>
      </w:r>
    </w:p>
    <w:p w:rsidR="000B7EFE" w:rsidRPr="00B76B01" w:rsidRDefault="000B7EFE" w:rsidP="000B7EFE">
      <w:pPr>
        <w:pStyle w:val="ConsNormal"/>
        <w:widowControl/>
        <w:numPr>
          <w:ilvl w:val="0"/>
          <w:numId w:val="4"/>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сход граждан;</w:t>
      </w:r>
    </w:p>
    <w:p w:rsidR="000B7EFE" w:rsidRPr="00B76B01" w:rsidRDefault="000B7EFE" w:rsidP="000B7EFE">
      <w:pPr>
        <w:pStyle w:val="ConsNormal"/>
        <w:widowControl/>
        <w:numPr>
          <w:ilvl w:val="0"/>
          <w:numId w:val="4"/>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правотворческую инициативу;</w:t>
      </w:r>
    </w:p>
    <w:p w:rsidR="000B7EFE" w:rsidRPr="00B76B01" w:rsidRDefault="000B7EFE" w:rsidP="000B7EFE">
      <w:pPr>
        <w:pStyle w:val="ConsNormal"/>
        <w:widowControl/>
        <w:numPr>
          <w:ilvl w:val="0"/>
          <w:numId w:val="4"/>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опросы граждан;</w:t>
      </w:r>
    </w:p>
    <w:p w:rsidR="000B7EFE" w:rsidRPr="00B76B01" w:rsidRDefault="000B7EFE" w:rsidP="000B7EFE">
      <w:pPr>
        <w:pStyle w:val="ConsNormal"/>
        <w:widowControl/>
        <w:numPr>
          <w:ilvl w:val="0"/>
          <w:numId w:val="4"/>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публичные слушания;</w:t>
      </w:r>
    </w:p>
    <w:p w:rsidR="000B7EFE" w:rsidRPr="00B76B01" w:rsidRDefault="000B7EFE" w:rsidP="000B7EFE">
      <w:pPr>
        <w:pStyle w:val="ConsNormal"/>
        <w:widowControl/>
        <w:numPr>
          <w:ilvl w:val="0"/>
          <w:numId w:val="4"/>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обращения граждан в органы местного самоуправления;</w:t>
      </w:r>
    </w:p>
    <w:p w:rsidR="000B7EFE" w:rsidRPr="00B76B01" w:rsidRDefault="000B7EFE" w:rsidP="000B7EFE">
      <w:pPr>
        <w:pStyle w:val="ConsNormal"/>
        <w:widowControl/>
        <w:numPr>
          <w:ilvl w:val="0"/>
          <w:numId w:val="4"/>
        </w:numPr>
        <w:jc w:val="both"/>
        <w:rPr>
          <w:rFonts w:ascii="Times New Roman" w:hAnsi="Times New Roman" w:cs="Times New Roman"/>
          <w:sz w:val="24"/>
          <w:szCs w:val="24"/>
        </w:rPr>
      </w:pPr>
      <w:r w:rsidRPr="00B76B01">
        <w:rPr>
          <w:rFonts w:ascii="Times New Roman" w:hAnsi="Times New Roman" w:cs="Times New Roman"/>
          <w:sz w:val="24"/>
          <w:szCs w:val="24"/>
        </w:rPr>
        <w:t>старосту населенного пункта (далее - староста);</w:t>
      </w:r>
    </w:p>
    <w:p w:rsidR="000B7EFE" w:rsidRPr="00B76B01" w:rsidRDefault="000B7EFE" w:rsidP="000B7EFE">
      <w:pPr>
        <w:pStyle w:val="ConsNormal"/>
        <w:widowControl/>
        <w:numPr>
          <w:ilvl w:val="0"/>
          <w:numId w:val="4"/>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 xml:space="preserve">другие формы, не противоречащие федеральному </w:t>
      </w:r>
      <w:r w:rsidR="00DA6BC7" w:rsidRPr="00B76B01">
        <w:rPr>
          <w:rFonts w:ascii="Times New Roman" w:hAnsi="Times New Roman" w:cs="Times New Roman"/>
          <w:sz w:val="24"/>
          <w:szCs w:val="24"/>
        </w:rPr>
        <w:t>и областному законодательству.</w:t>
      </w:r>
    </w:p>
    <w:p w:rsidR="000B7EFE" w:rsidRPr="00B76B01" w:rsidRDefault="000B7EFE" w:rsidP="002C0A1F">
      <w:pPr>
        <w:ind w:firstLine="0"/>
      </w:pPr>
    </w:p>
    <w:p w:rsidR="000B7EFE" w:rsidRPr="00B76B01" w:rsidRDefault="000B7EFE" w:rsidP="000B7EFE">
      <w:pPr>
        <w:pStyle w:val="a9"/>
        <w:keepLines/>
        <w:ind w:firstLine="557"/>
        <w:jc w:val="center"/>
        <w:rPr>
          <w:b/>
          <w:kern w:val="1"/>
          <w:sz w:val="24"/>
        </w:rPr>
      </w:pPr>
      <w:r w:rsidRPr="00B76B01">
        <w:rPr>
          <w:b/>
          <w:kern w:val="1"/>
          <w:sz w:val="24"/>
        </w:rPr>
        <w:t xml:space="preserve">Статья 7. </w:t>
      </w:r>
    </w:p>
    <w:p w:rsidR="000B7EFE" w:rsidRPr="00B76B01" w:rsidRDefault="000B7EFE" w:rsidP="000B7EFE">
      <w:pPr>
        <w:pStyle w:val="a9"/>
        <w:keepLines/>
        <w:ind w:firstLine="557"/>
        <w:jc w:val="center"/>
        <w:rPr>
          <w:b/>
          <w:kern w:val="1"/>
          <w:sz w:val="24"/>
        </w:rPr>
      </w:pPr>
      <w:r w:rsidRPr="00B76B01">
        <w:rPr>
          <w:b/>
          <w:kern w:val="1"/>
          <w:sz w:val="24"/>
        </w:rPr>
        <w:t>Местный референдум.</w:t>
      </w:r>
    </w:p>
    <w:p w:rsidR="000B7EFE" w:rsidRPr="00B76B01" w:rsidRDefault="000B7EFE" w:rsidP="000B7EFE">
      <w:pPr>
        <w:pStyle w:val="a9"/>
        <w:keepLines/>
        <w:ind w:firstLine="557"/>
        <w:jc w:val="center"/>
        <w:rPr>
          <w:b/>
          <w:kern w:val="1"/>
          <w:sz w:val="24"/>
        </w:rPr>
      </w:pPr>
    </w:p>
    <w:p w:rsidR="000B7EFE" w:rsidRPr="00B76B01" w:rsidRDefault="000B7EFE" w:rsidP="000B7EFE">
      <w:pPr>
        <w:ind w:firstLine="557"/>
      </w:pPr>
      <w:r w:rsidRPr="00B76B01">
        <w:t xml:space="preserve">1. Местный референдум проводится для решения вопросов местного значения непосредственно населением. </w:t>
      </w:r>
    </w:p>
    <w:p w:rsidR="000B7EFE" w:rsidRPr="00B76B01" w:rsidRDefault="000B7EFE" w:rsidP="000B7EFE">
      <w:pPr>
        <w:pStyle w:val="ab"/>
        <w:spacing w:before="0" w:after="0" w:line="240" w:lineRule="auto"/>
        <w:ind w:firstLine="557"/>
        <w:jc w:val="both"/>
        <w:rPr>
          <w:b w:val="0"/>
          <w:sz w:val="24"/>
          <w:szCs w:val="24"/>
        </w:rPr>
      </w:pPr>
      <w:r w:rsidRPr="00B76B01">
        <w:rPr>
          <w:b w:val="0"/>
          <w:sz w:val="24"/>
          <w:szCs w:val="24"/>
        </w:rPr>
        <w:t xml:space="preserve">2. Местный референдум проводится на всей территории </w:t>
      </w:r>
      <w:r w:rsidR="00BC1EDB" w:rsidRPr="00BC1EDB">
        <w:rPr>
          <w:b w:val="0"/>
          <w:bCs w:val="0"/>
          <w:sz w:val="24"/>
          <w:szCs w:val="24"/>
        </w:rPr>
        <w:t>муниципального образования Мяксинское</w:t>
      </w:r>
      <w:r w:rsidRPr="00B76B01">
        <w:rPr>
          <w:b w:val="0"/>
          <w:sz w:val="24"/>
          <w:szCs w:val="24"/>
        </w:rPr>
        <w:t>.</w:t>
      </w:r>
    </w:p>
    <w:p w:rsidR="000B7EFE" w:rsidRPr="00B76B01" w:rsidRDefault="000B7EFE" w:rsidP="000B7EFE">
      <w:pPr>
        <w:ind w:firstLine="557"/>
      </w:pPr>
      <w:r w:rsidRPr="00B76B01">
        <w:t xml:space="preserve">3. Решение о назначении местного референдума принимается Советом </w:t>
      </w:r>
      <w:r w:rsidR="00BC1EDB" w:rsidRPr="00BC1EDB">
        <w:t>муниципального образования Мяксинское</w:t>
      </w:r>
      <w:r w:rsidRPr="00B76B01">
        <w:t>:</w:t>
      </w:r>
    </w:p>
    <w:p w:rsidR="000B7EFE" w:rsidRPr="00B76B01" w:rsidRDefault="000B7EFE" w:rsidP="000B7EFE">
      <w:pPr>
        <w:shd w:val="clear" w:color="auto" w:fill="FFFFFF"/>
        <w:ind w:firstLine="557"/>
      </w:pPr>
      <w:r w:rsidRPr="00B76B01">
        <w:t>1) по инициативе, выдвинутой гражданами Российской Федерации, имеющими право на участие в местном референдуме;</w:t>
      </w:r>
    </w:p>
    <w:p w:rsidR="00136F92" w:rsidRPr="00B76B01" w:rsidRDefault="000B7EFE" w:rsidP="005E46D8">
      <w:pPr>
        <w:shd w:val="clear" w:color="auto" w:fill="FFFFFF"/>
        <w:ind w:firstLine="557"/>
      </w:pPr>
      <w:r w:rsidRPr="00B76B01">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0B7EFE" w:rsidRPr="00B76B01" w:rsidRDefault="000B7EFE" w:rsidP="000B7EFE">
      <w:pPr>
        <w:ind w:firstLine="557"/>
      </w:pPr>
      <w:r w:rsidRPr="00B76B01">
        <w:t xml:space="preserve">3) по инициативе Совета </w:t>
      </w:r>
      <w:r w:rsidR="00BC1EDB" w:rsidRPr="00BC1EDB">
        <w:t>муниципального образования Мяксинское</w:t>
      </w:r>
      <w:r w:rsidRPr="00B76B01">
        <w:t xml:space="preserve"> и главы </w:t>
      </w:r>
      <w:r w:rsidR="00BC1EDB" w:rsidRPr="00BC1EDB">
        <w:t>муниципального образования Мяксинское</w:t>
      </w:r>
      <w:r w:rsidR="00201D09">
        <w:t>,</w:t>
      </w:r>
      <w:r w:rsidRPr="00B76B01">
        <w:t xml:space="preserve"> как главы Администрации</w:t>
      </w:r>
      <w:r w:rsidR="0008671A">
        <w:t xml:space="preserve"> </w:t>
      </w:r>
      <w:r w:rsidR="00BC1EDB" w:rsidRPr="00BC1EDB">
        <w:t>муниципального образования Мяксинское</w:t>
      </w:r>
      <w:r w:rsidRPr="00B76B01">
        <w:t xml:space="preserve">, выдвинутой ими совместно. </w:t>
      </w:r>
    </w:p>
    <w:p w:rsidR="000B7EFE" w:rsidRPr="00B76B01" w:rsidRDefault="000B7EFE" w:rsidP="000B7EFE">
      <w:pPr>
        <w:ind w:firstLine="557"/>
        <w:rPr>
          <w:bCs/>
        </w:rPr>
      </w:pPr>
      <w:r w:rsidRPr="00B76B01">
        <w:t>4. Условием назначения местного р</w:t>
      </w:r>
      <w:r w:rsidRPr="00B76B01">
        <w:rPr>
          <w:bCs/>
        </w:rPr>
        <w:t xml:space="preserve">еферендума является сбор подписей в поддержку данной инициативы, количество которых устанавливается законом Вологодской области и не может превышать пяти процентов от числа участников референдума, зарегистрированных на территории </w:t>
      </w:r>
      <w:r w:rsidR="00BC1EDB" w:rsidRPr="00BC1EDB">
        <w:rPr>
          <w:bCs/>
        </w:rPr>
        <w:t>муниципального образования Мяксинское</w:t>
      </w:r>
      <w:r w:rsidR="005F4998">
        <w:rPr>
          <w:bCs/>
        </w:rPr>
        <w:t xml:space="preserve"> </w:t>
      </w:r>
      <w:r w:rsidRPr="00B76B01">
        <w:rPr>
          <w:bCs/>
        </w:rPr>
        <w:t xml:space="preserve">в соответствии с </w:t>
      </w:r>
      <w:r w:rsidRPr="00B76B01">
        <w:t>федеральным</w:t>
      </w:r>
      <w:r w:rsidRPr="00B76B01">
        <w:rPr>
          <w:bCs/>
        </w:rPr>
        <w:t xml:space="preserve"> законом.</w:t>
      </w:r>
    </w:p>
    <w:p w:rsidR="000B7EFE" w:rsidRPr="00B76B01" w:rsidRDefault="000B7EFE" w:rsidP="000B7EFE">
      <w:pPr>
        <w:ind w:firstLine="557"/>
      </w:pPr>
      <w:r w:rsidRPr="00B76B01">
        <w:rPr>
          <w:bCs/>
        </w:rPr>
        <w:t>Инициатива проведения референдума, выдвинутая гражданами, избирательными объединениями, иными общественными объед</w:t>
      </w:r>
      <w:r w:rsidRPr="00B76B01">
        <w:t>инениями, оформляется в соответствии с федеральным законом и законом Вологодской области.</w:t>
      </w:r>
    </w:p>
    <w:p w:rsidR="000B7EFE" w:rsidRPr="00B76B01" w:rsidRDefault="000B7EFE" w:rsidP="000B7EFE">
      <w:pPr>
        <w:ind w:firstLine="557"/>
      </w:pPr>
      <w:r w:rsidRPr="00B76B01">
        <w:t xml:space="preserve">Инициатива проведения референдума, выдвинутая совместно Советом </w:t>
      </w:r>
      <w:r w:rsidR="00BC1EDB" w:rsidRPr="00BC1EDB">
        <w:t>муниципального образования Мяксинское</w:t>
      </w:r>
      <w:r w:rsidRPr="00B76B01">
        <w:t xml:space="preserve"> и главой </w:t>
      </w:r>
      <w:r w:rsidR="00BC1EDB" w:rsidRPr="00BC1EDB">
        <w:t>муниципального образования Мяксинское</w:t>
      </w:r>
      <w:r w:rsidR="00201D09">
        <w:t>,</w:t>
      </w:r>
      <w:r w:rsidRPr="00B76B01">
        <w:t xml:space="preserve"> как главой Администрации</w:t>
      </w:r>
      <w:r w:rsidR="0008671A">
        <w:t xml:space="preserve"> </w:t>
      </w:r>
      <w:r w:rsidR="00A4593D" w:rsidRPr="00A4593D">
        <w:t>муниципального образования Мяксинское</w:t>
      </w:r>
      <w:r w:rsidRPr="00B76B01">
        <w:t xml:space="preserve">, оформляется правовыми актами Совета </w:t>
      </w:r>
      <w:r w:rsidR="00A4593D" w:rsidRPr="00A4593D">
        <w:t>муниципального образования Мяксинское</w:t>
      </w:r>
      <w:r w:rsidRPr="00B76B01">
        <w:t xml:space="preserve"> и главы Администрации </w:t>
      </w:r>
      <w:r w:rsidR="00A4593D" w:rsidRPr="00A4593D">
        <w:t>муниципального образования Мяксинское</w:t>
      </w:r>
      <w:r w:rsidRPr="00B76B01">
        <w:t>.</w:t>
      </w:r>
    </w:p>
    <w:p w:rsidR="000B7EFE" w:rsidRPr="00B76B01" w:rsidRDefault="000B7EFE" w:rsidP="000B7EFE">
      <w:pPr>
        <w:ind w:firstLine="557"/>
      </w:pPr>
      <w:r w:rsidRPr="00B76B01">
        <w:t xml:space="preserve">Инициативная группа по проведению местного референдума обращается в избирательную комиссию, действующую в соответствии с решением Избирательной комиссии Вологодской области в качестве избирательной комиссии </w:t>
      </w:r>
      <w:r w:rsidR="00A4593D" w:rsidRPr="00A4593D">
        <w:rPr>
          <w:bCs/>
        </w:rPr>
        <w:t xml:space="preserve">муниципального образования Мяксинское </w:t>
      </w:r>
      <w:r w:rsidRPr="00B76B01">
        <w:t>(далее - избирательная комиссия), которая со дня обращения инициативной группы действует в качестве комиссии местного референдума, с ходатайством о регистрации группы.</w:t>
      </w:r>
    </w:p>
    <w:p w:rsidR="000B7EFE" w:rsidRPr="00B76B01" w:rsidRDefault="000B7EFE" w:rsidP="000B7EFE">
      <w:pPr>
        <w:autoSpaceDE w:val="0"/>
        <w:autoSpaceDN w:val="0"/>
        <w:adjustRightInd w:val="0"/>
        <w:ind w:left="540" w:firstLine="0"/>
        <w:rPr>
          <w:rFonts w:eastAsia="Calibri"/>
        </w:rPr>
      </w:pPr>
      <w:r w:rsidRPr="00B76B01">
        <w:rPr>
          <w:rFonts w:eastAsia="Calibri"/>
        </w:rPr>
        <w:t xml:space="preserve">В ходатайстве инициативной группы по проведению референдума </w:t>
      </w:r>
      <w:proofErr w:type="gramStart"/>
      <w:r w:rsidRPr="00B76B01">
        <w:rPr>
          <w:rFonts w:eastAsia="Calibri"/>
        </w:rPr>
        <w:t>должен</w:t>
      </w:r>
      <w:proofErr w:type="gramEnd"/>
      <w:r w:rsidRPr="00B76B01">
        <w:rPr>
          <w:rFonts w:eastAsia="Calibri"/>
        </w:rPr>
        <w:t xml:space="preserve"> (должны)</w:t>
      </w:r>
    </w:p>
    <w:p w:rsidR="000B7EFE" w:rsidRDefault="000B7EFE" w:rsidP="000B7EFE">
      <w:pPr>
        <w:autoSpaceDE w:val="0"/>
        <w:autoSpaceDN w:val="0"/>
        <w:adjustRightInd w:val="0"/>
        <w:ind w:firstLine="0"/>
        <w:rPr>
          <w:rFonts w:eastAsia="Calibri"/>
        </w:rPr>
      </w:pPr>
      <w:r w:rsidRPr="00B76B01">
        <w:rPr>
          <w:rFonts w:eastAsia="Calibri"/>
        </w:rPr>
        <w:t xml:space="preserve">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 </w:t>
      </w:r>
      <w:proofErr w:type="gramStart"/>
      <w:r w:rsidRPr="00B76B01">
        <w:rPr>
          <w:rFonts w:eastAsia="Calibri"/>
        </w:rPr>
        <w:t xml:space="preserve">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 </w:t>
      </w:r>
      <w:proofErr w:type="gramEnd"/>
    </w:p>
    <w:p w:rsidR="00A1341E" w:rsidRPr="00B76B01" w:rsidRDefault="00A1341E" w:rsidP="000B7EFE">
      <w:pPr>
        <w:autoSpaceDE w:val="0"/>
        <w:autoSpaceDN w:val="0"/>
        <w:adjustRightInd w:val="0"/>
        <w:ind w:firstLine="0"/>
        <w:rPr>
          <w:rFonts w:eastAsia="Calibri"/>
          <w:i/>
          <w:u w:val="single"/>
        </w:rPr>
      </w:pPr>
      <w:r>
        <w:rPr>
          <w:rFonts w:eastAsia="Calibri"/>
        </w:rPr>
        <w:lastRenderedPageBreak/>
        <w:tab/>
        <w:t>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w:t>
      </w:r>
    </w:p>
    <w:p w:rsidR="000B7EFE" w:rsidRPr="00B76B01" w:rsidRDefault="000B7EFE" w:rsidP="000B7EFE">
      <w:pPr>
        <w:ind w:firstLine="540"/>
      </w:pPr>
      <w:r w:rsidRPr="00B76B01">
        <w:t xml:space="preserve">Совет </w:t>
      </w:r>
      <w:r w:rsidR="00A4593D" w:rsidRPr="00A4593D">
        <w:t>муниципального образования Мяксинское</w:t>
      </w:r>
      <w:r w:rsidRPr="00B76B01">
        <w:t xml:space="preserve"> обязан проверить соответствие вопроса, предлагаемого для вынесения на референдум, требованиям федерального закона и принимаемого в соответствии с ним закона Вологодской области. </w:t>
      </w:r>
    </w:p>
    <w:p w:rsidR="000B7EFE" w:rsidRPr="00B76B01" w:rsidRDefault="000B7EFE" w:rsidP="000B7EFE">
      <w:pPr>
        <w:ind w:firstLine="557"/>
      </w:pPr>
      <w:r w:rsidRPr="00B76B01">
        <w:t xml:space="preserve">При этом срок проверки не может превышать 20 дней со дня поступления в Совет </w:t>
      </w:r>
      <w:r w:rsidR="00A4593D" w:rsidRPr="00A4593D">
        <w:t>муниципального образования Мяксинское</w:t>
      </w:r>
      <w:r w:rsidRPr="00B76B01">
        <w:t xml:space="preserve"> ходатайства инициативной группы по проведению референдума и приложенных к нему документов.</w:t>
      </w:r>
    </w:p>
    <w:p w:rsidR="000B7EFE" w:rsidRPr="00B76B01" w:rsidRDefault="000B7EFE" w:rsidP="000B7EFE">
      <w:pPr>
        <w:ind w:firstLine="557"/>
      </w:pPr>
      <w:proofErr w:type="gramStart"/>
      <w:r w:rsidRPr="00B76B01">
        <w:t xml:space="preserve">В случае признания Советом </w:t>
      </w:r>
      <w:r w:rsidR="00A4593D" w:rsidRPr="00A4593D">
        <w:t>муниципального образования Мяксинское</w:t>
      </w:r>
      <w:r w:rsidRPr="00B76B01">
        <w:t xml:space="preserve"> вопроса, выносимого на референдум, соответствующим требованиям Федерального закона от 12.06.2002 № 67-ФЗ «Об основных гарантиях избирательных прав и права на участие в референдуме граждан Российской Федерации», избирательная комиссия осуществляет регистрацию инициативной группы по проведению референдума, выдает ей регистрационное свидетельство, а также сообщает об этом в средствах массовой информации. </w:t>
      </w:r>
      <w:proofErr w:type="gramEnd"/>
    </w:p>
    <w:p w:rsidR="000B7EFE" w:rsidRPr="00B76B01" w:rsidRDefault="000B7EFE" w:rsidP="000B7EFE">
      <w:pPr>
        <w:ind w:firstLine="557"/>
      </w:pPr>
      <w:r w:rsidRPr="00B76B01">
        <w:t xml:space="preserve">Решение о регистрации инициативной группы по проведению референдума принимается в пятнадцатидневный срок со дня признания Советом </w:t>
      </w:r>
      <w:r w:rsidR="00A4593D" w:rsidRPr="00A4593D">
        <w:t>муниципального образования Мяксинское</w:t>
      </w:r>
      <w:r w:rsidR="0008671A">
        <w:t xml:space="preserve"> </w:t>
      </w:r>
      <w:r w:rsidRPr="00B76B01">
        <w:t xml:space="preserve">соответствующим вопроса, выносимого на референдум требованиям Федерального закона от 12.06.2002 № 67-ФЗ «Об основных гарантиях избирательных прав и права на участие в референдуме граждан Российской Федерации». </w:t>
      </w:r>
    </w:p>
    <w:p w:rsidR="000B7EFE" w:rsidRPr="00B76B01" w:rsidRDefault="000B7EFE" w:rsidP="000B7EFE">
      <w:pPr>
        <w:ind w:firstLine="557"/>
      </w:pPr>
      <w:r w:rsidRPr="00B76B01">
        <w:t>В регистрационном свидетельстве, форма которого утверждается Избирательной комиссией области и которое выдается инициативной группе по проведению референдума, указывается дата окончания срока сбора подписей в поддержку инициативы проведения референдума.</w:t>
      </w:r>
    </w:p>
    <w:p w:rsidR="000B7EFE" w:rsidRPr="00B76B01" w:rsidRDefault="000B7EFE" w:rsidP="000B7EFE">
      <w:pPr>
        <w:tabs>
          <w:tab w:val="left" w:pos="360"/>
        </w:tabs>
        <w:ind w:firstLine="557"/>
      </w:pPr>
      <w:r w:rsidRPr="00B76B01">
        <w:rPr>
          <w:bCs/>
        </w:rPr>
        <w:t>Со дня, следующего за днем регистрации инициативной группы по проведению референдума, инициативная группа по проведению референдума организовывает сбор подписей граждан в поддержку инициативы проведения референ</w:t>
      </w:r>
      <w:r w:rsidRPr="00B76B01">
        <w:t>дума. Сбор подписей в поддержку инициативы проведения референдума осуществляется в течение 20 дней со дня, следующего за днем регистрации инициативной группы по проведению референдума.</w:t>
      </w:r>
    </w:p>
    <w:p w:rsidR="000B7EFE" w:rsidRPr="00B76B01" w:rsidRDefault="000B7EFE" w:rsidP="000B7EFE">
      <w:pPr>
        <w:tabs>
          <w:tab w:val="left" w:pos="360"/>
        </w:tabs>
        <w:ind w:firstLine="557"/>
      </w:pPr>
      <w:r w:rsidRPr="00B76B01">
        <w:t xml:space="preserve">5. Местный референдум назначается путем принятия решения Совета </w:t>
      </w:r>
      <w:r w:rsidR="00A4593D" w:rsidRPr="00A4593D">
        <w:t>муниципального образования Мяксинское</w:t>
      </w:r>
      <w:r w:rsidRPr="00B76B01">
        <w:t xml:space="preserve"> в течение 30 дней со дня поступления в Совет </w:t>
      </w:r>
      <w:r w:rsidR="00A4593D" w:rsidRPr="00A4593D">
        <w:t>муниципального образования Мяксинское</w:t>
      </w:r>
      <w:r w:rsidRPr="00B76B01">
        <w:t xml:space="preserve"> документов, на основании которых назначается местный референдум.</w:t>
      </w:r>
    </w:p>
    <w:p w:rsidR="000B7EFE" w:rsidRPr="00B76B01" w:rsidRDefault="000B7EFE" w:rsidP="000B7EFE">
      <w:pPr>
        <w:tabs>
          <w:tab w:val="left" w:pos="360"/>
        </w:tabs>
        <w:ind w:firstLine="557"/>
      </w:pPr>
      <w:r w:rsidRPr="00B76B01">
        <w:t xml:space="preserve">В случае если местный референдум не назначен Советом </w:t>
      </w:r>
      <w:r w:rsidR="00A4593D" w:rsidRPr="00A4593D">
        <w:t>муниципального образования Мяксинское</w:t>
      </w:r>
      <w:r w:rsidRPr="00B76B01">
        <w:t xml:space="preserve"> в установленные сроки, референдум назначается судом на основании обращения граждан, избирательных объединений, главы </w:t>
      </w:r>
      <w:r w:rsidR="00A4593D" w:rsidRPr="00A4593D">
        <w:t>муниципального образования Мяксинское</w:t>
      </w:r>
      <w:r w:rsidRPr="00B76B01">
        <w:t>, органов государственной власти Вологодской области, Избирательной комиссии области или прокурора, и проводится в порядке, предусмотренном федеральным законом.</w:t>
      </w:r>
    </w:p>
    <w:p w:rsidR="000B7EFE" w:rsidRPr="00B76B01" w:rsidRDefault="000B7EFE" w:rsidP="000B7EFE">
      <w:pPr>
        <w:shd w:val="clear" w:color="auto" w:fill="FFFFFF"/>
        <w:ind w:firstLine="557"/>
      </w:pPr>
      <w:r w:rsidRPr="00B76B01">
        <w:t xml:space="preserve">6. В местном референдуме имеют право участвовать граждане Российской Федерации, место жительства которых расположено в границах </w:t>
      </w:r>
      <w:r w:rsidR="00A4593D" w:rsidRPr="00A4593D">
        <w:rPr>
          <w:bCs/>
        </w:rPr>
        <w:t>муниципального образования Мяксинское</w:t>
      </w:r>
      <w:r w:rsidRPr="00B76B01">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B7EFE" w:rsidRPr="00B76B01" w:rsidRDefault="000B7EFE" w:rsidP="000B7EFE">
      <w:pPr>
        <w:shd w:val="clear" w:color="auto" w:fill="FFFFFF"/>
        <w:ind w:firstLine="557"/>
      </w:pPr>
      <w:r w:rsidRPr="00B76B01">
        <w:t>На местный референдум могут быть вынесены только вопросы местного значения.</w:t>
      </w:r>
    </w:p>
    <w:p w:rsidR="00A4593D" w:rsidRDefault="000B7EFE" w:rsidP="00A4593D">
      <w:pPr>
        <w:shd w:val="clear" w:color="auto" w:fill="FFFFFF"/>
        <w:ind w:firstLine="557"/>
      </w:pPr>
      <w:r w:rsidRPr="00B76B01">
        <w:t>Итоги голосования и принятое на местном референдуме решение подлежат официальному опубликованию (обнародованию).</w:t>
      </w:r>
    </w:p>
    <w:p w:rsidR="00A4593D" w:rsidRDefault="000B7EFE" w:rsidP="00A4593D">
      <w:pPr>
        <w:shd w:val="clear" w:color="auto" w:fill="FFFFFF"/>
        <w:ind w:firstLine="557"/>
      </w:pPr>
      <w:r w:rsidRPr="00A4593D">
        <w:t xml:space="preserve">7. Принятое на местном референдуме решение подлежит обязательному исполнению на территории </w:t>
      </w:r>
      <w:r w:rsidR="00A4593D" w:rsidRPr="00A4593D">
        <w:rPr>
          <w:bCs/>
        </w:rPr>
        <w:t>муниципального образования Мяксинское</w:t>
      </w:r>
      <w:r w:rsidR="0008671A">
        <w:rPr>
          <w:bCs/>
        </w:rPr>
        <w:t xml:space="preserve"> </w:t>
      </w:r>
      <w:r w:rsidRPr="00A4593D">
        <w:t xml:space="preserve">и не нуждается в утверждении какими-либо органами государственной власти, их должностными лицами или органами местного самоуправления </w:t>
      </w:r>
      <w:r w:rsidR="00A4593D" w:rsidRPr="00A4593D">
        <w:t>муниципального образования Мяксинское</w:t>
      </w:r>
      <w:r w:rsidRPr="00A4593D">
        <w:t>.</w:t>
      </w:r>
    </w:p>
    <w:p w:rsidR="00201D09" w:rsidRDefault="000B7EFE" w:rsidP="00201D09">
      <w:pPr>
        <w:shd w:val="clear" w:color="auto" w:fill="FFFFFF"/>
        <w:ind w:firstLine="557"/>
      </w:pPr>
      <w:r w:rsidRPr="00A4593D">
        <w:lastRenderedPageBreak/>
        <w:t>Местный референдум с такой же по смыслу формулировкой вопроса не проводится в течение двух лет со дня официального опубликования результатов референдума.</w:t>
      </w:r>
    </w:p>
    <w:p w:rsidR="000B7EFE" w:rsidRPr="00201D09" w:rsidRDefault="000B7EFE" w:rsidP="00201D09">
      <w:pPr>
        <w:shd w:val="clear" w:color="auto" w:fill="FFFFFF"/>
        <w:ind w:firstLine="557"/>
      </w:pPr>
      <w:r w:rsidRPr="00201D09">
        <w:rPr>
          <w:bCs/>
        </w:rPr>
        <w:t xml:space="preserve">8. Органы местного самоуправления </w:t>
      </w:r>
      <w:r w:rsidR="00A4593D" w:rsidRPr="00201D09">
        <w:rPr>
          <w:bCs/>
        </w:rPr>
        <w:t>муниципального образования Мяксинское</w:t>
      </w:r>
      <w:r w:rsidR="0008671A">
        <w:rPr>
          <w:bCs/>
        </w:rPr>
        <w:t xml:space="preserve"> </w:t>
      </w:r>
      <w:r w:rsidRPr="00201D09">
        <w:rPr>
          <w:bCs/>
        </w:rPr>
        <w:t>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0B7EFE" w:rsidRPr="00B76B01" w:rsidRDefault="000B7EFE" w:rsidP="000B7EFE">
      <w:pPr>
        <w:pStyle w:val="ab"/>
        <w:spacing w:before="0" w:after="0" w:line="240" w:lineRule="auto"/>
        <w:ind w:firstLine="557"/>
        <w:jc w:val="both"/>
        <w:rPr>
          <w:b w:val="0"/>
          <w:bCs w:val="0"/>
          <w:sz w:val="24"/>
          <w:szCs w:val="24"/>
        </w:rPr>
      </w:pPr>
      <w:r w:rsidRPr="00B76B01">
        <w:rPr>
          <w:b w:val="0"/>
          <w:bCs w:val="0"/>
          <w:sz w:val="24"/>
          <w:szCs w:val="24"/>
        </w:rPr>
        <w:t>9.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w:t>
      </w:r>
      <w:r w:rsidR="00DA6BC7" w:rsidRPr="00B76B01">
        <w:rPr>
          <w:b w:val="0"/>
          <w:bCs w:val="0"/>
          <w:sz w:val="24"/>
          <w:szCs w:val="24"/>
        </w:rPr>
        <w:t xml:space="preserve"> и законом Вологодской области.</w:t>
      </w:r>
    </w:p>
    <w:p w:rsidR="007021EE" w:rsidRPr="00B76B01" w:rsidRDefault="007021EE" w:rsidP="002C0A1F">
      <w:pPr>
        <w:widowControl w:val="0"/>
        <w:ind w:firstLine="540"/>
        <w:jc w:val="center"/>
        <w:rPr>
          <w:b/>
          <w:kern w:val="1"/>
        </w:rPr>
      </w:pPr>
    </w:p>
    <w:p w:rsidR="00C156F9" w:rsidRDefault="002C0A1F" w:rsidP="002C0A1F">
      <w:pPr>
        <w:widowControl w:val="0"/>
        <w:ind w:firstLine="540"/>
        <w:jc w:val="center"/>
        <w:rPr>
          <w:b/>
          <w:kern w:val="1"/>
        </w:rPr>
      </w:pPr>
      <w:r w:rsidRPr="00B76B01">
        <w:rPr>
          <w:b/>
          <w:kern w:val="1"/>
        </w:rPr>
        <w:t xml:space="preserve">Статья 8. </w:t>
      </w:r>
    </w:p>
    <w:p w:rsidR="002C0A1F" w:rsidRPr="00B76B01" w:rsidRDefault="002C0A1F" w:rsidP="002C0A1F">
      <w:pPr>
        <w:widowControl w:val="0"/>
        <w:ind w:firstLine="540"/>
        <w:jc w:val="center"/>
        <w:rPr>
          <w:b/>
          <w:kern w:val="1"/>
        </w:rPr>
      </w:pPr>
      <w:r w:rsidRPr="00B76B01">
        <w:rPr>
          <w:b/>
          <w:kern w:val="1"/>
        </w:rPr>
        <w:t>Муниципальные выборы.</w:t>
      </w:r>
    </w:p>
    <w:p w:rsidR="002C0A1F" w:rsidRPr="00B76B01" w:rsidRDefault="002C0A1F" w:rsidP="002C0A1F">
      <w:pPr>
        <w:widowControl w:val="0"/>
        <w:ind w:firstLine="540"/>
        <w:jc w:val="center"/>
        <w:rPr>
          <w:b/>
          <w:kern w:val="1"/>
        </w:rPr>
      </w:pPr>
    </w:p>
    <w:p w:rsidR="002C0A1F" w:rsidRPr="00B76B01" w:rsidRDefault="002C0A1F" w:rsidP="002C0A1F">
      <w:pPr>
        <w:ind w:firstLine="540"/>
      </w:pPr>
      <w:r w:rsidRPr="00B76B01">
        <w:t xml:space="preserve">1. Выборы депутатов Совета </w:t>
      </w:r>
      <w:r w:rsidR="00A4593D" w:rsidRPr="00A4593D">
        <w:t>муниципального образования Мяксинское</w:t>
      </w:r>
      <w:r w:rsidRPr="00B76B01">
        <w:t xml:space="preserve">, главы </w:t>
      </w:r>
      <w:r w:rsidR="00A4593D" w:rsidRPr="00A4593D">
        <w:t>муниципального образования Мяксинское</w:t>
      </w:r>
      <w:r w:rsidRPr="00B76B01">
        <w:t xml:space="preserve"> проводятся на основе всеобщего равного и прямого избирательного права при тайном голосовании. </w:t>
      </w:r>
    </w:p>
    <w:p w:rsidR="002C0A1F" w:rsidRPr="00B76B01" w:rsidRDefault="002C0A1F" w:rsidP="002C0A1F">
      <w:pPr>
        <w:ind w:firstLine="540"/>
      </w:pPr>
      <w:r w:rsidRPr="00B76B01">
        <w:t xml:space="preserve">2. Выборы депутатов Совета </w:t>
      </w:r>
      <w:r w:rsidR="00A4593D" w:rsidRPr="00A4593D">
        <w:t>муниципального образования Мяксинское</w:t>
      </w:r>
      <w:r w:rsidRPr="00B76B01">
        <w:t xml:space="preserve"> и главы </w:t>
      </w:r>
      <w:r w:rsidR="00A4593D" w:rsidRPr="00A4593D">
        <w:t>муниципального образования Мяксинское</w:t>
      </w:r>
      <w:r w:rsidRPr="00B76B01">
        <w:t xml:space="preserve"> назначаются Советом </w:t>
      </w:r>
      <w:r w:rsidR="00A4593D" w:rsidRPr="00A4593D">
        <w:t>муниципального образования Мяксинское</w:t>
      </w:r>
      <w:r w:rsidRPr="00B76B01">
        <w:t>, а в случаях, установленных федеральным законом, выборы назначаются избирательной комиссией или судом.</w:t>
      </w:r>
    </w:p>
    <w:p w:rsidR="002C0A1F" w:rsidRPr="00B76B01" w:rsidRDefault="002C0A1F" w:rsidP="002C0A1F">
      <w:pPr>
        <w:ind w:firstLine="540"/>
      </w:pPr>
      <w:r w:rsidRPr="00B76B01">
        <w:t>Днем голосования на выборах в органы местного самоуправления являются второе воскресенье сентября года, или, в случаях</w:t>
      </w:r>
      <w:r w:rsidR="007C59C0">
        <w:t>,</w:t>
      </w:r>
      <w:r w:rsidRPr="00B76B01">
        <w:t xml:space="preserve"> предусмотренных федераль</w:t>
      </w:r>
      <w:r w:rsidR="00D926C5">
        <w:t xml:space="preserve">ным законом, третье воскресенье </w:t>
      </w:r>
      <w:r w:rsidRPr="00B76B01">
        <w:t xml:space="preserve">сентября в котором истекают сроки полномочий главы </w:t>
      </w:r>
      <w:r w:rsidR="00A4593D" w:rsidRPr="00A4593D">
        <w:t>муниципального образования Мяксинское</w:t>
      </w:r>
      <w:r w:rsidRPr="00B76B01">
        <w:t xml:space="preserve"> или депутатов Совета </w:t>
      </w:r>
      <w:r w:rsidR="00A4593D" w:rsidRPr="00A4593D">
        <w:t>муниципального образования Мяксинское</w:t>
      </w:r>
      <w:r w:rsidRPr="00B76B01">
        <w:t xml:space="preserve">, за исключением случаев, установленных федеральным законом. </w:t>
      </w:r>
    </w:p>
    <w:p w:rsidR="002C0A1F" w:rsidRPr="00B76B01" w:rsidRDefault="002C0A1F" w:rsidP="002C0A1F">
      <w:pPr>
        <w:ind w:firstLine="540"/>
      </w:pPr>
      <w:r w:rsidRPr="00B76B01">
        <w:t>Решение о назначении выборов должно быть принято не ранее, чем за 90 дней и не позднее, чем за 80 дней до дня голосования.</w:t>
      </w:r>
    </w:p>
    <w:p w:rsidR="002C0A1F" w:rsidRPr="00B76B01" w:rsidRDefault="002C0A1F" w:rsidP="002C0A1F">
      <w:pPr>
        <w:ind w:firstLine="540"/>
      </w:pPr>
      <w:r w:rsidRPr="00B76B01">
        <w:t xml:space="preserve">Указанное решение подлежит официальному опубликованию в информационном бюллетене </w:t>
      </w:r>
      <w:r w:rsidR="00A4593D" w:rsidRPr="00A4593D">
        <w:t>муниципального образования Мяксинское</w:t>
      </w:r>
      <w:r w:rsidRPr="00B76B01">
        <w:t xml:space="preserve"> не позднее чем через 5 дней со дня его принятия.</w:t>
      </w:r>
    </w:p>
    <w:p w:rsidR="002C0A1F" w:rsidRPr="00B76B01" w:rsidRDefault="002C0A1F" w:rsidP="002C0A1F">
      <w:pPr>
        <w:ind w:firstLine="540"/>
      </w:pPr>
      <w:r w:rsidRPr="00B76B01">
        <w:t>В случае досрочного прекращения полномочий органов местного самоуправления досрочные выборы должны быть проведены не позднее чем через шесть месяцев со дня такого досрочного прекращения полномочий.</w:t>
      </w:r>
    </w:p>
    <w:p w:rsidR="002C0A1F" w:rsidRPr="00B76B01" w:rsidRDefault="002C0A1F" w:rsidP="002C0A1F">
      <w:pPr>
        <w:pStyle w:val="21"/>
        <w:overflowPunct/>
        <w:spacing w:before="0" w:after="0"/>
        <w:ind w:firstLine="540"/>
        <w:rPr>
          <w:sz w:val="24"/>
          <w:szCs w:val="24"/>
        </w:rPr>
      </w:pPr>
      <w:r w:rsidRPr="00B76B01">
        <w:rPr>
          <w:sz w:val="24"/>
          <w:szCs w:val="24"/>
        </w:rPr>
        <w:t>3. Гарантии избирательных прав граждан при проведении муниципальных выборов, порядок назначения, подготовки, проведения, установления итогов и подведения результатов муниципальных выборов устанавливаются федеральным законом и принимаемым в соответствии с ним законом Вологодской области.</w:t>
      </w:r>
    </w:p>
    <w:p w:rsidR="002C0A1F" w:rsidRPr="00B76B01" w:rsidRDefault="002C0A1F" w:rsidP="002C0A1F">
      <w:pPr>
        <w:pStyle w:val="21"/>
        <w:overflowPunct/>
        <w:spacing w:before="0" w:after="0"/>
        <w:ind w:firstLine="540"/>
        <w:rPr>
          <w:rFonts w:eastAsia="Arial"/>
          <w:sz w:val="24"/>
          <w:szCs w:val="24"/>
        </w:rPr>
      </w:pPr>
      <w:r w:rsidRPr="00B76B01">
        <w:rPr>
          <w:rFonts w:eastAsia="Arial"/>
          <w:sz w:val="24"/>
          <w:szCs w:val="24"/>
        </w:rPr>
        <w:t xml:space="preserve">При проведении муниципальных выборов главы </w:t>
      </w:r>
      <w:r w:rsidR="00A4593D" w:rsidRPr="00A4593D">
        <w:rPr>
          <w:rFonts w:eastAsia="Arial"/>
          <w:sz w:val="24"/>
          <w:szCs w:val="24"/>
        </w:rPr>
        <w:t>муниципального образования Мяксинское</w:t>
      </w:r>
      <w:r w:rsidRPr="00B76B01">
        <w:rPr>
          <w:rFonts w:eastAsia="Arial"/>
          <w:sz w:val="24"/>
          <w:szCs w:val="24"/>
        </w:rPr>
        <w:t xml:space="preserve"> применяе</w:t>
      </w:r>
      <w:r w:rsidR="00FD66BE" w:rsidRPr="00B76B01">
        <w:rPr>
          <w:rFonts w:eastAsia="Arial"/>
          <w:sz w:val="24"/>
          <w:szCs w:val="24"/>
        </w:rPr>
        <w:t xml:space="preserve">тся мажоритарная избирательная </w:t>
      </w:r>
      <w:r w:rsidRPr="00B76B01">
        <w:rPr>
          <w:rFonts w:eastAsia="Arial"/>
          <w:sz w:val="24"/>
          <w:szCs w:val="24"/>
        </w:rPr>
        <w:t xml:space="preserve">система относительного большинства по единому избирательному округу, а при проведении выборов депутатов Совета </w:t>
      </w:r>
      <w:r w:rsidR="00A4593D" w:rsidRPr="00A4593D">
        <w:rPr>
          <w:rFonts w:eastAsia="Arial"/>
          <w:sz w:val="24"/>
          <w:szCs w:val="24"/>
        </w:rPr>
        <w:t>муниципального образования Мяксинское</w:t>
      </w:r>
      <w:r w:rsidRPr="00B76B01">
        <w:rPr>
          <w:rFonts w:eastAsia="Arial"/>
          <w:sz w:val="24"/>
          <w:szCs w:val="24"/>
        </w:rPr>
        <w:t xml:space="preserve"> применяется мажоритарная избирательная система относительного большинства с образованием многомандатных избирательных округов.</w:t>
      </w:r>
    </w:p>
    <w:p w:rsidR="002C0A1F" w:rsidRPr="00B76B01" w:rsidRDefault="002C0A1F" w:rsidP="002C0A1F">
      <w:pPr>
        <w:pStyle w:val="21"/>
        <w:overflowPunct/>
        <w:spacing w:before="0" w:after="0"/>
        <w:ind w:firstLine="540"/>
        <w:rPr>
          <w:sz w:val="24"/>
          <w:szCs w:val="24"/>
        </w:rPr>
      </w:pPr>
      <w:r w:rsidRPr="00B76B01">
        <w:rPr>
          <w:sz w:val="24"/>
          <w:szCs w:val="24"/>
        </w:rPr>
        <w:t>4. Итоги муниципальных выборов подлежат официальному опубликованию (обнародованию).</w:t>
      </w:r>
    </w:p>
    <w:p w:rsidR="002C0A1F" w:rsidRPr="00B76B01" w:rsidRDefault="002C0A1F" w:rsidP="002C0A1F">
      <w:pPr>
        <w:pStyle w:val="21"/>
        <w:overflowPunct/>
        <w:spacing w:before="0" w:after="0"/>
        <w:ind w:firstLine="540"/>
        <w:rPr>
          <w:sz w:val="24"/>
          <w:szCs w:val="24"/>
        </w:rPr>
      </w:pPr>
    </w:p>
    <w:p w:rsidR="00FD66BE" w:rsidRPr="00B76B01" w:rsidRDefault="002C0A1F" w:rsidP="002C0A1F">
      <w:pPr>
        <w:pStyle w:val="a9"/>
        <w:widowControl w:val="0"/>
        <w:jc w:val="center"/>
        <w:rPr>
          <w:b/>
          <w:kern w:val="1"/>
          <w:sz w:val="24"/>
        </w:rPr>
      </w:pPr>
      <w:r w:rsidRPr="00B76B01">
        <w:rPr>
          <w:b/>
          <w:kern w:val="1"/>
          <w:sz w:val="24"/>
        </w:rPr>
        <w:t xml:space="preserve">Статья 9. </w:t>
      </w:r>
    </w:p>
    <w:p w:rsidR="002C0A1F" w:rsidRPr="00B76B01" w:rsidRDefault="002C0A1F" w:rsidP="002C0A1F">
      <w:pPr>
        <w:pStyle w:val="a9"/>
        <w:widowControl w:val="0"/>
        <w:jc w:val="center"/>
        <w:rPr>
          <w:b/>
          <w:color w:val="808000"/>
          <w:sz w:val="24"/>
        </w:rPr>
      </w:pPr>
      <w:r w:rsidRPr="00B76B01">
        <w:rPr>
          <w:b/>
          <w:kern w:val="1"/>
          <w:sz w:val="24"/>
        </w:rPr>
        <w:t>Голосование по отзыву депутата Совета</w:t>
      </w:r>
      <w:r w:rsidR="0008671A">
        <w:rPr>
          <w:b/>
          <w:kern w:val="1"/>
          <w:sz w:val="24"/>
        </w:rPr>
        <w:t xml:space="preserve"> </w:t>
      </w:r>
      <w:r w:rsidR="00A4593D" w:rsidRPr="00A4593D">
        <w:rPr>
          <w:b/>
          <w:sz w:val="24"/>
        </w:rPr>
        <w:t>муниципального образования Мяксинское</w:t>
      </w:r>
      <w:r w:rsidRPr="00B76B01">
        <w:rPr>
          <w:b/>
          <w:kern w:val="1"/>
          <w:sz w:val="24"/>
        </w:rPr>
        <w:t>, главы</w:t>
      </w:r>
      <w:r w:rsidR="0008671A">
        <w:rPr>
          <w:b/>
          <w:kern w:val="1"/>
          <w:sz w:val="24"/>
        </w:rPr>
        <w:t xml:space="preserve"> </w:t>
      </w:r>
      <w:r w:rsidR="00A4593D" w:rsidRPr="00A4593D">
        <w:rPr>
          <w:b/>
          <w:sz w:val="24"/>
        </w:rPr>
        <w:t>муниципального образования Мяксинское</w:t>
      </w:r>
      <w:r w:rsidRPr="00B76B01">
        <w:rPr>
          <w:b/>
          <w:color w:val="808000"/>
          <w:sz w:val="24"/>
        </w:rPr>
        <w:t>.</w:t>
      </w:r>
    </w:p>
    <w:p w:rsidR="002C0A1F" w:rsidRPr="00B76B01" w:rsidRDefault="002C0A1F" w:rsidP="002C0A1F">
      <w:pPr>
        <w:pStyle w:val="ConsNormal"/>
        <w:widowControl/>
        <w:ind w:firstLine="540"/>
        <w:jc w:val="both"/>
        <w:rPr>
          <w:rFonts w:ascii="Times New Roman" w:hAnsi="Times New Roman" w:cs="Times New Roman"/>
          <w:b/>
          <w:sz w:val="24"/>
          <w:szCs w:val="24"/>
        </w:rPr>
      </w:pPr>
    </w:p>
    <w:p w:rsidR="002C0A1F" w:rsidRPr="00B76B01" w:rsidRDefault="002C0A1F" w:rsidP="002C0A1F">
      <w:pPr>
        <w:ind w:firstLine="540"/>
      </w:pPr>
      <w:r w:rsidRPr="00B76B01">
        <w:t xml:space="preserve">1. Голосование по отзыву депутата Совета </w:t>
      </w:r>
      <w:r w:rsidR="00A4593D" w:rsidRPr="00A4593D">
        <w:t>муниципального образования Мяксинское</w:t>
      </w:r>
      <w:r w:rsidRPr="00B76B01">
        <w:t xml:space="preserve">, главы </w:t>
      </w:r>
      <w:r w:rsidR="00A4593D" w:rsidRPr="00A4593D">
        <w:t>муниципального образования Мяксинское</w:t>
      </w:r>
      <w:r w:rsidRPr="00B76B01">
        <w:t xml:space="preserve"> проводится по инициативе населения в порядке, установленном федеральным законом и принимаемым в </w:t>
      </w:r>
      <w:r w:rsidRPr="00B76B01">
        <w:lastRenderedPageBreak/>
        <w:t>соответствии с ним законом Вологодской области для п</w:t>
      </w:r>
      <w:r w:rsidR="00A4593D">
        <w:t xml:space="preserve">роведения местного референдума </w:t>
      </w:r>
      <w:r w:rsidRPr="00B76B01">
        <w:t>с учетом особенностей, предусмотренных Федеральным законом «Об общих принципах организации местного самоуправления в Российской Федерации».</w:t>
      </w:r>
    </w:p>
    <w:p w:rsidR="002C0A1F" w:rsidRPr="00B76B01" w:rsidRDefault="002C0A1F" w:rsidP="002C0A1F">
      <w:pPr>
        <w:ind w:firstLine="540"/>
      </w:pPr>
      <w:r w:rsidRPr="00B76B01">
        <w:t xml:space="preserve">2. </w:t>
      </w:r>
      <w:proofErr w:type="gramStart"/>
      <w:r w:rsidRPr="00B76B01">
        <w:t xml:space="preserve">Депутат Совета </w:t>
      </w:r>
      <w:r w:rsidR="00A4593D" w:rsidRPr="00A4593D">
        <w:t>муниципального образования Мяксинское</w:t>
      </w:r>
      <w:r w:rsidRPr="00B76B01">
        <w:t xml:space="preserve">, глава </w:t>
      </w:r>
      <w:r w:rsidR="00A4593D" w:rsidRPr="00A4593D">
        <w:t>муниципального образования Мяксинское</w:t>
      </w:r>
      <w:r w:rsidRPr="00B76B01">
        <w:t xml:space="preserve"> могут быть отозваны только на основании нарушения законодательства Российской Федерации, Вологодской области,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w:t>
      </w:r>
      <w:r w:rsidR="00A4593D" w:rsidRPr="00A4593D">
        <w:t>муниципального образования Мяксинское</w:t>
      </w:r>
      <w:r w:rsidRPr="00B76B01">
        <w:t xml:space="preserve">, принятых в пределах их компетенции. </w:t>
      </w:r>
      <w:proofErr w:type="gramEnd"/>
    </w:p>
    <w:p w:rsidR="002C0A1F" w:rsidRPr="00B76B01" w:rsidRDefault="002C0A1F" w:rsidP="002C0A1F">
      <w:pPr>
        <w:ind w:firstLine="540"/>
      </w:pPr>
      <w:r w:rsidRPr="00B76B01">
        <w:t xml:space="preserve">Основанием для отзыва депутата Совета </w:t>
      </w:r>
      <w:r w:rsidR="00A4593D" w:rsidRPr="00A4593D">
        <w:t>муниципального образования Мяксинское</w:t>
      </w:r>
      <w:r w:rsidRPr="00B76B01">
        <w:t xml:space="preserve">, главы </w:t>
      </w:r>
      <w:r w:rsidR="00A4593D" w:rsidRPr="00A4593D">
        <w:t>муниципального образования Мяксинское</w:t>
      </w:r>
      <w:r w:rsidRPr="00B76B01">
        <w:t xml:space="preserve"> могут служить только его конкретные противоправные решения или действия (бездействия) в случае их подтверждения в судебном порядке. </w:t>
      </w:r>
    </w:p>
    <w:p w:rsidR="002C0A1F" w:rsidRPr="00B76B01" w:rsidRDefault="002C0A1F" w:rsidP="002C0A1F">
      <w:pPr>
        <w:ind w:firstLine="540"/>
      </w:pPr>
      <w:r w:rsidRPr="00B76B01">
        <w:t xml:space="preserve">Нарушения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w:t>
      </w:r>
      <w:r w:rsidR="00A4593D" w:rsidRPr="00A4593D">
        <w:t>муниципального образования Мяксинское</w:t>
      </w:r>
      <w:r w:rsidRPr="00B76B01">
        <w:t>.</w:t>
      </w:r>
    </w:p>
    <w:p w:rsidR="002C0A1F" w:rsidRPr="00B76B01" w:rsidRDefault="002C0A1F" w:rsidP="002C0A1F">
      <w:pPr>
        <w:autoSpaceDE w:val="0"/>
        <w:ind w:right="-6" w:firstLine="540"/>
      </w:pPr>
      <w:r w:rsidRPr="00B76B01">
        <w:t xml:space="preserve">3. Выдвижение </w:t>
      </w:r>
      <w:proofErr w:type="gramStart"/>
      <w:r w:rsidRPr="00B76B01">
        <w:t xml:space="preserve">инициативы отзыва депутата Совета </w:t>
      </w:r>
      <w:r w:rsidR="00A4593D" w:rsidRPr="00A4593D">
        <w:t>муниципального образования</w:t>
      </w:r>
      <w:proofErr w:type="gramEnd"/>
      <w:r w:rsidR="00A4593D" w:rsidRPr="00A4593D">
        <w:t xml:space="preserve"> Мяксинское</w:t>
      </w:r>
      <w:r w:rsidRPr="00B76B01">
        <w:t xml:space="preserve">, главы </w:t>
      </w:r>
      <w:r w:rsidR="00A4593D" w:rsidRPr="00A4593D">
        <w:t>муниципального образования Мяксинское</w:t>
      </w:r>
      <w:r w:rsidRPr="00B76B01">
        <w:t xml:space="preserve"> не может быть осуществлено </w:t>
      </w:r>
      <w:r w:rsidR="00A4593D" w:rsidRPr="00B76B01">
        <w:t>ранее,</w:t>
      </w:r>
      <w:r w:rsidRPr="00B76B01">
        <w:t xml:space="preserve"> чем через шесть месяцев со дня начала срока их полномочий и </w:t>
      </w:r>
      <w:r w:rsidR="00A4593D" w:rsidRPr="00B76B01">
        <w:t>позднее,</w:t>
      </w:r>
      <w:r w:rsidRPr="00B76B01">
        <w:t xml:space="preserve"> чем за шесть месяцев до окончания срока их полномочий.</w:t>
      </w:r>
    </w:p>
    <w:p w:rsidR="002C0A1F" w:rsidRPr="00B76B01" w:rsidRDefault="002C0A1F" w:rsidP="002C0A1F">
      <w:pPr>
        <w:ind w:firstLine="540"/>
      </w:pPr>
      <w:r w:rsidRPr="00B76B01">
        <w:t xml:space="preserve">Инициатива отзыва депутата Совета </w:t>
      </w:r>
      <w:r w:rsidR="00A4593D" w:rsidRPr="00A4593D">
        <w:t>муниципального образования Мяксинское</w:t>
      </w:r>
      <w:r w:rsidRPr="00B76B01">
        <w:t xml:space="preserve">, главы </w:t>
      </w:r>
      <w:r w:rsidR="00A4593D" w:rsidRPr="00A4593D">
        <w:t>муниципального образования Мяксинское</w:t>
      </w:r>
      <w:r w:rsidRPr="00B76B01">
        <w:t>, сбор подписей в поддержку инициативы реализуется в порядке, предусмотренном Федеральным законом, законом Вологодской области.</w:t>
      </w:r>
    </w:p>
    <w:p w:rsidR="002C0A1F" w:rsidRPr="00B76B01" w:rsidRDefault="002C0A1F" w:rsidP="002C0A1F">
      <w:pPr>
        <w:ind w:firstLine="540"/>
      </w:pPr>
      <w:r w:rsidRPr="00B76B01">
        <w:t xml:space="preserve">Для выдвижения инициативы по отзыву депутата Совета </w:t>
      </w:r>
      <w:r w:rsidR="00A4593D" w:rsidRPr="00A4593D">
        <w:t>муниципального образования Мяксинское</w:t>
      </w:r>
      <w:r w:rsidRPr="00B76B01">
        <w:t xml:space="preserve">, главы </w:t>
      </w:r>
      <w:r w:rsidR="00A4593D" w:rsidRPr="00A4593D">
        <w:t>муниципального образования Мяксинское</w:t>
      </w:r>
      <w:r w:rsidRPr="00B76B01">
        <w:t xml:space="preserve"> образуется инициативная группа численностью не менее 10 человек.</w:t>
      </w:r>
    </w:p>
    <w:p w:rsidR="002C0A1F" w:rsidRPr="00B76B01" w:rsidRDefault="002C0A1F" w:rsidP="002C0A1F">
      <w:pPr>
        <w:ind w:firstLine="540"/>
      </w:pPr>
      <w:r w:rsidRPr="00B76B01">
        <w:t xml:space="preserve">4. </w:t>
      </w:r>
      <w:proofErr w:type="gramStart"/>
      <w:r w:rsidRPr="00B76B01">
        <w:t xml:space="preserve">При выдвижении инициативы по отзыву депутата Совета </w:t>
      </w:r>
      <w:r w:rsidR="0019560B" w:rsidRPr="0019560B">
        <w:t>муниципального образования Мяксинское</w:t>
      </w:r>
      <w:r w:rsidRPr="00B76B01">
        <w:t xml:space="preserve">, главы </w:t>
      </w:r>
      <w:r w:rsidR="0019560B" w:rsidRPr="0019560B">
        <w:t>муниципального образования Мяксинское</w:t>
      </w:r>
      <w:r w:rsidRPr="00B76B01">
        <w:t xml:space="preserve"> члены инициативной группы обязаны не позднее, чем за 5 дней до проведения собрания инициативной группы по проведению голосования по отзыву проинформировать в письменной форме депутата Совета </w:t>
      </w:r>
      <w:r w:rsidR="0019560B" w:rsidRPr="0019560B">
        <w:t>муниципального образования Мяксинское</w:t>
      </w:r>
      <w:r w:rsidRPr="00B76B01">
        <w:t xml:space="preserve">, главу </w:t>
      </w:r>
      <w:r w:rsidR="0019560B" w:rsidRPr="0019560B">
        <w:t>муниципального образования Мяксинское</w:t>
      </w:r>
      <w:r w:rsidRPr="00B76B01">
        <w:t xml:space="preserve"> о выдвижении инициативы по отзыву, о дате, времени, месте собрания.</w:t>
      </w:r>
      <w:proofErr w:type="gramEnd"/>
    </w:p>
    <w:p w:rsidR="00FD66BE" w:rsidRPr="00B76B01" w:rsidRDefault="002C0A1F" w:rsidP="0050101C">
      <w:pPr>
        <w:ind w:firstLine="540"/>
      </w:pPr>
      <w:proofErr w:type="gramStart"/>
      <w:r w:rsidRPr="00B76B01">
        <w:t xml:space="preserve">При поступлении из избирательной комиссии документов для проверки соответствия инициативы отзыва требованиям федерального закона, закона Вологодской области и настоящего Устава Совет </w:t>
      </w:r>
      <w:r w:rsidR="0019560B" w:rsidRPr="0019560B">
        <w:t>муниципального образования Мяксинское</w:t>
      </w:r>
      <w:r w:rsidRPr="00B76B01">
        <w:t xml:space="preserve"> проверяет имеющиеся материалы, а при их отсутствии направляет запрос в суд о представлении Совету </w:t>
      </w:r>
      <w:r w:rsidR="0019560B" w:rsidRPr="0019560B">
        <w:t>муниципального образования Мяксинское</w:t>
      </w:r>
      <w:r w:rsidRPr="00B76B01">
        <w:t xml:space="preserve"> копии судебного решения по факту нарушения депутатом Совета </w:t>
      </w:r>
      <w:r w:rsidR="0019560B" w:rsidRPr="0019560B">
        <w:t>муниципального образования Мяксинское</w:t>
      </w:r>
      <w:r w:rsidRPr="00B76B01">
        <w:t xml:space="preserve">, главой </w:t>
      </w:r>
      <w:r w:rsidR="0019560B" w:rsidRPr="0019560B">
        <w:t>муниципального образования Мяксинское</w:t>
      </w:r>
      <w:r w:rsidRPr="00B76B01">
        <w:t xml:space="preserve"> </w:t>
      </w:r>
      <w:r w:rsidRPr="000C4A9F">
        <w:t>законодател</w:t>
      </w:r>
      <w:r w:rsidR="0050101C" w:rsidRPr="000C4A9F">
        <w:t>ьства</w:t>
      </w:r>
      <w:r w:rsidR="003120E1">
        <w:t>,</w:t>
      </w:r>
      <w:r w:rsidR="007E0B29" w:rsidRPr="000C4A9F">
        <w:t xml:space="preserve"> совершении </w:t>
      </w:r>
      <w:r w:rsidR="0050101C" w:rsidRPr="000C4A9F">
        <w:t>противоправного деяния.</w:t>
      </w:r>
      <w:r w:rsidR="0050101C">
        <w:t xml:space="preserve"> </w:t>
      </w:r>
      <w:proofErr w:type="gramEnd"/>
    </w:p>
    <w:p w:rsidR="002C0A1F" w:rsidRPr="00B76B01" w:rsidRDefault="002C0A1F" w:rsidP="002C0A1F">
      <w:pPr>
        <w:ind w:firstLine="540"/>
      </w:pPr>
      <w:r w:rsidRPr="00B76B01">
        <w:t xml:space="preserve">Вопрос должен быть рассмотрен на заседании Совета </w:t>
      </w:r>
      <w:r w:rsidR="0019560B" w:rsidRPr="0019560B">
        <w:t>муниципального образования Мяксинское</w:t>
      </w:r>
      <w:r w:rsidRPr="00B76B01">
        <w:t xml:space="preserve"> не позднее 7 дней </w:t>
      </w:r>
      <w:proofErr w:type="gramStart"/>
      <w:r w:rsidRPr="00B76B01">
        <w:t>с даты поступления</w:t>
      </w:r>
      <w:proofErr w:type="gramEnd"/>
      <w:r w:rsidRPr="00B76B01">
        <w:t xml:space="preserve"> материалов.</w:t>
      </w:r>
    </w:p>
    <w:p w:rsidR="002C0A1F" w:rsidRPr="00B76B01" w:rsidRDefault="002C0A1F" w:rsidP="002C0A1F">
      <w:pPr>
        <w:ind w:firstLine="540"/>
      </w:pPr>
      <w:r w:rsidRPr="00B76B01">
        <w:t xml:space="preserve">Для отзыва депутата Совета </w:t>
      </w:r>
      <w:r w:rsidR="0019560B" w:rsidRPr="0019560B">
        <w:t>муниципального образования Мяксинское</w:t>
      </w:r>
      <w:r w:rsidRPr="00B76B01">
        <w:t xml:space="preserve"> сбор подписей организуется только в избирательном округе, по которому депутат был избран, а число подписей, которое необходимо собрать в поддержку данной инициативы устанавливается законом Вологодской области.</w:t>
      </w:r>
    </w:p>
    <w:p w:rsidR="002C0A1F" w:rsidRPr="00B76B01" w:rsidRDefault="002C0A1F" w:rsidP="002C0A1F">
      <w:pPr>
        <w:ind w:firstLine="540"/>
      </w:pPr>
      <w:r w:rsidRPr="00B76B01">
        <w:t xml:space="preserve">5. Депутат </w:t>
      </w:r>
      <w:r w:rsidR="0019560B" w:rsidRPr="0019560B">
        <w:t>муниципального образования Мяксинское</w:t>
      </w:r>
      <w:r w:rsidRPr="00B76B01">
        <w:t xml:space="preserve">, глава </w:t>
      </w:r>
      <w:r w:rsidR="0019560B" w:rsidRPr="0019560B">
        <w:t>муниципального образования Мяксинское</w:t>
      </w:r>
      <w:r w:rsidRPr="00B76B01">
        <w:t xml:space="preserve"> имеет право дать избирателям объяснения по поводу обстоятельств, выдвигаемых в качестве оснований для отзыва.</w:t>
      </w:r>
    </w:p>
    <w:p w:rsidR="002C0A1F" w:rsidRPr="00B76B01" w:rsidRDefault="002C0A1F" w:rsidP="002C0A1F">
      <w:pPr>
        <w:ind w:firstLine="540"/>
      </w:pPr>
      <w:r w:rsidRPr="00B76B01">
        <w:lastRenderedPageBreak/>
        <w:t xml:space="preserve">6. Депутат </w:t>
      </w:r>
      <w:r w:rsidR="0019560B" w:rsidRPr="0019560B">
        <w:t>муниципального образования Мяксинское</w:t>
      </w:r>
      <w:r w:rsidRPr="00B76B01">
        <w:t xml:space="preserve">, глава </w:t>
      </w:r>
      <w:r w:rsidR="0019560B" w:rsidRPr="0019560B">
        <w:t>муниципального образования Мяксинское</w:t>
      </w:r>
      <w:r w:rsidRPr="00B76B01">
        <w:t xml:space="preserve"> считается отозванным, если за отзыв проголосовало не менее половины избирателей, зарегистрированных соответственно в избирательном округе, муниципальном образовании. </w:t>
      </w:r>
    </w:p>
    <w:p w:rsidR="002C0A1F" w:rsidRPr="00B76B01" w:rsidRDefault="002C0A1F" w:rsidP="002C0A1F">
      <w:pPr>
        <w:pStyle w:val="310"/>
        <w:spacing w:line="240" w:lineRule="auto"/>
        <w:ind w:firstLine="540"/>
      </w:pPr>
      <w:r w:rsidRPr="00B76B01">
        <w:t xml:space="preserve">7. Итоги голосования по отзыву депутата </w:t>
      </w:r>
      <w:r w:rsidR="0019560B" w:rsidRPr="0019560B">
        <w:t>муниципального образования Мяксинское</w:t>
      </w:r>
      <w:r w:rsidRPr="00B76B01">
        <w:t xml:space="preserve">, главы </w:t>
      </w:r>
      <w:r w:rsidR="0019560B" w:rsidRPr="0019560B">
        <w:t>муниципального образования Мяксинское</w:t>
      </w:r>
      <w:r w:rsidRPr="00B76B01">
        <w:t xml:space="preserve"> и принятые решения подлежат официальному опубликованию (обнародованию).</w:t>
      </w:r>
    </w:p>
    <w:p w:rsidR="002C0A1F" w:rsidRPr="00B76B01" w:rsidRDefault="002C0A1F" w:rsidP="002C0A1F">
      <w:pPr>
        <w:rPr>
          <w:b/>
          <w:bCs/>
        </w:rPr>
      </w:pPr>
    </w:p>
    <w:p w:rsidR="00C156F9" w:rsidRDefault="002C0A1F" w:rsidP="002C0A1F">
      <w:pPr>
        <w:pStyle w:val="3"/>
        <w:tabs>
          <w:tab w:val="left" w:pos="0"/>
        </w:tabs>
        <w:spacing w:before="0" w:after="0"/>
        <w:jc w:val="center"/>
        <w:rPr>
          <w:rFonts w:ascii="Times New Roman" w:hAnsi="Times New Roman"/>
          <w:bCs w:val="0"/>
          <w:sz w:val="24"/>
          <w:szCs w:val="24"/>
        </w:rPr>
      </w:pPr>
      <w:r w:rsidRPr="00B76B01">
        <w:rPr>
          <w:rFonts w:ascii="Times New Roman" w:hAnsi="Times New Roman"/>
          <w:bCs w:val="0"/>
          <w:sz w:val="24"/>
          <w:szCs w:val="24"/>
        </w:rPr>
        <w:t xml:space="preserve">Статья 10. </w:t>
      </w:r>
    </w:p>
    <w:p w:rsidR="002C0A1F" w:rsidRPr="0019560B" w:rsidRDefault="002C0A1F" w:rsidP="0019560B">
      <w:pPr>
        <w:pStyle w:val="3"/>
        <w:tabs>
          <w:tab w:val="left" w:pos="0"/>
        </w:tabs>
        <w:spacing w:before="0" w:after="0"/>
        <w:jc w:val="center"/>
        <w:rPr>
          <w:rFonts w:ascii="Times New Roman" w:hAnsi="Times New Roman"/>
          <w:bCs w:val="0"/>
          <w:sz w:val="24"/>
          <w:szCs w:val="24"/>
        </w:rPr>
      </w:pPr>
      <w:r w:rsidRPr="00B76B01">
        <w:rPr>
          <w:rFonts w:ascii="Times New Roman" w:hAnsi="Times New Roman"/>
          <w:bCs w:val="0"/>
          <w:sz w:val="24"/>
          <w:szCs w:val="24"/>
        </w:rPr>
        <w:t xml:space="preserve">Голосование по вопросам изменения границ </w:t>
      </w:r>
      <w:r w:rsidR="0019560B" w:rsidRPr="0019560B">
        <w:rPr>
          <w:rFonts w:ascii="Times New Roman" w:hAnsi="Times New Roman"/>
          <w:bCs w:val="0"/>
          <w:sz w:val="24"/>
          <w:szCs w:val="24"/>
        </w:rPr>
        <w:t>муниципального образования Мяксинское</w:t>
      </w:r>
      <w:r w:rsidR="0019560B">
        <w:rPr>
          <w:rFonts w:ascii="Times New Roman" w:hAnsi="Times New Roman"/>
          <w:bCs w:val="0"/>
          <w:sz w:val="24"/>
          <w:szCs w:val="24"/>
        </w:rPr>
        <w:t xml:space="preserve">, преобразования </w:t>
      </w:r>
      <w:r w:rsidR="0019560B" w:rsidRPr="0019560B">
        <w:rPr>
          <w:rFonts w:ascii="Times New Roman" w:hAnsi="Times New Roman"/>
          <w:bCs w:val="0"/>
          <w:sz w:val="24"/>
          <w:szCs w:val="24"/>
        </w:rPr>
        <w:t>муниципального образования Мяксинское</w:t>
      </w:r>
      <w:r w:rsidRPr="00B76B01">
        <w:rPr>
          <w:rFonts w:ascii="Times New Roman" w:hAnsi="Times New Roman"/>
          <w:bCs w:val="0"/>
          <w:i/>
          <w:sz w:val="24"/>
          <w:szCs w:val="24"/>
        </w:rPr>
        <w:t>.</w:t>
      </w:r>
    </w:p>
    <w:p w:rsidR="002C0A1F" w:rsidRPr="00B76B01" w:rsidRDefault="002C0A1F" w:rsidP="002C0A1F">
      <w:pPr>
        <w:ind w:firstLine="540"/>
      </w:pPr>
    </w:p>
    <w:p w:rsidR="002C0A1F" w:rsidRDefault="002C0A1F" w:rsidP="002C0A1F">
      <w:pPr>
        <w:pStyle w:val="31"/>
        <w:jc w:val="both"/>
      </w:pPr>
      <w:r w:rsidRPr="00B76B01">
        <w:t>1</w:t>
      </w:r>
      <w:r w:rsidRPr="00B76B01">
        <w:rPr>
          <w:b/>
        </w:rPr>
        <w:t xml:space="preserve">. </w:t>
      </w:r>
      <w:r w:rsidRPr="00B76B01">
        <w:t xml:space="preserve">В целях получения согласия населения при изменении границ </w:t>
      </w:r>
      <w:r w:rsidR="0019560B" w:rsidRPr="0019560B">
        <w:t>муниципального образования Мяксинское</w:t>
      </w:r>
      <w:r w:rsidRPr="00B76B01">
        <w:t xml:space="preserve">, преобразовании </w:t>
      </w:r>
      <w:r w:rsidR="0019560B" w:rsidRPr="0019560B">
        <w:t>муниципального образования Мяксинское</w:t>
      </w:r>
      <w:r w:rsidR="0038159E">
        <w:t xml:space="preserve"> </w:t>
      </w:r>
      <w:r w:rsidRPr="00B76B01">
        <w:t xml:space="preserve">проводится голосование по вопросам изменения границ </w:t>
      </w:r>
      <w:r w:rsidR="0019560B" w:rsidRPr="0019560B">
        <w:t>муниципального образования Мяксинское</w:t>
      </w:r>
      <w:r w:rsidRPr="00B76B01">
        <w:t xml:space="preserve">, преобразования </w:t>
      </w:r>
      <w:r w:rsidR="0019560B" w:rsidRPr="0019560B">
        <w:t>муниципального образования Мяксинское</w:t>
      </w:r>
      <w:r w:rsidRPr="00B76B01">
        <w:t>.</w:t>
      </w:r>
    </w:p>
    <w:p w:rsidR="00677EDB" w:rsidRPr="00B76B01" w:rsidRDefault="00677EDB" w:rsidP="002C0A1F">
      <w:pPr>
        <w:pStyle w:val="31"/>
        <w:jc w:val="both"/>
      </w:pPr>
      <w:r>
        <w:t xml:space="preserve">2. </w:t>
      </w:r>
      <w:r w:rsidRPr="00677EDB">
        <w:t xml:space="preserve">Изменение границ муниципального образования Мяксинское, влекущее отнесения территорий отдельных входящих в его состав населенных пунктов к территории другого муниципального образования, осуществляется с согласия населения данных населенных пунктов, выраженного путем голосования, либо на сходах граждан, проводимых в </w:t>
      </w:r>
      <w:proofErr w:type="gramStart"/>
      <w:r w:rsidRPr="00677EDB">
        <w:t>порядке</w:t>
      </w:r>
      <w:proofErr w:type="gramEnd"/>
      <w:r w:rsidRPr="00677EDB">
        <w:t xml:space="preserve"> предусмотренном статьей 25.1 Федерального закона от 06.10.2003 № 131-ФЗ «Об общих принципах организации местного самоуправления в Российской Федерации», с учетом мнения Совета муниципального образования Мяксинское  и представительных органов соответствующих муниципальных образований.</w:t>
      </w:r>
    </w:p>
    <w:p w:rsidR="002C0A1F" w:rsidRPr="00B76B01" w:rsidRDefault="00677EDB" w:rsidP="002C0A1F">
      <w:pPr>
        <w:pStyle w:val="21"/>
        <w:tabs>
          <w:tab w:val="left" w:pos="0"/>
        </w:tabs>
        <w:overflowPunct/>
        <w:spacing w:before="0" w:after="0"/>
        <w:ind w:firstLine="540"/>
        <w:rPr>
          <w:sz w:val="24"/>
          <w:szCs w:val="24"/>
        </w:rPr>
      </w:pPr>
      <w:r>
        <w:rPr>
          <w:sz w:val="24"/>
          <w:szCs w:val="24"/>
        </w:rPr>
        <w:t>3</w:t>
      </w:r>
      <w:r w:rsidR="002C0A1F" w:rsidRPr="00B76B01">
        <w:rPr>
          <w:sz w:val="24"/>
          <w:szCs w:val="24"/>
        </w:rPr>
        <w:t xml:space="preserve">.Изменение границ </w:t>
      </w:r>
      <w:r w:rsidR="0019560B" w:rsidRPr="0019560B">
        <w:rPr>
          <w:sz w:val="24"/>
          <w:szCs w:val="24"/>
        </w:rPr>
        <w:t>муниципального образования Мяксинское</w:t>
      </w:r>
      <w:r w:rsidR="002C0A1F" w:rsidRPr="00B76B01">
        <w:rPr>
          <w:sz w:val="24"/>
          <w:szCs w:val="24"/>
        </w:rPr>
        <w:t xml:space="preserve">, </w:t>
      </w:r>
      <w:r>
        <w:rPr>
          <w:sz w:val="24"/>
          <w:szCs w:val="24"/>
        </w:rPr>
        <w:t xml:space="preserve">не </w:t>
      </w:r>
      <w:r w:rsidR="002C0A1F" w:rsidRPr="00B76B01">
        <w:rPr>
          <w:sz w:val="24"/>
          <w:szCs w:val="24"/>
        </w:rPr>
        <w:t>влекущее отнесени</w:t>
      </w:r>
      <w:r>
        <w:rPr>
          <w:sz w:val="24"/>
          <w:szCs w:val="24"/>
        </w:rPr>
        <w:t>я</w:t>
      </w:r>
      <w:r w:rsidR="002C0A1F" w:rsidRPr="00B76B01">
        <w:rPr>
          <w:sz w:val="24"/>
          <w:szCs w:val="24"/>
        </w:rPr>
        <w:t xml:space="preserve"> территорий отдельных входящих в его состав населенных пунктов к территории другого муниципального образования, осуществляется с </w:t>
      </w:r>
      <w:r>
        <w:rPr>
          <w:sz w:val="24"/>
          <w:szCs w:val="24"/>
        </w:rPr>
        <w:t>учетом мнения</w:t>
      </w:r>
      <w:r w:rsidR="002C0A1F" w:rsidRPr="00B76B01">
        <w:rPr>
          <w:sz w:val="24"/>
          <w:szCs w:val="24"/>
        </w:rPr>
        <w:t xml:space="preserve"> населения, выраженного </w:t>
      </w:r>
      <w:r>
        <w:rPr>
          <w:sz w:val="24"/>
          <w:szCs w:val="24"/>
        </w:rPr>
        <w:t xml:space="preserve">решением </w:t>
      </w:r>
      <w:r w:rsidR="002C0A1F" w:rsidRPr="00B76B01">
        <w:rPr>
          <w:sz w:val="24"/>
          <w:szCs w:val="24"/>
        </w:rPr>
        <w:t xml:space="preserve">Совета </w:t>
      </w:r>
      <w:r w:rsidR="0019560B" w:rsidRPr="0019560B">
        <w:rPr>
          <w:sz w:val="24"/>
          <w:szCs w:val="24"/>
        </w:rPr>
        <w:t>муниципального образования Мяксинское</w:t>
      </w:r>
      <w:r>
        <w:rPr>
          <w:sz w:val="24"/>
          <w:szCs w:val="24"/>
        </w:rPr>
        <w:t>.</w:t>
      </w:r>
    </w:p>
    <w:p w:rsidR="002C0A1F" w:rsidRPr="00B76B01" w:rsidRDefault="002C0A1F" w:rsidP="002C0A1F">
      <w:pPr>
        <w:ind w:firstLine="540"/>
      </w:pPr>
      <w:r w:rsidRPr="00B76B01">
        <w:rPr>
          <w:color w:val="000000"/>
        </w:rPr>
        <w:t xml:space="preserve">4. Голосование по вопросам изменения границ </w:t>
      </w:r>
      <w:r w:rsidR="0019560B" w:rsidRPr="0019560B">
        <w:rPr>
          <w:color w:val="000000"/>
        </w:rPr>
        <w:t>муниципального образования Мяксинское</w:t>
      </w:r>
      <w:r w:rsidRPr="00B76B01">
        <w:rPr>
          <w:color w:val="000000"/>
        </w:rPr>
        <w:t xml:space="preserve">, преобразования </w:t>
      </w:r>
      <w:r w:rsidR="0019560B" w:rsidRPr="0019560B">
        <w:rPr>
          <w:color w:val="000000"/>
        </w:rPr>
        <w:t>муниципального образования Мяксинское</w:t>
      </w:r>
      <w:r w:rsidR="0038159E">
        <w:rPr>
          <w:color w:val="000000"/>
        </w:rPr>
        <w:t xml:space="preserve"> </w:t>
      </w:r>
      <w:r w:rsidRPr="00B76B01">
        <w:rPr>
          <w:color w:val="000000"/>
        </w:rPr>
        <w:t xml:space="preserve">назначается Советом </w:t>
      </w:r>
      <w:r w:rsidR="0019560B" w:rsidRPr="0019560B">
        <w:rPr>
          <w:color w:val="000000"/>
        </w:rPr>
        <w:t>муниципального образования Мяксинское</w:t>
      </w:r>
      <w:r w:rsidRPr="00B76B01">
        <w:rPr>
          <w:color w:val="000000"/>
        </w:rPr>
        <w:t xml:space="preserve"> и проводится в порядке, установленном федеральным закон</w:t>
      </w:r>
      <w:r w:rsidRPr="00B76B01">
        <w:t>ом и принимаемым в соответствии с ним законом Вологодской области.</w:t>
      </w:r>
    </w:p>
    <w:p w:rsidR="002C0A1F" w:rsidRPr="00B76B01" w:rsidRDefault="002C0A1F" w:rsidP="002C0A1F">
      <w:pPr>
        <w:ind w:firstLine="540"/>
      </w:pPr>
      <w:r w:rsidRPr="00B76B01">
        <w:t xml:space="preserve">5. Голосование по вопросам изменения границ </w:t>
      </w:r>
      <w:r w:rsidR="0019560B" w:rsidRPr="0019560B">
        <w:t>муниципального образования Мяксинское</w:t>
      </w:r>
      <w:r w:rsidRPr="00B76B01">
        <w:t xml:space="preserve">, преобразования </w:t>
      </w:r>
      <w:r w:rsidR="0019560B" w:rsidRPr="0019560B">
        <w:t>муниципального образования Мяксинское</w:t>
      </w:r>
      <w:r w:rsidR="0038159E">
        <w:t xml:space="preserve"> </w:t>
      </w:r>
      <w:r w:rsidRPr="00B76B01">
        <w:t xml:space="preserve">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w:t>
      </w:r>
      <w:r w:rsidR="0019560B" w:rsidRPr="0019560B">
        <w:t>муниципального образования Мяксинское</w:t>
      </w:r>
      <w:r w:rsidRPr="00B76B01">
        <w:t xml:space="preserve">, преобразование </w:t>
      </w:r>
      <w:r w:rsidR="0019560B" w:rsidRPr="0019560B">
        <w:t>муниципального образования Мяксинское</w:t>
      </w:r>
      <w:r w:rsidR="0038159E">
        <w:t xml:space="preserve"> </w:t>
      </w:r>
      <w:r w:rsidRPr="00B76B01">
        <w:t>считается полученным, если за указанные изменения, преобразования проголосовало более половины</w:t>
      </w:r>
      <w:r w:rsidR="00FD1CF5">
        <w:t>,</w:t>
      </w:r>
      <w:r w:rsidRPr="00B76B01">
        <w:t xml:space="preserve"> принявших участие в голосовании жителей </w:t>
      </w:r>
      <w:r w:rsidR="0019560B" w:rsidRPr="0019560B">
        <w:t>муниципального образования Мяксинское</w:t>
      </w:r>
      <w:r w:rsidRPr="00B76B01">
        <w:t>.</w:t>
      </w:r>
    </w:p>
    <w:p w:rsidR="002C0A1F" w:rsidRPr="00CD54EE" w:rsidRDefault="002C0A1F" w:rsidP="00CD54EE">
      <w:pPr>
        <w:ind w:firstLine="540"/>
      </w:pPr>
      <w:r w:rsidRPr="00B76B01">
        <w:t xml:space="preserve">6. Итоги голосования по вопросам изменения границ </w:t>
      </w:r>
      <w:r w:rsidR="0019560B" w:rsidRPr="0019560B">
        <w:t>муниципального образования Мяксинское</w:t>
      </w:r>
      <w:r w:rsidRPr="00B76B01">
        <w:t xml:space="preserve">, преобразования </w:t>
      </w:r>
      <w:r w:rsidR="0019560B" w:rsidRPr="0019560B">
        <w:t>муниципального образования Мяксинское</w:t>
      </w:r>
      <w:r w:rsidR="0038159E">
        <w:t xml:space="preserve"> </w:t>
      </w:r>
      <w:r w:rsidRPr="00B76B01">
        <w:t>и принятые решения подлежат официальному опубликованию (обнар</w:t>
      </w:r>
      <w:r w:rsidR="00CD54EE">
        <w:t>одованию).</w:t>
      </w:r>
    </w:p>
    <w:p w:rsidR="00A72B2A" w:rsidRDefault="00A72B2A" w:rsidP="002C0A1F">
      <w:pPr>
        <w:ind w:firstLine="540"/>
        <w:rPr>
          <w:b/>
        </w:rPr>
      </w:pPr>
    </w:p>
    <w:p w:rsidR="00CD54EE" w:rsidRDefault="00CD54EE" w:rsidP="002C0A1F">
      <w:pPr>
        <w:ind w:firstLine="540"/>
        <w:rPr>
          <w:b/>
        </w:rPr>
      </w:pPr>
    </w:p>
    <w:p w:rsidR="00CD54EE" w:rsidRDefault="00CD54EE" w:rsidP="002C0A1F">
      <w:pPr>
        <w:ind w:firstLine="540"/>
        <w:rPr>
          <w:b/>
        </w:rPr>
      </w:pPr>
    </w:p>
    <w:p w:rsidR="00C156F9" w:rsidRDefault="002C0A1F" w:rsidP="00A72B2A">
      <w:pPr>
        <w:ind w:firstLine="0"/>
        <w:jc w:val="center"/>
        <w:rPr>
          <w:b/>
        </w:rPr>
      </w:pPr>
      <w:r w:rsidRPr="00B76B01">
        <w:rPr>
          <w:b/>
        </w:rPr>
        <w:t>Статья 11.</w:t>
      </w:r>
    </w:p>
    <w:p w:rsidR="002C0A1F" w:rsidRPr="00B76B01" w:rsidRDefault="002C0A1F" w:rsidP="002C0A1F">
      <w:pPr>
        <w:ind w:firstLine="540"/>
        <w:jc w:val="center"/>
        <w:rPr>
          <w:b/>
        </w:rPr>
      </w:pPr>
      <w:r w:rsidRPr="00B76B01">
        <w:rPr>
          <w:b/>
        </w:rPr>
        <w:t xml:space="preserve">Правотворческая инициатива граждан </w:t>
      </w:r>
    </w:p>
    <w:p w:rsidR="002C0A1F" w:rsidRDefault="0019560B" w:rsidP="002C0A1F">
      <w:pPr>
        <w:ind w:firstLine="540"/>
        <w:jc w:val="center"/>
        <w:rPr>
          <w:b/>
        </w:rPr>
      </w:pPr>
      <w:r w:rsidRPr="0019560B">
        <w:rPr>
          <w:b/>
        </w:rPr>
        <w:t>муниципального образования Мяксинское</w:t>
      </w:r>
      <w:r w:rsidR="002C0A1F" w:rsidRPr="00B76B01">
        <w:rPr>
          <w:b/>
        </w:rPr>
        <w:t>.</w:t>
      </w:r>
    </w:p>
    <w:p w:rsidR="00CD54EE" w:rsidRPr="00B76B01" w:rsidRDefault="00CD54EE" w:rsidP="002C0A1F">
      <w:pPr>
        <w:ind w:firstLine="540"/>
        <w:jc w:val="center"/>
        <w:rPr>
          <w:b/>
        </w:rPr>
      </w:pPr>
    </w:p>
    <w:p w:rsidR="002C0A1F" w:rsidRPr="00B76B01" w:rsidRDefault="00CD54EE" w:rsidP="00CD54EE">
      <w:pPr>
        <w:pStyle w:val="21"/>
        <w:overflowPunct/>
        <w:spacing w:before="0" w:after="0"/>
        <w:ind w:firstLine="0"/>
        <w:rPr>
          <w:sz w:val="24"/>
          <w:szCs w:val="24"/>
        </w:rPr>
      </w:pPr>
      <w:r>
        <w:rPr>
          <w:sz w:val="24"/>
          <w:szCs w:val="24"/>
          <w:lang w:eastAsia="ru-RU"/>
        </w:rPr>
        <w:lastRenderedPageBreak/>
        <w:t xml:space="preserve"> </w:t>
      </w:r>
      <w:r w:rsidR="002C0A1F" w:rsidRPr="00B76B01">
        <w:rPr>
          <w:sz w:val="24"/>
          <w:szCs w:val="24"/>
        </w:rPr>
        <w:t xml:space="preserve">1. С правотворческой инициативой может выступить инициативная группа граждан </w:t>
      </w:r>
      <w:r w:rsidR="0019560B" w:rsidRPr="0019560B">
        <w:rPr>
          <w:sz w:val="24"/>
          <w:szCs w:val="24"/>
        </w:rPr>
        <w:t>муниципального образования Мяксинское</w:t>
      </w:r>
      <w:r w:rsidR="002C0A1F" w:rsidRPr="00B76B01">
        <w:rPr>
          <w:sz w:val="24"/>
          <w:szCs w:val="24"/>
        </w:rPr>
        <w:t xml:space="preserve">, обладающих избирательным правом, в порядке, установленном решением Совета </w:t>
      </w:r>
      <w:r w:rsidR="0019560B" w:rsidRPr="0019560B">
        <w:rPr>
          <w:sz w:val="24"/>
          <w:szCs w:val="24"/>
        </w:rPr>
        <w:t>муниципального образования Мяксинское</w:t>
      </w:r>
      <w:r w:rsidR="002C0A1F" w:rsidRPr="00B76B01">
        <w:rPr>
          <w:sz w:val="24"/>
          <w:szCs w:val="24"/>
        </w:rPr>
        <w:t>.</w:t>
      </w:r>
    </w:p>
    <w:p w:rsidR="002C0A1F" w:rsidRPr="00B76B01" w:rsidRDefault="002C0A1F" w:rsidP="002C0A1F">
      <w:pPr>
        <w:pStyle w:val="21"/>
        <w:overflowPunct/>
        <w:spacing w:before="0" w:after="0"/>
        <w:ind w:firstLine="540"/>
        <w:rPr>
          <w:sz w:val="24"/>
          <w:szCs w:val="24"/>
        </w:rPr>
      </w:pPr>
      <w:r w:rsidRPr="00B76B01">
        <w:rPr>
          <w:sz w:val="24"/>
          <w:szCs w:val="24"/>
        </w:rPr>
        <w:t xml:space="preserve">Минимальная численность инициативной группы граждан устанавливается нормативным правовым актом Совета </w:t>
      </w:r>
      <w:r w:rsidR="0019560B" w:rsidRPr="0019560B">
        <w:rPr>
          <w:sz w:val="24"/>
          <w:szCs w:val="24"/>
        </w:rPr>
        <w:t>муниципального образования Мяксинское</w:t>
      </w:r>
      <w:r w:rsidRPr="00B76B01">
        <w:rPr>
          <w:sz w:val="24"/>
          <w:szCs w:val="24"/>
        </w:rPr>
        <w:t xml:space="preserve"> и не может превышать 3 процента от числа жителей </w:t>
      </w:r>
      <w:r w:rsidR="0019560B" w:rsidRPr="0019560B">
        <w:rPr>
          <w:sz w:val="24"/>
          <w:szCs w:val="24"/>
        </w:rPr>
        <w:t>муниципального образования Мяксинское</w:t>
      </w:r>
      <w:r w:rsidRPr="00B76B01">
        <w:rPr>
          <w:sz w:val="24"/>
          <w:szCs w:val="24"/>
        </w:rPr>
        <w:t>, обладающих избирательным правом.</w:t>
      </w:r>
    </w:p>
    <w:p w:rsidR="002C0A1F" w:rsidRPr="00B76B01" w:rsidRDefault="002C0A1F" w:rsidP="002C0A1F">
      <w:pPr>
        <w:pStyle w:val="21"/>
        <w:overflowPunct/>
        <w:spacing w:before="0" w:after="0"/>
        <w:ind w:firstLine="540"/>
        <w:rPr>
          <w:sz w:val="24"/>
          <w:szCs w:val="24"/>
        </w:rPr>
      </w:pPr>
      <w:r w:rsidRPr="00B76B01">
        <w:rPr>
          <w:sz w:val="24"/>
          <w:szCs w:val="24"/>
        </w:rPr>
        <w:t xml:space="preserve">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предусматривается решением Совета </w:t>
      </w:r>
      <w:r w:rsidR="0019560B" w:rsidRPr="0019560B">
        <w:rPr>
          <w:sz w:val="24"/>
          <w:szCs w:val="24"/>
        </w:rPr>
        <w:t>муниципального образования Мяксинское</w:t>
      </w:r>
      <w:r w:rsidRPr="00B76B01">
        <w:rPr>
          <w:sz w:val="24"/>
          <w:szCs w:val="24"/>
        </w:rPr>
        <w:t>.</w:t>
      </w:r>
    </w:p>
    <w:p w:rsidR="002C0A1F" w:rsidRPr="00B76B01" w:rsidRDefault="002C0A1F" w:rsidP="002C0A1F">
      <w:pPr>
        <w:pStyle w:val="21"/>
        <w:overflowPunct/>
        <w:spacing w:before="0" w:after="0"/>
        <w:ind w:firstLine="540"/>
        <w:rPr>
          <w:sz w:val="24"/>
          <w:szCs w:val="24"/>
        </w:rPr>
      </w:pPr>
      <w:r w:rsidRPr="00B76B01">
        <w:rPr>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органов местного самоуправления, к компетенции которых относится принятие соответствующего акта, в течение трех месяцев со дня его внесения.</w:t>
      </w:r>
    </w:p>
    <w:p w:rsidR="002C0A1F" w:rsidRPr="00B76B01" w:rsidRDefault="002C0A1F" w:rsidP="002C0A1F">
      <w:pPr>
        <w:pStyle w:val="21"/>
        <w:overflowPunct/>
        <w:spacing w:before="0" w:after="0"/>
        <w:ind w:firstLine="540"/>
        <w:rPr>
          <w:sz w:val="24"/>
          <w:szCs w:val="24"/>
        </w:rPr>
      </w:pPr>
      <w:r w:rsidRPr="00B76B01">
        <w:rPr>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C0A1F" w:rsidRPr="00B76B01" w:rsidRDefault="002C0A1F" w:rsidP="002C0A1F">
      <w:pPr>
        <w:pStyle w:val="21"/>
        <w:overflowPunct/>
        <w:spacing w:before="0" w:after="0"/>
        <w:ind w:firstLine="540"/>
        <w:rPr>
          <w:sz w:val="24"/>
          <w:szCs w:val="24"/>
        </w:rPr>
      </w:pPr>
      <w:r w:rsidRPr="00B76B01">
        <w:rPr>
          <w:sz w:val="24"/>
          <w:szCs w:val="24"/>
        </w:rPr>
        <w:t xml:space="preserve">В случае если принятие муниципального правового акта, проект которого внесён в порядке реализации правотворческой инициативы граждан, относится к компетенции коллегиального органа </w:t>
      </w:r>
      <w:r w:rsidR="0019560B" w:rsidRPr="0019560B">
        <w:rPr>
          <w:sz w:val="24"/>
          <w:szCs w:val="24"/>
        </w:rPr>
        <w:t>муниципального образования Мяксинское</w:t>
      </w:r>
      <w:r w:rsidRPr="00B76B01">
        <w:rPr>
          <w:sz w:val="24"/>
          <w:szCs w:val="24"/>
        </w:rPr>
        <w:t>, указанный проект должен быть рассмотрен на открытом заседании данного органа.</w:t>
      </w:r>
    </w:p>
    <w:p w:rsidR="002C0A1F" w:rsidRPr="00B76B01" w:rsidRDefault="002C0A1F" w:rsidP="002C0A1F">
      <w:pPr>
        <w:ind w:firstLine="540"/>
      </w:pPr>
      <w:r w:rsidRPr="00B76B01">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B7EFE" w:rsidRPr="00B76B01" w:rsidRDefault="000B7EFE" w:rsidP="000B7EFE">
      <w:pPr>
        <w:rPr>
          <w:lang w:eastAsia="ar-SA"/>
        </w:rPr>
      </w:pPr>
    </w:p>
    <w:p w:rsidR="000B7EFE" w:rsidRPr="00B76B01" w:rsidRDefault="000B7EFE" w:rsidP="000B7EFE">
      <w:pPr>
        <w:pStyle w:val="7"/>
        <w:tabs>
          <w:tab w:val="left" w:pos="0"/>
        </w:tabs>
        <w:spacing w:line="240" w:lineRule="auto"/>
        <w:jc w:val="center"/>
        <w:rPr>
          <w:sz w:val="24"/>
        </w:rPr>
      </w:pPr>
      <w:r w:rsidRPr="00B76B01">
        <w:rPr>
          <w:sz w:val="24"/>
        </w:rPr>
        <w:t xml:space="preserve">Статья 12. </w:t>
      </w:r>
    </w:p>
    <w:p w:rsidR="000B7EFE" w:rsidRPr="00B76B01" w:rsidRDefault="000B7EFE" w:rsidP="000B7EFE">
      <w:pPr>
        <w:pStyle w:val="7"/>
        <w:tabs>
          <w:tab w:val="left" w:pos="0"/>
        </w:tabs>
        <w:spacing w:line="240" w:lineRule="auto"/>
        <w:jc w:val="center"/>
        <w:rPr>
          <w:sz w:val="24"/>
        </w:rPr>
      </w:pPr>
      <w:r w:rsidRPr="00B76B01">
        <w:rPr>
          <w:sz w:val="24"/>
        </w:rPr>
        <w:t>Территориальное общественное самоуправление.</w:t>
      </w:r>
    </w:p>
    <w:p w:rsidR="000B7EFE" w:rsidRPr="00B76B01" w:rsidRDefault="000B7EFE" w:rsidP="000B7EFE">
      <w:pPr>
        <w:rPr>
          <w:lang w:eastAsia="ar-SA"/>
        </w:rPr>
      </w:pPr>
    </w:p>
    <w:p w:rsidR="000B7EFE" w:rsidRPr="00B76B01" w:rsidRDefault="000B7EFE" w:rsidP="000B7EFE">
      <w:pPr>
        <w:pStyle w:val="21"/>
        <w:overflowPunct/>
        <w:spacing w:before="0" w:after="0"/>
        <w:ind w:firstLine="540"/>
        <w:rPr>
          <w:sz w:val="24"/>
          <w:szCs w:val="24"/>
        </w:rPr>
      </w:pPr>
      <w:r w:rsidRPr="00B76B01">
        <w:rPr>
          <w:sz w:val="24"/>
          <w:szCs w:val="24"/>
        </w:rPr>
        <w:t xml:space="preserve">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0B7EFE" w:rsidRPr="00B76B01" w:rsidRDefault="000B7EFE" w:rsidP="000B7EFE">
      <w:pPr>
        <w:pStyle w:val="21"/>
        <w:overflowPunct/>
        <w:spacing w:before="0" w:after="0"/>
        <w:ind w:firstLine="540"/>
        <w:rPr>
          <w:sz w:val="24"/>
          <w:szCs w:val="24"/>
        </w:rPr>
      </w:pPr>
      <w:r w:rsidRPr="00B76B01">
        <w:rPr>
          <w:sz w:val="24"/>
          <w:szCs w:val="24"/>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муниципальным образованием; иные территории проживания граждан.</w:t>
      </w:r>
    </w:p>
    <w:p w:rsidR="000B7EFE" w:rsidRPr="00B76B01" w:rsidRDefault="000B7EFE" w:rsidP="000B7EFE">
      <w:pPr>
        <w:ind w:firstLine="557"/>
      </w:pPr>
      <w:r w:rsidRPr="00B76B01">
        <w:t xml:space="preserve">3. Границы территории, на которой осуществляется территориальное общественное самоуправление, устанавливаются Советом </w:t>
      </w:r>
      <w:r w:rsidR="0019560B" w:rsidRPr="0019560B">
        <w:t>муниципального образования Мяксинское</w:t>
      </w:r>
      <w:r w:rsidRPr="00B76B01">
        <w:t xml:space="preserve"> по предложению населения, про</w:t>
      </w:r>
      <w:r w:rsidR="00DA6BC7" w:rsidRPr="00B76B01">
        <w:t>живающего на данной территории.</w:t>
      </w:r>
    </w:p>
    <w:p w:rsidR="000B7EFE" w:rsidRPr="00B76B01" w:rsidRDefault="000B7EFE" w:rsidP="000B7EFE">
      <w:pPr>
        <w:keepLines/>
        <w:widowControl w:val="0"/>
        <w:ind w:firstLine="540"/>
        <w:jc w:val="center"/>
        <w:rPr>
          <w:b/>
          <w:kern w:val="1"/>
        </w:rPr>
      </w:pPr>
    </w:p>
    <w:p w:rsidR="002F150F" w:rsidRPr="00B76B01" w:rsidRDefault="00043534" w:rsidP="00043534">
      <w:pPr>
        <w:pStyle w:val="7"/>
        <w:tabs>
          <w:tab w:val="left" w:pos="0"/>
        </w:tabs>
        <w:spacing w:line="240" w:lineRule="auto"/>
        <w:jc w:val="center"/>
        <w:rPr>
          <w:b w:val="0"/>
          <w:sz w:val="24"/>
        </w:rPr>
      </w:pPr>
      <w:r w:rsidRPr="00B76B01">
        <w:rPr>
          <w:sz w:val="24"/>
        </w:rPr>
        <w:t>Статья 13.</w:t>
      </w:r>
    </w:p>
    <w:p w:rsidR="00043534" w:rsidRPr="00B76B01" w:rsidRDefault="00043534" w:rsidP="00043534">
      <w:pPr>
        <w:pStyle w:val="7"/>
        <w:tabs>
          <w:tab w:val="left" w:pos="0"/>
        </w:tabs>
        <w:spacing w:line="240" w:lineRule="auto"/>
        <w:jc w:val="center"/>
        <w:rPr>
          <w:sz w:val="24"/>
        </w:rPr>
      </w:pPr>
      <w:r w:rsidRPr="00B76B01">
        <w:rPr>
          <w:sz w:val="24"/>
        </w:rPr>
        <w:t>Порядок организации и осуществления территориального общественного самоуправления.</w:t>
      </w:r>
    </w:p>
    <w:p w:rsidR="00043534" w:rsidRPr="00B76B01" w:rsidRDefault="00043534" w:rsidP="00043534">
      <w:pPr>
        <w:pStyle w:val="7"/>
        <w:tabs>
          <w:tab w:val="left" w:pos="0"/>
        </w:tabs>
        <w:spacing w:line="240" w:lineRule="auto"/>
        <w:jc w:val="both"/>
        <w:rPr>
          <w:sz w:val="24"/>
        </w:rPr>
      </w:pPr>
    </w:p>
    <w:p w:rsidR="00043534" w:rsidRPr="00B76B01" w:rsidRDefault="00043534" w:rsidP="00043534">
      <w:pPr>
        <w:pStyle w:val="ConsNormal"/>
        <w:widowControl/>
        <w:ind w:firstLine="540"/>
        <w:jc w:val="both"/>
        <w:rPr>
          <w:rFonts w:ascii="Times New Roman" w:hAnsi="Times New Roman" w:cs="Times New Roman"/>
          <w:sz w:val="24"/>
          <w:szCs w:val="24"/>
        </w:rPr>
      </w:pPr>
      <w:r w:rsidRPr="00B76B01">
        <w:rPr>
          <w:rFonts w:ascii="Times New Roman" w:hAnsi="Times New Roman" w:cs="Times New Roman"/>
          <w:sz w:val="24"/>
          <w:szCs w:val="24"/>
        </w:rPr>
        <w:t xml:space="preserve">1.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r w:rsidR="0019560B" w:rsidRPr="0019560B">
        <w:rPr>
          <w:rFonts w:ascii="Times New Roman" w:hAnsi="Times New Roman" w:cs="Times New Roman"/>
          <w:sz w:val="24"/>
          <w:szCs w:val="24"/>
        </w:rPr>
        <w:t>муниципального образования Мяксинское</w:t>
      </w:r>
      <w:r w:rsidRPr="00B76B01">
        <w:rPr>
          <w:rFonts w:ascii="Times New Roman" w:hAnsi="Times New Roman" w:cs="Times New Roman"/>
          <w:sz w:val="24"/>
          <w:szCs w:val="24"/>
        </w:rPr>
        <w:t>.</w:t>
      </w:r>
    </w:p>
    <w:p w:rsidR="00043534" w:rsidRPr="00B76B01" w:rsidRDefault="00043534" w:rsidP="00043534">
      <w:pPr>
        <w:spacing w:before="20" w:after="20"/>
        <w:ind w:firstLine="540"/>
      </w:pPr>
      <w:r w:rsidRPr="00B76B01">
        <w:t xml:space="preserve">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sidRPr="00B76B01">
        <w:lastRenderedPageBreak/>
        <w:t>не менее одной трети жителей соответ</w:t>
      </w:r>
      <w:r w:rsidR="00650C3D">
        <w:t>ствующей территории, достигших шестнадцати</w:t>
      </w:r>
      <w:r w:rsidRPr="00B76B01">
        <w:t>летнего возраста.</w:t>
      </w:r>
    </w:p>
    <w:p w:rsidR="00043534" w:rsidRPr="00B76B01" w:rsidRDefault="00043534" w:rsidP="00043534">
      <w:pPr>
        <w:autoSpaceDE w:val="0"/>
        <w:autoSpaceDN w:val="0"/>
        <w:adjustRightInd w:val="0"/>
        <w:ind w:firstLine="540"/>
        <w:outlineLvl w:val="1"/>
      </w:pPr>
      <w:r w:rsidRPr="00B76B01">
        <w:t xml:space="preserve">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43534" w:rsidRPr="00B76B01" w:rsidRDefault="00043534" w:rsidP="00043534">
      <w:pPr>
        <w:pStyle w:val="ConsNormal"/>
        <w:widowControl/>
        <w:ind w:firstLine="540"/>
        <w:jc w:val="both"/>
        <w:rPr>
          <w:rFonts w:ascii="Times New Roman" w:hAnsi="Times New Roman" w:cs="Times New Roman"/>
          <w:sz w:val="24"/>
          <w:szCs w:val="24"/>
        </w:rPr>
      </w:pPr>
      <w:r w:rsidRPr="00B76B01">
        <w:rPr>
          <w:rFonts w:ascii="Times New Roman" w:hAnsi="Times New Roman" w:cs="Times New Roman"/>
          <w:sz w:val="24"/>
          <w:szCs w:val="24"/>
        </w:rPr>
        <w:t>2. Порядок организации и осуществления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Советом</w:t>
      </w:r>
      <w:r w:rsidR="0038159E">
        <w:rPr>
          <w:rFonts w:ascii="Times New Roman" w:hAnsi="Times New Roman" w:cs="Times New Roman"/>
          <w:sz w:val="24"/>
          <w:szCs w:val="24"/>
        </w:rPr>
        <w:t xml:space="preserve"> </w:t>
      </w:r>
      <w:r w:rsidR="0019560B" w:rsidRPr="0019560B">
        <w:rPr>
          <w:rFonts w:ascii="Times New Roman" w:hAnsi="Times New Roman" w:cs="Times New Roman"/>
          <w:sz w:val="24"/>
          <w:szCs w:val="24"/>
        </w:rPr>
        <w:t>муниципального образования Мяксинское</w:t>
      </w:r>
      <w:r w:rsidRPr="00B76B01">
        <w:rPr>
          <w:rFonts w:ascii="Times New Roman" w:hAnsi="Times New Roman" w:cs="Times New Roman"/>
          <w:sz w:val="24"/>
          <w:szCs w:val="24"/>
        </w:rPr>
        <w:t>.</w:t>
      </w:r>
    </w:p>
    <w:p w:rsidR="00043534" w:rsidRPr="00B76B01" w:rsidRDefault="00043534" w:rsidP="00043534">
      <w:pPr>
        <w:pStyle w:val="ConsNormal"/>
        <w:widowControl/>
        <w:ind w:firstLine="540"/>
        <w:jc w:val="both"/>
        <w:rPr>
          <w:rFonts w:ascii="Times New Roman" w:hAnsi="Times New Roman" w:cs="Times New Roman"/>
          <w:sz w:val="24"/>
          <w:szCs w:val="24"/>
        </w:rPr>
      </w:pPr>
      <w:r w:rsidRPr="00B76B01">
        <w:rPr>
          <w:rFonts w:ascii="Times New Roman" w:hAnsi="Times New Roman" w:cs="Times New Roman"/>
          <w:sz w:val="24"/>
          <w:szCs w:val="24"/>
        </w:rPr>
        <w:t xml:space="preserve">3. Территориальное общественное самоуправление считается учрежденным с момента регистрации </w:t>
      </w:r>
      <w:r w:rsidR="00340E3B">
        <w:rPr>
          <w:rFonts w:ascii="Times New Roman" w:hAnsi="Times New Roman" w:cs="Times New Roman"/>
          <w:sz w:val="24"/>
          <w:szCs w:val="24"/>
        </w:rPr>
        <w:t>у</w:t>
      </w:r>
      <w:r w:rsidRPr="00B76B01">
        <w:rPr>
          <w:rFonts w:ascii="Times New Roman" w:hAnsi="Times New Roman" w:cs="Times New Roman"/>
          <w:sz w:val="24"/>
          <w:szCs w:val="24"/>
        </w:rPr>
        <w:t xml:space="preserve">става территориального общественного самоуправления Администрацией </w:t>
      </w:r>
      <w:r w:rsidR="00340E3B" w:rsidRPr="00340E3B">
        <w:rPr>
          <w:rFonts w:ascii="Times New Roman" w:hAnsi="Times New Roman" w:cs="Times New Roman"/>
          <w:sz w:val="24"/>
          <w:szCs w:val="24"/>
        </w:rPr>
        <w:t>муниципального образования Мяксинское</w:t>
      </w:r>
      <w:r w:rsidRPr="00B76B01">
        <w:rPr>
          <w:rFonts w:ascii="Times New Roman" w:hAnsi="Times New Roman" w:cs="Times New Roman"/>
          <w:sz w:val="24"/>
          <w:szCs w:val="24"/>
        </w:rPr>
        <w:t>.</w:t>
      </w:r>
    </w:p>
    <w:p w:rsidR="00043534" w:rsidRPr="00B76B01" w:rsidRDefault="00043534" w:rsidP="00043534">
      <w:pPr>
        <w:pStyle w:val="ConsNormal"/>
        <w:widowControl/>
        <w:ind w:firstLine="540"/>
        <w:jc w:val="both"/>
        <w:rPr>
          <w:rFonts w:ascii="Times New Roman" w:hAnsi="Times New Roman" w:cs="Times New Roman"/>
          <w:sz w:val="24"/>
          <w:szCs w:val="24"/>
        </w:rPr>
      </w:pPr>
      <w:r w:rsidRPr="00B76B01">
        <w:rPr>
          <w:rFonts w:ascii="Times New Roman" w:hAnsi="Times New Roman" w:cs="Times New Roman"/>
          <w:sz w:val="24"/>
          <w:szCs w:val="24"/>
        </w:rPr>
        <w:t xml:space="preserve">Порядок регистрации устава территориального общественного самоуправления определяется решением Совета </w:t>
      </w:r>
      <w:r w:rsidR="00340E3B" w:rsidRPr="00340E3B">
        <w:rPr>
          <w:rFonts w:ascii="Times New Roman" w:hAnsi="Times New Roman" w:cs="Times New Roman"/>
          <w:sz w:val="24"/>
          <w:szCs w:val="24"/>
        </w:rPr>
        <w:t>муниципального образования Мяксинское</w:t>
      </w:r>
      <w:r w:rsidRPr="00B76B01">
        <w:rPr>
          <w:rFonts w:ascii="Times New Roman" w:hAnsi="Times New Roman" w:cs="Times New Roman"/>
          <w:sz w:val="24"/>
          <w:szCs w:val="24"/>
        </w:rPr>
        <w:t>.</w:t>
      </w:r>
    </w:p>
    <w:p w:rsidR="00043534" w:rsidRPr="00B76B01" w:rsidRDefault="00043534" w:rsidP="00043534">
      <w:pPr>
        <w:pStyle w:val="ConsNormal"/>
        <w:widowControl/>
        <w:ind w:firstLine="540"/>
        <w:jc w:val="both"/>
        <w:rPr>
          <w:rFonts w:ascii="Times New Roman" w:hAnsi="Times New Roman" w:cs="Times New Roman"/>
          <w:sz w:val="24"/>
          <w:szCs w:val="24"/>
        </w:rPr>
      </w:pPr>
      <w:r w:rsidRPr="00B76B01">
        <w:rPr>
          <w:rFonts w:ascii="Times New Roman" w:hAnsi="Times New Roman" w:cs="Times New Roman"/>
          <w:sz w:val="24"/>
          <w:szCs w:val="24"/>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043534" w:rsidRPr="00B76B01" w:rsidRDefault="00043534" w:rsidP="00043534">
      <w:pPr>
        <w:ind w:firstLine="540"/>
      </w:pPr>
      <w:r w:rsidRPr="00B76B01">
        <w:t>5. Собрания, конференции граждан по вопросам деятельности территориального общественного самоуправления созываются в соответствии с Положением о территориальном общественном самоуправлении.</w:t>
      </w:r>
    </w:p>
    <w:p w:rsidR="00043534" w:rsidRPr="00B76B01" w:rsidRDefault="00043534" w:rsidP="00043534">
      <w:pPr>
        <w:pStyle w:val="a6"/>
        <w:tabs>
          <w:tab w:val="center" w:pos="4677"/>
        </w:tabs>
        <w:ind w:firstLine="540"/>
        <w:jc w:val="both"/>
        <w:rPr>
          <w:sz w:val="24"/>
          <w:szCs w:val="24"/>
        </w:rPr>
      </w:pPr>
      <w:r w:rsidRPr="00B76B01">
        <w:rPr>
          <w:sz w:val="24"/>
          <w:szCs w:val="24"/>
        </w:rPr>
        <w:t>6. Органы территориального общественного самоуправления:</w:t>
      </w:r>
    </w:p>
    <w:p w:rsidR="00043534" w:rsidRPr="00B76B01" w:rsidRDefault="00043534" w:rsidP="00043534">
      <w:pPr>
        <w:ind w:firstLine="540"/>
      </w:pPr>
      <w:r w:rsidRPr="00B76B01">
        <w:t xml:space="preserve">1) представляют интересы населения, проживающего на соответствующей территории </w:t>
      </w:r>
      <w:r w:rsidR="00340E3B" w:rsidRPr="00340E3B">
        <w:t>муниципального образования Мяксинское</w:t>
      </w:r>
      <w:r w:rsidRPr="00B76B01">
        <w:t>;</w:t>
      </w:r>
    </w:p>
    <w:p w:rsidR="00043534" w:rsidRPr="00B76B01" w:rsidRDefault="00043534" w:rsidP="00043534">
      <w:pPr>
        <w:ind w:firstLine="540"/>
      </w:pPr>
      <w:r w:rsidRPr="00B76B01">
        <w:t>2) обеспечивают исполнение решений, принятых на собраниях и конференциях граждан;</w:t>
      </w:r>
    </w:p>
    <w:p w:rsidR="00043534" w:rsidRDefault="00043534" w:rsidP="00043534">
      <w:pPr>
        <w:spacing w:before="20" w:after="20"/>
        <w:ind w:firstLine="540"/>
      </w:pPr>
      <w:r w:rsidRPr="00B76B01">
        <w:t xml:space="preserve">3) вправе вносить в Совет </w:t>
      </w:r>
      <w:r w:rsidR="00340E3B" w:rsidRPr="00340E3B">
        <w:t>муниципального образования Мяксинское</w:t>
      </w:r>
      <w:r w:rsidRPr="00B76B01">
        <w:t xml:space="preserve"> и Администрацию </w:t>
      </w:r>
      <w:r w:rsidR="00340E3B" w:rsidRPr="00340E3B">
        <w:t>муниципального образования Мяксинское</w:t>
      </w:r>
      <w:r w:rsidRPr="00B76B01">
        <w:t xml:space="preserve"> проекты муниципальных правовых актов, подлежащие обязательному рассмотрению органами местного самоуправления, к компетенции которых отнесено принятие указанных </w:t>
      </w:r>
      <w:r w:rsidR="00483A87">
        <w:t>актов;</w:t>
      </w:r>
    </w:p>
    <w:p w:rsidR="00483A87" w:rsidRPr="00B76B01" w:rsidRDefault="00483A87" w:rsidP="00483A87">
      <w:pPr>
        <w:suppressAutoHyphens/>
        <w:spacing w:before="20" w:after="20"/>
        <w:ind w:firstLine="540"/>
        <w:rPr>
          <w:lang w:eastAsia="ar-SA"/>
        </w:rPr>
      </w:pPr>
      <w:r w:rsidRPr="00676FF7">
        <w:rPr>
          <w:lang w:eastAsia="ar-SA"/>
        </w:rPr>
        <w:t>4)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43534" w:rsidRPr="00B76B01" w:rsidRDefault="00043534" w:rsidP="00043534">
      <w:pPr>
        <w:pStyle w:val="21"/>
        <w:overflowPunct/>
        <w:spacing w:before="0" w:after="0"/>
        <w:ind w:firstLine="540"/>
        <w:rPr>
          <w:sz w:val="24"/>
          <w:szCs w:val="24"/>
        </w:rPr>
      </w:pPr>
      <w:r w:rsidRPr="00B76B01">
        <w:rPr>
          <w:sz w:val="24"/>
          <w:szCs w:val="24"/>
        </w:rPr>
        <w:t xml:space="preserve">7. Порядок выделения необходимых средств из бюджета муниципального образования на основании договоров, заключаемых территориальным общественным самоуправлением с органами местного самоуправления, определяется решениями Совета </w:t>
      </w:r>
      <w:r w:rsidR="00340E3B" w:rsidRPr="00340E3B">
        <w:rPr>
          <w:sz w:val="24"/>
          <w:szCs w:val="24"/>
        </w:rPr>
        <w:t>муниципального образования Мяксинское</w:t>
      </w:r>
      <w:r w:rsidRPr="00B76B01">
        <w:rPr>
          <w:sz w:val="24"/>
          <w:szCs w:val="24"/>
        </w:rPr>
        <w:t>.</w:t>
      </w:r>
    </w:p>
    <w:p w:rsidR="000B7EFE" w:rsidRDefault="000B7EFE" w:rsidP="000B7EFE">
      <w:pPr>
        <w:keepLines/>
        <w:widowControl w:val="0"/>
        <w:ind w:firstLine="540"/>
        <w:jc w:val="center"/>
        <w:rPr>
          <w:b/>
          <w:kern w:val="1"/>
        </w:rPr>
      </w:pPr>
    </w:p>
    <w:p w:rsidR="00A72B2A" w:rsidRPr="00B76B01" w:rsidRDefault="00A72B2A" w:rsidP="000B7EFE">
      <w:pPr>
        <w:keepLines/>
        <w:widowControl w:val="0"/>
        <w:ind w:firstLine="540"/>
        <w:jc w:val="center"/>
        <w:rPr>
          <w:b/>
          <w:kern w:val="1"/>
        </w:rPr>
      </w:pPr>
    </w:p>
    <w:p w:rsidR="000B7EFE" w:rsidRPr="00B76B01" w:rsidRDefault="000B7EFE" w:rsidP="000B7EFE">
      <w:pPr>
        <w:keepLines/>
        <w:widowControl w:val="0"/>
        <w:ind w:firstLine="540"/>
        <w:jc w:val="center"/>
        <w:rPr>
          <w:b/>
          <w:kern w:val="1"/>
        </w:rPr>
      </w:pPr>
      <w:r w:rsidRPr="00B76B01">
        <w:rPr>
          <w:b/>
          <w:kern w:val="1"/>
        </w:rPr>
        <w:t xml:space="preserve">Статья 14. </w:t>
      </w:r>
    </w:p>
    <w:p w:rsidR="000B7EFE" w:rsidRPr="00B76B01" w:rsidRDefault="000B7EFE" w:rsidP="000B7EFE">
      <w:pPr>
        <w:keepLines/>
        <w:widowControl w:val="0"/>
        <w:ind w:firstLine="540"/>
        <w:jc w:val="center"/>
        <w:rPr>
          <w:b/>
          <w:kern w:val="1"/>
        </w:rPr>
      </w:pPr>
      <w:r w:rsidRPr="00B76B01">
        <w:rPr>
          <w:b/>
          <w:kern w:val="1"/>
        </w:rPr>
        <w:t>Публичные слушания.</w:t>
      </w:r>
    </w:p>
    <w:p w:rsidR="000B7EFE" w:rsidRPr="00B76B01" w:rsidRDefault="000B7EFE" w:rsidP="000B7EFE">
      <w:pPr>
        <w:keepLines/>
        <w:widowControl w:val="0"/>
        <w:ind w:firstLine="540"/>
        <w:jc w:val="center"/>
        <w:rPr>
          <w:b/>
        </w:rPr>
      </w:pPr>
    </w:p>
    <w:p w:rsidR="000B7EFE" w:rsidRPr="00B76B01" w:rsidRDefault="000B7EFE" w:rsidP="000B7EFE">
      <w:pPr>
        <w:pStyle w:val="21"/>
        <w:overflowPunct/>
        <w:spacing w:before="0" w:after="0"/>
        <w:ind w:firstLine="540"/>
        <w:rPr>
          <w:sz w:val="24"/>
          <w:szCs w:val="24"/>
        </w:rPr>
      </w:pPr>
      <w:r w:rsidRPr="00B76B01">
        <w:rPr>
          <w:sz w:val="24"/>
          <w:szCs w:val="24"/>
        </w:rPr>
        <w:t xml:space="preserve">1. Для обсуждения проектов муниципальных правовых актов по вопросам местного значения с участием жителей </w:t>
      </w:r>
      <w:r w:rsidR="00340E3B" w:rsidRPr="00340E3B">
        <w:rPr>
          <w:bCs/>
          <w:sz w:val="24"/>
          <w:szCs w:val="24"/>
        </w:rPr>
        <w:t>муниципального образования Мяксинское</w:t>
      </w:r>
      <w:r w:rsidRPr="00B76B01">
        <w:rPr>
          <w:sz w:val="24"/>
          <w:szCs w:val="24"/>
        </w:rPr>
        <w:t xml:space="preserve">, Советом </w:t>
      </w:r>
      <w:r w:rsidR="00340E3B" w:rsidRPr="00340E3B">
        <w:rPr>
          <w:sz w:val="24"/>
          <w:szCs w:val="24"/>
        </w:rPr>
        <w:t>муниципального образования Мяксинское</w:t>
      </w:r>
      <w:r w:rsidRPr="00B76B01">
        <w:rPr>
          <w:sz w:val="24"/>
          <w:szCs w:val="24"/>
        </w:rPr>
        <w:t xml:space="preserve">, главой </w:t>
      </w:r>
      <w:r w:rsidR="00340E3B" w:rsidRPr="00340E3B">
        <w:rPr>
          <w:sz w:val="24"/>
          <w:szCs w:val="24"/>
        </w:rPr>
        <w:t>муниципального образования Мяксинское</w:t>
      </w:r>
      <w:r w:rsidRPr="00B76B01">
        <w:rPr>
          <w:sz w:val="24"/>
          <w:szCs w:val="24"/>
        </w:rPr>
        <w:t xml:space="preserve"> могут проводиться публичные слушания.</w:t>
      </w:r>
    </w:p>
    <w:p w:rsidR="000B7EFE" w:rsidRPr="00B76B01" w:rsidRDefault="000B7EFE" w:rsidP="000B7EFE">
      <w:pPr>
        <w:pStyle w:val="21"/>
        <w:overflowPunct/>
        <w:ind w:firstLine="540"/>
        <w:rPr>
          <w:sz w:val="24"/>
          <w:szCs w:val="24"/>
        </w:rPr>
      </w:pPr>
      <w:r w:rsidRPr="00B76B01">
        <w:rPr>
          <w:sz w:val="24"/>
          <w:szCs w:val="24"/>
        </w:rPr>
        <w:lastRenderedPageBreak/>
        <w:t>2. Публичные слушания проводятся по инициативе населения</w:t>
      </w:r>
      <w:r w:rsidR="006D2F01">
        <w:rPr>
          <w:sz w:val="24"/>
          <w:szCs w:val="24"/>
        </w:rPr>
        <w:t xml:space="preserve"> </w:t>
      </w:r>
      <w:r w:rsidR="00340E3B" w:rsidRPr="00340E3B">
        <w:rPr>
          <w:sz w:val="24"/>
          <w:szCs w:val="24"/>
        </w:rPr>
        <w:t>муниципального образования Мяксинское</w:t>
      </w:r>
      <w:r w:rsidRPr="00B76B01">
        <w:rPr>
          <w:sz w:val="24"/>
          <w:szCs w:val="24"/>
        </w:rPr>
        <w:t xml:space="preserve">, Совета </w:t>
      </w:r>
      <w:r w:rsidR="00340E3B" w:rsidRPr="00340E3B">
        <w:rPr>
          <w:sz w:val="24"/>
          <w:szCs w:val="24"/>
        </w:rPr>
        <w:t>муниципального образования Мяксинское</w:t>
      </w:r>
      <w:r w:rsidRPr="00B76B01">
        <w:rPr>
          <w:sz w:val="24"/>
          <w:szCs w:val="24"/>
        </w:rPr>
        <w:t xml:space="preserve">, главы </w:t>
      </w:r>
      <w:r w:rsidR="00340E3B" w:rsidRPr="00340E3B">
        <w:rPr>
          <w:sz w:val="24"/>
          <w:szCs w:val="24"/>
        </w:rPr>
        <w:t>муниципального образования Мяксинское</w:t>
      </w:r>
      <w:r w:rsidRPr="00B76B01">
        <w:rPr>
          <w:sz w:val="24"/>
          <w:szCs w:val="24"/>
        </w:rPr>
        <w:t xml:space="preserve">. </w:t>
      </w:r>
    </w:p>
    <w:p w:rsidR="000B7EFE" w:rsidRPr="00B76B01" w:rsidRDefault="000B7EFE" w:rsidP="000B7EFE">
      <w:pPr>
        <w:pStyle w:val="21"/>
        <w:overflowPunct/>
        <w:ind w:firstLine="540"/>
        <w:rPr>
          <w:sz w:val="24"/>
          <w:szCs w:val="24"/>
        </w:rPr>
      </w:pPr>
      <w:r w:rsidRPr="00B76B01">
        <w:rPr>
          <w:sz w:val="24"/>
          <w:szCs w:val="24"/>
        </w:rPr>
        <w:t>Публичные слушания, проводимые по инициативе населения</w:t>
      </w:r>
      <w:r w:rsidR="006D2F01">
        <w:rPr>
          <w:sz w:val="24"/>
          <w:szCs w:val="24"/>
        </w:rPr>
        <w:t xml:space="preserve"> </w:t>
      </w:r>
      <w:r w:rsidR="00340E3B" w:rsidRPr="00340E3B">
        <w:rPr>
          <w:sz w:val="24"/>
          <w:szCs w:val="24"/>
        </w:rPr>
        <w:t>муниципального образования Мяксинское</w:t>
      </w:r>
      <w:r w:rsidRPr="00B76B01">
        <w:rPr>
          <w:sz w:val="24"/>
          <w:szCs w:val="24"/>
        </w:rPr>
        <w:t xml:space="preserve"> или Совета </w:t>
      </w:r>
      <w:r w:rsidR="00340E3B" w:rsidRPr="00340E3B">
        <w:rPr>
          <w:sz w:val="24"/>
          <w:szCs w:val="24"/>
        </w:rPr>
        <w:t>муниципального образования Мяксинское</w:t>
      </w:r>
      <w:r w:rsidRPr="00B76B01">
        <w:rPr>
          <w:sz w:val="24"/>
          <w:szCs w:val="24"/>
        </w:rPr>
        <w:t xml:space="preserve">, назначаются Советом </w:t>
      </w:r>
      <w:r w:rsidR="00340E3B" w:rsidRPr="00340E3B">
        <w:rPr>
          <w:sz w:val="24"/>
          <w:szCs w:val="24"/>
        </w:rPr>
        <w:t>муниципального образования Мяксинское</w:t>
      </w:r>
      <w:r w:rsidRPr="00B76B01">
        <w:rPr>
          <w:sz w:val="24"/>
          <w:szCs w:val="24"/>
        </w:rPr>
        <w:t xml:space="preserve">, а по инициативе главы </w:t>
      </w:r>
      <w:r w:rsidR="00340E3B" w:rsidRPr="00340E3B">
        <w:rPr>
          <w:sz w:val="24"/>
          <w:szCs w:val="24"/>
        </w:rPr>
        <w:t>муниципального образования Мяксинское</w:t>
      </w:r>
      <w:r w:rsidRPr="00B76B01">
        <w:rPr>
          <w:sz w:val="24"/>
          <w:szCs w:val="24"/>
        </w:rPr>
        <w:t xml:space="preserve"> — главой </w:t>
      </w:r>
      <w:r w:rsidR="00340E3B" w:rsidRPr="00340E3B">
        <w:rPr>
          <w:sz w:val="24"/>
          <w:szCs w:val="24"/>
        </w:rPr>
        <w:t>муниципального образования Мяксинское</w:t>
      </w:r>
      <w:r w:rsidRPr="00B76B01">
        <w:rPr>
          <w:sz w:val="24"/>
          <w:szCs w:val="24"/>
        </w:rPr>
        <w:t>.</w:t>
      </w:r>
    </w:p>
    <w:p w:rsidR="000B7EFE" w:rsidRPr="00B76B01" w:rsidRDefault="000B7EFE" w:rsidP="000B7EFE">
      <w:pPr>
        <w:pStyle w:val="21"/>
        <w:overflowPunct/>
        <w:ind w:firstLine="540"/>
        <w:rPr>
          <w:sz w:val="24"/>
          <w:szCs w:val="24"/>
        </w:rPr>
      </w:pPr>
      <w:r w:rsidRPr="00B76B01">
        <w:rPr>
          <w:sz w:val="24"/>
          <w:szCs w:val="24"/>
        </w:rPr>
        <w:t xml:space="preserve">3. На публичные слушания выносятся в обязательном порядке: </w:t>
      </w:r>
    </w:p>
    <w:p w:rsidR="000B7EFE" w:rsidRPr="00B76B01" w:rsidRDefault="000B7EFE" w:rsidP="000B7EFE">
      <w:pPr>
        <w:pStyle w:val="21"/>
        <w:keepNext/>
        <w:keepLines/>
        <w:overflowPunct/>
        <w:ind w:firstLine="540"/>
        <w:rPr>
          <w:sz w:val="24"/>
          <w:szCs w:val="24"/>
        </w:rPr>
      </w:pPr>
      <w:proofErr w:type="gramStart"/>
      <w:r w:rsidRPr="00B76B01">
        <w:rPr>
          <w:sz w:val="24"/>
          <w:szCs w:val="24"/>
        </w:rPr>
        <w:t xml:space="preserve">1) проект Устава </w:t>
      </w:r>
      <w:r w:rsidR="00340E3B" w:rsidRPr="00340E3B">
        <w:rPr>
          <w:bCs/>
          <w:sz w:val="24"/>
          <w:szCs w:val="24"/>
        </w:rPr>
        <w:t>муниципального образования Мяксинское</w:t>
      </w:r>
      <w:r w:rsidRPr="00B76B01">
        <w:rPr>
          <w:sz w:val="24"/>
          <w:szCs w:val="24"/>
        </w:rPr>
        <w:t xml:space="preserve">, а также проект решения Совета </w:t>
      </w:r>
      <w:r w:rsidR="00340E3B" w:rsidRPr="00340E3B">
        <w:rPr>
          <w:sz w:val="24"/>
          <w:szCs w:val="24"/>
        </w:rPr>
        <w:t>муниципального образования Мяксинское</w:t>
      </w:r>
      <w:r w:rsidRPr="00B76B01">
        <w:rPr>
          <w:sz w:val="24"/>
          <w:szCs w:val="24"/>
        </w:rPr>
        <w:t xml:space="preserve">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roofErr w:type="gramEnd"/>
    </w:p>
    <w:p w:rsidR="000B7EFE" w:rsidRPr="00B76B01" w:rsidRDefault="000B7EFE" w:rsidP="000B7EFE">
      <w:pPr>
        <w:pStyle w:val="21"/>
        <w:keepLines/>
        <w:overflowPunct/>
        <w:ind w:firstLine="540"/>
        <w:rPr>
          <w:sz w:val="24"/>
          <w:szCs w:val="24"/>
        </w:rPr>
      </w:pPr>
      <w:r w:rsidRPr="00B76B01">
        <w:rPr>
          <w:sz w:val="24"/>
          <w:szCs w:val="24"/>
        </w:rPr>
        <w:t>2) проект местного бюджета и отчет о его исполнении;</w:t>
      </w:r>
    </w:p>
    <w:p w:rsidR="000B7EFE" w:rsidRPr="00B76B01" w:rsidRDefault="00483A87" w:rsidP="000B7EFE">
      <w:pPr>
        <w:autoSpaceDE w:val="0"/>
        <w:autoSpaceDN w:val="0"/>
        <w:adjustRightInd w:val="0"/>
        <w:ind w:firstLine="540"/>
        <w:rPr>
          <w:rFonts w:eastAsia="Calibri"/>
        </w:rPr>
      </w:pPr>
      <w:r w:rsidRPr="00676FF7">
        <w:t>3) проекты планов и программ развития</w:t>
      </w:r>
      <w:r w:rsidR="00BD57A9">
        <w:t xml:space="preserve"> </w:t>
      </w:r>
      <w:r w:rsidR="00340E3B" w:rsidRPr="00676FF7">
        <w:rPr>
          <w:bCs/>
        </w:rPr>
        <w:t>муниципального образования Мяксинское</w:t>
      </w:r>
      <w:r w:rsidRPr="00676FF7">
        <w:rPr>
          <w:bCs/>
        </w:rPr>
        <w:t>;</w:t>
      </w:r>
      <w:r w:rsidR="006D2F01">
        <w:rPr>
          <w:bCs/>
        </w:rPr>
        <w:t xml:space="preserve"> </w:t>
      </w:r>
      <w:r w:rsidR="000B7EFE" w:rsidRPr="00676FF7">
        <w:t>проекты правил благоустройства территорий;</w:t>
      </w:r>
    </w:p>
    <w:p w:rsidR="000B7EFE" w:rsidRPr="00B76B01" w:rsidRDefault="006D2F01" w:rsidP="001F1771">
      <w:pPr>
        <w:autoSpaceDE w:val="0"/>
        <w:autoSpaceDN w:val="0"/>
        <w:adjustRightInd w:val="0"/>
        <w:ind w:firstLine="0"/>
        <w:rPr>
          <w:rFonts w:eastAsiaTheme="minorHAnsi"/>
          <w:lang w:eastAsia="en-US"/>
        </w:rPr>
      </w:pPr>
      <w:r>
        <w:t xml:space="preserve">        </w:t>
      </w:r>
      <w:r w:rsidR="000B7EFE" w:rsidRPr="00B76B01">
        <w:t xml:space="preserve">4) вопросы о преобразовании </w:t>
      </w:r>
      <w:r w:rsidR="00340E3B" w:rsidRPr="00340E3B">
        <w:rPr>
          <w:bCs/>
        </w:rPr>
        <w:t>муниципального образования Мяксинское</w:t>
      </w:r>
      <w:r w:rsidR="00221C39" w:rsidRPr="00B76B01">
        <w:t xml:space="preserve">, </w:t>
      </w:r>
      <w:r w:rsidR="00221C39" w:rsidRPr="00B76B01">
        <w:rPr>
          <w:rFonts w:eastAsiaTheme="minorHAnsi"/>
          <w:lang w:eastAsia="en-US"/>
        </w:rPr>
        <w:t>за исключением</w:t>
      </w:r>
      <w:r w:rsidR="00BD57A9">
        <w:rPr>
          <w:rFonts w:eastAsiaTheme="minorHAnsi"/>
          <w:lang w:eastAsia="en-US"/>
        </w:rPr>
        <w:t xml:space="preserve"> </w:t>
      </w:r>
      <w:r w:rsidR="00221C39" w:rsidRPr="00B76B01">
        <w:rPr>
          <w:rFonts w:eastAsiaTheme="minorHAnsi"/>
          <w:lang w:eastAsia="en-US"/>
        </w:rPr>
        <w:t>случаев, если в соответствии со статьей 13 Фед</w:t>
      </w:r>
      <w:r w:rsidR="00F60B47" w:rsidRPr="00B76B01">
        <w:rPr>
          <w:rFonts w:eastAsiaTheme="minorHAnsi"/>
          <w:lang w:eastAsia="en-US"/>
        </w:rPr>
        <w:t>ерального закона от 06.10.2003 №</w:t>
      </w:r>
      <w:r w:rsidR="004009B2" w:rsidRPr="00B76B01">
        <w:rPr>
          <w:rFonts w:eastAsiaTheme="minorHAnsi"/>
          <w:lang w:eastAsia="en-US"/>
        </w:rPr>
        <w:t xml:space="preserve"> 131-ФЗ «</w:t>
      </w:r>
      <w:r w:rsidR="00221C39" w:rsidRPr="00B76B01">
        <w:rPr>
          <w:rFonts w:eastAsiaTheme="minorHAnsi"/>
          <w:lang w:eastAsia="en-US"/>
        </w:rPr>
        <w:t>Об общих принципах организации местного самоуп</w:t>
      </w:r>
      <w:r w:rsidR="004009B2" w:rsidRPr="00B76B01">
        <w:rPr>
          <w:rFonts w:eastAsiaTheme="minorHAnsi"/>
          <w:lang w:eastAsia="en-US"/>
        </w:rPr>
        <w:t>равления в Российской Федерации»</w:t>
      </w:r>
      <w:r w:rsidR="00221C39" w:rsidRPr="00B76B01">
        <w:rPr>
          <w:rFonts w:eastAsiaTheme="minorHAnsi"/>
          <w:lang w:eastAsia="en-US"/>
        </w:rPr>
        <w:t xml:space="preserve"> для преобразования</w:t>
      </w:r>
      <w:r w:rsidR="00BD57A9">
        <w:rPr>
          <w:rFonts w:eastAsiaTheme="minorHAnsi"/>
          <w:lang w:eastAsia="en-US"/>
        </w:rPr>
        <w:t xml:space="preserve"> </w:t>
      </w:r>
      <w:r w:rsidR="00340E3B" w:rsidRPr="00340E3B">
        <w:rPr>
          <w:rFonts w:eastAsiaTheme="minorHAnsi"/>
          <w:lang w:eastAsia="en-US"/>
        </w:rPr>
        <w:t>муниципального образования Мяксинское</w:t>
      </w:r>
      <w:r>
        <w:rPr>
          <w:rFonts w:eastAsiaTheme="minorHAnsi"/>
          <w:lang w:eastAsia="en-US"/>
        </w:rPr>
        <w:t xml:space="preserve"> </w:t>
      </w:r>
      <w:r w:rsidR="00221C39" w:rsidRPr="00B76B01">
        <w:rPr>
          <w:rFonts w:eastAsiaTheme="minorHAnsi"/>
          <w:lang w:eastAsia="en-US"/>
        </w:rPr>
        <w:t xml:space="preserve">требуется получение согласия населения </w:t>
      </w:r>
      <w:r w:rsidR="00340E3B" w:rsidRPr="00340E3B">
        <w:rPr>
          <w:rFonts w:eastAsiaTheme="minorHAnsi"/>
          <w:lang w:eastAsia="en-US"/>
        </w:rPr>
        <w:t>муниципального образования Мяксинское</w:t>
      </w:r>
      <w:r w:rsidR="00221C39" w:rsidRPr="00B76B01">
        <w:rPr>
          <w:rFonts w:eastAsiaTheme="minorHAnsi"/>
          <w:lang w:eastAsia="en-US"/>
        </w:rPr>
        <w:t>, выраженного путем голосования либо на сходах граждан.</w:t>
      </w:r>
    </w:p>
    <w:p w:rsidR="00483A87" w:rsidRDefault="00483A87" w:rsidP="00483A87">
      <w:pPr>
        <w:ind w:firstLine="540"/>
      </w:pPr>
      <w:r w:rsidRPr="00676FF7">
        <w:t>4. </w:t>
      </w:r>
      <w:proofErr w:type="gramStart"/>
      <w:r w:rsidRPr="00676FF7">
        <w:t xml:space="preserve">Порядок организации и проведения публичных слушаний определяется Положением о публичных слушаниях, утверждаемым Советом </w:t>
      </w:r>
      <w:r w:rsidR="00340E3B" w:rsidRPr="00676FF7">
        <w:t>муниципального образования Мяксинское</w:t>
      </w:r>
      <w:r w:rsidRPr="00676FF7">
        <w:t xml:space="preserve"> и должен предусматривать заблаговременное оповещение жителей </w:t>
      </w:r>
      <w:r w:rsidR="00340E3B" w:rsidRPr="00676FF7">
        <w:t xml:space="preserve">муниципального образования Мяксинское </w:t>
      </w:r>
      <w:r w:rsidRPr="00676FF7">
        <w:t xml:space="preserve">о времени и месте проведения публичных слушаний, заблаговременное ознакомление проектом муниципального правового акта, другие меры, обеспечивающие участие в публичных слушаниях жителей </w:t>
      </w:r>
      <w:r w:rsidR="00340E3B" w:rsidRPr="00676FF7">
        <w:t>муниципального образования Мяксинское</w:t>
      </w:r>
      <w:r w:rsidRPr="00676FF7">
        <w:t>, опубликование (обнародование) результатов публичных слушаний, включая мотивированное обоснование принятых решений.</w:t>
      </w:r>
      <w:proofErr w:type="gramEnd"/>
    </w:p>
    <w:p w:rsidR="000B7EFE" w:rsidRPr="00B76B01" w:rsidRDefault="000B7EFE" w:rsidP="000B7EFE">
      <w:pPr>
        <w:ind w:firstLine="540"/>
      </w:pPr>
      <w:r w:rsidRPr="00B76B01">
        <w:t>5. Результаты публичных слушаний, включая мотивированное обоснование принятых решений, подлежат официальному</w:t>
      </w:r>
      <w:r w:rsidR="007021EE" w:rsidRPr="00B76B01">
        <w:t xml:space="preserve"> опубликованию (обнародованию).</w:t>
      </w:r>
    </w:p>
    <w:p w:rsidR="00043534" w:rsidRPr="00B76B01" w:rsidRDefault="00043534" w:rsidP="00043534">
      <w:pPr>
        <w:ind w:firstLine="540"/>
        <w:jc w:val="center"/>
        <w:rPr>
          <w:b/>
          <w:kern w:val="2"/>
        </w:rPr>
      </w:pPr>
    </w:p>
    <w:p w:rsidR="002F150F" w:rsidRPr="00B76B01" w:rsidRDefault="00043534" w:rsidP="00043534">
      <w:pPr>
        <w:ind w:firstLine="540"/>
        <w:jc w:val="center"/>
        <w:rPr>
          <w:b/>
          <w:kern w:val="2"/>
        </w:rPr>
      </w:pPr>
      <w:r w:rsidRPr="00B76B01">
        <w:rPr>
          <w:b/>
          <w:kern w:val="2"/>
        </w:rPr>
        <w:t xml:space="preserve">Статья 15. </w:t>
      </w:r>
    </w:p>
    <w:p w:rsidR="00043534" w:rsidRPr="00B76B01" w:rsidRDefault="00043534" w:rsidP="00043534">
      <w:pPr>
        <w:ind w:firstLine="540"/>
        <w:jc w:val="center"/>
        <w:rPr>
          <w:kern w:val="2"/>
        </w:rPr>
      </w:pPr>
      <w:r w:rsidRPr="00B76B01">
        <w:rPr>
          <w:b/>
          <w:kern w:val="2"/>
        </w:rPr>
        <w:t>Собрание граждан</w:t>
      </w:r>
      <w:r w:rsidR="00322EF3" w:rsidRPr="00B76B01">
        <w:rPr>
          <w:b/>
          <w:kern w:val="2"/>
        </w:rPr>
        <w:t>.</w:t>
      </w:r>
    </w:p>
    <w:p w:rsidR="00043534" w:rsidRPr="00B76B01" w:rsidRDefault="00043534" w:rsidP="00043534">
      <w:pPr>
        <w:ind w:firstLine="540"/>
        <w:jc w:val="center"/>
      </w:pPr>
    </w:p>
    <w:p w:rsidR="00043534" w:rsidRPr="00B76B01" w:rsidRDefault="00043534" w:rsidP="00043534">
      <w:r w:rsidRPr="00B76B01">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B76B01">
        <w:t>на части территории</w:t>
      </w:r>
      <w:proofErr w:type="gramEnd"/>
      <w:r w:rsidR="006D2F01">
        <w:t xml:space="preserve"> </w:t>
      </w:r>
      <w:r w:rsidR="00340E3B" w:rsidRPr="00340E3B">
        <w:t>муниципального образования Мяксинское</w:t>
      </w:r>
      <w:r w:rsidR="006D2F01">
        <w:t xml:space="preserve"> </w:t>
      </w:r>
      <w:r w:rsidRPr="00B76B01">
        <w:t xml:space="preserve">могут проводиться собрания граждан. </w:t>
      </w:r>
    </w:p>
    <w:p w:rsidR="00043534" w:rsidRPr="00B76B01" w:rsidRDefault="00043534" w:rsidP="00043534">
      <w:r w:rsidRPr="00B76B01">
        <w:t>2. Собрание граждан проводится по инициативе населения</w:t>
      </w:r>
      <w:r w:rsidR="006D2F01">
        <w:t xml:space="preserve"> </w:t>
      </w:r>
      <w:r w:rsidR="00340E3B" w:rsidRPr="00340E3B">
        <w:t>муниципального образования Мяксинское</w:t>
      </w:r>
      <w:r w:rsidRPr="00B76B01">
        <w:t xml:space="preserve">, Совета </w:t>
      </w:r>
      <w:r w:rsidR="00340E3B" w:rsidRPr="00340E3B">
        <w:t>муниципального образования Мяксинское</w:t>
      </w:r>
      <w:r w:rsidRPr="00B76B01">
        <w:t xml:space="preserve">, главы </w:t>
      </w:r>
      <w:r w:rsidR="00340E3B" w:rsidRPr="00340E3B">
        <w:t>муниципального образования Мяксинское</w:t>
      </w:r>
      <w:r w:rsidRPr="00B76B01">
        <w:t>, а также в случаях, предусмотренных уставом территориального общественного самоуправления.</w:t>
      </w:r>
    </w:p>
    <w:p w:rsidR="00043534" w:rsidRPr="00B76B01" w:rsidRDefault="00043534" w:rsidP="00043534">
      <w:r w:rsidRPr="00B76B01">
        <w:t xml:space="preserve">Собрание граждан, проводимое по инициативе Совета </w:t>
      </w:r>
      <w:r w:rsidR="00340E3B" w:rsidRPr="00340E3B">
        <w:t>муниципального образования Мяксинское</w:t>
      </w:r>
      <w:r w:rsidRPr="00B76B01">
        <w:t xml:space="preserve"> или главы </w:t>
      </w:r>
      <w:r w:rsidR="00340E3B" w:rsidRPr="00340E3B">
        <w:t>муниципального образования Мяксинское</w:t>
      </w:r>
      <w:r w:rsidRPr="00B76B01">
        <w:t xml:space="preserve">, назначается соответственно Советом </w:t>
      </w:r>
      <w:r w:rsidR="00340E3B" w:rsidRPr="00340E3B">
        <w:t>муниципального образования Мяксинское</w:t>
      </w:r>
      <w:r w:rsidRPr="00B76B01">
        <w:t xml:space="preserve"> или главой </w:t>
      </w:r>
      <w:r w:rsidR="00340E3B" w:rsidRPr="00340E3B">
        <w:t>муниципального образования Мяксинское</w:t>
      </w:r>
      <w:r w:rsidRPr="00B76B01">
        <w:t>.</w:t>
      </w:r>
    </w:p>
    <w:p w:rsidR="00043534" w:rsidRPr="00B76B01" w:rsidRDefault="00043534" w:rsidP="00043534">
      <w:r w:rsidRPr="00B76B01">
        <w:lastRenderedPageBreak/>
        <w:t>Собрание граждан, проводимое по инициативе населения</w:t>
      </w:r>
      <w:r w:rsidR="006D2F01">
        <w:t xml:space="preserve"> </w:t>
      </w:r>
      <w:r w:rsidR="00340E3B" w:rsidRPr="00340E3B">
        <w:t>муниципального образования Мяксинское</w:t>
      </w:r>
      <w:r w:rsidRPr="00B76B01">
        <w:t xml:space="preserve">, назначается Советом </w:t>
      </w:r>
      <w:r w:rsidR="00340E3B" w:rsidRPr="00340E3B">
        <w:t>муниципального образования Мяксинское</w:t>
      </w:r>
      <w:r w:rsidR="00BF7801">
        <w:t xml:space="preserve"> в порядке, установленном У</w:t>
      </w:r>
      <w:r w:rsidRPr="00B76B01">
        <w:t xml:space="preserve">ставом </w:t>
      </w:r>
      <w:r w:rsidR="00340E3B" w:rsidRPr="00340E3B">
        <w:t>муниципального образования Мяксинское</w:t>
      </w:r>
      <w:r w:rsidRPr="00B76B01">
        <w:t>.</w:t>
      </w:r>
    </w:p>
    <w:p w:rsidR="00043534" w:rsidRPr="00B76B01" w:rsidRDefault="00043534" w:rsidP="00043534">
      <w:pPr>
        <w:rPr>
          <w:lang w:eastAsia="ar-SA"/>
        </w:rPr>
      </w:pPr>
      <w:r w:rsidRPr="00B76B01">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043534" w:rsidRPr="00B76B01" w:rsidRDefault="00043534" w:rsidP="00043534">
      <w:r w:rsidRPr="00B76B01">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43534" w:rsidRPr="00B76B01" w:rsidRDefault="00043534" w:rsidP="00043534">
      <w:r w:rsidRPr="00B76B01">
        <w:t>4.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43534" w:rsidRPr="00B76B01" w:rsidRDefault="00043534" w:rsidP="00043534">
      <w:r w:rsidRPr="00B76B01">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43534" w:rsidRPr="00B76B01" w:rsidRDefault="00043534" w:rsidP="00043534">
      <w:r w:rsidRPr="00B76B01">
        <w:t>6.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w:t>
      </w:r>
      <w:r w:rsidR="00862D97">
        <w:t>ления в Российской Федерации», У</w:t>
      </w:r>
      <w:r w:rsidRPr="00B76B01">
        <w:t xml:space="preserve">ставом </w:t>
      </w:r>
      <w:r w:rsidR="00340E3B" w:rsidRPr="00340E3B">
        <w:t>муниципального образования Мяксинское</w:t>
      </w:r>
      <w:r w:rsidRPr="00B76B01">
        <w:t>, Положением о собраниях и конференциях, утверждаемым Советом</w:t>
      </w:r>
      <w:r w:rsidR="000A1AA6">
        <w:t xml:space="preserve"> </w:t>
      </w:r>
      <w:r w:rsidR="00340E3B" w:rsidRPr="00340E3B">
        <w:t>муниципального образования Мяксинское</w:t>
      </w:r>
      <w:r w:rsidRPr="00B76B01">
        <w:t xml:space="preserve"> уставом территориального общественного самоуправления.</w:t>
      </w:r>
    </w:p>
    <w:p w:rsidR="00043534" w:rsidRPr="00B76B01" w:rsidRDefault="002F150F" w:rsidP="00043534">
      <w:r w:rsidRPr="00B76B01">
        <w:t xml:space="preserve">7. Итоги </w:t>
      </w:r>
      <w:r w:rsidR="00043534" w:rsidRPr="00B76B01">
        <w:t>собрания граждан подлежат официальному опубликованию (обнародованию).</w:t>
      </w:r>
    </w:p>
    <w:p w:rsidR="00043534" w:rsidRPr="00B76B01" w:rsidRDefault="00043534" w:rsidP="00043534">
      <w:pPr>
        <w:pStyle w:val="21"/>
        <w:overflowPunct/>
        <w:spacing w:before="0" w:after="0"/>
        <w:ind w:firstLine="540"/>
        <w:rPr>
          <w:sz w:val="24"/>
          <w:szCs w:val="24"/>
        </w:rPr>
      </w:pPr>
    </w:p>
    <w:p w:rsidR="002F150F" w:rsidRPr="00B76B01" w:rsidRDefault="00043534" w:rsidP="00043534">
      <w:pPr>
        <w:jc w:val="center"/>
        <w:rPr>
          <w:b/>
          <w:kern w:val="1"/>
        </w:rPr>
      </w:pPr>
      <w:r w:rsidRPr="00B76B01">
        <w:rPr>
          <w:b/>
          <w:kern w:val="1"/>
        </w:rPr>
        <w:t xml:space="preserve">Статья 16. </w:t>
      </w:r>
    </w:p>
    <w:p w:rsidR="00043534" w:rsidRPr="00B76B01" w:rsidRDefault="00043534" w:rsidP="00043534">
      <w:pPr>
        <w:jc w:val="center"/>
        <w:rPr>
          <w:b/>
        </w:rPr>
      </w:pPr>
      <w:r w:rsidRPr="00B76B01">
        <w:rPr>
          <w:b/>
        </w:rPr>
        <w:t>Сход граждан.</w:t>
      </w:r>
    </w:p>
    <w:p w:rsidR="00043534" w:rsidRPr="00B76B01" w:rsidRDefault="00043534" w:rsidP="00043534">
      <w:pPr>
        <w:jc w:val="center"/>
      </w:pPr>
    </w:p>
    <w:p w:rsidR="00043534" w:rsidRPr="00B76B01" w:rsidRDefault="00043534" w:rsidP="00043534">
      <w:pPr>
        <w:ind w:firstLine="567"/>
      </w:pPr>
      <w:r w:rsidRPr="00B76B01">
        <w:t xml:space="preserve">1. Сход граждан может проводиться в населенном пункте </w:t>
      </w:r>
      <w:r w:rsidR="00340E3B" w:rsidRPr="00340E3B">
        <w:t>муниципального образования Мяксинское</w:t>
      </w:r>
      <w:r w:rsidR="007E0B29">
        <w:t xml:space="preserve"> </w:t>
      </w:r>
      <w:r w:rsidRPr="00B76B01">
        <w:t xml:space="preserve">по вопросу изменения границ </w:t>
      </w:r>
      <w:r w:rsidR="00340E3B" w:rsidRPr="00340E3B">
        <w:t>муниципального образования Мяксинское</w:t>
      </w:r>
      <w:r w:rsidRPr="00B76B01">
        <w:t>,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043534" w:rsidRPr="00B76B01" w:rsidRDefault="00043534" w:rsidP="00043534">
      <w:pPr>
        <w:ind w:firstLine="567"/>
      </w:pPr>
      <w:r w:rsidRPr="00B76B01">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w:t>
      </w:r>
      <w:r w:rsidR="00A0792F">
        <w:t>муниципального образования Мяксинское</w:t>
      </w:r>
      <w:r w:rsidRPr="00B76B01">
        <w:t xml:space="preserve">. </w:t>
      </w:r>
    </w:p>
    <w:p w:rsidR="00043534" w:rsidRPr="00B76B01" w:rsidRDefault="00043534" w:rsidP="00043534">
      <w:pPr>
        <w:ind w:firstLine="567"/>
      </w:pPr>
      <w:r w:rsidRPr="00B76B01">
        <w:t>Решение такого схода граждан считается принятым, если за него проголосовало более половины участников схода граждан.</w:t>
      </w:r>
    </w:p>
    <w:p w:rsidR="00043534" w:rsidRPr="00B76B01" w:rsidRDefault="00043534" w:rsidP="00043534">
      <w:pPr>
        <w:keepLines/>
        <w:widowControl w:val="0"/>
        <w:ind w:firstLine="540"/>
        <w:jc w:val="center"/>
        <w:rPr>
          <w:b/>
          <w:kern w:val="1"/>
        </w:rPr>
      </w:pPr>
    </w:p>
    <w:p w:rsidR="002F150F" w:rsidRPr="00B76B01" w:rsidRDefault="00043534" w:rsidP="00043534">
      <w:pPr>
        <w:keepLines/>
        <w:widowControl w:val="0"/>
        <w:ind w:firstLine="540"/>
        <w:jc w:val="center"/>
        <w:rPr>
          <w:b/>
          <w:kern w:val="1"/>
        </w:rPr>
      </w:pPr>
      <w:r w:rsidRPr="00B76B01">
        <w:rPr>
          <w:b/>
          <w:kern w:val="1"/>
        </w:rPr>
        <w:t xml:space="preserve">Статья 17. </w:t>
      </w:r>
    </w:p>
    <w:p w:rsidR="00043534" w:rsidRPr="00B76B01" w:rsidRDefault="00043534" w:rsidP="00043534">
      <w:pPr>
        <w:keepLines/>
        <w:widowControl w:val="0"/>
        <w:ind w:firstLine="540"/>
        <w:jc w:val="center"/>
        <w:rPr>
          <w:b/>
          <w:kern w:val="1"/>
        </w:rPr>
      </w:pPr>
      <w:r w:rsidRPr="00B76B01">
        <w:rPr>
          <w:b/>
          <w:kern w:val="1"/>
        </w:rPr>
        <w:t>Конференция граждан (собрание делегатов).</w:t>
      </w:r>
    </w:p>
    <w:p w:rsidR="00043534" w:rsidRPr="00B76B01" w:rsidRDefault="00043534" w:rsidP="00043534">
      <w:pPr>
        <w:keepLines/>
        <w:widowControl w:val="0"/>
        <w:ind w:firstLine="540"/>
        <w:rPr>
          <w:b/>
          <w:kern w:val="1"/>
        </w:rPr>
      </w:pPr>
    </w:p>
    <w:p w:rsidR="00043534" w:rsidRPr="00B76B01" w:rsidRDefault="00043534" w:rsidP="00043534">
      <w:pPr>
        <w:pStyle w:val="ab"/>
        <w:keepNext w:val="0"/>
        <w:tabs>
          <w:tab w:val="left" w:pos="-426"/>
        </w:tabs>
        <w:overflowPunct/>
        <w:spacing w:line="240" w:lineRule="auto"/>
        <w:ind w:right="-198" w:firstLine="540"/>
        <w:jc w:val="both"/>
        <w:textAlignment w:val="auto"/>
        <w:rPr>
          <w:b w:val="0"/>
          <w:bCs w:val="0"/>
          <w:sz w:val="24"/>
          <w:szCs w:val="24"/>
        </w:rPr>
      </w:pPr>
      <w:r w:rsidRPr="00B76B01">
        <w:rPr>
          <w:b w:val="0"/>
          <w:sz w:val="24"/>
          <w:szCs w:val="24"/>
        </w:rPr>
        <w:t>1. Для обсуждения вопр</w:t>
      </w:r>
      <w:r w:rsidRPr="00B76B01">
        <w:rPr>
          <w:b w:val="0"/>
          <w:bCs w:val="0"/>
          <w:sz w:val="24"/>
          <w:szCs w:val="24"/>
        </w:rPr>
        <w:t>осов местного значения, затрагивающих интересы всех жителей</w:t>
      </w:r>
      <w:r w:rsidR="00340E3B" w:rsidRPr="00340E3B">
        <w:rPr>
          <w:b w:val="0"/>
          <w:sz w:val="24"/>
          <w:szCs w:val="24"/>
        </w:rPr>
        <w:t>муниципального образования Мяксинское</w:t>
      </w:r>
      <w:r w:rsidR="00FD66BE" w:rsidRPr="00B76B01">
        <w:rPr>
          <w:b w:val="0"/>
          <w:bCs w:val="0"/>
          <w:sz w:val="24"/>
          <w:szCs w:val="24"/>
        </w:rPr>
        <w:t xml:space="preserve">, а также для </w:t>
      </w:r>
      <w:r w:rsidRPr="00B76B01">
        <w:rPr>
          <w:b w:val="0"/>
          <w:bCs w:val="0"/>
          <w:sz w:val="24"/>
          <w:szCs w:val="24"/>
        </w:rPr>
        <w:t>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A72B2A" w:rsidRDefault="00043534" w:rsidP="00A72B2A">
      <w:pPr>
        <w:pStyle w:val="ab"/>
        <w:keepNext w:val="0"/>
        <w:tabs>
          <w:tab w:val="left" w:pos="993"/>
        </w:tabs>
        <w:overflowPunct/>
        <w:spacing w:line="240" w:lineRule="auto"/>
        <w:ind w:firstLine="540"/>
        <w:jc w:val="both"/>
        <w:textAlignment w:val="auto"/>
        <w:rPr>
          <w:b w:val="0"/>
          <w:sz w:val="24"/>
          <w:szCs w:val="24"/>
        </w:rPr>
      </w:pPr>
      <w:r w:rsidRPr="00B76B01">
        <w:rPr>
          <w:b w:val="0"/>
          <w:bCs w:val="0"/>
          <w:sz w:val="24"/>
          <w:szCs w:val="24"/>
        </w:rPr>
        <w:t>2. Порядок назначения и пр</w:t>
      </w:r>
      <w:r w:rsidRPr="00B76B01">
        <w:rPr>
          <w:b w:val="0"/>
          <w:sz w:val="24"/>
          <w:szCs w:val="24"/>
        </w:rPr>
        <w:t>оведения конференций граждан, и</w:t>
      </w:r>
      <w:r w:rsidR="00FD66BE" w:rsidRPr="00B76B01">
        <w:rPr>
          <w:b w:val="0"/>
          <w:sz w:val="24"/>
          <w:szCs w:val="24"/>
        </w:rPr>
        <w:t xml:space="preserve">збрания делегатов определяются </w:t>
      </w:r>
      <w:r w:rsidRPr="00B76B01">
        <w:rPr>
          <w:b w:val="0"/>
          <w:sz w:val="24"/>
          <w:szCs w:val="24"/>
        </w:rPr>
        <w:t>Положением о собраниях и конференциях граж</w:t>
      </w:r>
      <w:r w:rsidR="007434B4">
        <w:rPr>
          <w:b w:val="0"/>
          <w:sz w:val="24"/>
          <w:szCs w:val="24"/>
        </w:rPr>
        <w:t xml:space="preserve">дан, утверждаемым Советом </w:t>
      </w:r>
      <w:r w:rsidR="00340E3B" w:rsidRPr="00340E3B">
        <w:rPr>
          <w:b w:val="0"/>
          <w:sz w:val="24"/>
          <w:szCs w:val="24"/>
        </w:rPr>
        <w:t>муниципального образования Мяксинское</w:t>
      </w:r>
      <w:r w:rsidRPr="00B76B01">
        <w:rPr>
          <w:b w:val="0"/>
          <w:sz w:val="24"/>
          <w:szCs w:val="24"/>
        </w:rPr>
        <w:t>, уставом территориального общественного самоуправления.</w:t>
      </w:r>
    </w:p>
    <w:p w:rsidR="00043534" w:rsidRPr="00B76B01" w:rsidRDefault="00043534" w:rsidP="00A72B2A">
      <w:pPr>
        <w:pStyle w:val="ab"/>
        <w:keepNext w:val="0"/>
        <w:tabs>
          <w:tab w:val="left" w:pos="993"/>
        </w:tabs>
        <w:overflowPunct/>
        <w:spacing w:line="240" w:lineRule="auto"/>
        <w:ind w:firstLine="540"/>
        <w:jc w:val="both"/>
        <w:textAlignment w:val="auto"/>
        <w:rPr>
          <w:b w:val="0"/>
          <w:sz w:val="24"/>
          <w:szCs w:val="24"/>
        </w:rPr>
      </w:pPr>
      <w:r w:rsidRPr="00B76B01">
        <w:rPr>
          <w:b w:val="0"/>
          <w:sz w:val="24"/>
          <w:szCs w:val="24"/>
        </w:rPr>
        <w:lastRenderedPageBreak/>
        <w:t xml:space="preserve">3. Итоги проведения конференции граждан подлежат официальному </w:t>
      </w:r>
      <w:r w:rsidR="002F150F" w:rsidRPr="00B76B01">
        <w:rPr>
          <w:b w:val="0"/>
          <w:sz w:val="24"/>
          <w:szCs w:val="24"/>
        </w:rPr>
        <w:t xml:space="preserve">опубликованию (обнародованию). </w:t>
      </w:r>
    </w:p>
    <w:p w:rsidR="000B7EFE" w:rsidRPr="00B76B01" w:rsidRDefault="000B7EFE" w:rsidP="000B7EFE">
      <w:pPr>
        <w:ind w:firstLine="557"/>
      </w:pPr>
    </w:p>
    <w:p w:rsidR="000B7EFE" w:rsidRPr="00B76B01" w:rsidRDefault="000B7EFE" w:rsidP="007021EE">
      <w:pPr>
        <w:keepLines/>
        <w:widowControl w:val="0"/>
        <w:suppressAutoHyphens/>
        <w:ind w:firstLine="0"/>
        <w:jc w:val="center"/>
        <w:rPr>
          <w:b/>
          <w:kern w:val="1"/>
          <w:lang w:eastAsia="ar-SA"/>
        </w:rPr>
      </w:pPr>
      <w:r w:rsidRPr="00B76B01">
        <w:rPr>
          <w:b/>
          <w:kern w:val="1"/>
          <w:lang w:eastAsia="ar-SA"/>
        </w:rPr>
        <w:t>Статья 18.</w:t>
      </w:r>
    </w:p>
    <w:p w:rsidR="000B7EFE" w:rsidRPr="00B76B01" w:rsidRDefault="000B7EFE" w:rsidP="007021EE">
      <w:pPr>
        <w:keepLines/>
        <w:widowControl w:val="0"/>
        <w:suppressAutoHyphens/>
        <w:ind w:firstLine="540"/>
        <w:jc w:val="center"/>
        <w:rPr>
          <w:b/>
          <w:kern w:val="1"/>
          <w:lang w:eastAsia="ar-SA"/>
        </w:rPr>
      </w:pPr>
      <w:r w:rsidRPr="00B76B01">
        <w:rPr>
          <w:b/>
          <w:kern w:val="1"/>
          <w:lang w:eastAsia="ar-SA"/>
        </w:rPr>
        <w:t>Опрос граждан.</w:t>
      </w:r>
    </w:p>
    <w:p w:rsidR="000B7EFE" w:rsidRPr="00B76B01" w:rsidRDefault="000B7EFE" w:rsidP="000B7EFE">
      <w:pPr>
        <w:keepLines/>
        <w:widowControl w:val="0"/>
        <w:suppressAutoHyphens/>
        <w:ind w:firstLine="540"/>
        <w:jc w:val="center"/>
        <w:rPr>
          <w:lang w:eastAsia="ar-SA"/>
        </w:rPr>
      </w:pPr>
    </w:p>
    <w:p w:rsidR="000B7EFE" w:rsidRPr="00B76B01" w:rsidRDefault="000B7EFE" w:rsidP="000B7EFE">
      <w:pPr>
        <w:suppressAutoHyphens/>
        <w:autoSpaceDE w:val="0"/>
        <w:spacing w:before="20" w:after="20"/>
        <w:ind w:firstLine="540"/>
        <w:rPr>
          <w:lang w:eastAsia="ar-SA"/>
        </w:rPr>
      </w:pPr>
      <w:r w:rsidRPr="00B76B01">
        <w:rPr>
          <w:lang w:eastAsia="ar-SA"/>
        </w:rPr>
        <w:t xml:space="preserve">1. Опрос граждан проводится на всей территории или </w:t>
      </w:r>
      <w:proofErr w:type="gramStart"/>
      <w:r w:rsidRPr="00B76B01">
        <w:rPr>
          <w:lang w:eastAsia="ar-SA"/>
        </w:rPr>
        <w:t>на части территории</w:t>
      </w:r>
      <w:proofErr w:type="gramEnd"/>
      <w:r w:rsidR="003120E1">
        <w:rPr>
          <w:lang w:eastAsia="ar-SA"/>
        </w:rPr>
        <w:t xml:space="preserve"> </w:t>
      </w:r>
      <w:r w:rsidR="00340E3B" w:rsidRPr="00340E3B">
        <w:rPr>
          <w:bCs/>
        </w:rPr>
        <w:t>муниципального образования Мяксинское</w:t>
      </w:r>
      <w:r w:rsidR="000A1AA6">
        <w:rPr>
          <w:bCs/>
        </w:rPr>
        <w:t xml:space="preserve"> </w:t>
      </w:r>
      <w:r w:rsidRPr="00B76B01">
        <w:rPr>
          <w:lang w:eastAsia="ar-SA"/>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B7EFE" w:rsidRPr="00B76B01" w:rsidRDefault="000B7EFE" w:rsidP="000B7EFE">
      <w:pPr>
        <w:suppressAutoHyphens/>
        <w:autoSpaceDE w:val="0"/>
        <w:spacing w:before="20" w:after="20"/>
        <w:ind w:firstLine="540"/>
        <w:rPr>
          <w:lang w:eastAsia="ar-SA"/>
        </w:rPr>
      </w:pPr>
      <w:r w:rsidRPr="00B76B01">
        <w:rPr>
          <w:lang w:eastAsia="ar-SA"/>
        </w:rPr>
        <w:t>Результаты опроса носят рекомендательный характер.</w:t>
      </w:r>
    </w:p>
    <w:p w:rsidR="000B7EFE" w:rsidRPr="00B76B01" w:rsidRDefault="000B7EFE" w:rsidP="000B7EFE">
      <w:pPr>
        <w:tabs>
          <w:tab w:val="left" w:pos="0"/>
        </w:tabs>
        <w:suppressAutoHyphens/>
        <w:autoSpaceDE w:val="0"/>
        <w:spacing w:before="20" w:after="20"/>
        <w:ind w:firstLine="540"/>
        <w:rPr>
          <w:lang w:eastAsia="ar-SA"/>
        </w:rPr>
      </w:pPr>
      <w:r w:rsidRPr="00B76B01">
        <w:rPr>
          <w:lang w:eastAsia="ar-SA"/>
        </w:rPr>
        <w:t xml:space="preserve">2. В опросе граждан имеют право участвовать жители </w:t>
      </w:r>
      <w:r w:rsidR="0074318D" w:rsidRPr="0074318D">
        <w:rPr>
          <w:lang w:eastAsia="ar-SA"/>
        </w:rPr>
        <w:t>муниципального образования Мяксинское</w:t>
      </w:r>
      <w:r w:rsidRPr="00B76B01">
        <w:rPr>
          <w:lang w:eastAsia="ar-SA"/>
        </w:rPr>
        <w:t>, обладающие избирательным правом.</w:t>
      </w:r>
    </w:p>
    <w:p w:rsidR="000B7EFE" w:rsidRPr="00B76B01" w:rsidRDefault="000B7EFE" w:rsidP="000B7EFE">
      <w:pPr>
        <w:suppressAutoHyphens/>
        <w:ind w:firstLine="540"/>
        <w:rPr>
          <w:lang w:eastAsia="ar-SA"/>
        </w:rPr>
      </w:pPr>
      <w:r w:rsidRPr="00B76B01">
        <w:rPr>
          <w:lang w:eastAsia="ar-SA"/>
        </w:rPr>
        <w:t>3. Опрос граждан проводится по инициативе:</w:t>
      </w:r>
    </w:p>
    <w:p w:rsidR="000B7EFE" w:rsidRPr="00B76B01" w:rsidRDefault="000B7EFE" w:rsidP="000B7EFE">
      <w:pPr>
        <w:suppressAutoHyphens/>
        <w:ind w:firstLine="540"/>
        <w:rPr>
          <w:lang w:eastAsia="ar-SA"/>
        </w:rPr>
      </w:pPr>
      <w:r w:rsidRPr="00B76B01">
        <w:rPr>
          <w:lang w:eastAsia="ar-SA"/>
        </w:rPr>
        <w:t xml:space="preserve">1) Совета </w:t>
      </w:r>
      <w:r w:rsidR="0074318D" w:rsidRPr="0074318D">
        <w:rPr>
          <w:lang w:eastAsia="ar-SA"/>
        </w:rPr>
        <w:t>муниципального образования Мяксинское</w:t>
      </w:r>
      <w:r w:rsidRPr="00B76B01">
        <w:rPr>
          <w:lang w:eastAsia="ar-SA"/>
        </w:rPr>
        <w:t xml:space="preserve"> или главы </w:t>
      </w:r>
      <w:r w:rsidR="0074318D" w:rsidRPr="0074318D">
        <w:rPr>
          <w:lang w:eastAsia="ar-SA"/>
        </w:rPr>
        <w:t>муниципального образования Мяксинское</w:t>
      </w:r>
      <w:r w:rsidRPr="00B76B01">
        <w:rPr>
          <w:lang w:eastAsia="ar-SA"/>
        </w:rPr>
        <w:t xml:space="preserve"> – по вопросам местного значения;</w:t>
      </w:r>
    </w:p>
    <w:p w:rsidR="000B7EFE" w:rsidRPr="00B76B01" w:rsidRDefault="000B7EFE" w:rsidP="000B7EFE">
      <w:pPr>
        <w:tabs>
          <w:tab w:val="left" w:pos="-426"/>
          <w:tab w:val="left" w:pos="993"/>
          <w:tab w:val="left" w:pos="1381"/>
        </w:tabs>
        <w:suppressAutoHyphens/>
        <w:autoSpaceDE w:val="0"/>
        <w:spacing w:before="20" w:after="20"/>
        <w:ind w:firstLine="540"/>
        <w:rPr>
          <w:lang w:eastAsia="ar-SA"/>
        </w:rPr>
      </w:pPr>
      <w:r w:rsidRPr="00B76B01">
        <w:rPr>
          <w:lang w:eastAsia="ar-SA"/>
        </w:rPr>
        <w:t xml:space="preserve">2) органов государственной власти области – для учета мнения граждан при принятии решений об изменении целевого назначения земель </w:t>
      </w:r>
      <w:r w:rsidR="0074318D" w:rsidRPr="0074318D">
        <w:rPr>
          <w:bCs/>
        </w:rPr>
        <w:t>муниципального образования Мяксинское</w:t>
      </w:r>
      <w:r w:rsidR="000A1AA6">
        <w:rPr>
          <w:bCs/>
        </w:rPr>
        <w:t xml:space="preserve"> </w:t>
      </w:r>
      <w:r w:rsidRPr="00B76B01">
        <w:rPr>
          <w:lang w:eastAsia="ar-SA"/>
        </w:rPr>
        <w:t>для объектов регионального и межрегионального значения.</w:t>
      </w:r>
    </w:p>
    <w:p w:rsidR="001225CE" w:rsidRPr="00B76B01" w:rsidRDefault="000B7EFE" w:rsidP="000B7EFE">
      <w:pPr>
        <w:suppressAutoHyphens/>
        <w:autoSpaceDE w:val="0"/>
        <w:spacing w:before="20" w:after="20"/>
        <w:ind w:firstLine="540"/>
        <w:rPr>
          <w:lang w:eastAsia="ar-SA"/>
        </w:rPr>
      </w:pPr>
      <w:r w:rsidRPr="00B76B01">
        <w:rPr>
          <w:lang w:eastAsia="ar-SA"/>
        </w:rPr>
        <w:t>4. Порядок назначения и проведения опроса граждан определ</w:t>
      </w:r>
      <w:r w:rsidR="00CC0F90">
        <w:rPr>
          <w:lang w:eastAsia="ar-SA"/>
        </w:rPr>
        <w:t xml:space="preserve">яется решением Совета </w:t>
      </w:r>
      <w:r w:rsidR="0074318D" w:rsidRPr="0074318D">
        <w:rPr>
          <w:lang w:eastAsia="ar-SA"/>
        </w:rPr>
        <w:t>муниципального образования Мяксинское</w:t>
      </w:r>
      <w:r w:rsidR="000A1AA6">
        <w:rPr>
          <w:lang w:eastAsia="ar-SA"/>
        </w:rPr>
        <w:t xml:space="preserve"> </w:t>
      </w:r>
      <w:r w:rsidR="00CC0F90" w:rsidRPr="00676FF7">
        <w:rPr>
          <w:lang w:eastAsia="ar-SA"/>
        </w:rPr>
        <w:t>в соответствии с законом области.</w:t>
      </w:r>
    </w:p>
    <w:p w:rsidR="000B7EFE" w:rsidRPr="00B76B01" w:rsidRDefault="000B7EFE" w:rsidP="000B7EFE">
      <w:pPr>
        <w:suppressAutoHyphens/>
        <w:autoSpaceDE w:val="0"/>
        <w:spacing w:before="20" w:after="20"/>
        <w:ind w:firstLine="540"/>
        <w:rPr>
          <w:lang w:eastAsia="ar-SA"/>
        </w:rPr>
      </w:pPr>
      <w:r w:rsidRPr="00B76B01">
        <w:rPr>
          <w:lang w:eastAsia="ar-SA"/>
        </w:rPr>
        <w:t xml:space="preserve">5. Решение о назначении опроса граждан принимается Советом </w:t>
      </w:r>
      <w:r w:rsidR="0074318D" w:rsidRPr="0074318D">
        <w:rPr>
          <w:lang w:eastAsia="ar-SA"/>
        </w:rPr>
        <w:t>муниципального образования Мяксинское</w:t>
      </w:r>
      <w:r w:rsidRPr="00B76B01">
        <w:rPr>
          <w:lang w:eastAsia="ar-SA"/>
        </w:rPr>
        <w:t>.</w:t>
      </w:r>
    </w:p>
    <w:p w:rsidR="000B7EFE" w:rsidRPr="00B76B01" w:rsidRDefault="000B7EFE" w:rsidP="000B7EFE">
      <w:pPr>
        <w:suppressAutoHyphens/>
        <w:autoSpaceDE w:val="0"/>
        <w:spacing w:before="20" w:after="20"/>
        <w:ind w:firstLine="540"/>
        <w:rPr>
          <w:lang w:eastAsia="ar-SA"/>
        </w:rPr>
      </w:pPr>
      <w:r w:rsidRPr="00B76B01">
        <w:rPr>
          <w:lang w:eastAsia="ar-SA"/>
        </w:rPr>
        <w:t xml:space="preserve">6. Жители </w:t>
      </w:r>
      <w:r w:rsidR="0074318D" w:rsidRPr="0074318D">
        <w:rPr>
          <w:lang w:eastAsia="ar-SA"/>
        </w:rPr>
        <w:t>муниципального образования Мяксинское</w:t>
      </w:r>
      <w:r w:rsidR="000A1AA6">
        <w:rPr>
          <w:lang w:eastAsia="ar-SA"/>
        </w:rPr>
        <w:t xml:space="preserve"> </w:t>
      </w:r>
      <w:r w:rsidRPr="00B76B01">
        <w:rPr>
          <w:lang w:eastAsia="ar-SA"/>
        </w:rPr>
        <w:t>должны быть проинформированы о проведении опроса граждан не менее чем за 10 дней до его проведения.</w:t>
      </w:r>
    </w:p>
    <w:p w:rsidR="000B7EFE" w:rsidRPr="00B76B01" w:rsidRDefault="000B7EFE" w:rsidP="000B7EFE">
      <w:pPr>
        <w:suppressAutoHyphens/>
        <w:autoSpaceDE w:val="0"/>
        <w:spacing w:before="20" w:after="20"/>
        <w:ind w:firstLine="540"/>
        <w:rPr>
          <w:lang w:eastAsia="ar-SA"/>
        </w:rPr>
      </w:pPr>
      <w:r w:rsidRPr="00B76B01">
        <w:rPr>
          <w:lang w:eastAsia="ar-SA"/>
        </w:rPr>
        <w:t>7. Финансирование мероприятий, связанных с подготовкой и проведением опроса граждан, осуществляется:</w:t>
      </w:r>
    </w:p>
    <w:p w:rsidR="000B7EFE" w:rsidRPr="00B76B01" w:rsidRDefault="000B7EFE" w:rsidP="000B7EFE">
      <w:pPr>
        <w:suppressAutoHyphens/>
        <w:autoSpaceDE w:val="0"/>
        <w:spacing w:before="20" w:after="20"/>
        <w:ind w:firstLine="540"/>
        <w:rPr>
          <w:lang w:eastAsia="ar-SA"/>
        </w:rPr>
      </w:pPr>
      <w:r w:rsidRPr="00B76B01">
        <w:rPr>
          <w:lang w:eastAsia="ar-SA"/>
        </w:rPr>
        <w:t xml:space="preserve">1) за счет средств бюджета </w:t>
      </w:r>
      <w:r w:rsidR="0074318D" w:rsidRPr="0074318D">
        <w:rPr>
          <w:lang w:eastAsia="ar-SA"/>
        </w:rPr>
        <w:t>муниципального образования Мяксинское</w:t>
      </w:r>
      <w:r w:rsidR="000A1AA6">
        <w:rPr>
          <w:lang w:eastAsia="ar-SA"/>
        </w:rPr>
        <w:t xml:space="preserve"> -</w:t>
      </w:r>
      <w:r w:rsidRPr="00B76B01">
        <w:rPr>
          <w:lang w:eastAsia="ar-SA"/>
        </w:rPr>
        <w:t xml:space="preserve"> при проведении его по инициативе органов местного самоуправления </w:t>
      </w:r>
      <w:r w:rsidR="0074318D" w:rsidRPr="0074318D">
        <w:rPr>
          <w:bCs/>
        </w:rPr>
        <w:t>муниципального образования Мяксинское</w:t>
      </w:r>
      <w:r w:rsidRPr="00B76B01">
        <w:rPr>
          <w:lang w:eastAsia="ar-SA"/>
        </w:rPr>
        <w:t>;</w:t>
      </w:r>
    </w:p>
    <w:p w:rsidR="00C156F9" w:rsidRDefault="000B7EFE" w:rsidP="00ED63EC">
      <w:pPr>
        <w:suppressAutoHyphens/>
        <w:ind w:firstLine="540"/>
        <w:rPr>
          <w:lang w:eastAsia="ar-SA"/>
        </w:rPr>
      </w:pPr>
      <w:r w:rsidRPr="00B76B01">
        <w:rPr>
          <w:lang w:eastAsia="ar-SA"/>
        </w:rPr>
        <w:t>2) за счет средств бюджета Вологодской области — при проведении его по инициативе органов государственной</w:t>
      </w:r>
      <w:r w:rsidR="00043534" w:rsidRPr="00B76B01">
        <w:rPr>
          <w:lang w:eastAsia="ar-SA"/>
        </w:rPr>
        <w:t xml:space="preserve"> власти области.</w:t>
      </w:r>
    </w:p>
    <w:p w:rsidR="00ED63EC" w:rsidRPr="00ED63EC" w:rsidRDefault="00ED63EC" w:rsidP="00ED63EC">
      <w:pPr>
        <w:suppressAutoHyphens/>
        <w:ind w:firstLine="540"/>
        <w:rPr>
          <w:lang w:eastAsia="ar-SA"/>
        </w:rPr>
      </w:pPr>
    </w:p>
    <w:p w:rsidR="00C156F9" w:rsidRDefault="00043534" w:rsidP="00043534">
      <w:pPr>
        <w:keepLines/>
        <w:widowControl w:val="0"/>
        <w:ind w:firstLine="540"/>
        <w:jc w:val="center"/>
        <w:rPr>
          <w:b/>
          <w:bCs/>
          <w:kern w:val="1"/>
        </w:rPr>
      </w:pPr>
      <w:r w:rsidRPr="00B76B01">
        <w:rPr>
          <w:b/>
          <w:kern w:val="1"/>
        </w:rPr>
        <w:t>Статья 19.</w:t>
      </w:r>
    </w:p>
    <w:p w:rsidR="00043534" w:rsidRPr="00B76B01" w:rsidRDefault="00043534" w:rsidP="00043534">
      <w:pPr>
        <w:keepLines/>
        <w:widowControl w:val="0"/>
        <w:ind w:firstLine="540"/>
        <w:jc w:val="center"/>
        <w:rPr>
          <w:b/>
          <w:bCs/>
        </w:rPr>
      </w:pPr>
      <w:r w:rsidRPr="00B76B01">
        <w:rPr>
          <w:b/>
          <w:bCs/>
          <w:kern w:val="1"/>
        </w:rPr>
        <w:t>Обращения граждан в органы местного самоуправления</w:t>
      </w:r>
      <w:r w:rsidR="000A1AA6">
        <w:rPr>
          <w:b/>
          <w:bCs/>
          <w:kern w:val="1"/>
        </w:rPr>
        <w:t xml:space="preserve"> </w:t>
      </w:r>
      <w:r w:rsidR="0074318D" w:rsidRPr="0074318D">
        <w:rPr>
          <w:b/>
        </w:rPr>
        <w:t>муниципального образования Мяксинское</w:t>
      </w:r>
      <w:r w:rsidRPr="00B76B01">
        <w:rPr>
          <w:b/>
          <w:bCs/>
        </w:rPr>
        <w:t>.</w:t>
      </w:r>
    </w:p>
    <w:p w:rsidR="00043534" w:rsidRPr="00B76B01" w:rsidRDefault="00043534" w:rsidP="00043534">
      <w:pPr>
        <w:ind w:firstLine="540"/>
        <w:rPr>
          <w:b/>
        </w:rPr>
      </w:pPr>
    </w:p>
    <w:p w:rsidR="00043534" w:rsidRPr="00B76B01" w:rsidRDefault="00043534" w:rsidP="00043534">
      <w:pPr>
        <w:ind w:firstLine="540"/>
      </w:pPr>
      <w:r w:rsidRPr="00B76B01">
        <w:t>1. Граждане имеют право на индивидуальные и коллективные обращения в органы местного самоуправления.</w:t>
      </w:r>
    </w:p>
    <w:p w:rsidR="00043534" w:rsidRPr="00B76B01" w:rsidRDefault="00043534" w:rsidP="00043534">
      <w:pPr>
        <w:autoSpaceDE w:val="0"/>
        <w:ind w:firstLine="540"/>
      </w:pPr>
      <w:r w:rsidRPr="00B76B01">
        <w:t>2. Порядок и сроки рассмотрения обращений граждан в органы местного самоуправления устанавливаются Федеральным законом от 2 мая 2006 года № 59-ФЗ «О порядке рассмотрения обращений граждан Российской Федерации».</w:t>
      </w:r>
    </w:p>
    <w:p w:rsidR="00043534" w:rsidRPr="00B76B01" w:rsidRDefault="00043534" w:rsidP="00043534">
      <w:pPr>
        <w:autoSpaceDE w:val="0"/>
        <w:ind w:firstLine="540"/>
      </w:pPr>
      <w:r w:rsidRPr="00B76B01">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43534" w:rsidRPr="00B76B01" w:rsidRDefault="00043534" w:rsidP="00043534">
      <w:pPr>
        <w:ind w:firstLine="557"/>
      </w:pPr>
    </w:p>
    <w:p w:rsidR="00C156F9" w:rsidRDefault="00043534" w:rsidP="00043534">
      <w:pPr>
        <w:autoSpaceDE w:val="0"/>
        <w:ind w:firstLine="540"/>
        <w:jc w:val="center"/>
      </w:pPr>
      <w:r w:rsidRPr="00B76B01">
        <w:rPr>
          <w:b/>
        </w:rPr>
        <w:t>Статья 20.</w:t>
      </w:r>
    </w:p>
    <w:p w:rsidR="00043534" w:rsidRPr="00B76B01" w:rsidRDefault="00043534" w:rsidP="00043534">
      <w:pPr>
        <w:autoSpaceDE w:val="0"/>
        <w:ind w:firstLine="540"/>
        <w:jc w:val="center"/>
        <w:rPr>
          <w:b/>
          <w:bCs/>
        </w:rPr>
      </w:pPr>
      <w:r w:rsidRPr="00B76B01">
        <w:rPr>
          <w:b/>
        </w:rPr>
        <w:t xml:space="preserve">Другие </w:t>
      </w:r>
      <w:r w:rsidRPr="00B76B01">
        <w:rPr>
          <w:b/>
          <w:bCs/>
        </w:rPr>
        <w:t xml:space="preserve">формы непосредственного осуществления </w:t>
      </w:r>
    </w:p>
    <w:p w:rsidR="00043534" w:rsidRPr="00B76B01" w:rsidRDefault="00043534" w:rsidP="00043534">
      <w:pPr>
        <w:autoSpaceDE w:val="0"/>
        <w:ind w:firstLine="540"/>
        <w:jc w:val="center"/>
        <w:rPr>
          <w:b/>
          <w:bCs/>
        </w:rPr>
      </w:pPr>
      <w:r w:rsidRPr="00B76B01">
        <w:rPr>
          <w:b/>
          <w:bCs/>
        </w:rPr>
        <w:t xml:space="preserve">населением </w:t>
      </w:r>
      <w:r w:rsidR="0074318D" w:rsidRPr="0074318D">
        <w:rPr>
          <w:b/>
        </w:rPr>
        <w:t>муниципального образования Мяксинское</w:t>
      </w:r>
    </w:p>
    <w:p w:rsidR="00043534" w:rsidRPr="00B76B01" w:rsidRDefault="00043534" w:rsidP="00043534">
      <w:pPr>
        <w:autoSpaceDE w:val="0"/>
        <w:ind w:firstLine="540"/>
        <w:jc w:val="center"/>
        <w:rPr>
          <w:b/>
        </w:rPr>
      </w:pPr>
      <w:r w:rsidRPr="00B76B01">
        <w:rPr>
          <w:b/>
          <w:bCs/>
        </w:rPr>
        <w:t>м</w:t>
      </w:r>
      <w:r w:rsidRPr="00B76B01">
        <w:rPr>
          <w:b/>
        </w:rPr>
        <w:t>естного самоуправления и участия в его осуществлении.</w:t>
      </w:r>
    </w:p>
    <w:p w:rsidR="00043534" w:rsidRPr="00B76B01" w:rsidRDefault="00043534" w:rsidP="00043534">
      <w:pPr>
        <w:autoSpaceDE w:val="0"/>
        <w:ind w:firstLine="540"/>
        <w:jc w:val="center"/>
      </w:pPr>
    </w:p>
    <w:p w:rsidR="00043534" w:rsidRPr="00B76B01" w:rsidRDefault="00043534" w:rsidP="00043534">
      <w:pPr>
        <w:autoSpaceDE w:val="0"/>
        <w:ind w:firstLine="540"/>
        <w:rPr>
          <w:bCs/>
        </w:rPr>
      </w:pPr>
      <w:r w:rsidRPr="00B76B01">
        <w:rPr>
          <w:bCs/>
        </w:rPr>
        <w:t xml:space="preserve">1. </w:t>
      </w:r>
      <w:proofErr w:type="gramStart"/>
      <w:r w:rsidRPr="00B76B01">
        <w:rPr>
          <w:bCs/>
        </w:rPr>
        <w:t xml:space="preserve">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на территории </w:t>
      </w:r>
      <w:r w:rsidR="0074318D" w:rsidRPr="0074318D">
        <w:rPr>
          <w:bCs/>
        </w:rPr>
        <w:t>муниципального образования Мяксинское</w:t>
      </w:r>
      <w:r w:rsidR="000A1AA6">
        <w:rPr>
          <w:bCs/>
        </w:rPr>
        <w:t xml:space="preserve"> </w:t>
      </w:r>
      <w:r w:rsidRPr="00B76B01">
        <w:rPr>
          <w:bCs/>
        </w:rPr>
        <w:t xml:space="preserve">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w:t>
      </w:r>
      <w:r w:rsidRPr="00B76B01">
        <w:t>«Об общих принципах организации местного самоуправления в Российской Федерации»</w:t>
      </w:r>
      <w:r w:rsidRPr="00B76B01">
        <w:rPr>
          <w:bCs/>
        </w:rPr>
        <w:t xml:space="preserve"> и иным федеральным законам, законам Вологодской области.</w:t>
      </w:r>
      <w:proofErr w:type="gramEnd"/>
    </w:p>
    <w:p w:rsidR="00043534" w:rsidRPr="00B76B01" w:rsidRDefault="00043534" w:rsidP="00043534">
      <w:pPr>
        <w:autoSpaceDE w:val="0"/>
        <w:ind w:firstLine="540"/>
        <w:rPr>
          <w:bCs/>
        </w:rPr>
      </w:pPr>
      <w:r w:rsidRPr="00B76B01">
        <w:rPr>
          <w:bCs/>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43534" w:rsidRPr="00B76B01" w:rsidRDefault="00043534" w:rsidP="00043534">
      <w:pPr>
        <w:autoSpaceDE w:val="0"/>
        <w:ind w:firstLine="540"/>
        <w:rPr>
          <w:bCs/>
        </w:rPr>
      </w:pPr>
      <w:r w:rsidRPr="00B76B01">
        <w:rPr>
          <w:bCs/>
        </w:rPr>
        <w:t xml:space="preserve">3. Органы местного самоуправления и должностные лица местного самоуправления </w:t>
      </w:r>
      <w:r w:rsidR="0074318D" w:rsidRPr="0074318D">
        <w:rPr>
          <w:bCs/>
        </w:rPr>
        <w:t>муниципального образования Мяксинское</w:t>
      </w:r>
      <w:r w:rsidR="000A1AA6">
        <w:rPr>
          <w:bCs/>
        </w:rPr>
        <w:t xml:space="preserve"> </w:t>
      </w:r>
      <w:r w:rsidRPr="00B76B01">
        <w:rPr>
          <w:bCs/>
        </w:rPr>
        <w:t xml:space="preserve">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 на территории </w:t>
      </w:r>
      <w:r w:rsidR="0074318D" w:rsidRPr="0074318D">
        <w:rPr>
          <w:bCs/>
        </w:rPr>
        <w:t>муниципального образования Мяксинское</w:t>
      </w:r>
      <w:r w:rsidRPr="00B76B01">
        <w:rPr>
          <w:bCs/>
        </w:rPr>
        <w:t>.</w:t>
      </w:r>
    </w:p>
    <w:p w:rsidR="00043534" w:rsidRPr="00B76B01" w:rsidRDefault="00043534" w:rsidP="00ED63EC">
      <w:pPr>
        <w:ind w:firstLine="557"/>
        <w:rPr>
          <w:b/>
        </w:rPr>
      </w:pPr>
    </w:p>
    <w:p w:rsidR="000B7EFE" w:rsidRPr="001F1771" w:rsidRDefault="000B7EFE" w:rsidP="000B7EFE">
      <w:pPr>
        <w:ind w:firstLine="557"/>
        <w:jc w:val="center"/>
        <w:rPr>
          <w:b/>
        </w:rPr>
      </w:pPr>
      <w:r w:rsidRPr="001F1771">
        <w:rPr>
          <w:b/>
        </w:rPr>
        <w:t>Статья 20.1.</w:t>
      </w:r>
    </w:p>
    <w:p w:rsidR="000B7EFE" w:rsidRPr="00B76B01" w:rsidRDefault="000B7EFE" w:rsidP="000B7EFE">
      <w:pPr>
        <w:ind w:firstLine="557"/>
        <w:jc w:val="center"/>
        <w:rPr>
          <w:b/>
        </w:rPr>
      </w:pPr>
      <w:r w:rsidRPr="00B76B01">
        <w:rPr>
          <w:b/>
        </w:rPr>
        <w:t>Староста.</w:t>
      </w:r>
    </w:p>
    <w:p w:rsidR="000B7EFE" w:rsidRPr="00B76B01" w:rsidRDefault="000B7EFE" w:rsidP="000B7EFE">
      <w:pPr>
        <w:ind w:firstLine="557"/>
        <w:rPr>
          <w:b/>
        </w:rPr>
      </w:pPr>
    </w:p>
    <w:p w:rsidR="000B7EFE" w:rsidRPr="00B76B01" w:rsidRDefault="000B7EFE" w:rsidP="000B7EFE">
      <w:pPr>
        <w:autoSpaceDE w:val="0"/>
        <w:autoSpaceDN w:val="0"/>
        <w:adjustRightInd w:val="0"/>
        <w:ind w:firstLine="540"/>
        <w:rPr>
          <w:rFonts w:eastAsia="Calibri"/>
          <w:lang w:eastAsia="en-US"/>
        </w:rPr>
      </w:pPr>
      <w:r w:rsidRPr="00B76B01">
        <w:rPr>
          <w:rFonts w:eastAsia="Calibri"/>
          <w:lang w:eastAsia="en-US"/>
        </w:rPr>
        <w:t xml:space="preserve">1.Староста населенного пункта представляет интересы населения населенного пункта, либо нескольких населенных пунктов, либо части территории населенного пункта при взаимодействии с органами местного самоуправления </w:t>
      </w:r>
      <w:r w:rsidR="0074318D" w:rsidRPr="0074318D">
        <w:rPr>
          <w:bCs/>
        </w:rPr>
        <w:t>муниципального образования Мяксинское</w:t>
      </w:r>
      <w:r w:rsidRPr="00B76B01">
        <w:rPr>
          <w:rFonts w:eastAsia="Calibri"/>
          <w:lang w:eastAsia="en-US"/>
        </w:rPr>
        <w:t>, осуществляет иные полномочия, предусмотренные законом Вологодской области.</w:t>
      </w:r>
    </w:p>
    <w:p w:rsidR="000B7EFE" w:rsidRPr="00B76B01" w:rsidRDefault="000B7EFE" w:rsidP="000B7EFE">
      <w:pPr>
        <w:pStyle w:val="2"/>
        <w:ind w:left="0" w:firstLine="0"/>
        <w:jc w:val="both"/>
        <w:rPr>
          <w:rFonts w:ascii="Times New Roman" w:hAnsi="Times New Roman" w:cs="Times New Roman"/>
          <w:sz w:val="24"/>
          <w:szCs w:val="24"/>
        </w:rPr>
      </w:pPr>
      <w:r w:rsidRPr="00B76B01">
        <w:rPr>
          <w:rFonts w:ascii="Times New Roman" w:hAnsi="Times New Roman" w:cs="Times New Roman"/>
          <w:sz w:val="24"/>
          <w:szCs w:val="24"/>
        </w:rPr>
        <w:t xml:space="preserve">        2. В своей деятельности староста руководствуется Конституцией Российской Федерации, федеральными законами, Уставом Вологодской области, законами Вологодской области, настоящим Уставом, правовыми актами органов местного самоуправления </w:t>
      </w:r>
      <w:r w:rsidR="0074318D" w:rsidRPr="0074318D">
        <w:rPr>
          <w:rFonts w:ascii="Times New Roman" w:hAnsi="Times New Roman" w:cs="Times New Roman"/>
          <w:sz w:val="24"/>
          <w:szCs w:val="24"/>
        </w:rPr>
        <w:t>муниципального образования Мяксинское</w:t>
      </w:r>
      <w:r w:rsidRPr="00B76B01">
        <w:rPr>
          <w:rFonts w:ascii="Times New Roman" w:hAnsi="Times New Roman" w:cs="Times New Roman"/>
          <w:sz w:val="24"/>
          <w:szCs w:val="24"/>
        </w:rPr>
        <w:t>.</w:t>
      </w:r>
    </w:p>
    <w:p w:rsidR="000B7EFE" w:rsidRPr="00B76B01" w:rsidRDefault="000B7EFE" w:rsidP="000B7EFE">
      <w:pPr>
        <w:pStyle w:val="2"/>
        <w:ind w:left="0" w:firstLine="567"/>
        <w:jc w:val="both"/>
        <w:rPr>
          <w:rFonts w:ascii="Times New Roman" w:hAnsi="Times New Roman" w:cs="Times New Roman"/>
          <w:sz w:val="24"/>
          <w:szCs w:val="24"/>
        </w:rPr>
      </w:pPr>
      <w:r w:rsidRPr="00B76B01">
        <w:rPr>
          <w:rFonts w:ascii="Times New Roman" w:hAnsi="Times New Roman" w:cs="Times New Roman"/>
          <w:sz w:val="24"/>
          <w:szCs w:val="24"/>
        </w:rPr>
        <w:t>3. Староста избирается на собрании граждан по вопросу избрания с</w:t>
      </w:r>
      <w:r w:rsidR="002767F2" w:rsidRPr="00B76B01">
        <w:rPr>
          <w:rFonts w:ascii="Times New Roman" w:hAnsi="Times New Roman" w:cs="Times New Roman"/>
          <w:sz w:val="24"/>
          <w:szCs w:val="24"/>
        </w:rPr>
        <w:t xml:space="preserve">таросты                  (далее - </w:t>
      </w:r>
      <w:r w:rsidRPr="00B76B01">
        <w:rPr>
          <w:rFonts w:ascii="Times New Roman" w:hAnsi="Times New Roman" w:cs="Times New Roman"/>
          <w:sz w:val="24"/>
          <w:szCs w:val="24"/>
        </w:rPr>
        <w:t xml:space="preserve">собрание по выбору старосты), порядок проведения которого определяется решением Совета </w:t>
      </w:r>
      <w:r w:rsidR="0074318D" w:rsidRPr="0074318D">
        <w:rPr>
          <w:rFonts w:ascii="Times New Roman" w:hAnsi="Times New Roman" w:cs="Times New Roman"/>
          <w:sz w:val="24"/>
          <w:szCs w:val="24"/>
        </w:rPr>
        <w:t>муниципального образования Мяксинское</w:t>
      </w:r>
      <w:r w:rsidRPr="00B76B01">
        <w:rPr>
          <w:rFonts w:ascii="Times New Roman" w:hAnsi="Times New Roman" w:cs="Times New Roman"/>
          <w:sz w:val="24"/>
          <w:szCs w:val="24"/>
        </w:rPr>
        <w:t>.</w:t>
      </w:r>
    </w:p>
    <w:p w:rsidR="000B7EFE" w:rsidRPr="00B76B01" w:rsidRDefault="000B7EFE" w:rsidP="000B7EFE">
      <w:pPr>
        <w:widowControl w:val="0"/>
        <w:autoSpaceDE w:val="0"/>
        <w:autoSpaceDN w:val="0"/>
        <w:adjustRightInd w:val="0"/>
        <w:ind w:firstLine="540"/>
      </w:pPr>
      <w:proofErr w:type="gramStart"/>
      <w:r w:rsidRPr="00B76B01">
        <w:t xml:space="preserve">Староста избирается на территории населенного пункта с численностью населения не менее 10 человек, либо на территории, включающей несколько входящих в состав одного </w:t>
      </w:r>
      <w:r w:rsidR="00A0792F">
        <w:t>муниципального образования Мяксинское</w:t>
      </w:r>
      <w:r w:rsidRPr="00B76B01">
        <w:t xml:space="preserve"> населенных пунктов с общей численностью населения не менее 10 человек, либо на определяемой решением собрания граждан части территории населенного пункта с численностью более 100 человек, на которой проживает не менее 10 человек (далее – подведомственная территория).</w:t>
      </w:r>
      <w:proofErr w:type="gramEnd"/>
    </w:p>
    <w:p w:rsidR="000B7EFE" w:rsidRPr="00B76B01" w:rsidRDefault="000B7EFE" w:rsidP="000B7EFE">
      <w:pPr>
        <w:widowControl w:val="0"/>
        <w:autoSpaceDE w:val="0"/>
        <w:autoSpaceDN w:val="0"/>
        <w:adjustRightInd w:val="0"/>
        <w:ind w:firstLine="540"/>
      </w:pPr>
      <w:r w:rsidRPr="00B76B01">
        <w:t>На подведомственной территории избирается только один староста.</w:t>
      </w:r>
    </w:p>
    <w:p w:rsidR="000B7EFE" w:rsidRPr="00B76B01" w:rsidRDefault="000B7EFE" w:rsidP="000B7EFE">
      <w:pPr>
        <w:widowControl w:val="0"/>
        <w:autoSpaceDE w:val="0"/>
        <w:autoSpaceDN w:val="0"/>
        <w:adjustRightInd w:val="0"/>
        <w:ind w:firstLine="540"/>
      </w:pPr>
      <w:r w:rsidRPr="00B76B01">
        <w:t>В собрании по выбору старосты имеют право принимать участие обладающие избирательным правом граждане, зарегистрированные по месту жительства либо по месту пребывания на территории, где избирается староста, или обладающие зарегистрированными правами на недвижимое имущество, находящееся в границах территории, где избирается староста.</w:t>
      </w:r>
    </w:p>
    <w:p w:rsidR="000B7EFE" w:rsidRPr="00B76B01" w:rsidRDefault="000B7EFE" w:rsidP="000B7EFE">
      <w:pPr>
        <w:widowControl w:val="0"/>
        <w:autoSpaceDE w:val="0"/>
        <w:autoSpaceDN w:val="0"/>
        <w:adjustRightInd w:val="0"/>
        <w:ind w:firstLine="540"/>
      </w:pPr>
      <w:r w:rsidRPr="00B76B01">
        <w:t>4. Старостой может быть избран достигший возраста 18 лет гражданин Российской Федерации, зарегистрированный по месту жительства либо по месту пребывания на территории, где избирается староста, или обладающий зарегистрированными правами на недвижимое имущество, находящееся в границах территории, где избирается староста.</w:t>
      </w:r>
    </w:p>
    <w:p w:rsidR="000B7EFE" w:rsidRPr="00B76B01" w:rsidRDefault="000B7EFE" w:rsidP="000B7EFE">
      <w:pPr>
        <w:widowControl w:val="0"/>
        <w:autoSpaceDE w:val="0"/>
        <w:autoSpaceDN w:val="0"/>
        <w:adjustRightInd w:val="0"/>
        <w:ind w:firstLine="540"/>
      </w:pPr>
      <w:r w:rsidRPr="00B76B01">
        <w:t>5. Срок полномочий старосты 4 года.</w:t>
      </w:r>
    </w:p>
    <w:p w:rsidR="000B7EFE" w:rsidRPr="00B76B01" w:rsidRDefault="000B7EFE" w:rsidP="000B7EFE">
      <w:pPr>
        <w:widowControl w:val="0"/>
        <w:autoSpaceDE w:val="0"/>
        <w:autoSpaceDN w:val="0"/>
        <w:adjustRightInd w:val="0"/>
        <w:ind w:firstLine="540"/>
      </w:pPr>
      <w:r w:rsidRPr="00B76B01">
        <w:t>6. Кандидаты на должность старосты могут быть выдвинуты:</w:t>
      </w:r>
    </w:p>
    <w:p w:rsidR="000B7EFE" w:rsidRPr="00B76B01" w:rsidRDefault="000B7EFE" w:rsidP="000B7EFE">
      <w:pPr>
        <w:widowControl w:val="0"/>
        <w:autoSpaceDE w:val="0"/>
        <w:autoSpaceDN w:val="0"/>
        <w:adjustRightInd w:val="0"/>
        <w:ind w:firstLine="540"/>
      </w:pPr>
      <w:r w:rsidRPr="00B76B01">
        <w:t>1) путем самовыдвижения;</w:t>
      </w:r>
    </w:p>
    <w:p w:rsidR="000B7EFE" w:rsidRPr="00B76B01" w:rsidRDefault="000B7EFE" w:rsidP="000B7EFE">
      <w:pPr>
        <w:widowControl w:val="0"/>
        <w:autoSpaceDE w:val="0"/>
        <w:autoSpaceDN w:val="0"/>
        <w:adjustRightInd w:val="0"/>
        <w:ind w:firstLine="540"/>
      </w:pPr>
      <w:r w:rsidRPr="00B76B01">
        <w:t xml:space="preserve">2) по предложению органа местного самоуправления </w:t>
      </w:r>
      <w:r w:rsidR="0074318D" w:rsidRPr="0074318D">
        <w:rPr>
          <w:bCs/>
        </w:rPr>
        <w:t xml:space="preserve">муниципального образования </w:t>
      </w:r>
      <w:r w:rsidR="0074318D" w:rsidRPr="0074318D">
        <w:rPr>
          <w:bCs/>
        </w:rPr>
        <w:lastRenderedPageBreak/>
        <w:t>Мяксинское</w:t>
      </w:r>
      <w:r w:rsidRPr="00B76B01">
        <w:t>;</w:t>
      </w:r>
    </w:p>
    <w:p w:rsidR="000B7EFE" w:rsidRPr="00B76B01" w:rsidRDefault="000B7EFE" w:rsidP="000B7EFE">
      <w:pPr>
        <w:widowControl w:val="0"/>
        <w:autoSpaceDE w:val="0"/>
        <w:autoSpaceDN w:val="0"/>
        <w:adjustRightInd w:val="0"/>
        <w:ind w:firstLine="540"/>
      </w:pPr>
      <w:r w:rsidRPr="00B76B01">
        <w:t>3) жителями территории, на которой избирается староста.</w:t>
      </w:r>
    </w:p>
    <w:p w:rsidR="000B7EFE" w:rsidRPr="00B76B01" w:rsidRDefault="000B7EFE" w:rsidP="000B7EFE">
      <w:pPr>
        <w:widowControl w:val="0"/>
        <w:autoSpaceDE w:val="0"/>
        <w:autoSpaceDN w:val="0"/>
        <w:adjustRightInd w:val="0"/>
        <w:ind w:firstLine="540"/>
      </w:pPr>
      <w:r w:rsidRPr="00B76B01">
        <w:t>Старостой не может быть избрано лицо:</w:t>
      </w:r>
    </w:p>
    <w:p w:rsidR="000B7EFE" w:rsidRPr="00B76B01" w:rsidRDefault="000B7EFE" w:rsidP="000B7EFE">
      <w:pPr>
        <w:widowControl w:val="0"/>
        <w:autoSpaceDE w:val="0"/>
        <w:autoSpaceDN w:val="0"/>
        <w:adjustRightInd w:val="0"/>
        <w:ind w:firstLine="540"/>
      </w:pPr>
      <w:r w:rsidRPr="00B76B01">
        <w:t>1) имеющее гражданство иностранного государства;</w:t>
      </w:r>
    </w:p>
    <w:p w:rsidR="000B7EFE" w:rsidRPr="00B76B01" w:rsidRDefault="000B7EFE" w:rsidP="000B7EFE">
      <w:pPr>
        <w:widowControl w:val="0"/>
        <w:autoSpaceDE w:val="0"/>
        <w:autoSpaceDN w:val="0"/>
        <w:adjustRightInd w:val="0"/>
        <w:ind w:firstLine="540"/>
      </w:pPr>
      <w:r w:rsidRPr="00B76B01">
        <w:t>2) замещающее государственную должность, должность государственной службы, муниципальную должность или должность муниципальной службы;</w:t>
      </w:r>
    </w:p>
    <w:p w:rsidR="000B7EFE" w:rsidRPr="00B76B01" w:rsidRDefault="000B7EFE" w:rsidP="000B7EFE">
      <w:pPr>
        <w:widowControl w:val="0"/>
        <w:autoSpaceDE w:val="0"/>
        <w:autoSpaceDN w:val="0"/>
        <w:adjustRightInd w:val="0"/>
        <w:ind w:firstLine="540"/>
      </w:pPr>
      <w:r w:rsidRPr="00B76B01">
        <w:t>3) признанное судом недееспособным или ограниченно дееспособным;</w:t>
      </w:r>
    </w:p>
    <w:p w:rsidR="000B7EFE" w:rsidRPr="00B76B01" w:rsidRDefault="000B7EFE" w:rsidP="000B7EFE">
      <w:pPr>
        <w:widowControl w:val="0"/>
        <w:autoSpaceDE w:val="0"/>
        <w:autoSpaceDN w:val="0"/>
        <w:adjustRightInd w:val="0"/>
        <w:ind w:firstLine="540"/>
      </w:pPr>
      <w:r w:rsidRPr="00B76B01">
        <w:t>4) имеющее непогашенную или неснятую судимость.</w:t>
      </w:r>
    </w:p>
    <w:p w:rsidR="000B7EFE" w:rsidRPr="00B76B01" w:rsidRDefault="000B7EFE" w:rsidP="000B7EFE">
      <w:pPr>
        <w:widowControl w:val="0"/>
        <w:autoSpaceDE w:val="0"/>
        <w:autoSpaceDN w:val="0"/>
        <w:adjustRightInd w:val="0"/>
        <w:ind w:firstLine="540"/>
      </w:pPr>
      <w:r w:rsidRPr="00B76B01">
        <w:t>Полномочия старосты подтверждаются выпиской из решения собрания граждан.</w:t>
      </w:r>
    </w:p>
    <w:p w:rsidR="000B7EFE" w:rsidRPr="00B76B01" w:rsidRDefault="000B7EFE" w:rsidP="000B7EFE">
      <w:pPr>
        <w:widowControl w:val="0"/>
        <w:autoSpaceDE w:val="0"/>
        <w:autoSpaceDN w:val="0"/>
        <w:adjustRightInd w:val="0"/>
        <w:ind w:firstLine="540"/>
      </w:pPr>
      <w:r w:rsidRPr="00B76B01">
        <w:t>7. Староста осуществляет следующие полномочия:</w:t>
      </w:r>
    </w:p>
    <w:p w:rsidR="000B7EFE" w:rsidRPr="00B76B01" w:rsidRDefault="000B7EFE" w:rsidP="000B7EFE">
      <w:pPr>
        <w:widowControl w:val="0"/>
        <w:autoSpaceDE w:val="0"/>
        <w:autoSpaceDN w:val="0"/>
        <w:adjustRightInd w:val="0"/>
        <w:ind w:firstLine="540"/>
      </w:pPr>
      <w:r w:rsidRPr="00B76B01">
        <w:t xml:space="preserve">1) содействует в реализации прав и законных интересов населения подведомственной территории в органах местного самоуправления </w:t>
      </w:r>
      <w:r w:rsidR="0074318D" w:rsidRPr="0074318D">
        <w:rPr>
          <w:bCs/>
        </w:rPr>
        <w:t>муниципального образования Мяксинское</w:t>
      </w:r>
      <w:r w:rsidRPr="00B76B01">
        <w:t>;</w:t>
      </w:r>
    </w:p>
    <w:p w:rsidR="000B7EFE" w:rsidRPr="00B76B01" w:rsidRDefault="000B7EFE" w:rsidP="000B7EFE">
      <w:pPr>
        <w:widowControl w:val="0"/>
        <w:autoSpaceDE w:val="0"/>
        <w:autoSpaceDN w:val="0"/>
        <w:adjustRightInd w:val="0"/>
        <w:ind w:firstLine="540"/>
      </w:pPr>
      <w:r w:rsidRPr="00B76B01">
        <w:t xml:space="preserve">2) взаимодействует с органами местного самоуправления </w:t>
      </w:r>
      <w:r w:rsidR="0074318D" w:rsidRPr="0074318D">
        <w:rPr>
          <w:bCs/>
        </w:rPr>
        <w:t>муниципального образования Мяксинское</w:t>
      </w:r>
      <w:r w:rsidRPr="00B76B01">
        <w:t>, в том числе по вопросам благоустройства территории, предоставления бытовых и жилищно-коммунальных услуг, организации и проведения публичных мероприятий, охраны общественного порядка, обеспечения первичных мер пожарной безопасности, предупреждения чрезвычайных ситуаций, увеличения доходов местных бюджетов;</w:t>
      </w:r>
    </w:p>
    <w:p w:rsidR="000B7EFE" w:rsidRPr="00B76B01" w:rsidRDefault="000B7EFE" w:rsidP="000B7EFE">
      <w:pPr>
        <w:widowControl w:val="0"/>
        <w:autoSpaceDE w:val="0"/>
        <w:autoSpaceDN w:val="0"/>
        <w:adjustRightInd w:val="0"/>
        <w:ind w:firstLine="540"/>
      </w:pPr>
      <w:r w:rsidRPr="00B76B01">
        <w:t>3) доводит до населения подведомственной территории информацию об изменениях в законодательстве, в том числе муниципальных правовых актах, в части, касающейся прав и обязанностей граждан - жителей подведомственной территории;</w:t>
      </w:r>
    </w:p>
    <w:p w:rsidR="000B7EFE" w:rsidRPr="00B76B01" w:rsidRDefault="000B7EFE" w:rsidP="000B7EFE">
      <w:pPr>
        <w:widowControl w:val="0"/>
        <w:autoSpaceDE w:val="0"/>
        <w:autoSpaceDN w:val="0"/>
        <w:adjustRightInd w:val="0"/>
        <w:ind w:firstLine="540"/>
      </w:pPr>
      <w:r w:rsidRPr="00B76B01">
        <w:t>4) содействует реализации на подведомственной территории муниципальных правовых актов;</w:t>
      </w:r>
    </w:p>
    <w:p w:rsidR="000B7EFE" w:rsidRPr="00B76B01" w:rsidRDefault="000B7EFE" w:rsidP="000B7EFE">
      <w:pPr>
        <w:widowControl w:val="0"/>
        <w:autoSpaceDE w:val="0"/>
        <w:autoSpaceDN w:val="0"/>
        <w:adjustRightInd w:val="0"/>
        <w:ind w:firstLine="540"/>
      </w:pPr>
      <w:r w:rsidRPr="00B76B01">
        <w:t xml:space="preserve">5) проводит встречи граждан соответствующей подведомственной территории, направляет по их результатам запросы, заявления, предложения в органы местного самоуправления </w:t>
      </w:r>
      <w:r w:rsidR="0074318D" w:rsidRPr="0074318D">
        <w:rPr>
          <w:bCs/>
        </w:rPr>
        <w:t>муниципального образования Мяксинское</w:t>
      </w:r>
      <w:r w:rsidRPr="00B76B01">
        <w:t>. Размещает ответы на запросы на информационных стендах либо доводит их до сведения граждан иным способом;</w:t>
      </w:r>
    </w:p>
    <w:p w:rsidR="000B7EFE" w:rsidRPr="00B76B01" w:rsidRDefault="000B7EFE" w:rsidP="000B7EFE">
      <w:pPr>
        <w:widowControl w:val="0"/>
        <w:autoSpaceDE w:val="0"/>
        <w:autoSpaceDN w:val="0"/>
        <w:adjustRightInd w:val="0"/>
        <w:ind w:firstLine="540"/>
      </w:pPr>
      <w:r w:rsidRPr="00B76B01">
        <w:t>6) осуществляет иные полномо</w:t>
      </w:r>
      <w:r w:rsidR="00F25D6A">
        <w:t>чия, закрепленные за старостой У</w:t>
      </w:r>
      <w:r w:rsidRPr="00B76B01">
        <w:t xml:space="preserve">ставом </w:t>
      </w:r>
      <w:r w:rsidR="0074318D" w:rsidRPr="0074318D">
        <w:rPr>
          <w:bCs/>
        </w:rPr>
        <w:t>муниципального образования Мяксинское</w:t>
      </w:r>
      <w:r w:rsidR="000A1AA6">
        <w:rPr>
          <w:bCs/>
        </w:rPr>
        <w:t xml:space="preserve"> </w:t>
      </w:r>
      <w:r w:rsidRPr="00B76B01">
        <w:t>и принимаемыми в соответствии с ним муниципальными правовыми актами.</w:t>
      </w:r>
    </w:p>
    <w:p w:rsidR="000B7EFE" w:rsidRPr="00B76B01" w:rsidRDefault="000A1AA6" w:rsidP="000B7EFE">
      <w:pPr>
        <w:widowControl w:val="0"/>
        <w:autoSpaceDE w:val="0"/>
        <w:autoSpaceDN w:val="0"/>
        <w:adjustRightInd w:val="0"/>
        <w:ind w:firstLine="0"/>
        <w:outlineLvl w:val="0"/>
      </w:pPr>
      <w:r>
        <w:t xml:space="preserve">       </w:t>
      </w:r>
      <w:r w:rsidR="000B7EFE" w:rsidRPr="00B76B01">
        <w:t>8. Прекращение полномочий старосты:</w:t>
      </w:r>
    </w:p>
    <w:p w:rsidR="000B7EFE" w:rsidRPr="00B76B01" w:rsidRDefault="000B7EFE" w:rsidP="000B7EFE">
      <w:pPr>
        <w:widowControl w:val="0"/>
        <w:autoSpaceDE w:val="0"/>
        <w:autoSpaceDN w:val="0"/>
        <w:adjustRightInd w:val="0"/>
        <w:ind w:firstLine="540"/>
      </w:pPr>
      <w:r w:rsidRPr="00B76B01">
        <w:t>1. Полномочия старосты прекращаются по истечении срока его полномочий.</w:t>
      </w:r>
    </w:p>
    <w:p w:rsidR="000B7EFE" w:rsidRPr="00B76B01" w:rsidRDefault="000B7EFE" w:rsidP="000B7EFE">
      <w:pPr>
        <w:widowControl w:val="0"/>
        <w:autoSpaceDE w:val="0"/>
        <w:autoSpaceDN w:val="0"/>
        <w:adjustRightInd w:val="0"/>
        <w:ind w:firstLine="540"/>
      </w:pPr>
      <w:r w:rsidRPr="00B76B01">
        <w:t>2. Полномочия старосты прекращаются досрочно по решению собрания граждан в случаях:</w:t>
      </w:r>
    </w:p>
    <w:p w:rsidR="000B7EFE" w:rsidRPr="00B76B01" w:rsidRDefault="000B7EFE" w:rsidP="000B7EFE">
      <w:pPr>
        <w:widowControl w:val="0"/>
        <w:autoSpaceDE w:val="0"/>
        <w:autoSpaceDN w:val="0"/>
        <w:adjustRightInd w:val="0"/>
        <w:ind w:firstLine="540"/>
      </w:pPr>
      <w:r w:rsidRPr="00B76B01">
        <w:t>1) подачи старостой личного заявления о досрочном прекращении полномочий;</w:t>
      </w:r>
    </w:p>
    <w:p w:rsidR="000B7EFE" w:rsidRPr="00B76B01" w:rsidRDefault="000B7EFE" w:rsidP="000B7EFE">
      <w:pPr>
        <w:widowControl w:val="0"/>
        <w:autoSpaceDE w:val="0"/>
        <w:autoSpaceDN w:val="0"/>
        <w:adjustRightInd w:val="0"/>
        <w:ind w:firstLine="540"/>
      </w:pPr>
      <w:r w:rsidRPr="00B76B01">
        <w:t>2) неудовлетворительной оценки населением деятельности старосты по результатам его ежегодного отчета;</w:t>
      </w:r>
    </w:p>
    <w:p w:rsidR="000B7EFE" w:rsidRPr="00B76B01" w:rsidRDefault="000B7EFE" w:rsidP="000B7EFE">
      <w:pPr>
        <w:widowControl w:val="0"/>
        <w:autoSpaceDE w:val="0"/>
        <w:autoSpaceDN w:val="0"/>
        <w:adjustRightInd w:val="0"/>
        <w:ind w:firstLine="540"/>
      </w:pPr>
      <w:r w:rsidRPr="00B76B01">
        <w:t>3) снятия старосты с регистрационного учета по месту жительства либо месту пребывания на подведомственной территории или прекращения зарегистрированных прав старосты на недвижимое имущество, находящееся в границах подведомственной территории;</w:t>
      </w:r>
    </w:p>
    <w:p w:rsidR="000B7EFE" w:rsidRPr="00B76B01" w:rsidRDefault="000B7EFE" w:rsidP="000B7EFE">
      <w:pPr>
        <w:widowControl w:val="0"/>
        <w:autoSpaceDE w:val="0"/>
        <w:autoSpaceDN w:val="0"/>
        <w:adjustRightInd w:val="0"/>
        <w:ind w:firstLine="540"/>
      </w:pPr>
      <w:r w:rsidRPr="00B76B01">
        <w:t xml:space="preserve"> 4) избрания (назначения) его на государственную должность, должность государственной службы, муниципальную должность или должность муниципальной службы;</w:t>
      </w:r>
    </w:p>
    <w:p w:rsidR="000B7EFE" w:rsidRPr="00B76B01" w:rsidRDefault="000B7EFE" w:rsidP="000B7EFE">
      <w:pPr>
        <w:widowControl w:val="0"/>
        <w:autoSpaceDE w:val="0"/>
        <w:autoSpaceDN w:val="0"/>
        <w:adjustRightInd w:val="0"/>
        <w:ind w:firstLine="540"/>
      </w:pPr>
      <w:r w:rsidRPr="00B76B01">
        <w:t>5) вступления в законную силу обвинительного приговора суда в отношении старосты или признания его судом недееспособным (ограниченно дееспособным);</w:t>
      </w:r>
    </w:p>
    <w:p w:rsidR="000B7EFE" w:rsidRPr="00B76B01" w:rsidRDefault="000B7EFE" w:rsidP="000B7EFE">
      <w:pPr>
        <w:widowControl w:val="0"/>
        <w:autoSpaceDE w:val="0"/>
        <w:autoSpaceDN w:val="0"/>
        <w:adjustRightInd w:val="0"/>
        <w:ind w:firstLine="540"/>
      </w:pPr>
      <w:r w:rsidRPr="00B76B01">
        <w:t>6) приобретения гражданства иностранного государства или прекращения гражданства Российской Федерации;</w:t>
      </w:r>
    </w:p>
    <w:p w:rsidR="000B7EFE" w:rsidRPr="00B76B01" w:rsidRDefault="000B7EFE" w:rsidP="000B7EFE">
      <w:pPr>
        <w:widowControl w:val="0"/>
        <w:autoSpaceDE w:val="0"/>
        <w:autoSpaceDN w:val="0"/>
        <w:adjustRightInd w:val="0"/>
        <w:ind w:firstLine="540"/>
      </w:pPr>
      <w:r w:rsidRPr="00B76B01">
        <w:t>7) стойкой неспособности по состоянию здоровья осуществлять свою деятельность;</w:t>
      </w:r>
    </w:p>
    <w:p w:rsidR="000B7EFE" w:rsidRPr="00B76B01" w:rsidRDefault="000B7EFE" w:rsidP="000B7EFE">
      <w:pPr>
        <w:widowControl w:val="0"/>
        <w:autoSpaceDE w:val="0"/>
        <w:autoSpaceDN w:val="0"/>
        <w:adjustRightInd w:val="0"/>
        <w:ind w:firstLine="540"/>
      </w:pPr>
      <w:r w:rsidRPr="00B76B01">
        <w:t>8) смерти.</w:t>
      </w:r>
    </w:p>
    <w:p w:rsidR="000B7EFE" w:rsidRPr="00B76B01" w:rsidRDefault="001225CE" w:rsidP="000B7EFE">
      <w:pPr>
        <w:widowControl w:val="0"/>
        <w:autoSpaceDE w:val="0"/>
        <w:autoSpaceDN w:val="0"/>
        <w:adjustRightInd w:val="0"/>
        <w:ind w:firstLine="540"/>
      </w:pPr>
      <w:r w:rsidRPr="00B76B01">
        <w:t>9</w:t>
      </w:r>
      <w:r w:rsidR="000B7EFE" w:rsidRPr="00B76B01">
        <w:t xml:space="preserve">. Порядок досрочного прекращения полномочий старосты, а также порядок </w:t>
      </w:r>
      <w:r w:rsidR="000B7EFE" w:rsidRPr="00B76B01">
        <w:lastRenderedPageBreak/>
        <w:t xml:space="preserve">проведения собрания граждан по рассмотрению вопроса о досрочном прекращении полномочий старосты определяются решением Совета </w:t>
      </w:r>
      <w:r w:rsidR="0074318D" w:rsidRPr="0074318D">
        <w:t>муниципального образования Мяксинское</w:t>
      </w:r>
      <w:r w:rsidR="00043534" w:rsidRPr="00B76B01">
        <w:t>.</w:t>
      </w:r>
    </w:p>
    <w:p w:rsidR="000B7EFE" w:rsidRPr="00B76B01" w:rsidRDefault="000B7EFE" w:rsidP="000B7EFE">
      <w:pPr>
        <w:keepLines/>
        <w:widowControl w:val="0"/>
        <w:ind w:firstLine="540"/>
        <w:rPr>
          <w:kern w:val="1"/>
        </w:rPr>
      </w:pPr>
    </w:p>
    <w:p w:rsidR="0048258D" w:rsidRPr="00B76B01" w:rsidRDefault="0048258D" w:rsidP="000B7EFE">
      <w:pPr>
        <w:keepLines/>
        <w:widowControl w:val="0"/>
        <w:ind w:firstLine="540"/>
        <w:jc w:val="center"/>
        <w:rPr>
          <w:b/>
          <w:kern w:val="1"/>
        </w:rPr>
      </w:pPr>
      <w:r w:rsidRPr="00B76B01">
        <w:rPr>
          <w:b/>
          <w:kern w:val="1"/>
        </w:rPr>
        <w:t xml:space="preserve">ГЛАВА </w:t>
      </w:r>
      <w:r w:rsidRPr="00B76B01">
        <w:rPr>
          <w:b/>
          <w:kern w:val="1"/>
          <w:lang w:val="en-US"/>
        </w:rPr>
        <w:t>III</w:t>
      </w:r>
    </w:p>
    <w:p w:rsidR="0048258D" w:rsidRDefault="0048258D" w:rsidP="000B7EFE">
      <w:pPr>
        <w:keepLines/>
        <w:widowControl w:val="0"/>
        <w:ind w:firstLine="540"/>
        <w:jc w:val="center"/>
        <w:rPr>
          <w:b/>
          <w:kern w:val="1"/>
        </w:rPr>
      </w:pPr>
      <w:r w:rsidRPr="00B76B01">
        <w:rPr>
          <w:b/>
          <w:kern w:val="1"/>
        </w:rPr>
        <w:t>ОРГАНЫ МЕСТНОГО САМОУПРАВЛЕНИЯ</w:t>
      </w:r>
    </w:p>
    <w:p w:rsidR="00F25D6A" w:rsidRPr="00B76B01" w:rsidRDefault="00F25D6A" w:rsidP="000B7EFE">
      <w:pPr>
        <w:keepLines/>
        <w:widowControl w:val="0"/>
        <w:ind w:firstLine="540"/>
        <w:jc w:val="center"/>
        <w:rPr>
          <w:b/>
          <w:kern w:val="1"/>
        </w:rPr>
      </w:pPr>
    </w:p>
    <w:p w:rsidR="0048258D" w:rsidRPr="00B76B01" w:rsidRDefault="0048258D" w:rsidP="000B7EFE">
      <w:pPr>
        <w:keepLines/>
        <w:widowControl w:val="0"/>
        <w:ind w:firstLine="540"/>
        <w:jc w:val="center"/>
        <w:rPr>
          <w:b/>
          <w:kern w:val="1"/>
        </w:rPr>
      </w:pPr>
    </w:p>
    <w:p w:rsidR="000B7EFE" w:rsidRPr="00B76B01" w:rsidRDefault="000B7EFE" w:rsidP="000B7EFE">
      <w:pPr>
        <w:keepLines/>
        <w:widowControl w:val="0"/>
        <w:ind w:firstLine="540"/>
        <w:jc w:val="center"/>
        <w:rPr>
          <w:b/>
          <w:kern w:val="1"/>
        </w:rPr>
      </w:pPr>
      <w:r w:rsidRPr="00B76B01">
        <w:rPr>
          <w:b/>
          <w:kern w:val="1"/>
        </w:rPr>
        <w:t xml:space="preserve">Статья 21. </w:t>
      </w:r>
    </w:p>
    <w:p w:rsidR="000B7EFE" w:rsidRPr="00B76B01" w:rsidRDefault="000B7EFE" w:rsidP="000B7EFE">
      <w:pPr>
        <w:keepLines/>
        <w:widowControl w:val="0"/>
        <w:ind w:firstLine="540"/>
        <w:jc w:val="center"/>
        <w:rPr>
          <w:b/>
          <w:kern w:val="1"/>
        </w:rPr>
      </w:pPr>
      <w:r w:rsidRPr="00B76B01">
        <w:rPr>
          <w:b/>
          <w:kern w:val="1"/>
        </w:rPr>
        <w:t>Органы местного самоуправления.</w:t>
      </w:r>
    </w:p>
    <w:p w:rsidR="000B7EFE" w:rsidRPr="00B76B01" w:rsidRDefault="000B7EFE" w:rsidP="000B7EFE">
      <w:pPr>
        <w:keepLines/>
        <w:widowControl w:val="0"/>
        <w:ind w:firstLine="540"/>
        <w:jc w:val="center"/>
        <w:rPr>
          <w:b/>
          <w:kern w:val="1"/>
        </w:rPr>
      </w:pPr>
    </w:p>
    <w:p w:rsidR="000B7EFE" w:rsidRPr="00B76B01" w:rsidRDefault="00F25D6A" w:rsidP="00F25D6A">
      <w:pPr>
        <w:ind w:firstLine="0"/>
      </w:pPr>
      <w:r>
        <w:t xml:space="preserve">      1.</w:t>
      </w:r>
      <w:r w:rsidR="000B7EFE" w:rsidRPr="00B76B01">
        <w:t xml:space="preserve">Структуру органов местного самоуправления </w:t>
      </w:r>
      <w:r w:rsidR="0074318D" w:rsidRPr="00F25D6A">
        <w:rPr>
          <w:bCs/>
        </w:rPr>
        <w:t>муниципального образования Мяксинское</w:t>
      </w:r>
      <w:r w:rsidR="00EF7FCF">
        <w:rPr>
          <w:bCs/>
        </w:rPr>
        <w:t xml:space="preserve"> </w:t>
      </w:r>
      <w:r w:rsidR="000B7EFE" w:rsidRPr="00B76B01">
        <w:t>составляют:</w:t>
      </w:r>
    </w:p>
    <w:p w:rsidR="000B7EFE" w:rsidRPr="00B76B01" w:rsidRDefault="00925832" w:rsidP="00925832">
      <w:pPr>
        <w:suppressAutoHyphens/>
        <w:ind w:firstLine="600"/>
      </w:pPr>
      <w:r w:rsidRPr="00B76B01">
        <w:tab/>
        <w:t xml:space="preserve">- </w:t>
      </w:r>
      <w:r w:rsidR="000B7EFE" w:rsidRPr="00B76B01">
        <w:t>представительный ор</w:t>
      </w:r>
      <w:r w:rsidR="002767F2" w:rsidRPr="00B76B01">
        <w:t xml:space="preserve">ган </w:t>
      </w:r>
      <w:r w:rsidR="005C475F" w:rsidRPr="005C475F">
        <w:t>муниципально</w:t>
      </w:r>
      <w:r w:rsidR="00E75EAD">
        <w:t>го</w:t>
      </w:r>
      <w:r w:rsidR="005C475F" w:rsidRPr="005C475F">
        <w:t xml:space="preserve"> образовани</w:t>
      </w:r>
      <w:r w:rsidR="00E75EAD">
        <w:t>я</w:t>
      </w:r>
      <w:r w:rsidR="002767F2" w:rsidRPr="00B76B01">
        <w:t>-</w:t>
      </w:r>
      <w:r w:rsidR="000B7EFE" w:rsidRPr="00B76B01">
        <w:t xml:space="preserve"> Совет </w:t>
      </w:r>
      <w:r w:rsidR="00E75EAD" w:rsidRPr="00E75EAD">
        <w:rPr>
          <w:bCs/>
        </w:rPr>
        <w:t>муниципального образования Мяксинское</w:t>
      </w:r>
      <w:r w:rsidR="000B7EFE" w:rsidRPr="00B76B01">
        <w:t xml:space="preserve">, официальное сокращенное наименование «Совет </w:t>
      </w:r>
      <w:r w:rsidR="00E75EAD" w:rsidRPr="00E75EAD">
        <w:t>муниципального образования Мяксинское</w:t>
      </w:r>
      <w:r w:rsidR="000B7EFE" w:rsidRPr="00B76B01">
        <w:t>»;</w:t>
      </w:r>
    </w:p>
    <w:p w:rsidR="000B7EFE" w:rsidRPr="00B76B01" w:rsidRDefault="00925832" w:rsidP="00925832">
      <w:pPr>
        <w:suppressAutoHyphens/>
        <w:ind w:firstLine="0"/>
      </w:pPr>
      <w:r w:rsidRPr="00B76B01">
        <w:tab/>
        <w:t xml:space="preserve">- </w:t>
      </w:r>
      <w:r w:rsidR="000B7EFE" w:rsidRPr="00B76B01">
        <w:t>гл</w:t>
      </w:r>
      <w:r w:rsidR="002767F2" w:rsidRPr="00B76B01">
        <w:t xml:space="preserve">ава </w:t>
      </w:r>
      <w:r w:rsidR="00E75EAD" w:rsidRPr="00E75EAD">
        <w:t xml:space="preserve">муниципального образования </w:t>
      </w:r>
      <w:r w:rsidR="002767F2" w:rsidRPr="00B76B01">
        <w:t>-</w:t>
      </w:r>
      <w:r w:rsidR="000B7EFE" w:rsidRPr="00B76B01">
        <w:t xml:space="preserve"> глава </w:t>
      </w:r>
      <w:r w:rsidR="00E75EAD" w:rsidRPr="00E75EAD">
        <w:rPr>
          <w:bCs/>
        </w:rPr>
        <w:t>муниципального образования Мяксинское</w:t>
      </w:r>
      <w:r w:rsidR="000B7EFE" w:rsidRPr="00B76B01">
        <w:t xml:space="preserve">, официальное сокращенное наименование «глава </w:t>
      </w:r>
      <w:r w:rsidR="00E75EAD" w:rsidRPr="00E75EAD">
        <w:t>муниципального образования</w:t>
      </w:r>
      <w:r w:rsidR="000B7EFE" w:rsidRPr="00B76B01">
        <w:t>»;</w:t>
      </w:r>
    </w:p>
    <w:p w:rsidR="000B7EFE" w:rsidRPr="00B76B01" w:rsidRDefault="00925832" w:rsidP="00925832">
      <w:pPr>
        <w:pStyle w:val="ConsPlusNormal"/>
        <w:widowControl/>
        <w:ind w:firstLine="708"/>
        <w:jc w:val="both"/>
        <w:rPr>
          <w:rFonts w:ascii="Times New Roman" w:hAnsi="Times New Roman" w:cs="Times New Roman"/>
          <w:sz w:val="24"/>
          <w:szCs w:val="24"/>
        </w:rPr>
      </w:pPr>
      <w:r w:rsidRPr="00B76B01">
        <w:rPr>
          <w:rFonts w:ascii="Times New Roman" w:hAnsi="Times New Roman" w:cs="Times New Roman"/>
          <w:sz w:val="24"/>
          <w:szCs w:val="24"/>
        </w:rPr>
        <w:t xml:space="preserve">- </w:t>
      </w:r>
      <w:r w:rsidR="000B7EFE" w:rsidRPr="00B76B01">
        <w:rPr>
          <w:rFonts w:ascii="Times New Roman" w:hAnsi="Times New Roman" w:cs="Times New Roman"/>
          <w:sz w:val="24"/>
          <w:szCs w:val="24"/>
        </w:rPr>
        <w:t>исполнительно-распорядительный ор</w:t>
      </w:r>
      <w:r w:rsidR="002767F2" w:rsidRPr="00B76B01">
        <w:rPr>
          <w:rFonts w:ascii="Times New Roman" w:hAnsi="Times New Roman" w:cs="Times New Roman"/>
          <w:sz w:val="24"/>
          <w:szCs w:val="24"/>
        </w:rPr>
        <w:t xml:space="preserve">ган </w:t>
      </w:r>
      <w:r w:rsidR="00E75EAD" w:rsidRPr="00E75EAD">
        <w:rPr>
          <w:rFonts w:ascii="Times New Roman" w:hAnsi="Times New Roman" w:cs="Times New Roman"/>
          <w:sz w:val="24"/>
          <w:szCs w:val="24"/>
        </w:rPr>
        <w:t>муниц</w:t>
      </w:r>
      <w:r w:rsidR="00E75EAD">
        <w:rPr>
          <w:rFonts w:ascii="Times New Roman" w:hAnsi="Times New Roman" w:cs="Times New Roman"/>
          <w:sz w:val="24"/>
          <w:szCs w:val="24"/>
        </w:rPr>
        <w:t xml:space="preserve">ипального образования </w:t>
      </w:r>
      <w:r w:rsidR="002767F2" w:rsidRPr="00B76B01">
        <w:rPr>
          <w:rFonts w:ascii="Times New Roman" w:hAnsi="Times New Roman" w:cs="Times New Roman"/>
          <w:sz w:val="24"/>
          <w:szCs w:val="24"/>
        </w:rPr>
        <w:t>-</w:t>
      </w:r>
      <w:r w:rsidR="000B7EFE" w:rsidRPr="00B76B01">
        <w:rPr>
          <w:rFonts w:ascii="Times New Roman" w:hAnsi="Times New Roman" w:cs="Times New Roman"/>
          <w:sz w:val="24"/>
          <w:szCs w:val="24"/>
        </w:rPr>
        <w:t xml:space="preserve"> Администрация </w:t>
      </w:r>
      <w:r w:rsidR="00E75EAD" w:rsidRPr="00E75EAD">
        <w:rPr>
          <w:rFonts w:ascii="Times New Roman" w:hAnsi="Times New Roman" w:cs="Times New Roman"/>
          <w:bCs/>
          <w:sz w:val="24"/>
          <w:szCs w:val="24"/>
        </w:rPr>
        <w:t>муниципального образования Мяксинское</w:t>
      </w:r>
      <w:r w:rsidR="000B7EFE" w:rsidRPr="00B76B01">
        <w:rPr>
          <w:rFonts w:ascii="Times New Roman" w:hAnsi="Times New Roman" w:cs="Times New Roman"/>
          <w:sz w:val="24"/>
          <w:szCs w:val="24"/>
        </w:rPr>
        <w:t>, официа</w:t>
      </w:r>
      <w:r w:rsidR="000D61EB">
        <w:rPr>
          <w:rFonts w:ascii="Times New Roman" w:hAnsi="Times New Roman" w:cs="Times New Roman"/>
          <w:sz w:val="24"/>
          <w:szCs w:val="24"/>
        </w:rPr>
        <w:t xml:space="preserve">льное сокращенное наименование </w:t>
      </w:r>
      <w:r w:rsidR="000B7EFE" w:rsidRPr="00B76B01">
        <w:rPr>
          <w:rFonts w:ascii="Times New Roman" w:hAnsi="Times New Roman" w:cs="Times New Roman"/>
          <w:sz w:val="24"/>
          <w:szCs w:val="24"/>
        </w:rPr>
        <w:t xml:space="preserve"> «Администрация </w:t>
      </w:r>
      <w:r w:rsidR="00E75EAD" w:rsidRPr="00E75EAD">
        <w:rPr>
          <w:rFonts w:ascii="Times New Roman" w:hAnsi="Times New Roman" w:cs="Times New Roman"/>
          <w:sz w:val="24"/>
          <w:szCs w:val="24"/>
        </w:rPr>
        <w:t>муниципального образования</w:t>
      </w:r>
      <w:r w:rsidR="000B7EFE" w:rsidRPr="00B76B01">
        <w:rPr>
          <w:rFonts w:ascii="Times New Roman" w:hAnsi="Times New Roman" w:cs="Times New Roman"/>
          <w:sz w:val="24"/>
          <w:szCs w:val="24"/>
        </w:rPr>
        <w:t>».</w:t>
      </w:r>
    </w:p>
    <w:p w:rsidR="000B7EFE" w:rsidRPr="00B76B01" w:rsidRDefault="000B7EFE" w:rsidP="000B7EFE">
      <w:pPr>
        <w:ind w:firstLine="540"/>
      </w:pPr>
      <w:r w:rsidRPr="00B76B01">
        <w:t xml:space="preserve">Органы местного самоуправления </w:t>
      </w:r>
      <w:r w:rsidR="00E75EAD" w:rsidRPr="00E75EAD">
        <w:rPr>
          <w:bCs/>
        </w:rPr>
        <w:t>муниципального образования Мяксинское</w:t>
      </w:r>
      <w:r w:rsidR="00EF7FCF">
        <w:rPr>
          <w:bCs/>
        </w:rPr>
        <w:t xml:space="preserve"> </w:t>
      </w:r>
      <w:r w:rsidRPr="00B76B01">
        <w:t>обладают собственными полномочиями по решению вопросов местного значения и осуществлению отдельных переданных государственных полномочий.</w:t>
      </w:r>
    </w:p>
    <w:p w:rsidR="000B7EFE" w:rsidRPr="00B76B01" w:rsidRDefault="000B7EFE" w:rsidP="000B7EFE">
      <w:pPr>
        <w:autoSpaceDE w:val="0"/>
        <w:autoSpaceDN w:val="0"/>
        <w:adjustRightInd w:val="0"/>
        <w:ind w:firstLine="540"/>
        <w:rPr>
          <w:rFonts w:eastAsia="Calibri"/>
        </w:rPr>
      </w:pPr>
      <w:r w:rsidRPr="00B76B01">
        <w:t xml:space="preserve">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w:t>
      </w:r>
      <w:r w:rsidR="00E75EAD" w:rsidRPr="00E75EAD">
        <w:rPr>
          <w:bCs/>
        </w:rPr>
        <w:t>муниципального образования Мяксинское</w:t>
      </w:r>
      <w:r w:rsidR="00EF7FCF">
        <w:rPr>
          <w:bCs/>
        </w:rPr>
        <w:t xml:space="preserve"> </w:t>
      </w:r>
      <w:r w:rsidRPr="00B76B01">
        <w:rPr>
          <w:rFonts w:eastAsia="Calibri"/>
        </w:rPr>
        <w:t>в соответствии с законом Вологодской области.</w:t>
      </w:r>
    </w:p>
    <w:p w:rsidR="000B7EFE" w:rsidRPr="00B76B01" w:rsidRDefault="000B7EFE" w:rsidP="000B7EFE">
      <w:pPr>
        <w:ind w:firstLine="540"/>
      </w:pPr>
      <w:r w:rsidRPr="00B76B01">
        <w:t xml:space="preserve">3. Изменение структуры органов местного самоуправления </w:t>
      </w:r>
      <w:r w:rsidR="00E75EAD" w:rsidRPr="00E75EAD">
        <w:t xml:space="preserve">муниципального образования </w:t>
      </w:r>
      <w:r w:rsidRPr="00B76B01">
        <w:t>осуществляется не иначе</w:t>
      </w:r>
      <w:r w:rsidR="00EC2E4D">
        <w:t>,</w:t>
      </w:r>
      <w:r w:rsidRPr="00B76B01">
        <w:t xml:space="preserve"> как путем внесения изменений в настоящий Устав. </w:t>
      </w:r>
    </w:p>
    <w:p w:rsidR="000B7EFE" w:rsidRPr="00B76B01" w:rsidRDefault="000B7EFE" w:rsidP="000B7EFE">
      <w:pPr>
        <w:ind w:firstLine="540"/>
      </w:pPr>
      <w:r w:rsidRPr="00B76B01">
        <w:t xml:space="preserve">4. Решение Совета </w:t>
      </w:r>
      <w:r w:rsidR="00E75EAD" w:rsidRPr="00E75EAD">
        <w:t>муниципального образования Мяксинское</w:t>
      </w:r>
      <w:r w:rsidRPr="00B76B01">
        <w:t xml:space="preserve"> об изменении структуры органов местного самоуправления вступает в силу не ранее, чем по истечении срока полномочий Совета </w:t>
      </w:r>
      <w:r w:rsidR="00E75EAD" w:rsidRPr="00E75EAD">
        <w:t>муниц</w:t>
      </w:r>
      <w:r w:rsidR="00E75EAD">
        <w:t>ипального образования</w:t>
      </w:r>
      <w:r w:rsidRPr="00B76B01">
        <w:t>,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0B7EFE" w:rsidRPr="00B76B01" w:rsidRDefault="000B7EFE" w:rsidP="000B7EFE">
      <w:pPr>
        <w:ind w:firstLine="540"/>
      </w:pPr>
      <w:r w:rsidRPr="00B76B01">
        <w:t xml:space="preserve">5. Финансовое обеспечение деятельности органов местного самоуправления </w:t>
      </w:r>
      <w:r w:rsidR="00E75EAD" w:rsidRPr="00E75EAD">
        <w:rPr>
          <w:bCs/>
        </w:rPr>
        <w:t>муниципального образования Мяксинское</w:t>
      </w:r>
      <w:r w:rsidR="00EF7FCF">
        <w:rPr>
          <w:bCs/>
        </w:rPr>
        <w:t xml:space="preserve"> </w:t>
      </w:r>
      <w:r w:rsidRPr="00B76B01">
        <w:t xml:space="preserve">осуществляется исключительно за счет собственных доходов бюджета </w:t>
      </w:r>
      <w:r w:rsidR="00E75EAD" w:rsidRPr="00E75EAD">
        <w:rPr>
          <w:bCs/>
        </w:rPr>
        <w:t>муниципального образования Мяксинское</w:t>
      </w:r>
      <w:r w:rsidR="00043534" w:rsidRPr="00B76B01">
        <w:t>.</w:t>
      </w:r>
    </w:p>
    <w:p w:rsidR="00A72B2A" w:rsidRDefault="00A72B2A" w:rsidP="00A72B2A">
      <w:pPr>
        <w:rPr>
          <w:lang w:eastAsia="ar-SA"/>
        </w:rPr>
      </w:pPr>
    </w:p>
    <w:p w:rsidR="00A72B2A" w:rsidRPr="00A72B2A" w:rsidRDefault="00A72B2A" w:rsidP="00A72B2A">
      <w:pPr>
        <w:rPr>
          <w:lang w:eastAsia="ar-SA"/>
        </w:rPr>
      </w:pPr>
    </w:p>
    <w:p w:rsidR="000B7EFE" w:rsidRPr="00B76B01" w:rsidRDefault="000B7EFE" w:rsidP="000B7EFE">
      <w:pPr>
        <w:pStyle w:val="a6"/>
        <w:keepLines/>
        <w:widowControl w:val="0"/>
        <w:ind w:firstLine="720"/>
        <w:rPr>
          <w:kern w:val="1"/>
          <w:sz w:val="24"/>
          <w:szCs w:val="24"/>
        </w:rPr>
      </w:pPr>
      <w:r w:rsidRPr="00B76B01">
        <w:rPr>
          <w:b/>
          <w:kern w:val="1"/>
          <w:sz w:val="24"/>
          <w:szCs w:val="24"/>
        </w:rPr>
        <w:t>Статья 22.</w:t>
      </w:r>
    </w:p>
    <w:p w:rsidR="000B7EFE" w:rsidRPr="00B76B01" w:rsidRDefault="000B7EFE" w:rsidP="000B7EFE">
      <w:pPr>
        <w:pStyle w:val="a6"/>
        <w:keepLines/>
        <w:widowControl w:val="0"/>
        <w:ind w:firstLine="720"/>
        <w:rPr>
          <w:b/>
          <w:kern w:val="1"/>
          <w:sz w:val="24"/>
          <w:szCs w:val="24"/>
        </w:rPr>
      </w:pPr>
      <w:r w:rsidRPr="00B76B01">
        <w:rPr>
          <w:b/>
          <w:kern w:val="1"/>
          <w:sz w:val="24"/>
          <w:szCs w:val="24"/>
        </w:rPr>
        <w:t xml:space="preserve">Совет </w:t>
      </w:r>
      <w:r w:rsidR="00E75EAD" w:rsidRPr="00E75EAD">
        <w:rPr>
          <w:b/>
          <w:bCs/>
          <w:sz w:val="24"/>
          <w:szCs w:val="24"/>
        </w:rPr>
        <w:t>муниципального образования Мяксинское</w:t>
      </w:r>
      <w:r w:rsidRPr="00B76B01">
        <w:rPr>
          <w:b/>
          <w:kern w:val="1"/>
          <w:sz w:val="24"/>
          <w:szCs w:val="24"/>
        </w:rPr>
        <w:t>.</w:t>
      </w:r>
    </w:p>
    <w:p w:rsidR="000B7EFE" w:rsidRPr="00B76B01" w:rsidRDefault="000B7EFE" w:rsidP="000B7EFE">
      <w:pPr>
        <w:ind w:firstLine="720"/>
      </w:pPr>
    </w:p>
    <w:p w:rsidR="000B7EFE" w:rsidRPr="00B76B01" w:rsidRDefault="000B7EFE" w:rsidP="000B7EFE">
      <w:pPr>
        <w:pStyle w:val="ConsNormal"/>
        <w:widowControl/>
        <w:jc w:val="both"/>
        <w:rPr>
          <w:rFonts w:ascii="Times New Roman" w:hAnsi="Times New Roman" w:cs="Times New Roman"/>
          <w:sz w:val="24"/>
          <w:szCs w:val="24"/>
        </w:rPr>
      </w:pPr>
      <w:r w:rsidRPr="00B76B01">
        <w:rPr>
          <w:rFonts w:ascii="Times New Roman" w:hAnsi="Times New Roman" w:cs="Times New Roman"/>
          <w:sz w:val="24"/>
          <w:szCs w:val="24"/>
        </w:rPr>
        <w:t xml:space="preserve">1. Совет </w:t>
      </w:r>
      <w:r w:rsidR="00E75EAD" w:rsidRPr="00E75EAD">
        <w:rPr>
          <w:rFonts w:ascii="Times New Roman" w:hAnsi="Times New Roman" w:cs="Times New Roman"/>
          <w:sz w:val="24"/>
          <w:szCs w:val="24"/>
        </w:rPr>
        <w:t>муниципального образования Мяксинское</w:t>
      </w:r>
      <w:r w:rsidRPr="00B76B01">
        <w:rPr>
          <w:rFonts w:ascii="Times New Roman" w:hAnsi="Times New Roman" w:cs="Times New Roman"/>
          <w:sz w:val="24"/>
          <w:szCs w:val="24"/>
        </w:rPr>
        <w:t xml:space="preserve"> состоит из десяти депутатов, избираемых жителями </w:t>
      </w:r>
      <w:r w:rsidR="00E75EAD" w:rsidRPr="00E75EAD">
        <w:rPr>
          <w:rFonts w:ascii="Times New Roman" w:hAnsi="Times New Roman" w:cs="Times New Roman"/>
          <w:bCs/>
          <w:sz w:val="24"/>
          <w:szCs w:val="24"/>
        </w:rPr>
        <w:t>муниципального образования Мяксинское</w:t>
      </w:r>
      <w:r w:rsidR="00EF7FCF">
        <w:rPr>
          <w:rFonts w:ascii="Times New Roman" w:hAnsi="Times New Roman" w:cs="Times New Roman"/>
          <w:bCs/>
          <w:sz w:val="24"/>
          <w:szCs w:val="24"/>
        </w:rPr>
        <w:t xml:space="preserve"> </w:t>
      </w:r>
      <w:r w:rsidRPr="00B76B01">
        <w:rPr>
          <w:rFonts w:ascii="Times New Roman" w:hAnsi="Times New Roman" w:cs="Times New Roman"/>
          <w:sz w:val="24"/>
          <w:szCs w:val="24"/>
        </w:rPr>
        <w:t>на муниципальных выборах сроком на 5 лет.</w:t>
      </w:r>
    </w:p>
    <w:p w:rsidR="000B7EFE" w:rsidRPr="00B76B01" w:rsidRDefault="000B7EFE" w:rsidP="000B7EFE">
      <w:pPr>
        <w:pStyle w:val="ConsNormal"/>
        <w:widowControl/>
        <w:jc w:val="both"/>
        <w:rPr>
          <w:rFonts w:ascii="Times New Roman" w:hAnsi="Times New Roman" w:cs="Times New Roman"/>
          <w:sz w:val="24"/>
          <w:szCs w:val="24"/>
        </w:rPr>
      </w:pPr>
      <w:r w:rsidRPr="00B76B01">
        <w:rPr>
          <w:rFonts w:ascii="Times New Roman" w:hAnsi="Times New Roman" w:cs="Times New Roman"/>
          <w:sz w:val="24"/>
          <w:szCs w:val="24"/>
        </w:rPr>
        <w:t xml:space="preserve">Срок полномочий Совета </w:t>
      </w:r>
      <w:r w:rsidR="00767E56" w:rsidRPr="00767E56">
        <w:rPr>
          <w:rFonts w:ascii="Times New Roman" w:hAnsi="Times New Roman" w:cs="Times New Roman"/>
          <w:sz w:val="24"/>
          <w:szCs w:val="24"/>
        </w:rPr>
        <w:t>муниципального образования</w:t>
      </w:r>
      <w:r w:rsidR="00EF7FCF">
        <w:rPr>
          <w:rFonts w:ascii="Times New Roman" w:hAnsi="Times New Roman" w:cs="Times New Roman"/>
          <w:sz w:val="24"/>
          <w:szCs w:val="24"/>
        </w:rPr>
        <w:t xml:space="preserve"> </w:t>
      </w:r>
      <w:r w:rsidR="00767E56">
        <w:rPr>
          <w:rFonts w:ascii="Times New Roman" w:hAnsi="Times New Roman" w:cs="Times New Roman"/>
          <w:sz w:val="24"/>
          <w:szCs w:val="24"/>
        </w:rPr>
        <w:t>Мяксинское</w:t>
      </w:r>
      <w:r w:rsidR="00EF7FCF">
        <w:rPr>
          <w:rFonts w:ascii="Times New Roman" w:hAnsi="Times New Roman" w:cs="Times New Roman"/>
          <w:sz w:val="24"/>
          <w:szCs w:val="24"/>
        </w:rPr>
        <w:t xml:space="preserve"> </w:t>
      </w:r>
      <w:r w:rsidRPr="00B76B01">
        <w:rPr>
          <w:rFonts w:ascii="Times New Roman" w:hAnsi="Times New Roman" w:cs="Times New Roman"/>
          <w:sz w:val="24"/>
          <w:szCs w:val="24"/>
        </w:rPr>
        <w:t xml:space="preserve">составляет 5 лет и исчисляется со дня начала его работы в правомочном составе. </w:t>
      </w:r>
    </w:p>
    <w:p w:rsidR="000B7EFE" w:rsidRPr="00B76B01" w:rsidRDefault="000B7EFE" w:rsidP="000B7EFE">
      <w:pPr>
        <w:pStyle w:val="ConsNormal"/>
        <w:widowControl/>
        <w:jc w:val="both"/>
        <w:rPr>
          <w:rFonts w:ascii="Times New Roman" w:hAnsi="Times New Roman" w:cs="Times New Roman"/>
          <w:sz w:val="24"/>
          <w:szCs w:val="24"/>
        </w:rPr>
      </w:pPr>
      <w:r w:rsidRPr="00B76B01">
        <w:rPr>
          <w:rFonts w:ascii="Times New Roman" w:hAnsi="Times New Roman" w:cs="Times New Roman"/>
          <w:sz w:val="24"/>
          <w:szCs w:val="24"/>
        </w:rPr>
        <w:t xml:space="preserve">Совет </w:t>
      </w:r>
      <w:r w:rsidR="00767E56" w:rsidRPr="00767E56">
        <w:rPr>
          <w:rFonts w:ascii="Times New Roman" w:hAnsi="Times New Roman" w:cs="Times New Roman"/>
          <w:sz w:val="24"/>
          <w:szCs w:val="24"/>
        </w:rPr>
        <w:t>муниципального образования Мяксинское</w:t>
      </w:r>
      <w:r w:rsidR="00EF7FCF">
        <w:rPr>
          <w:rFonts w:ascii="Times New Roman" w:hAnsi="Times New Roman" w:cs="Times New Roman"/>
          <w:sz w:val="24"/>
          <w:szCs w:val="24"/>
        </w:rPr>
        <w:t xml:space="preserve"> </w:t>
      </w:r>
      <w:r w:rsidRPr="00B76B01">
        <w:rPr>
          <w:rFonts w:ascii="Times New Roman" w:hAnsi="Times New Roman" w:cs="Times New Roman"/>
          <w:sz w:val="24"/>
          <w:szCs w:val="24"/>
        </w:rPr>
        <w:t>правами юридического лица не обладает.</w:t>
      </w:r>
    </w:p>
    <w:p w:rsidR="000B7EFE" w:rsidRPr="00B76B01" w:rsidRDefault="000B7EFE" w:rsidP="000B7EFE">
      <w:pPr>
        <w:pStyle w:val="ConsNormal"/>
        <w:widowControl/>
        <w:jc w:val="both"/>
        <w:rPr>
          <w:rFonts w:ascii="Times New Roman" w:hAnsi="Times New Roman" w:cs="Times New Roman"/>
          <w:sz w:val="24"/>
          <w:szCs w:val="24"/>
        </w:rPr>
      </w:pPr>
      <w:r w:rsidRPr="00B76B01">
        <w:rPr>
          <w:rFonts w:ascii="Times New Roman" w:hAnsi="Times New Roman" w:cs="Times New Roman"/>
          <w:sz w:val="24"/>
          <w:szCs w:val="24"/>
        </w:rPr>
        <w:lastRenderedPageBreak/>
        <w:t xml:space="preserve">2. Совет </w:t>
      </w:r>
      <w:r w:rsidR="00767E56" w:rsidRPr="00767E56">
        <w:rPr>
          <w:rFonts w:ascii="Times New Roman" w:hAnsi="Times New Roman" w:cs="Times New Roman"/>
          <w:sz w:val="24"/>
          <w:szCs w:val="24"/>
        </w:rPr>
        <w:t>муниципального образования Мяксинское</w:t>
      </w:r>
      <w:r w:rsidR="00EF7FCF">
        <w:rPr>
          <w:rFonts w:ascii="Times New Roman" w:hAnsi="Times New Roman" w:cs="Times New Roman"/>
          <w:sz w:val="24"/>
          <w:szCs w:val="24"/>
        </w:rPr>
        <w:t xml:space="preserve"> </w:t>
      </w:r>
      <w:r w:rsidRPr="00B76B01">
        <w:rPr>
          <w:rFonts w:ascii="Times New Roman" w:hAnsi="Times New Roman" w:cs="Times New Roman"/>
          <w:sz w:val="24"/>
          <w:szCs w:val="24"/>
        </w:rPr>
        <w:t>имеет печать со своим наименованием.</w:t>
      </w:r>
    </w:p>
    <w:p w:rsidR="000B7EFE" w:rsidRPr="00B76B01" w:rsidRDefault="000B7EFE" w:rsidP="000B7EFE">
      <w:pPr>
        <w:ind w:firstLine="720"/>
      </w:pPr>
      <w:r w:rsidRPr="00B76B01">
        <w:t xml:space="preserve">3. Расходы на обеспечение деятельности Совета </w:t>
      </w:r>
      <w:r w:rsidR="00767E56" w:rsidRPr="00767E56">
        <w:t>муниципального образования Мяксинское</w:t>
      </w:r>
      <w:r w:rsidR="00EF7FCF">
        <w:t xml:space="preserve"> </w:t>
      </w:r>
      <w:r w:rsidRPr="00B76B01">
        <w:t xml:space="preserve">предусматриваются в бюджете </w:t>
      </w:r>
      <w:r w:rsidR="00767E56" w:rsidRPr="00767E56">
        <w:rPr>
          <w:bCs/>
        </w:rPr>
        <w:t>муниципального образования Мяксинское</w:t>
      </w:r>
      <w:r w:rsidR="00EF7FCF">
        <w:rPr>
          <w:bCs/>
        </w:rPr>
        <w:t xml:space="preserve"> </w:t>
      </w:r>
      <w:r w:rsidRPr="00B76B01">
        <w:t>отдельной строкой в соответствии с классификацией расходов бюджетов Российской Федерации.</w:t>
      </w:r>
    </w:p>
    <w:p w:rsidR="000B7EFE" w:rsidRPr="00B76B01" w:rsidRDefault="000B7EFE" w:rsidP="000B7EFE">
      <w:pPr>
        <w:pStyle w:val="ConsNormal"/>
        <w:widowControl/>
        <w:jc w:val="both"/>
        <w:rPr>
          <w:rFonts w:ascii="Times New Roman" w:hAnsi="Times New Roman" w:cs="Times New Roman"/>
          <w:sz w:val="24"/>
          <w:szCs w:val="24"/>
        </w:rPr>
      </w:pPr>
      <w:r w:rsidRPr="00B76B01">
        <w:rPr>
          <w:rFonts w:ascii="Times New Roman" w:hAnsi="Times New Roman" w:cs="Times New Roman"/>
          <w:sz w:val="24"/>
          <w:szCs w:val="24"/>
        </w:rPr>
        <w:t xml:space="preserve">4.  Совет </w:t>
      </w:r>
      <w:r w:rsidR="00767E56" w:rsidRPr="00767E56">
        <w:rPr>
          <w:rFonts w:ascii="Times New Roman" w:hAnsi="Times New Roman" w:cs="Times New Roman"/>
          <w:sz w:val="24"/>
          <w:szCs w:val="24"/>
        </w:rPr>
        <w:t>муниципального образования Мяксинское</w:t>
      </w:r>
      <w:r w:rsidR="00EF7FCF">
        <w:rPr>
          <w:rFonts w:ascii="Times New Roman" w:hAnsi="Times New Roman" w:cs="Times New Roman"/>
          <w:sz w:val="24"/>
          <w:szCs w:val="24"/>
        </w:rPr>
        <w:t xml:space="preserve"> </w:t>
      </w:r>
      <w:r w:rsidRPr="00B76B01">
        <w:rPr>
          <w:rFonts w:ascii="Times New Roman" w:hAnsi="Times New Roman" w:cs="Times New Roman"/>
          <w:sz w:val="24"/>
          <w:szCs w:val="24"/>
        </w:rPr>
        <w:t>может осуществлять свои полномочия в случае избрания не менее двух третей от установленного числа депутатов.</w:t>
      </w:r>
    </w:p>
    <w:p w:rsidR="000B7EFE" w:rsidRPr="00B76B01" w:rsidRDefault="000B7EFE" w:rsidP="000B7EFE">
      <w:pPr>
        <w:pStyle w:val="ConsNormal"/>
        <w:widowControl/>
        <w:jc w:val="both"/>
        <w:rPr>
          <w:rFonts w:ascii="Times New Roman" w:hAnsi="Times New Roman" w:cs="Times New Roman"/>
          <w:sz w:val="24"/>
          <w:szCs w:val="24"/>
        </w:rPr>
      </w:pPr>
      <w:r w:rsidRPr="00B76B01">
        <w:rPr>
          <w:rFonts w:ascii="Times New Roman" w:hAnsi="Times New Roman" w:cs="Times New Roman"/>
          <w:sz w:val="24"/>
          <w:szCs w:val="24"/>
        </w:rPr>
        <w:t xml:space="preserve">Заседание Совета </w:t>
      </w:r>
      <w:r w:rsidR="00767E56" w:rsidRPr="00767E56">
        <w:rPr>
          <w:rFonts w:ascii="Times New Roman" w:hAnsi="Times New Roman" w:cs="Times New Roman"/>
          <w:sz w:val="24"/>
          <w:szCs w:val="24"/>
        </w:rPr>
        <w:t>муниципального образования Мяксинское</w:t>
      </w:r>
      <w:r w:rsidR="004423AD">
        <w:rPr>
          <w:rFonts w:ascii="Times New Roman" w:hAnsi="Times New Roman" w:cs="Times New Roman"/>
          <w:sz w:val="24"/>
          <w:szCs w:val="24"/>
        </w:rPr>
        <w:t xml:space="preserve"> </w:t>
      </w:r>
      <w:r w:rsidRPr="00B76B01">
        <w:rPr>
          <w:rFonts w:ascii="Times New Roman" w:hAnsi="Times New Roman" w:cs="Times New Roman"/>
          <w:sz w:val="24"/>
          <w:szCs w:val="24"/>
        </w:rPr>
        <w:t>считается правомочным, если на нем присутствует не менее 50 процентов от числа избранных депутатов.</w:t>
      </w:r>
    </w:p>
    <w:p w:rsidR="000B7EFE" w:rsidRPr="00B76B01" w:rsidRDefault="000B7EFE" w:rsidP="000B7EFE">
      <w:pPr>
        <w:pStyle w:val="ConsNormal"/>
        <w:widowControl/>
        <w:jc w:val="both"/>
        <w:rPr>
          <w:rFonts w:ascii="Times New Roman" w:hAnsi="Times New Roman" w:cs="Times New Roman"/>
          <w:sz w:val="24"/>
          <w:szCs w:val="24"/>
        </w:rPr>
      </w:pPr>
      <w:r w:rsidRPr="00B76B01">
        <w:rPr>
          <w:rFonts w:ascii="Times New Roman" w:hAnsi="Times New Roman" w:cs="Times New Roman"/>
          <w:sz w:val="24"/>
          <w:szCs w:val="24"/>
        </w:rPr>
        <w:t xml:space="preserve">Заседания Совета </w:t>
      </w:r>
      <w:r w:rsidR="00767E56" w:rsidRPr="00767E56">
        <w:rPr>
          <w:rFonts w:ascii="Times New Roman" w:hAnsi="Times New Roman" w:cs="Times New Roman"/>
          <w:sz w:val="24"/>
          <w:szCs w:val="24"/>
        </w:rPr>
        <w:t>муниципального образования Мяксинское</w:t>
      </w:r>
      <w:r w:rsidR="004423AD">
        <w:rPr>
          <w:rFonts w:ascii="Times New Roman" w:hAnsi="Times New Roman" w:cs="Times New Roman"/>
          <w:sz w:val="24"/>
          <w:szCs w:val="24"/>
        </w:rPr>
        <w:t xml:space="preserve"> </w:t>
      </w:r>
      <w:r w:rsidRPr="00B76B01">
        <w:rPr>
          <w:rFonts w:ascii="Times New Roman" w:hAnsi="Times New Roman" w:cs="Times New Roman"/>
          <w:sz w:val="24"/>
          <w:szCs w:val="24"/>
        </w:rPr>
        <w:t xml:space="preserve">проводятся не реже одного раза в три месяца. </w:t>
      </w:r>
    </w:p>
    <w:p w:rsidR="000B7EFE" w:rsidRPr="00B76B01" w:rsidRDefault="000B7EFE" w:rsidP="000B7EFE">
      <w:pPr>
        <w:pStyle w:val="ConsNormal"/>
        <w:widowControl/>
        <w:jc w:val="both"/>
        <w:rPr>
          <w:rFonts w:ascii="Times New Roman" w:hAnsi="Times New Roman" w:cs="Times New Roman"/>
          <w:sz w:val="24"/>
          <w:szCs w:val="24"/>
        </w:rPr>
      </w:pPr>
      <w:r w:rsidRPr="00B76B01">
        <w:rPr>
          <w:rFonts w:ascii="Times New Roman" w:hAnsi="Times New Roman" w:cs="Times New Roman"/>
          <w:sz w:val="24"/>
          <w:szCs w:val="24"/>
        </w:rPr>
        <w:t xml:space="preserve">Вновь избранный Совет </w:t>
      </w:r>
      <w:r w:rsidR="00767E56" w:rsidRPr="00767E56">
        <w:rPr>
          <w:rFonts w:ascii="Times New Roman" w:hAnsi="Times New Roman" w:cs="Times New Roman"/>
          <w:sz w:val="24"/>
          <w:szCs w:val="24"/>
        </w:rPr>
        <w:t>муниципального образования Мяксинское</w:t>
      </w:r>
      <w:r w:rsidR="004423AD">
        <w:rPr>
          <w:rFonts w:ascii="Times New Roman" w:hAnsi="Times New Roman" w:cs="Times New Roman"/>
          <w:sz w:val="24"/>
          <w:szCs w:val="24"/>
        </w:rPr>
        <w:t xml:space="preserve"> </w:t>
      </w:r>
      <w:r w:rsidRPr="00B76B01">
        <w:rPr>
          <w:rFonts w:ascii="Times New Roman" w:hAnsi="Times New Roman" w:cs="Times New Roman"/>
          <w:sz w:val="24"/>
          <w:szCs w:val="24"/>
        </w:rPr>
        <w:t xml:space="preserve">собирается на первое заседание не позднее 30 дней со дня избрания Совета </w:t>
      </w:r>
      <w:r w:rsidR="00767E56" w:rsidRPr="00767E56">
        <w:rPr>
          <w:rFonts w:ascii="Times New Roman" w:hAnsi="Times New Roman" w:cs="Times New Roman"/>
          <w:sz w:val="24"/>
          <w:szCs w:val="24"/>
        </w:rPr>
        <w:t>муниципального образования Мяксинское</w:t>
      </w:r>
      <w:r w:rsidR="004423AD">
        <w:rPr>
          <w:rFonts w:ascii="Times New Roman" w:hAnsi="Times New Roman" w:cs="Times New Roman"/>
          <w:sz w:val="24"/>
          <w:szCs w:val="24"/>
        </w:rPr>
        <w:t xml:space="preserve"> </w:t>
      </w:r>
      <w:r w:rsidRPr="00B76B01">
        <w:rPr>
          <w:rFonts w:ascii="Times New Roman" w:hAnsi="Times New Roman" w:cs="Times New Roman"/>
          <w:sz w:val="24"/>
          <w:szCs w:val="24"/>
        </w:rPr>
        <w:t>в правомочном составе.</w:t>
      </w:r>
    </w:p>
    <w:p w:rsidR="000B7EFE" w:rsidRPr="00B76B01" w:rsidRDefault="000B7EFE" w:rsidP="000B7EFE">
      <w:pPr>
        <w:pStyle w:val="ConsNormal"/>
        <w:widowControl/>
        <w:jc w:val="both"/>
        <w:rPr>
          <w:rFonts w:ascii="Times New Roman" w:hAnsi="Times New Roman" w:cs="Times New Roman"/>
          <w:sz w:val="24"/>
          <w:szCs w:val="24"/>
        </w:rPr>
      </w:pPr>
      <w:r w:rsidRPr="00B76B01">
        <w:rPr>
          <w:rFonts w:ascii="Times New Roman" w:hAnsi="Times New Roman" w:cs="Times New Roman"/>
          <w:sz w:val="24"/>
          <w:szCs w:val="24"/>
        </w:rPr>
        <w:t xml:space="preserve">5. Решения Совета </w:t>
      </w:r>
      <w:r w:rsidR="00767E56" w:rsidRPr="00767E56">
        <w:rPr>
          <w:rFonts w:ascii="Times New Roman" w:hAnsi="Times New Roman" w:cs="Times New Roman"/>
          <w:sz w:val="24"/>
          <w:szCs w:val="24"/>
        </w:rPr>
        <w:t>муниципального образования Мяксинское</w:t>
      </w:r>
      <w:r w:rsidR="004423AD">
        <w:rPr>
          <w:rFonts w:ascii="Times New Roman" w:hAnsi="Times New Roman" w:cs="Times New Roman"/>
          <w:sz w:val="24"/>
          <w:szCs w:val="24"/>
        </w:rPr>
        <w:t xml:space="preserve"> </w:t>
      </w:r>
      <w:r w:rsidRPr="00B76B01">
        <w:rPr>
          <w:rFonts w:ascii="Times New Roman" w:hAnsi="Times New Roman" w:cs="Times New Roman"/>
          <w:sz w:val="24"/>
          <w:szCs w:val="24"/>
        </w:rPr>
        <w:t xml:space="preserve">принимаются большинством голосов от установленного числа депутатов, за исключением случаев, установленных федеральными законами, настоящим Уставом. </w:t>
      </w:r>
    </w:p>
    <w:p w:rsidR="000B7EFE" w:rsidRPr="00B76B01" w:rsidRDefault="000B7EFE" w:rsidP="000B7EFE">
      <w:pPr>
        <w:pStyle w:val="ConsNormal"/>
        <w:widowControl/>
        <w:jc w:val="both"/>
        <w:rPr>
          <w:rFonts w:ascii="Times New Roman" w:hAnsi="Times New Roman" w:cs="Times New Roman"/>
          <w:sz w:val="24"/>
          <w:szCs w:val="24"/>
        </w:rPr>
      </w:pPr>
      <w:proofErr w:type="gramStart"/>
      <w:r w:rsidRPr="00B76B01">
        <w:rPr>
          <w:rFonts w:ascii="Times New Roman" w:hAnsi="Times New Roman" w:cs="Times New Roman"/>
          <w:sz w:val="24"/>
          <w:szCs w:val="24"/>
        </w:rPr>
        <w:t xml:space="preserve">Решения об утверждении бюджета </w:t>
      </w:r>
      <w:r w:rsidR="00767E56" w:rsidRPr="00767E56">
        <w:rPr>
          <w:rFonts w:ascii="Times New Roman" w:hAnsi="Times New Roman" w:cs="Times New Roman"/>
          <w:bCs/>
          <w:sz w:val="24"/>
          <w:szCs w:val="24"/>
        </w:rPr>
        <w:t>муниципального образования Мяксинское</w:t>
      </w:r>
      <w:r w:rsidRPr="00B76B01">
        <w:rPr>
          <w:rFonts w:ascii="Times New Roman" w:hAnsi="Times New Roman" w:cs="Times New Roman"/>
          <w:sz w:val="24"/>
          <w:szCs w:val="24"/>
        </w:rPr>
        <w:t xml:space="preserve">, отчета о его исполнении, о принятии Устава </w:t>
      </w:r>
      <w:r w:rsidR="00767E56" w:rsidRPr="00767E56">
        <w:rPr>
          <w:rFonts w:ascii="Times New Roman" w:hAnsi="Times New Roman" w:cs="Times New Roman"/>
          <w:bCs/>
          <w:sz w:val="24"/>
          <w:szCs w:val="24"/>
        </w:rPr>
        <w:t>муниципального образования Мяксинское</w:t>
      </w:r>
      <w:r w:rsidRPr="00B76B01">
        <w:rPr>
          <w:rFonts w:ascii="Times New Roman" w:hAnsi="Times New Roman" w:cs="Times New Roman"/>
          <w:sz w:val="24"/>
          <w:szCs w:val="24"/>
        </w:rPr>
        <w:t xml:space="preserve">, внесении в него изменений и дополнений, о заключении с органами местного самоуправления Череповецкого муниципального района соглашений о передаче части полномочий по решению вопросов местного значения, об удалении главы </w:t>
      </w:r>
      <w:r w:rsidR="00767E56" w:rsidRPr="00767E56">
        <w:rPr>
          <w:rFonts w:ascii="Times New Roman" w:hAnsi="Times New Roman" w:cs="Times New Roman"/>
          <w:sz w:val="24"/>
          <w:szCs w:val="24"/>
        </w:rPr>
        <w:t>муниципального образования</w:t>
      </w:r>
      <w:r w:rsidRPr="00B76B01">
        <w:rPr>
          <w:rFonts w:ascii="Times New Roman" w:hAnsi="Times New Roman" w:cs="Times New Roman"/>
          <w:sz w:val="24"/>
          <w:szCs w:val="24"/>
        </w:rPr>
        <w:t xml:space="preserve"> в отставку, и в иных случаях, предусмотренных федеральными законами, настоящим Уставом, принимаются не</w:t>
      </w:r>
      <w:proofErr w:type="gramEnd"/>
      <w:r w:rsidRPr="00B76B01">
        <w:rPr>
          <w:rFonts w:ascii="Times New Roman" w:hAnsi="Times New Roman" w:cs="Times New Roman"/>
          <w:sz w:val="24"/>
          <w:szCs w:val="24"/>
        </w:rPr>
        <w:t xml:space="preserve"> менее чем двумя третями голосов от установленного числа депутатов Совета </w:t>
      </w:r>
      <w:r w:rsidR="00767E56" w:rsidRPr="00767E56">
        <w:rPr>
          <w:rFonts w:ascii="Times New Roman" w:hAnsi="Times New Roman" w:cs="Times New Roman"/>
          <w:sz w:val="24"/>
          <w:szCs w:val="24"/>
        </w:rPr>
        <w:t>муниципального образования Мяксинское</w:t>
      </w:r>
      <w:r w:rsidRPr="00B76B01">
        <w:rPr>
          <w:rFonts w:ascii="Times New Roman" w:hAnsi="Times New Roman" w:cs="Times New Roman"/>
          <w:sz w:val="24"/>
          <w:szCs w:val="24"/>
        </w:rPr>
        <w:t>.</w:t>
      </w:r>
    </w:p>
    <w:p w:rsidR="000B7EFE" w:rsidRPr="00B76B01" w:rsidRDefault="000B7EFE" w:rsidP="000B7EFE">
      <w:pPr>
        <w:pStyle w:val="ConsNormal"/>
        <w:widowControl/>
        <w:jc w:val="both"/>
        <w:rPr>
          <w:rFonts w:ascii="Times New Roman" w:hAnsi="Times New Roman" w:cs="Times New Roman"/>
          <w:sz w:val="24"/>
          <w:szCs w:val="24"/>
        </w:rPr>
      </w:pPr>
      <w:r w:rsidRPr="00B76B01">
        <w:rPr>
          <w:rFonts w:ascii="Times New Roman" w:hAnsi="Times New Roman" w:cs="Times New Roman"/>
          <w:sz w:val="24"/>
          <w:szCs w:val="24"/>
        </w:rPr>
        <w:t xml:space="preserve">6. Вопросы организации и деятельности Совета </w:t>
      </w:r>
      <w:r w:rsidR="00767E56" w:rsidRPr="00767E56">
        <w:rPr>
          <w:rFonts w:ascii="Times New Roman" w:hAnsi="Times New Roman" w:cs="Times New Roman"/>
          <w:sz w:val="24"/>
          <w:szCs w:val="24"/>
        </w:rPr>
        <w:t>муниципального образования Мяксинское</w:t>
      </w:r>
      <w:r w:rsidR="004423AD">
        <w:rPr>
          <w:rFonts w:ascii="Times New Roman" w:hAnsi="Times New Roman" w:cs="Times New Roman"/>
          <w:sz w:val="24"/>
          <w:szCs w:val="24"/>
        </w:rPr>
        <w:t xml:space="preserve"> </w:t>
      </w:r>
      <w:r w:rsidRPr="00B76B01">
        <w:rPr>
          <w:rFonts w:ascii="Times New Roman" w:hAnsi="Times New Roman" w:cs="Times New Roman"/>
          <w:sz w:val="24"/>
          <w:szCs w:val="24"/>
        </w:rPr>
        <w:t>регулируются Регламентом, принимаемым Советом</w:t>
      </w:r>
      <w:r w:rsidR="004423AD">
        <w:rPr>
          <w:rFonts w:ascii="Times New Roman" w:hAnsi="Times New Roman" w:cs="Times New Roman"/>
          <w:sz w:val="24"/>
          <w:szCs w:val="24"/>
        </w:rPr>
        <w:t xml:space="preserve"> </w:t>
      </w:r>
      <w:r w:rsidR="00767E56" w:rsidRPr="00767E56">
        <w:rPr>
          <w:rFonts w:ascii="Times New Roman" w:hAnsi="Times New Roman" w:cs="Times New Roman"/>
          <w:sz w:val="24"/>
          <w:szCs w:val="24"/>
        </w:rPr>
        <w:t>муниципального образования Мяксинское</w:t>
      </w:r>
      <w:r w:rsidRPr="00B76B01">
        <w:rPr>
          <w:rFonts w:ascii="Times New Roman" w:hAnsi="Times New Roman" w:cs="Times New Roman"/>
          <w:sz w:val="24"/>
          <w:szCs w:val="24"/>
        </w:rPr>
        <w:t xml:space="preserve">. </w:t>
      </w:r>
    </w:p>
    <w:p w:rsidR="000B7EFE" w:rsidRPr="00B76B01" w:rsidRDefault="000B7EFE" w:rsidP="000B7EFE">
      <w:pPr>
        <w:ind w:firstLine="720"/>
      </w:pPr>
      <w:r w:rsidRPr="00B76B01">
        <w:t xml:space="preserve">7. Совет </w:t>
      </w:r>
      <w:r w:rsidR="00767E56" w:rsidRPr="00767E56">
        <w:t>муниципального образования</w:t>
      </w:r>
      <w:r w:rsidR="004423AD">
        <w:t xml:space="preserve"> </w:t>
      </w:r>
      <w:r w:rsidR="00767E56">
        <w:t>Мяксинское</w:t>
      </w:r>
      <w:r w:rsidR="004423AD">
        <w:t xml:space="preserve"> </w:t>
      </w:r>
      <w:r w:rsidRPr="00B76B01">
        <w:t xml:space="preserve">подконтролен и подотчетен населению </w:t>
      </w:r>
      <w:r w:rsidR="00767E56" w:rsidRPr="00767E56">
        <w:rPr>
          <w:bCs/>
        </w:rPr>
        <w:t>муниципального образования Мяксинское</w:t>
      </w:r>
      <w:r w:rsidRPr="00B76B01">
        <w:t xml:space="preserve">. Совет </w:t>
      </w:r>
      <w:r w:rsidR="00767E56" w:rsidRPr="00767E56">
        <w:t>муниципального образования</w:t>
      </w:r>
      <w:r w:rsidR="00767E56">
        <w:t xml:space="preserve"> Мяксинское </w:t>
      </w:r>
      <w:r w:rsidRPr="00B76B01">
        <w:t xml:space="preserve">ежегодно </w:t>
      </w:r>
      <w:proofErr w:type="gramStart"/>
      <w:r w:rsidRPr="00B76B01">
        <w:t>предоставляет отчет</w:t>
      </w:r>
      <w:proofErr w:type="gramEnd"/>
      <w:r w:rsidRPr="00B76B01">
        <w:t xml:space="preserve"> о своей деятельности населению </w:t>
      </w:r>
      <w:r w:rsidR="00767E56" w:rsidRPr="00767E56">
        <w:t>муниципального образования</w:t>
      </w:r>
      <w:r w:rsidR="00767E56">
        <w:t xml:space="preserve"> Мяксинское </w:t>
      </w:r>
      <w:r w:rsidRPr="00B76B01">
        <w:t xml:space="preserve">в порядке, определенном Регламентом Совета </w:t>
      </w:r>
      <w:r w:rsidR="00767E56" w:rsidRPr="00767E56">
        <w:t>муниципального образования</w:t>
      </w:r>
      <w:r w:rsidR="00767E56">
        <w:t xml:space="preserve"> Мяксинское</w:t>
      </w:r>
      <w:r w:rsidRPr="00B76B01">
        <w:t xml:space="preserve">. </w:t>
      </w:r>
    </w:p>
    <w:p w:rsidR="000B7EFE" w:rsidRPr="00B76B01" w:rsidRDefault="000B7EFE" w:rsidP="000B7EFE">
      <w:pPr>
        <w:ind w:firstLine="720"/>
      </w:pPr>
      <w:r w:rsidRPr="00B76B01">
        <w:t xml:space="preserve">Для обеспечения своей деятельности Совет </w:t>
      </w:r>
      <w:r w:rsidR="00767E56" w:rsidRPr="00767E56">
        <w:t>муниципального образования</w:t>
      </w:r>
      <w:r w:rsidR="00767E56">
        <w:t xml:space="preserve"> Мяксинское </w:t>
      </w:r>
      <w:r w:rsidRPr="00B76B01">
        <w:t>может создав</w:t>
      </w:r>
      <w:r w:rsidR="00043534" w:rsidRPr="00B76B01">
        <w:t>ать аппарат.</w:t>
      </w:r>
    </w:p>
    <w:p w:rsidR="00A72B2A" w:rsidRDefault="00A72B2A" w:rsidP="000B7EFE">
      <w:pPr>
        <w:ind w:firstLine="720"/>
      </w:pPr>
    </w:p>
    <w:p w:rsidR="00A72B2A" w:rsidRPr="00B76B01" w:rsidRDefault="00A72B2A" w:rsidP="000B7EFE">
      <w:pPr>
        <w:ind w:firstLine="720"/>
      </w:pPr>
    </w:p>
    <w:p w:rsidR="002F150F" w:rsidRPr="00B76B01" w:rsidRDefault="00043534" w:rsidP="00043534">
      <w:pPr>
        <w:pStyle w:val="a6"/>
        <w:widowControl w:val="0"/>
        <w:ind w:firstLine="540"/>
        <w:rPr>
          <w:b/>
          <w:kern w:val="1"/>
          <w:sz w:val="24"/>
          <w:szCs w:val="24"/>
        </w:rPr>
      </w:pPr>
      <w:r w:rsidRPr="00B76B01">
        <w:rPr>
          <w:b/>
          <w:kern w:val="1"/>
          <w:sz w:val="24"/>
          <w:szCs w:val="24"/>
        </w:rPr>
        <w:t xml:space="preserve">Статья 23. </w:t>
      </w:r>
    </w:p>
    <w:p w:rsidR="00043534" w:rsidRPr="00B76B01" w:rsidRDefault="00043534" w:rsidP="00043534">
      <w:pPr>
        <w:pStyle w:val="a6"/>
        <w:widowControl w:val="0"/>
        <w:ind w:firstLine="540"/>
        <w:rPr>
          <w:b/>
          <w:kern w:val="1"/>
          <w:sz w:val="24"/>
          <w:szCs w:val="24"/>
        </w:rPr>
      </w:pPr>
      <w:r w:rsidRPr="00B76B01">
        <w:rPr>
          <w:b/>
          <w:kern w:val="1"/>
          <w:sz w:val="24"/>
          <w:szCs w:val="24"/>
        </w:rPr>
        <w:t xml:space="preserve">Структура Совета </w:t>
      </w:r>
      <w:r w:rsidR="00767E56" w:rsidRPr="00767E56">
        <w:rPr>
          <w:b/>
          <w:kern w:val="1"/>
          <w:sz w:val="24"/>
          <w:szCs w:val="24"/>
        </w:rPr>
        <w:t>муниципального образования</w:t>
      </w:r>
      <w:r w:rsidR="00767E56">
        <w:rPr>
          <w:b/>
          <w:kern w:val="1"/>
          <w:sz w:val="24"/>
          <w:szCs w:val="24"/>
        </w:rPr>
        <w:t xml:space="preserve"> Мяксинское</w:t>
      </w:r>
      <w:r w:rsidRPr="00B76B01">
        <w:rPr>
          <w:b/>
          <w:kern w:val="1"/>
          <w:sz w:val="24"/>
          <w:szCs w:val="24"/>
        </w:rPr>
        <w:t>.</w:t>
      </w:r>
    </w:p>
    <w:p w:rsidR="00043534" w:rsidRPr="00B76B01" w:rsidRDefault="00043534" w:rsidP="00043534">
      <w:pPr>
        <w:ind w:firstLine="540"/>
      </w:pPr>
    </w:p>
    <w:p w:rsidR="00043534" w:rsidRPr="00B76B01" w:rsidRDefault="00043534" w:rsidP="00043534">
      <w:pPr>
        <w:ind w:firstLine="540"/>
        <w:rPr>
          <w:rFonts w:eastAsia="Arial"/>
        </w:rPr>
      </w:pPr>
      <w:r w:rsidRPr="00B76B01">
        <w:t>1.</w:t>
      </w:r>
      <w:r w:rsidRPr="00B76B01">
        <w:rPr>
          <w:rFonts w:eastAsia="Arial"/>
        </w:rPr>
        <w:t xml:space="preserve"> Полномочия председателя Совета </w:t>
      </w:r>
      <w:r w:rsidR="00767E56" w:rsidRPr="00767E56">
        <w:rPr>
          <w:rFonts w:eastAsia="Arial"/>
        </w:rPr>
        <w:t>муниципального образования Мяксинское</w:t>
      </w:r>
      <w:r w:rsidRPr="00B76B01">
        <w:rPr>
          <w:rFonts w:eastAsia="Arial"/>
        </w:rPr>
        <w:t xml:space="preserve"> исполняет глава </w:t>
      </w:r>
      <w:r w:rsidR="00767E56" w:rsidRPr="00767E56">
        <w:rPr>
          <w:rFonts w:eastAsia="Arial"/>
        </w:rPr>
        <w:t>муниципального образования Мяксинское</w:t>
      </w:r>
      <w:r w:rsidRPr="00B76B01">
        <w:rPr>
          <w:rFonts w:eastAsia="Arial"/>
        </w:rPr>
        <w:t>.</w:t>
      </w:r>
    </w:p>
    <w:p w:rsidR="00043534" w:rsidRPr="00B76B01" w:rsidRDefault="00043534" w:rsidP="00043534">
      <w:pPr>
        <w:pStyle w:val="ConsNormal"/>
        <w:widowControl/>
        <w:ind w:firstLine="540"/>
        <w:jc w:val="both"/>
        <w:rPr>
          <w:rFonts w:ascii="Times New Roman" w:hAnsi="Times New Roman" w:cs="Times New Roman"/>
          <w:sz w:val="24"/>
          <w:szCs w:val="24"/>
        </w:rPr>
      </w:pPr>
      <w:r w:rsidRPr="00B76B01">
        <w:rPr>
          <w:rFonts w:ascii="Times New Roman" w:hAnsi="Times New Roman" w:cs="Times New Roman"/>
          <w:sz w:val="24"/>
          <w:szCs w:val="24"/>
        </w:rPr>
        <w:t xml:space="preserve">2. Председатель Совета </w:t>
      </w:r>
      <w:r w:rsidR="00767E56" w:rsidRPr="00767E56">
        <w:rPr>
          <w:rFonts w:ascii="Times New Roman" w:hAnsi="Times New Roman" w:cs="Times New Roman"/>
          <w:sz w:val="24"/>
          <w:szCs w:val="24"/>
        </w:rPr>
        <w:t>муниципального образования Мяксинское</w:t>
      </w:r>
      <w:r w:rsidRPr="00B76B01">
        <w:rPr>
          <w:rFonts w:ascii="Times New Roman" w:hAnsi="Times New Roman" w:cs="Times New Roman"/>
          <w:sz w:val="24"/>
          <w:szCs w:val="24"/>
        </w:rPr>
        <w:t xml:space="preserve"> исполняет следующие полномочия:</w:t>
      </w:r>
    </w:p>
    <w:p w:rsidR="00043534" w:rsidRPr="00B76B01" w:rsidRDefault="00043534" w:rsidP="00767E56">
      <w:pPr>
        <w:pStyle w:val="ConsNormal"/>
        <w:widowControl/>
        <w:numPr>
          <w:ilvl w:val="0"/>
          <w:numId w:val="10"/>
        </w:numPr>
        <w:jc w:val="both"/>
        <w:rPr>
          <w:rFonts w:ascii="Times New Roman" w:hAnsi="Times New Roman" w:cs="Times New Roman"/>
          <w:sz w:val="24"/>
          <w:szCs w:val="24"/>
        </w:rPr>
      </w:pPr>
      <w:r w:rsidRPr="00B76B01">
        <w:rPr>
          <w:rFonts w:ascii="Times New Roman" w:hAnsi="Times New Roman" w:cs="Times New Roman"/>
          <w:sz w:val="24"/>
          <w:szCs w:val="24"/>
        </w:rPr>
        <w:t xml:space="preserve">организует работу Совета </w:t>
      </w:r>
      <w:r w:rsidR="00767E56" w:rsidRPr="00767E56">
        <w:rPr>
          <w:rFonts w:ascii="Times New Roman" w:hAnsi="Times New Roman" w:cs="Times New Roman"/>
          <w:sz w:val="24"/>
          <w:szCs w:val="24"/>
        </w:rPr>
        <w:t>муниципального образования Мяксинское</w:t>
      </w:r>
      <w:r w:rsidRPr="00B76B01">
        <w:rPr>
          <w:rFonts w:ascii="Times New Roman" w:hAnsi="Times New Roman" w:cs="Times New Roman"/>
          <w:sz w:val="24"/>
          <w:szCs w:val="24"/>
        </w:rPr>
        <w:t>, его постоянных комиссий, в том числе созывает заседания, формирует предполагаемую повестку дня, обеспечивает информирование депутатов о времени, месте проведения заседаний, предлагаемых к рассмотрению вопросах, рассылает депутатам проекты правовых актов, предполагаемых к принятию;</w:t>
      </w:r>
    </w:p>
    <w:p w:rsidR="00043534" w:rsidRPr="00B76B01" w:rsidRDefault="00043534" w:rsidP="00043534">
      <w:pPr>
        <w:pStyle w:val="ConsNormal"/>
        <w:widowControl/>
        <w:numPr>
          <w:ilvl w:val="0"/>
          <w:numId w:val="10"/>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lastRenderedPageBreak/>
        <w:t>председательствует на заседаниях;</w:t>
      </w:r>
    </w:p>
    <w:p w:rsidR="00043534" w:rsidRPr="00B76B01" w:rsidRDefault="00043534" w:rsidP="00767E56">
      <w:pPr>
        <w:pStyle w:val="ConsNormal"/>
        <w:widowControl/>
        <w:numPr>
          <w:ilvl w:val="0"/>
          <w:numId w:val="10"/>
        </w:numPr>
        <w:jc w:val="both"/>
        <w:rPr>
          <w:rFonts w:ascii="Times New Roman" w:hAnsi="Times New Roman" w:cs="Times New Roman"/>
          <w:sz w:val="24"/>
          <w:szCs w:val="24"/>
        </w:rPr>
      </w:pPr>
      <w:r w:rsidRPr="00B76B01">
        <w:rPr>
          <w:rFonts w:ascii="Times New Roman" w:hAnsi="Times New Roman" w:cs="Times New Roman"/>
          <w:sz w:val="24"/>
          <w:szCs w:val="24"/>
        </w:rPr>
        <w:t xml:space="preserve">издает постановления и распоряжения по вопросам организации деятельности </w:t>
      </w:r>
      <w:r w:rsidR="00767E56" w:rsidRPr="00767E56">
        <w:rPr>
          <w:rFonts w:ascii="Times New Roman" w:hAnsi="Times New Roman" w:cs="Times New Roman"/>
          <w:sz w:val="24"/>
          <w:szCs w:val="24"/>
        </w:rPr>
        <w:t>муниципального образования Мяксинское</w:t>
      </w:r>
      <w:r w:rsidRPr="00B76B01">
        <w:rPr>
          <w:rFonts w:ascii="Times New Roman" w:hAnsi="Times New Roman" w:cs="Times New Roman"/>
          <w:sz w:val="24"/>
          <w:szCs w:val="24"/>
        </w:rPr>
        <w:t xml:space="preserve">, подписывает решения представительного органа муниципального образования;  </w:t>
      </w:r>
    </w:p>
    <w:p w:rsidR="00043534" w:rsidRPr="00B76B01" w:rsidRDefault="00EC2E4D" w:rsidP="00043534">
      <w:pPr>
        <w:pStyle w:val="ConsNormal"/>
        <w:widowControl/>
        <w:numPr>
          <w:ilvl w:val="0"/>
          <w:numId w:val="10"/>
        </w:numPr>
        <w:tabs>
          <w:tab w:val="left" w:pos="360"/>
        </w:tabs>
        <w:jc w:val="both"/>
        <w:rPr>
          <w:rFonts w:ascii="Times New Roman" w:hAnsi="Times New Roman" w:cs="Times New Roman"/>
          <w:sz w:val="24"/>
          <w:szCs w:val="24"/>
        </w:rPr>
      </w:pPr>
      <w:r>
        <w:rPr>
          <w:rFonts w:ascii="Times New Roman" w:hAnsi="Times New Roman" w:cs="Times New Roman"/>
          <w:sz w:val="24"/>
          <w:szCs w:val="24"/>
        </w:rPr>
        <w:t>представляет Совет муниципального образования Мяксинское</w:t>
      </w:r>
      <w:r w:rsidR="00043534" w:rsidRPr="00B76B01">
        <w:rPr>
          <w:rFonts w:ascii="Times New Roman" w:hAnsi="Times New Roman" w:cs="Times New Roman"/>
          <w:sz w:val="24"/>
          <w:szCs w:val="24"/>
        </w:rPr>
        <w:t xml:space="preserve"> во взаимоотношениях с организациями и лицами, общественными объединениями (в том числе профессиональными союзами и политическими партиями) внутри муниципального образования и за его пределами;</w:t>
      </w:r>
    </w:p>
    <w:p w:rsidR="00043534" w:rsidRPr="00B76B01" w:rsidRDefault="00043534" w:rsidP="00043534">
      <w:pPr>
        <w:pStyle w:val="ConsNormal"/>
        <w:widowControl/>
        <w:numPr>
          <w:ilvl w:val="0"/>
          <w:numId w:val="10"/>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без доверенности дей</w:t>
      </w:r>
      <w:r w:rsidR="00EC2E4D">
        <w:rPr>
          <w:rFonts w:ascii="Times New Roman" w:hAnsi="Times New Roman" w:cs="Times New Roman"/>
          <w:sz w:val="24"/>
          <w:szCs w:val="24"/>
        </w:rPr>
        <w:t>ствует от имени Совета муниципального образования Мяксинское</w:t>
      </w:r>
      <w:r w:rsidRPr="00B76B01">
        <w:rPr>
          <w:rFonts w:ascii="Times New Roman" w:hAnsi="Times New Roman" w:cs="Times New Roman"/>
          <w:sz w:val="24"/>
          <w:szCs w:val="24"/>
        </w:rPr>
        <w:t>;</w:t>
      </w:r>
    </w:p>
    <w:p w:rsidR="00043534" w:rsidRPr="00B76B01" w:rsidRDefault="00043534" w:rsidP="00043534">
      <w:pPr>
        <w:pStyle w:val="ConsNormal"/>
        <w:widowControl/>
        <w:numPr>
          <w:ilvl w:val="0"/>
          <w:numId w:val="10"/>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принимает меры по обеспечению гласности работы Со</w:t>
      </w:r>
      <w:r w:rsidR="00EC2E4D">
        <w:rPr>
          <w:rFonts w:ascii="Times New Roman" w:hAnsi="Times New Roman" w:cs="Times New Roman"/>
          <w:sz w:val="24"/>
          <w:szCs w:val="24"/>
        </w:rPr>
        <w:t>вета муниципального образования Мяксинское</w:t>
      </w:r>
      <w:r w:rsidRPr="00B76B01">
        <w:rPr>
          <w:rFonts w:ascii="Times New Roman" w:hAnsi="Times New Roman" w:cs="Times New Roman"/>
          <w:sz w:val="24"/>
          <w:szCs w:val="24"/>
        </w:rPr>
        <w:t>, рассматривает и учитывает в своей деятельности предложения органов территориального общественного самоуправления.</w:t>
      </w:r>
    </w:p>
    <w:p w:rsidR="00043534" w:rsidRPr="00B76B01" w:rsidRDefault="00043534" w:rsidP="00043534">
      <w:pPr>
        <w:ind w:firstLine="540"/>
        <w:rPr>
          <w:rFonts w:eastAsia="Arial"/>
        </w:rPr>
      </w:pPr>
      <w:r w:rsidRPr="00B76B01">
        <w:rPr>
          <w:rFonts w:eastAsia="Arial"/>
        </w:rPr>
        <w:t xml:space="preserve">3. Из числа депутатов Совета </w:t>
      </w:r>
      <w:r w:rsidR="00A0792F">
        <w:rPr>
          <w:rFonts w:eastAsia="Arial"/>
        </w:rPr>
        <w:t>муниципального образования Мяксинское</w:t>
      </w:r>
      <w:r w:rsidRPr="00B76B01">
        <w:rPr>
          <w:rFonts w:eastAsia="Arial"/>
        </w:rPr>
        <w:t xml:space="preserve"> на срок его полномочий открытым голосованием простым большинством голосов от избранного числа депутатов избирается заместитель председателя Совета </w:t>
      </w:r>
      <w:r w:rsidR="00EC2E4D">
        <w:rPr>
          <w:rFonts w:eastAsia="Arial"/>
        </w:rPr>
        <w:t>муниципального образования Мяксинское</w:t>
      </w:r>
      <w:r w:rsidRPr="00B76B01">
        <w:rPr>
          <w:rFonts w:eastAsia="Arial"/>
        </w:rPr>
        <w:t xml:space="preserve">. </w:t>
      </w:r>
    </w:p>
    <w:p w:rsidR="00043534" w:rsidRPr="00B76B01" w:rsidRDefault="00043534" w:rsidP="00043534">
      <w:pPr>
        <w:ind w:firstLine="540"/>
        <w:rPr>
          <w:rFonts w:eastAsia="Arial"/>
        </w:rPr>
      </w:pPr>
      <w:r w:rsidRPr="00B76B01">
        <w:rPr>
          <w:rFonts w:eastAsia="Arial"/>
        </w:rPr>
        <w:t xml:space="preserve">4. Заместитель председателя Совета </w:t>
      </w:r>
      <w:r w:rsidR="00EC2E4D">
        <w:rPr>
          <w:rFonts w:eastAsia="Arial"/>
        </w:rPr>
        <w:t>муниципального образования Мяксинское</w:t>
      </w:r>
      <w:r w:rsidRPr="00B76B01">
        <w:rPr>
          <w:rFonts w:eastAsia="Arial"/>
        </w:rPr>
        <w:t xml:space="preserve"> исполняет обязанности председателя Совета </w:t>
      </w:r>
      <w:r w:rsidR="00EC2E4D">
        <w:rPr>
          <w:rFonts w:eastAsia="Arial"/>
        </w:rPr>
        <w:t>муниципального образования Мяксинское</w:t>
      </w:r>
      <w:r w:rsidRPr="00B76B01">
        <w:rPr>
          <w:rFonts w:eastAsia="Arial"/>
        </w:rPr>
        <w:t xml:space="preserve"> в его отсутствие либо по его поручению.</w:t>
      </w:r>
    </w:p>
    <w:p w:rsidR="00043534" w:rsidRPr="00B76B01" w:rsidRDefault="00043534" w:rsidP="00043534">
      <w:pPr>
        <w:ind w:firstLine="540"/>
      </w:pPr>
      <w:r w:rsidRPr="00B76B01">
        <w:t xml:space="preserve">5. Из числа депутатов Совета </w:t>
      </w:r>
      <w:r w:rsidR="00EC2E4D">
        <w:t>муниципального образования Мяксинское</w:t>
      </w:r>
      <w:r w:rsidRPr="00B76B01">
        <w:t xml:space="preserve"> на срок его полномочий могут создаваться постоянные депутатские комиссии по вопросам, отнесенным к компетенции Совета </w:t>
      </w:r>
      <w:r w:rsidR="00EC2E4D">
        <w:t>муниципального образования Мяксинское</w:t>
      </w:r>
      <w:r w:rsidRPr="00B76B01">
        <w:t xml:space="preserve">. </w:t>
      </w:r>
    </w:p>
    <w:p w:rsidR="00043534" w:rsidRPr="00B76B01" w:rsidRDefault="00043534" w:rsidP="00043534">
      <w:pPr>
        <w:ind w:firstLine="540"/>
      </w:pPr>
      <w:r w:rsidRPr="00B76B01">
        <w:t xml:space="preserve">По отдельным направлениям своей деятельности Совет </w:t>
      </w:r>
      <w:r w:rsidR="00EC2E4D">
        <w:t>муниципального образования Мяксинское</w:t>
      </w:r>
      <w:r w:rsidRPr="00B76B01">
        <w:t xml:space="preserve">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Совета </w:t>
      </w:r>
      <w:r w:rsidR="00EC2E4D">
        <w:t>муниципального образования Мяксинское</w:t>
      </w:r>
      <w:r w:rsidRPr="00B76B01">
        <w:t>.</w:t>
      </w:r>
    </w:p>
    <w:p w:rsidR="00043534" w:rsidRPr="00B76B01" w:rsidRDefault="00043534" w:rsidP="00043534">
      <w:pPr>
        <w:ind w:firstLine="540"/>
      </w:pPr>
      <w:r w:rsidRPr="00B76B01">
        <w:t xml:space="preserve">Структура, порядок формирования, полномочия и организация работы комиссий определяются Регламентом Совета </w:t>
      </w:r>
      <w:r w:rsidR="00EC2E4D">
        <w:t>муниципального образования Мяксинское</w:t>
      </w:r>
      <w:r w:rsidRPr="00B76B01">
        <w:t>.</w:t>
      </w:r>
    </w:p>
    <w:p w:rsidR="00043534" w:rsidRPr="00B76B01" w:rsidRDefault="00043534" w:rsidP="00043534">
      <w:pPr>
        <w:pStyle w:val="ConsNormal"/>
        <w:widowControl/>
        <w:ind w:firstLine="540"/>
        <w:jc w:val="both"/>
        <w:rPr>
          <w:rFonts w:ascii="Times New Roman" w:eastAsia="Times New Roman" w:hAnsi="Times New Roman" w:cs="Times New Roman"/>
          <w:sz w:val="24"/>
          <w:szCs w:val="24"/>
        </w:rPr>
      </w:pPr>
      <w:r w:rsidRPr="00B76B01">
        <w:rPr>
          <w:rFonts w:ascii="Times New Roman" w:eastAsia="Times New Roman" w:hAnsi="Times New Roman" w:cs="Times New Roman"/>
          <w:sz w:val="24"/>
          <w:szCs w:val="24"/>
        </w:rPr>
        <w:t xml:space="preserve">6. Порядок и основания прекращения полномочий Совета </w:t>
      </w:r>
      <w:r w:rsidR="00EC2E4D">
        <w:rPr>
          <w:rFonts w:ascii="Times New Roman" w:eastAsia="Times New Roman" w:hAnsi="Times New Roman" w:cs="Times New Roman"/>
          <w:sz w:val="24"/>
          <w:szCs w:val="24"/>
        </w:rPr>
        <w:t>муниципального образования Мяксинское</w:t>
      </w:r>
      <w:r w:rsidRPr="00B76B01">
        <w:rPr>
          <w:rFonts w:ascii="Times New Roman" w:eastAsia="Times New Roman" w:hAnsi="Times New Roman" w:cs="Times New Roman"/>
          <w:sz w:val="24"/>
          <w:szCs w:val="24"/>
        </w:rPr>
        <w:t xml:space="preserve"> определяются и регулируются федеральным законом, законом Вологодской области, настоящим Уставом.</w:t>
      </w:r>
    </w:p>
    <w:p w:rsidR="00043534" w:rsidRPr="00B76B01" w:rsidRDefault="00043534" w:rsidP="00043534">
      <w:pPr>
        <w:ind w:firstLine="0"/>
      </w:pPr>
    </w:p>
    <w:p w:rsidR="000B7EFE" w:rsidRPr="00B76B01" w:rsidRDefault="000B7EFE" w:rsidP="000B7EFE">
      <w:pPr>
        <w:keepLines/>
        <w:widowControl w:val="0"/>
        <w:suppressAutoHyphens/>
        <w:ind w:firstLine="540"/>
        <w:jc w:val="center"/>
        <w:rPr>
          <w:b/>
          <w:kern w:val="1"/>
          <w:lang w:eastAsia="ar-SA"/>
        </w:rPr>
      </w:pPr>
      <w:r w:rsidRPr="00B76B01">
        <w:rPr>
          <w:b/>
          <w:kern w:val="1"/>
          <w:lang w:eastAsia="ar-SA"/>
        </w:rPr>
        <w:t xml:space="preserve">Статья 24. </w:t>
      </w:r>
    </w:p>
    <w:p w:rsidR="000B7EFE" w:rsidRPr="00B76B01" w:rsidRDefault="000B7EFE" w:rsidP="000B7EFE">
      <w:pPr>
        <w:keepLines/>
        <w:widowControl w:val="0"/>
        <w:suppressAutoHyphens/>
        <w:ind w:firstLine="540"/>
        <w:jc w:val="center"/>
        <w:rPr>
          <w:b/>
          <w:kern w:val="1"/>
          <w:lang w:eastAsia="ar-SA"/>
        </w:rPr>
      </w:pPr>
      <w:r w:rsidRPr="00B76B01">
        <w:rPr>
          <w:b/>
          <w:kern w:val="1"/>
          <w:lang w:eastAsia="ar-SA"/>
        </w:rPr>
        <w:t xml:space="preserve">Полномочия Совета </w:t>
      </w:r>
      <w:r w:rsidR="00F45207" w:rsidRPr="00F45207">
        <w:rPr>
          <w:b/>
          <w:kern w:val="1"/>
          <w:lang w:eastAsia="ar-SA"/>
        </w:rPr>
        <w:t>муниципального образования Мяксинское</w:t>
      </w:r>
      <w:r w:rsidRPr="00B76B01">
        <w:rPr>
          <w:b/>
          <w:kern w:val="1"/>
          <w:lang w:eastAsia="ar-SA"/>
        </w:rPr>
        <w:t>.</w:t>
      </w:r>
    </w:p>
    <w:p w:rsidR="000B7EFE" w:rsidRPr="00B76B01" w:rsidRDefault="000B7EFE" w:rsidP="000B7EFE">
      <w:pPr>
        <w:keepLines/>
        <w:widowControl w:val="0"/>
        <w:suppressAutoHyphens/>
        <w:ind w:firstLine="540"/>
        <w:jc w:val="center"/>
        <w:rPr>
          <w:b/>
          <w:lang w:eastAsia="ar-SA"/>
        </w:rPr>
      </w:pPr>
    </w:p>
    <w:p w:rsidR="000B7EFE" w:rsidRPr="00B76B01" w:rsidRDefault="000B7EFE" w:rsidP="000B7EFE">
      <w:pPr>
        <w:suppressAutoHyphens/>
        <w:ind w:firstLine="567"/>
        <w:rPr>
          <w:lang w:eastAsia="ar-SA"/>
        </w:rPr>
      </w:pPr>
      <w:r w:rsidRPr="00B76B01">
        <w:rPr>
          <w:lang w:eastAsia="ar-SA"/>
        </w:rPr>
        <w:t>1.К</w:t>
      </w:r>
      <w:r w:rsidR="007E0B29">
        <w:rPr>
          <w:lang w:eastAsia="ar-SA"/>
        </w:rPr>
        <w:t xml:space="preserve"> </w:t>
      </w:r>
      <w:r w:rsidRPr="00B76B01">
        <w:rPr>
          <w:lang w:eastAsia="ar-SA"/>
        </w:rPr>
        <w:t xml:space="preserve">исключительным полномочиям Совета </w:t>
      </w:r>
      <w:r w:rsidR="00F45207" w:rsidRPr="00F45207">
        <w:rPr>
          <w:lang w:eastAsia="ar-SA"/>
        </w:rPr>
        <w:t>муниципального образования Мяксинское</w:t>
      </w:r>
      <w:r w:rsidRPr="00B76B01">
        <w:rPr>
          <w:lang w:eastAsia="ar-SA"/>
        </w:rPr>
        <w:t xml:space="preserve"> относятся:</w:t>
      </w:r>
    </w:p>
    <w:p w:rsidR="000B7EFE" w:rsidRPr="00B76B01" w:rsidRDefault="000B7EFE" w:rsidP="000B7EFE">
      <w:pPr>
        <w:suppressAutoHyphens/>
        <w:ind w:firstLine="567"/>
        <w:rPr>
          <w:lang w:eastAsia="ar-SA"/>
        </w:rPr>
      </w:pPr>
      <w:r w:rsidRPr="00B76B01">
        <w:rPr>
          <w:lang w:eastAsia="ar-SA"/>
        </w:rPr>
        <w:t xml:space="preserve">1)принятие Устава </w:t>
      </w:r>
      <w:r w:rsidR="00F45207" w:rsidRPr="00F45207">
        <w:rPr>
          <w:bCs/>
        </w:rPr>
        <w:t>муниципального образования Мяксинское</w:t>
      </w:r>
      <w:r w:rsidR="004423AD">
        <w:rPr>
          <w:bCs/>
        </w:rPr>
        <w:t xml:space="preserve"> </w:t>
      </w:r>
      <w:r w:rsidRPr="00B76B01">
        <w:rPr>
          <w:lang w:eastAsia="ar-SA"/>
        </w:rPr>
        <w:t>и внесение в него изменений и дополнений;</w:t>
      </w:r>
    </w:p>
    <w:p w:rsidR="000B7EFE" w:rsidRPr="00B76B01" w:rsidRDefault="000B7EFE" w:rsidP="000B7EFE">
      <w:pPr>
        <w:suppressAutoHyphens/>
        <w:ind w:firstLine="567"/>
        <w:rPr>
          <w:lang w:eastAsia="ar-SA"/>
        </w:rPr>
      </w:pPr>
      <w:r w:rsidRPr="00B76B01">
        <w:rPr>
          <w:lang w:eastAsia="ar-SA"/>
        </w:rPr>
        <w:t xml:space="preserve">2) утверждение бюджета </w:t>
      </w:r>
      <w:r w:rsidR="00F45207" w:rsidRPr="00F45207">
        <w:rPr>
          <w:lang w:eastAsia="ar-SA"/>
        </w:rPr>
        <w:t>муниципального образования Мяксинское</w:t>
      </w:r>
      <w:r w:rsidR="004423AD">
        <w:rPr>
          <w:lang w:eastAsia="ar-SA"/>
        </w:rPr>
        <w:t xml:space="preserve"> </w:t>
      </w:r>
      <w:r w:rsidRPr="00B76B01">
        <w:rPr>
          <w:lang w:eastAsia="ar-SA"/>
        </w:rPr>
        <w:t>и отчета о его исполнении;</w:t>
      </w:r>
    </w:p>
    <w:p w:rsidR="000B7EFE" w:rsidRDefault="000B7EFE" w:rsidP="000B7EFE">
      <w:pPr>
        <w:suppressAutoHyphens/>
        <w:ind w:firstLine="567"/>
        <w:rPr>
          <w:lang w:eastAsia="ar-SA"/>
        </w:rPr>
      </w:pPr>
      <w:r w:rsidRPr="00B76B01">
        <w:rPr>
          <w:lang w:eastAsia="ar-SA"/>
        </w:rPr>
        <w:t>3) установление, изменение и отмена местных налогов и сборов в соответствии с законодательством Российской Федерации о налогах и сборах;</w:t>
      </w:r>
    </w:p>
    <w:p w:rsidR="000A451F" w:rsidRPr="00B76B01" w:rsidRDefault="000A451F" w:rsidP="000A451F">
      <w:pPr>
        <w:suppressAutoHyphens/>
        <w:ind w:firstLine="567"/>
        <w:rPr>
          <w:lang w:eastAsia="ar-SA"/>
        </w:rPr>
      </w:pPr>
      <w:r w:rsidRPr="00F45207">
        <w:rPr>
          <w:lang w:eastAsia="ar-SA"/>
        </w:rPr>
        <w:t xml:space="preserve">4) принятие планов и программ развития </w:t>
      </w:r>
      <w:r w:rsidR="00F45207" w:rsidRPr="00F45207">
        <w:rPr>
          <w:lang w:eastAsia="ar-SA"/>
        </w:rPr>
        <w:t>муниципального образования Мяксинское</w:t>
      </w:r>
      <w:r w:rsidRPr="00F45207">
        <w:rPr>
          <w:lang w:eastAsia="ar-SA"/>
        </w:rPr>
        <w:t>, утверждение отчетов об их исполнении;</w:t>
      </w:r>
    </w:p>
    <w:p w:rsidR="000B7EFE" w:rsidRPr="00B76B01" w:rsidRDefault="000A451F" w:rsidP="000B7EFE">
      <w:pPr>
        <w:suppressAutoHyphens/>
        <w:ind w:firstLine="567"/>
        <w:rPr>
          <w:lang w:eastAsia="ar-SA"/>
        </w:rPr>
      </w:pPr>
      <w:r>
        <w:rPr>
          <w:lang w:eastAsia="ar-SA"/>
        </w:rPr>
        <w:t>5</w:t>
      </w:r>
      <w:r w:rsidR="000B7EFE" w:rsidRPr="00B76B01">
        <w:rPr>
          <w:lang w:eastAsia="ar-SA"/>
        </w:rPr>
        <w:t xml:space="preserve">) определение порядка управления и распоряжения имуществом, находящимся в собственности </w:t>
      </w:r>
      <w:r w:rsidR="00F45207" w:rsidRPr="00F45207">
        <w:rPr>
          <w:bCs/>
        </w:rPr>
        <w:t>муниципального образования Мяксинское</w:t>
      </w:r>
      <w:r w:rsidR="000B7EFE" w:rsidRPr="00B76B01">
        <w:rPr>
          <w:lang w:eastAsia="ar-SA"/>
        </w:rPr>
        <w:t>;</w:t>
      </w:r>
    </w:p>
    <w:p w:rsidR="000B7EFE" w:rsidRPr="00B76B01" w:rsidRDefault="000A451F" w:rsidP="000B7EFE">
      <w:pPr>
        <w:suppressAutoHyphens/>
        <w:ind w:firstLine="567"/>
        <w:rPr>
          <w:lang w:eastAsia="ar-SA"/>
        </w:rPr>
      </w:pPr>
      <w:r>
        <w:rPr>
          <w:lang w:eastAsia="ar-SA"/>
        </w:rPr>
        <w:t>6</w:t>
      </w:r>
      <w:r w:rsidR="000B7EFE" w:rsidRPr="00B76B01">
        <w:rPr>
          <w:lang w:eastAsia="ar-SA"/>
        </w:rPr>
        <w:t xml:space="preserve">) определение порядка участия </w:t>
      </w:r>
      <w:r w:rsidR="00F45207" w:rsidRPr="00F45207">
        <w:rPr>
          <w:bCs/>
        </w:rPr>
        <w:t>муниципального образования Мяксинское</w:t>
      </w:r>
      <w:r w:rsidR="004423AD">
        <w:rPr>
          <w:bCs/>
        </w:rPr>
        <w:t xml:space="preserve"> </w:t>
      </w:r>
      <w:r w:rsidR="000B7EFE" w:rsidRPr="00B76B01">
        <w:rPr>
          <w:lang w:eastAsia="ar-SA"/>
        </w:rPr>
        <w:t>в организациях межмуниципального сотрудничества;</w:t>
      </w:r>
    </w:p>
    <w:p w:rsidR="000B7EFE" w:rsidRPr="00B76B01" w:rsidRDefault="000A451F" w:rsidP="000B7EFE">
      <w:pPr>
        <w:suppressAutoHyphens/>
        <w:ind w:firstLine="567"/>
        <w:rPr>
          <w:lang w:eastAsia="ar-SA"/>
        </w:rPr>
      </w:pPr>
      <w:r>
        <w:rPr>
          <w:lang w:eastAsia="ar-SA"/>
        </w:rPr>
        <w:t>7</w:t>
      </w:r>
      <w:r w:rsidR="000B7EFE" w:rsidRPr="00B76B01">
        <w:rPr>
          <w:lang w:eastAsia="ar-SA"/>
        </w:rPr>
        <w:t>) определение порядка материально-технического и организационного обеспечения деятельности органов местного самоуправления;</w:t>
      </w:r>
    </w:p>
    <w:p w:rsidR="000B7EFE" w:rsidRPr="00B76B01" w:rsidRDefault="000A451F" w:rsidP="000B7EFE">
      <w:pPr>
        <w:suppressAutoHyphens/>
        <w:ind w:firstLine="567"/>
        <w:rPr>
          <w:lang w:eastAsia="ar-SA"/>
        </w:rPr>
      </w:pPr>
      <w:r>
        <w:rPr>
          <w:lang w:eastAsia="ar-SA"/>
        </w:rPr>
        <w:lastRenderedPageBreak/>
        <w:t>8</w:t>
      </w:r>
      <w:r w:rsidR="000B7EFE" w:rsidRPr="00B76B01">
        <w:rPr>
          <w:lang w:eastAsia="ar-SA"/>
        </w:rPr>
        <w:t>)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B7EFE" w:rsidRPr="00B76B01" w:rsidRDefault="000A451F" w:rsidP="000B7EFE">
      <w:pPr>
        <w:suppressAutoHyphens/>
        <w:ind w:firstLine="567"/>
        <w:rPr>
          <w:lang w:eastAsia="ar-SA"/>
        </w:rPr>
      </w:pPr>
      <w:r>
        <w:rPr>
          <w:lang w:eastAsia="ar-SA"/>
        </w:rPr>
        <w:t>9</w:t>
      </w:r>
      <w:r w:rsidR="000B7EFE" w:rsidRPr="00B76B01">
        <w:rPr>
          <w:lang w:eastAsia="ar-SA"/>
        </w:rPr>
        <w:t xml:space="preserve">) принятие решения об удалении главы </w:t>
      </w:r>
      <w:r w:rsidR="00F45207" w:rsidRPr="00F45207">
        <w:rPr>
          <w:lang w:eastAsia="ar-SA"/>
        </w:rPr>
        <w:t>муниципального образования Мяксинское</w:t>
      </w:r>
      <w:r w:rsidR="000B7EFE" w:rsidRPr="00B76B01">
        <w:rPr>
          <w:lang w:eastAsia="ar-SA"/>
        </w:rPr>
        <w:t xml:space="preserve"> в отставку;</w:t>
      </w:r>
    </w:p>
    <w:p w:rsidR="000B7EFE" w:rsidRPr="00B76B01" w:rsidRDefault="000A451F" w:rsidP="000B7EFE">
      <w:pPr>
        <w:suppressAutoHyphens/>
        <w:ind w:firstLine="567"/>
        <w:rPr>
          <w:lang w:eastAsia="ar-SA"/>
        </w:rPr>
      </w:pPr>
      <w:r>
        <w:rPr>
          <w:lang w:eastAsia="ar-SA"/>
        </w:rPr>
        <w:t>10</w:t>
      </w:r>
      <w:r w:rsidR="000B7EFE" w:rsidRPr="00B76B01">
        <w:rPr>
          <w:lang w:eastAsia="ar-SA"/>
        </w:rP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w:t>
      </w:r>
      <w:r w:rsidR="00032E59" w:rsidRPr="00B76B01">
        <w:rPr>
          <w:lang w:eastAsia="ar-SA"/>
        </w:rPr>
        <w:t>мотренных федеральными законами.</w:t>
      </w:r>
    </w:p>
    <w:p w:rsidR="000B7EFE" w:rsidRPr="00B76B01" w:rsidRDefault="000B7EFE" w:rsidP="000B7EFE">
      <w:pPr>
        <w:suppressAutoHyphens/>
        <w:ind w:firstLine="567"/>
        <w:rPr>
          <w:lang w:eastAsia="ar-SA"/>
        </w:rPr>
      </w:pPr>
      <w:r w:rsidRPr="00B76B01">
        <w:rPr>
          <w:lang w:eastAsia="ar-SA"/>
        </w:rPr>
        <w:t xml:space="preserve">2. Совет </w:t>
      </w:r>
      <w:r w:rsidR="00F45207" w:rsidRPr="00F45207">
        <w:rPr>
          <w:lang w:eastAsia="ar-SA"/>
        </w:rPr>
        <w:t>муниципального образования Мяксинское</w:t>
      </w:r>
      <w:r w:rsidRPr="00B76B01">
        <w:rPr>
          <w:lang w:eastAsia="ar-SA"/>
        </w:rPr>
        <w:t xml:space="preserve"> заслушивает ежегодные отчеты главы </w:t>
      </w:r>
      <w:r w:rsidR="00F45207" w:rsidRPr="00F45207">
        <w:rPr>
          <w:lang w:eastAsia="ar-SA"/>
        </w:rPr>
        <w:t>муниципального образования Мяксинское</w:t>
      </w:r>
      <w:r w:rsidRPr="00B76B01">
        <w:rPr>
          <w:lang w:eastAsia="ar-SA"/>
        </w:rPr>
        <w:t xml:space="preserve"> о результатах деятельности Администрации </w:t>
      </w:r>
      <w:r w:rsidR="00F45207" w:rsidRPr="00F45207">
        <w:rPr>
          <w:lang w:eastAsia="ar-SA"/>
        </w:rPr>
        <w:t>муниципального образования Мяксинское</w:t>
      </w:r>
      <w:r w:rsidR="001225CE" w:rsidRPr="00B76B01">
        <w:rPr>
          <w:lang w:eastAsia="ar-SA"/>
        </w:rPr>
        <w:t xml:space="preserve"> и иных подведомственных ему органов местного самоуправления</w:t>
      </w:r>
      <w:r w:rsidRPr="00B76B01">
        <w:rPr>
          <w:lang w:eastAsia="ar-SA"/>
        </w:rPr>
        <w:t xml:space="preserve">. </w:t>
      </w:r>
    </w:p>
    <w:p w:rsidR="000B7EFE" w:rsidRPr="00B76B01" w:rsidRDefault="000B7EFE" w:rsidP="000B7EFE">
      <w:pPr>
        <w:suppressAutoHyphens/>
        <w:ind w:firstLine="567"/>
        <w:rPr>
          <w:lang w:eastAsia="ar-SA"/>
        </w:rPr>
      </w:pPr>
      <w:r w:rsidRPr="00B76B01">
        <w:rPr>
          <w:lang w:eastAsia="ar-SA"/>
        </w:rPr>
        <w:t xml:space="preserve">3. К иным полномочиям Совета </w:t>
      </w:r>
      <w:r w:rsidR="00F45207" w:rsidRPr="00F45207">
        <w:rPr>
          <w:lang w:eastAsia="ar-SA"/>
        </w:rPr>
        <w:t>муниципального образования Мяксинское</w:t>
      </w:r>
      <w:r w:rsidRPr="00B76B01">
        <w:rPr>
          <w:lang w:eastAsia="ar-SA"/>
        </w:rPr>
        <w:t xml:space="preserve"> относятся полномочия, определенные федеральными законами, законами Вологодской области:</w:t>
      </w:r>
    </w:p>
    <w:p w:rsidR="000B7EFE" w:rsidRPr="00B76B01" w:rsidRDefault="000B7EFE" w:rsidP="000B7EFE">
      <w:pPr>
        <w:suppressAutoHyphens/>
        <w:ind w:firstLine="567"/>
        <w:rPr>
          <w:lang w:eastAsia="ar-SA"/>
        </w:rPr>
      </w:pPr>
      <w:r w:rsidRPr="00B76B01">
        <w:rPr>
          <w:lang w:eastAsia="ar-SA"/>
        </w:rPr>
        <w:t xml:space="preserve">1) принятие решения о назначении выборов в органы местного самоуправления, о назначении местного референдума, голосования по отзыву депутата Совета </w:t>
      </w:r>
      <w:r w:rsidR="00F45207" w:rsidRPr="00F45207">
        <w:rPr>
          <w:lang w:eastAsia="ar-SA"/>
        </w:rPr>
        <w:t>муниципального образования Мяксинское</w:t>
      </w:r>
      <w:r w:rsidRPr="00B76B01">
        <w:rPr>
          <w:lang w:eastAsia="ar-SA"/>
        </w:rPr>
        <w:t xml:space="preserve">, главы </w:t>
      </w:r>
      <w:r w:rsidR="00F45207" w:rsidRPr="00F45207">
        <w:rPr>
          <w:lang w:eastAsia="ar-SA"/>
        </w:rPr>
        <w:t>муниципального образования Мяксинское</w:t>
      </w:r>
      <w:r w:rsidRPr="00B76B01">
        <w:rPr>
          <w:lang w:eastAsia="ar-SA"/>
        </w:rPr>
        <w:t xml:space="preserve">, голосования по вопросу изменения границ, преобразования </w:t>
      </w:r>
      <w:r w:rsidR="00F45207" w:rsidRPr="00F45207">
        <w:rPr>
          <w:bCs/>
        </w:rPr>
        <w:t>муниципального образования Мяксинское</w:t>
      </w:r>
      <w:r w:rsidRPr="00B76B01">
        <w:rPr>
          <w:lang w:eastAsia="ar-SA"/>
        </w:rPr>
        <w:t>;</w:t>
      </w:r>
    </w:p>
    <w:p w:rsidR="000B7EFE" w:rsidRPr="00B76B01" w:rsidRDefault="000B7EFE" w:rsidP="000B7EFE">
      <w:pPr>
        <w:suppressAutoHyphens/>
        <w:ind w:firstLine="567"/>
        <w:rPr>
          <w:lang w:eastAsia="ar-SA"/>
        </w:rPr>
      </w:pPr>
      <w:r w:rsidRPr="00B76B01">
        <w:rPr>
          <w:lang w:eastAsia="ar-SA"/>
        </w:rPr>
        <w:t xml:space="preserve">2) определение порядка рассмотрения бюджета </w:t>
      </w:r>
      <w:r w:rsidR="00F45207" w:rsidRPr="00F45207">
        <w:rPr>
          <w:bCs/>
        </w:rPr>
        <w:t>муниципального образования Мяксинское</w:t>
      </w:r>
      <w:r w:rsidRPr="00B76B01">
        <w:rPr>
          <w:lang w:eastAsia="ar-SA"/>
        </w:rPr>
        <w:t>;</w:t>
      </w:r>
    </w:p>
    <w:p w:rsidR="000B7EFE" w:rsidRPr="00B76B01" w:rsidRDefault="000B7EFE" w:rsidP="000B7EFE">
      <w:pPr>
        <w:suppressAutoHyphens/>
        <w:ind w:firstLine="567"/>
        <w:rPr>
          <w:lang w:eastAsia="ar-SA"/>
        </w:rPr>
      </w:pPr>
      <w:r w:rsidRPr="00B76B01">
        <w:rPr>
          <w:lang w:eastAsia="ar-SA"/>
        </w:rPr>
        <w:t xml:space="preserve">3) утверждение структуры Администрации </w:t>
      </w:r>
      <w:r w:rsidR="00F45207" w:rsidRPr="00F45207">
        <w:rPr>
          <w:lang w:eastAsia="ar-SA"/>
        </w:rPr>
        <w:t>муниц</w:t>
      </w:r>
      <w:r w:rsidR="00FD2C38">
        <w:rPr>
          <w:lang w:eastAsia="ar-SA"/>
        </w:rPr>
        <w:t xml:space="preserve">ипального образования </w:t>
      </w:r>
      <w:r w:rsidRPr="00B76B01">
        <w:rPr>
          <w:lang w:eastAsia="ar-SA"/>
        </w:rPr>
        <w:t xml:space="preserve"> по представлению главы </w:t>
      </w:r>
      <w:r w:rsidR="00F45207" w:rsidRPr="00F45207">
        <w:rPr>
          <w:lang w:eastAsia="ar-SA"/>
        </w:rPr>
        <w:t>муниципального образования Мяксинское</w:t>
      </w:r>
      <w:r w:rsidRPr="00B76B01">
        <w:rPr>
          <w:lang w:eastAsia="ar-SA"/>
        </w:rPr>
        <w:t xml:space="preserve">, как главы Администрации </w:t>
      </w:r>
      <w:r w:rsidR="00F45207" w:rsidRPr="00F45207">
        <w:rPr>
          <w:lang w:eastAsia="ar-SA"/>
        </w:rPr>
        <w:t>муниц</w:t>
      </w:r>
      <w:r w:rsidR="00FD2C38">
        <w:rPr>
          <w:lang w:eastAsia="ar-SA"/>
        </w:rPr>
        <w:t>ипального образования</w:t>
      </w:r>
      <w:r w:rsidRPr="00B76B01">
        <w:rPr>
          <w:lang w:eastAsia="ar-SA"/>
        </w:rPr>
        <w:t>;</w:t>
      </w:r>
    </w:p>
    <w:p w:rsidR="000B7EFE" w:rsidRPr="00B76B01" w:rsidRDefault="000B7EFE" w:rsidP="000B7EFE">
      <w:pPr>
        <w:suppressAutoHyphens/>
        <w:ind w:firstLine="567"/>
        <w:rPr>
          <w:lang w:eastAsia="ar-SA"/>
        </w:rPr>
      </w:pPr>
      <w:r w:rsidRPr="00B76B01">
        <w:rPr>
          <w:lang w:eastAsia="ar-SA"/>
        </w:rPr>
        <w:t xml:space="preserve">4) внесение в органы государственной власти области инициатив, оформленных в виде решений Совета </w:t>
      </w:r>
      <w:r w:rsidR="00F45207" w:rsidRPr="00F45207">
        <w:rPr>
          <w:lang w:eastAsia="ar-SA"/>
        </w:rPr>
        <w:t>муниципального образования Мяксинское</w:t>
      </w:r>
      <w:r w:rsidRPr="00B76B01">
        <w:rPr>
          <w:lang w:eastAsia="ar-SA"/>
        </w:rPr>
        <w:t xml:space="preserve"> об изменении границ, преобразовании </w:t>
      </w:r>
      <w:r w:rsidR="00F45207" w:rsidRPr="00F45207">
        <w:rPr>
          <w:bCs/>
        </w:rPr>
        <w:t>муниципального образования Мяксинское</w:t>
      </w:r>
      <w:r w:rsidRPr="00B76B01">
        <w:rPr>
          <w:lang w:eastAsia="ar-SA"/>
        </w:rPr>
        <w:t>;</w:t>
      </w:r>
    </w:p>
    <w:p w:rsidR="000B7EFE" w:rsidRPr="00B76B01" w:rsidRDefault="000B7EFE" w:rsidP="000B7EFE">
      <w:pPr>
        <w:suppressAutoHyphens/>
        <w:ind w:firstLine="567"/>
        <w:rPr>
          <w:lang w:eastAsia="ar-SA"/>
        </w:rPr>
      </w:pPr>
      <w:r w:rsidRPr="00B76B01">
        <w:rPr>
          <w:lang w:eastAsia="ar-SA"/>
        </w:rPr>
        <w:t>5) принятие решения о привлечении граждан к выполнению на добровольной основе социально значимых для муниципального образования работ (в том числе дежурств) в целях решения вопросов местного значения муниципального образования, предусмотренных пунктами</w:t>
      </w:r>
      <w:r w:rsidR="0075784F">
        <w:rPr>
          <w:lang w:eastAsia="ar-SA"/>
        </w:rPr>
        <w:t xml:space="preserve"> 4,8 и 11</w:t>
      </w:r>
      <w:r w:rsidR="001225CE" w:rsidRPr="00B76B01">
        <w:rPr>
          <w:lang w:eastAsia="ar-SA"/>
        </w:rPr>
        <w:t xml:space="preserve"> части 1 статьи 4 </w:t>
      </w:r>
      <w:r w:rsidR="002767F2" w:rsidRPr="00B76B01">
        <w:rPr>
          <w:lang w:eastAsia="ar-SA"/>
        </w:rPr>
        <w:t>настоящего Устава</w:t>
      </w:r>
      <w:r w:rsidRPr="00B76B01">
        <w:rPr>
          <w:lang w:eastAsia="ar-SA"/>
        </w:rPr>
        <w:t>;</w:t>
      </w:r>
    </w:p>
    <w:p w:rsidR="000B7EFE" w:rsidRPr="00B76B01" w:rsidRDefault="000B7EFE" w:rsidP="000B7EFE">
      <w:pPr>
        <w:suppressAutoHyphens/>
        <w:ind w:firstLine="567"/>
        <w:rPr>
          <w:lang w:eastAsia="ar-SA"/>
        </w:rPr>
      </w:pPr>
      <w:r w:rsidRPr="00B76B01">
        <w:rPr>
          <w:lang w:eastAsia="ar-SA"/>
        </w:rPr>
        <w:t xml:space="preserve">6)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F45207" w:rsidRPr="00F45207">
        <w:rPr>
          <w:bCs/>
        </w:rPr>
        <w:t>муниципального образования Мяксинское</w:t>
      </w:r>
      <w:r w:rsidR="004423AD">
        <w:rPr>
          <w:bCs/>
        </w:rPr>
        <w:t xml:space="preserve"> </w:t>
      </w:r>
      <w:r w:rsidRPr="00B76B01">
        <w:rPr>
          <w:lang w:eastAsia="ar-SA"/>
        </w:rPr>
        <w:t xml:space="preserve">официальной информации о социально-экономическом и культурном развитии </w:t>
      </w:r>
      <w:r w:rsidR="00F45207" w:rsidRPr="00F45207">
        <w:rPr>
          <w:lang w:eastAsia="ar-SA"/>
        </w:rPr>
        <w:t>муниципального образования Мяксинское</w:t>
      </w:r>
      <w:r w:rsidRPr="00B76B01">
        <w:rPr>
          <w:lang w:eastAsia="ar-SA"/>
        </w:rPr>
        <w:t>, о развитии его общественной инфраструктур</w:t>
      </w:r>
      <w:r w:rsidR="00032E59" w:rsidRPr="00B76B01">
        <w:rPr>
          <w:lang w:eastAsia="ar-SA"/>
        </w:rPr>
        <w:t>ы и иной официальной информации;</w:t>
      </w:r>
    </w:p>
    <w:p w:rsidR="000B7EFE" w:rsidRPr="00B76B01" w:rsidRDefault="000B7EFE" w:rsidP="000B7EFE">
      <w:pPr>
        <w:suppressAutoHyphens/>
        <w:ind w:firstLine="567"/>
        <w:rPr>
          <w:lang w:eastAsia="ar-SA"/>
        </w:rPr>
      </w:pPr>
      <w:r w:rsidRPr="00B76B01">
        <w:rPr>
          <w:lang w:eastAsia="ar-SA"/>
        </w:rPr>
        <w:t>7) перенесение голосования на местном референдуме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в соответствии с действующим законодательством;</w:t>
      </w:r>
    </w:p>
    <w:p w:rsidR="000B7EFE" w:rsidRPr="00B76B01" w:rsidRDefault="000B7EFE" w:rsidP="000B7EFE">
      <w:pPr>
        <w:suppressAutoHyphens/>
        <w:ind w:firstLine="567"/>
        <w:rPr>
          <w:lang w:eastAsia="ar-SA"/>
        </w:rPr>
      </w:pPr>
      <w:r w:rsidRPr="00B76B01">
        <w:rPr>
          <w:lang w:eastAsia="ar-SA"/>
        </w:rPr>
        <w:t xml:space="preserve">8) установление официальных символов </w:t>
      </w:r>
      <w:r w:rsidR="00F45207" w:rsidRPr="00F45207">
        <w:rPr>
          <w:bCs/>
        </w:rPr>
        <w:t>муниципального образования Мяксинское</w:t>
      </w:r>
      <w:r w:rsidRPr="00B76B01">
        <w:rPr>
          <w:lang w:eastAsia="ar-SA"/>
        </w:rPr>
        <w:t>;</w:t>
      </w:r>
    </w:p>
    <w:p w:rsidR="000B7EFE" w:rsidRPr="00B76B01" w:rsidRDefault="000B7EFE" w:rsidP="000B7EFE">
      <w:pPr>
        <w:suppressAutoHyphens/>
        <w:ind w:firstLine="567"/>
        <w:rPr>
          <w:lang w:eastAsia="ar-SA"/>
        </w:rPr>
      </w:pPr>
      <w:r w:rsidRPr="00B76B01">
        <w:rPr>
          <w:lang w:eastAsia="ar-SA"/>
        </w:rPr>
        <w:t xml:space="preserve">9) назначение публичных слушаний, проводимых по инициативе населения </w:t>
      </w:r>
      <w:r w:rsidR="00F45207" w:rsidRPr="00F45207">
        <w:rPr>
          <w:bCs/>
        </w:rPr>
        <w:t>муниципального образования Мяксинское</w:t>
      </w:r>
      <w:r w:rsidR="004423AD">
        <w:rPr>
          <w:bCs/>
        </w:rPr>
        <w:t xml:space="preserve"> </w:t>
      </w:r>
      <w:r w:rsidRPr="00B76B01">
        <w:rPr>
          <w:lang w:eastAsia="ar-SA"/>
        </w:rPr>
        <w:t xml:space="preserve">или Совета </w:t>
      </w:r>
      <w:r w:rsidR="00F45207" w:rsidRPr="00F45207">
        <w:rPr>
          <w:lang w:eastAsia="ar-SA"/>
        </w:rPr>
        <w:t>муниципального образования Мяксинское</w:t>
      </w:r>
      <w:r w:rsidRPr="00B76B01">
        <w:rPr>
          <w:lang w:eastAsia="ar-SA"/>
        </w:rPr>
        <w:t>;</w:t>
      </w:r>
    </w:p>
    <w:p w:rsidR="000B7EFE" w:rsidRPr="00B76B01" w:rsidRDefault="000B7EFE" w:rsidP="000B7EFE">
      <w:pPr>
        <w:tabs>
          <w:tab w:val="left" w:pos="1926"/>
        </w:tabs>
        <w:suppressAutoHyphens/>
        <w:ind w:firstLine="557"/>
        <w:rPr>
          <w:lang w:eastAsia="ar-SA"/>
        </w:rPr>
      </w:pPr>
      <w:proofErr w:type="gramStart"/>
      <w:r w:rsidRPr="00B76B01">
        <w:rPr>
          <w:lang w:eastAsia="ar-SA"/>
        </w:rPr>
        <w:t xml:space="preserve">10) определение органов местного самоуправления </w:t>
      </w:r>
      <w:r w:rsidR="00F45207" w:rsidRPr="00F45207">
        <w:rPr>
          <w:bCs/>
        </w:rPr>
        <w:t>муниципального образования Мяксинское</w:t>
      </w:r>
      <w:r w:rsidRPr="00B76B01">
        <w:rPr>
          <w:lang w:eastAsia="ar-SA"/>
        </w:rPr>
        <w:t>,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в соответствии с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0B7EFE" w:rsidRPr="00B76B01" w:rsidRDefault="000B7EFE" w:rsidP="000B7EFE">
      <w:pPr>
        <w:suppressAutoHyphens/>
        <w:ind w:firstLine="557"/>
        <w:rPr>
          <w:lang w:eastAsia="ar-SA"/>
        </w:rPr>
      </w:pPr>
      <w:r w:rsidRPr="00B76B01">
        <w:rPr>
          <w:lang w:eastAsia="ar-SA"/>
        </w:rPr>
        <w:lastRenderedPageBreak/>
        <w:t xml:space="preserve">11) определение порядка осуществления Администрацией </w:t>
      </w:r>
      <w:r w:rsidR="00F45207" w:rsidRPr="00F45207">
        <w:rPr>
          <w:lang w:eastAsia="ar-SA"/>
        </w:rPr>
        <w:t>муниципального образования Мяксинское</w:t>
      </w:r>
      <w:r w:rsidR="004423AD">
        <w:rPr>
          <w:lang w:eastAsia="ar-SA"/>
        </w:rPr>
        <w:t xml:space="preserve"> </w:t>
      </w:r>
      <w:r w:rsidRPr="00B76B01">
        <w:rPr>
          <w:lang w:eastAsia="ar-SA"/>
        </w:rPr>
        <w:t>муниципального контроля в соответствии с действующим законодательством;</w:t>
      </w:r>
    </w:p>
    <w:p w:rsidR="000B7EFE" w:rsidRPr="00B76B01" w:rsidRDefault="000E1266" w:rsidP="000B7EFE">
      <w:pPr>
        <w:suppressAutoHyphens/>
        <w:ind w:firstLine="567"/>
        <w:rPr>
          <w:lang w:eastAsia="ar-SA"/>
        </w:rPr>
      </w:pPr>
      <w:proofErr w:type="gramStart"/>
      <w:r>
        <w:rPr>
          <w:lang w:eastAsia="ar-SA"/>
        </w:rPr>
        <w:t>12</w:t>
      </w:r>
      <w:r w:rsidR="000B7EFE" w:rsidRPr="00B76B01">
        <w:rPr>
          <w:lang w:eastAsia="ar-SA"/>
        </w:rPr>
        <w:t xml:space="preserve">) определение порядка делегирования главы </w:t>
      </w:r>
      <w:r w:rsidR="00F45207" w:rsidRPr="00F45207">
        <w:rPr>
          <w:lang w:eastAsia="ar-SA"/>
        </w:rPr>
        <w:t>муниципального образования Мяксинское</w:t>
      </w:r>
      <w:r w:rsidR="000B7EFE" w:rsidRPr="00B76B01">
        <w:rPr>
          <w:lang w:eastAsia="ar-SA"/>
        </w:rPr>
        <w:t xml:space="preserve"> и депутатов Совета </w:t>
      </w:r>
      <w:r w:rsidR="00F45207" w:rsidRPr="00F45207">
        <w:rPr>
          <w:lang w:eastAsia="ar-SA"/>
        </w:rPr>
        <w:t>муниципального образования Мяксинское</w:t>
      </w:r>
      <w:r w:rsidR="000B7EFE" w:rsidRPr="00B76B01">
        <w:rPr>
          <w:lang w:eastAsia="ar-SA"/>
        </w:rPr>
        <w:t xml:space="preserve"> в состав представительного органа Череповецкого муниципального района в соответствии с равной независимо от численности населения </w:t>
      </w:r>
      <w:r w:rsidR="00F45207" w:rsidRPr="00F45207">
        <w:rPr>
          <w:lang w:eastAsia="ar-SA"/>
        </w:rPr>
        <w:t>муниципального образования Мяксинское</w:t>
      </w:r>
      <w:r w:rsidR="005F4998">
        <w:rPr>
          <w:lang w:eastAsia="ar-SA"/>
        </w:rPr>
        <w:t xml:space="preserve"> </w:t>
      </w:r>
      <w:r w:rsidR="000B7EFE" w:rsidRPr="00B76B01">
        <w:rPr>
          <w:lang w:eastAsia="ar-SA"/>
        </w:rPr>
        <w:t>нормой представительства, установленной законом области и уставом Череповецкого муниципального района;</w:t>
      </w:r>
      <w:proofErr w:type="gramEnd"/>
    </w:p>
    <w:p w:rsidR="00B57B1F" w:rsidRDefault="000E1266" w:rsidP="00ED63EC">
      <w:pPr>
        <w:suppressAutoHyphens/>
        <w:ind w:firstLine="567"/>
        <w:rPr>
          <w:lang w:eastAsia="ar-SA"/>
        </w:rPr>
      </w:pPr>
      <w:r>
        <w:rPr>
          <w:lang w:eastAsia="ar-SA"/>
        </w:rPr>
        <w:t>13</w:t>
      </w:r>
      <w:r w:rsidR="000B7EFE" w:rsidRPr="00B76B01">
        <w:rPr>
          <w:lang w:eastAsia="ar-SA"/>
        </w:rPr>
        <w:t>) осуществление иных полномочий в соответствии с действующим законод</w:t>
      </w:r>
      <w:r w:rsidR="00043534" w:rsidRPr="00B76B01">
        <w:rPr>
          <w:lang w:eastAsia="ar-SA"/>
        </w:rPr>
        <w:t>ательством и настоящим Уставом.</w:t>
      </w:r>
    </w:p>
    <w:p w:rsidR="00ED63EC" w:rsidRPr="00B76B01" w:rsidRDefault="00ED63EC" w:rsidP="00ED63EC">
      <w:pPr>
        <w:suppressAutoHyphens/>
        <w:ind w:firstLine="567"/>
        <w:rPr>
          <w:lang w:eastAsia="ar-SA"/>
        </w:rPr>
      </w:pPr>
    </w:p>
    <w:p w:rsidR="000B7EFE" w:rsidRPr="00B76B01" w:rsidRDefault="000B7EFE" w:rsidP="00043534">
      <w:pPr>
        <w:pStyle w:val="ConsNormal"/>
        <w:widowControl/>
        <w:ind w:firstLine="0"/>
        <w:jc w:val="center"/>
        <w:rPr>
          <w:rFonts w:ascii="Times New Roman" w:hAnsi="Times New Roman" w:cs="Times New Roman"/>
          <w:color w:val="000000"/>
          <w:kern w:val="1"/>
          <w:sz w:val="24"/>
          <w:szCs w:val="24"/>
        </w:rPr>
      </w:pPr>
      <w:r w:rsidRPr="00B76B01">
        <w:rPr>
          <w:rFonts w:ascii="Times New Roman" w:hAnsi="Times New Roman" w:cs="Times New Roman"/>
          <w:b/>
          <w:color w:val="000000"/>
          <w:kern w:val="1"/>
          <w:sz w:val="24"/>
          <w:szCs w:val="24"/>
        </w:rPr>
        <w:t>Статья 25.</w:t>
      </w:r>
    </w:p>
    <w:p w:rsidR="000B7EFE" w:rsidRPr="00B76B01" w:rsidRDefault="000B7EFE" w:rsidP="000B7EFE">
      <w:pPr>
        <w:pStyle w:val="ConsNormal"/>
        <w:widowControl/>
        <w:ind w:firstLine="540"/>
        <w:jc w:val="center"/>
        <w:rPr>
          <w:rFonts w:ascii="Times New Roman" w:hAnsi="Times New Roman" w:cs="Times New Roman"/>
          <w:b/>
          <w:color w:val="000000"/>
          <w:sz w:val="24"/>
          <w:szCs w:val="24"/>
        </w:rPr>
      </w:pPr>
      <w:r w:rsidRPr="00B76B01">
        <w:rPr>
          <w:rFonts w:ascii="Times New Roman" w:hAnsi="Times New Roman" w:cs="Times New Roman"/>
          <w:b/>
          <w:color w:val="000000"/>
          <w:kern w:val="1"/>
          <w:sz w:val="24"/>
          <w:szCs w:val="24"/>
        </w:rPr>
        <w:t>Досрочное прекращение полномочий Совета</w:t>
      </w:r>
      <w:r w:rsidR="004423AD">
        <w:rPr>
          <w:rFonts w:ascii="Times New Roman" w:hAnsi="Times New Roman" w:cs="Times New Roman"/>
          <w:b/>
          <w:color w:val="000000"/>
          <w:kern w:val="1"/>
          <w:sz w:val="24"/>
          <w:szCs w:val="24"/>
        </w:rPr>
        <w:t xml:space="preserve"> </w:t>
      </w:r>
      <w:r w:rsidR="00F45207" w:rsidRPr="00F45207">
        <w:rPr>
          <w:rFonts w:ascii="Times New Roman" w:hAnsi="Times New Roman" w:cs="Times New Roman"/>
          <w:b/>
          <w:color w:val="000000"/>
          <w:sz w:val="24"/>
          <w:szCs w:val="24"/>
        </w:rPr>
        <w:t>муниципального образования Мяксинское</w:t>
      </w:r>
      <w:r w:rsidRPr="00B76B01">
        <w:rPr>
          <w:rFonts w:ascii="Times New Roman" w:hAnsi="Times New Roman" w:cs="Times New Roman"/>
          <w:b/>
          <w:color w:val="000000"/>
          <w:sz w:val="24"/>
          <w:szCs w:val="24"/>
        </w:rPr>
        <w:t>.</w:t>
      </w:r>
    </w:p>
    <w:p w:rsidR="000B7EFE" w:rsidRPr="00B76B01" w:rsidRDefault="000B7EFE" w:rsidP="000B7EFE">
      <w:pPr>
        <w:pStyle w:val="ConsNormal"/>
        <w:widowControl/>
        <w:ind w:firstLine="540"/>
        <w:jc w:val="center"/>
        <w:rPr>
          <w:rFonts w:ascii="Times New Roman" w:hAnsi="Times New Roman" w:cs="Times New Roman"/>
          <w:color w:val="000000"/>
          <w:sz w:val="24"/>
          <w:szCs w:val="24"/>
        </w:rPr>
      </w:pPr>
    </w:p>
    <w:p w:rsidR="000B7EFE" w:rsidRPr="00B76B01" w:rsidRDefault="000B7EFE" w:rsidP="000B7EFE">
      <w:pPr>
        <w:ind w:firstLine="540"/>
        <w:rPr>
          <w:color w:val="000000"/>
        </w:rPr>
      </w:pPr>
      <w:r w:rsidRPr="00B76B01">
        <w:rPr>
          <w:color w:val="000000"/>
        </w:rPr>
        <w:t xml:space="preserve">1. Порядок и основания прекращения полномочий Совета </w:t>
      </w:r>
      <w:r w:rsidR="00F45207" w:rsidRPr="00F45207">
        <w:rPr>
          <w:color w:val="000000"/>
        </w:rPr>
        <w:t>муниципального образования Мяксинское</w:t>
      </w:r>
      <w:r w:rsidRPr="00B76B01">
        <w:rPr>
          <w:color w:val="000000"/>
        </w:rPr>
        <w:t xml:space="preserve"> определяются федеральным законодательством, настоящим Уставом.</w:t>
      </w:r>
    </w:p>
    <w:p w:rsidR="000B7EFE" w:rsidRPr="00B76B01" w:rsidRDefault="000B7EFE" w:rsidP="000B7EFE">
      <w:pPr>
        <w:ind w:firstLine="540"/>
      </w:pPr>
      <w:r w:rsidRPr="00B76B01">
        <w:rPr>
          <w:color w:val="000000"/>
        </w:rPr>
        <w:t xml:space="preserve">2. </w:t>
      </w:r>
      <w:r w:rsidRPr="00B76B01">
        <w:t xml:space="preserve">Полномочия Совета </w:t>
      </w:r>
      <w:r w:rsidR="00F45207" w:rsidRPr="00F45207">
        <w:t>муниципального образования Мяксинское</w:t>
      </w:r>
      <w:r w:rsidRPr="00B76B01">
        <w:t xml:space="preserve">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w:t>
      </w:r>
    </w:p>
    <w:p w:rsidR="000B7EFE" w:rsidRPr="00B76B01" w:rsidRDefault="000B7EFE" w:rsidP="000B7EFE">
      <w:pPr>
        <w:ind w:firstLine="540"/>
      </w:pPr>
      <w:r w:rsidRPr="00B76B01">
        <w:t xml:space="preserve">Полномочия Совета </w:t>
      </w:r>
      <w:r w:rsidR="00F45207" w:rsidRPr="00F45207">
        <w:t>муниципального образования Мяксинское</w:t>
      </w:r>
      <w:r w:rsidRPr="00B76B01">
        <w:t xml:space="preserve"> прекращаются:</w:t>
      </w:r>
    </w:p>
    <w:p w:rsidR="000B7EFE" w:rsidRPr="00B76B01" w:rsidRDefault="000B7EFE" w:rsidP="000B7EFE">
      <w:pPr>
        <w:ind w:firstLine="540"/>
      </w:pPr>
      <w:r w:rsidRPr="00B76B01">
        <w:t xml:space="preserve">1) в случае принятия Советом </w:t>
      </w:r>
      <w:r w:rsidR="00F45207" w:rsidRPr="00F45207">
        <w:t>муниципального образования Мяксинское</w:t>
      </w:r>
      <w:r w:rsidRPr="00B76B01">
        <w:t xml:space="preserve"> решения о самороспуске. Проект решения о самороспуске должен быть рассмотрен не позднее одного месяца со дня поступления проекта решения в Совет </w:t>
      </w:r>
      <w:r w:rsidR="00750258" w:rsidRPr="00750258">
        <w:t>муниципального образования Мяксинское</w:t>
      </w:r>
      <w:r w:rsidRPr="00B76B01">
        <w:t xml:space="preserve">. </w:t>
      </w:r>
    </w:p>
    <w:p w:rsidR="000B7EFE" w:rsidRPr="00B76B01" w:rsidRDefault="000B7EFE" w:rsidP="000B7EFE">
      <w:pPr>
        <w:ind w:firstLine="540"/>
      </w:pPr>
      <w:r w:rsidRPr="00B76B01">
        <w:t xml:space="preserve">Одновременно с принятием решения о самороспуске Совет </w:t>
      </w:r>
      <w:r w:rsidR="00750258" w:rsidRPr="00750258">
        <w:t>муниципального образования Мяксинское</w:t>
      </w:r>
      <w:r w:rsidRPr="00B76B01">
        <w:t xml:space="preserve"> обязан назначить дату проведения новых выборов. </w:t>
      </w:r>
    </w:p>
    <w:p w:rsidR="000B7EFE" w:rsidRPr="00B76B01" w:rsidRDefault="000B7EFE" w:rsidP="000B7EFE">
      <w:pPr>
        <w:ind w:firstLine="540"/>
      </w:pPr>
      <w:r w:rsidRPr="00B76B01">
        <w:t>Процедура подготовки и рассмотрения проекта решени</w:t>
      </w:r>
      <w:r w:rsidR="007434B4">
        <w:t xml:space="preserve">я о самороспуске и порядок его </w:t>
      </w:r>
      <w:r w:rsidRPr="00B76B01">
        <w:t>принятия уста</w:t>
      </w:r>
      <w:r w:rsidR="008D0097">
        <w:t xml:space="preserve">навливаются Регламентом Совета </w:t>
      </w:r>
      <w:r w:rsidR="00750258" w:rsidRPr="00750258">
        <w:t>муниципального образования Мяксинское</w:t>
      </w:r>
      <w:r w:rsidRPr="00B76B01">
        <w:t xml:space="preserve">;   </w:t>
      </w:r>
    </w:p>
    <w:p w:rsidR="000B7EFE" w:rsidRPr="00B76B01" w:rsidRDefault="000B7EFE" w:rsidP="000B7EFE">
      <w:pPr>
        <w:tabs>
          <w:tab w:val="left" w:pos="6300"/>
        </w:tabs>
        <w:ind w:firstLine="540"/>
      </w:pPr>
      <w:r w:rsidRPr="00B76B01">
        <w:t xml:space="preserve">2) в случае вступления в силу решения Вологодского областного суда о неправомочности данного состава депутатов Совета </w:t>
      </w:r>
      <w:r w:rsidR="00750258" w:rsidRPr="00750258">
        <w:t>муниципального образования Мяксинское</w:t>
      </w:r>
      <w:r w:rsidRPr="00B76B01">
        <w:t>, в том числе в связи со сложением депутатами своих полномочий;</w:t>
      </w:r>
    </w:p>
    <w:p w:rsidR="000B7EFE" w:rsidRPr="00B76B01" w:rsidRDefault="000B7EFE" w:rsidP="000B7EFE">
      <w:pPr>
        <w:ind w:firstLine="540"/>
      </w:pPr>
      <w:r w:rsidRPr="00B76B01">
        <w:t xml:space="preserve">3) в случае преобразования </w:t>
      </w:r>
      <w:r w:rsidR="00750258" w:rsidRPr="00750258">
        <w:t>муниципального образования Мяксинское</w:t>
      </w:r>
      <w:r w:rsidRPr="00B76B01">
        <w:t xml:space="preserve">, осуществляемого в соответствии с частями </w:t>
      </w:r>
      <w:r w:rsidRPr="00B76B01">
        <w:rPr>
          <w:color w:val="000000"/>
        </w:rPr>
        <w:t>3,</w:t>
      </w:r>
      <w:r w:rsidR="007434B4">
        <w:rPr>
          <w:color w:val="000000"/>
        </w:rPr>
        <w:t xml:space="preserve"> 3.1</w:t>
      </w:r>
      <w:r w:rsidR="00166F8A" w:rsidRPr="00B76B01">
        <w:rPr>
          <w:color w:val="000000"/>
        </w:rPr>
        <w:t>,</w:t>
      </w:r>
      <w:r w:rsidRPr="00B76B01">
        <w:rPr>
          <w:color w:val="000000"/>
        </w:rPr>
        <w:t>5, 6.2</w:t>
      </w:r>
      <w:r w:rsidRPr="00B76B01">
        <w:t xml:space="preserve"> статьи 13 Федерального закона от 06.10.2003 № 131 – ФЗ «Об общих принципах организации местного самоуправления в Российской Федерации», а также в случае упразднения </w:t>
      </w:r>
      <w:r w:rsidR="00750258" w:rsidRPr="00750258">
        <w:t>муниципального образования Мяксинское</w:t>
      </w:r>
      <w:r w:rsidRPr="00B76B01">
        <w:t>;</w:t>
      </w:r>
    </w:p>
    <w:p w:rsidR="000B7EFE" w:rsidRPr="00B76B01" w:rsidRDefault="00AC3AB5" w:rsidP="000B7EFE">
      <w:pPr>
        <w:ind w:firstLine="540"/>
      </w:pPr>
      <w:r>
        <w:t>4) в случае утраты поселением</w:t>
      </w:r>
      <w:r w:rsidR="000B7EFE" w:rsidRPr="00B76B01">
        <w:t xml:space="preserve"> статуса муниципального образования в связи с его объединением с городским округом;</w:t>
      </w:r>
    </w:p>
    <w:p w:rsidR="000B7EFE" w:rsidRPr="00B76B01" w:rsidRDefault="000B7EFE" w:rsidP="000B7EFE">
      <w:pPr>
        <w:ind w:firstLine="540"/>
      </w:pPr>
      <w:r w:rsidRPr="00B76B01">
        <w:t xml:space="preserve">5) в случае увеличения численности избирателей </w:t>
      </w:r>
      <w:r w:rsidR="00750258" w:rsidRPr="00750258">
        <w:rPr>
          <w:bCs/>
        </w:rPr>
        <w:t>муниципального образования Мяксинское</w:t>
      </w:r>
      <w:r w:rsidR="0085020F">
        <w:rPr>
          <w:bCs/>
        </w:rPr>
        <w:t xml:space="preserve"> </w:t>
      </w:r>
      <w:r w:rsidRPr="00B76B01">
        <w:t xml:space="preserve">более чем на 25 процентов, произошедшего вследствие изменения границ </w:t>
      </w:r>
      <w:r w:rsidR="00750258" w:rsidRPr="00750258">
        <w:t>муниципального образования Мяксинское</w:t>
      </w:r>
      <w:r w:rsidR="0085020F">
        <w:t xml:space="preserve"> </w:t>
      </w:r>
      <w:r w:rsidRPr="00B76B01">
        <w:t xml:space="preserve">или объединения </w:t>
      </w:r>
      <w:r w:rsidR="00750258" w:rsidRPr="00750258">
        <w:t>муниципального образования Мяксинское</w:t>
      </w:r>
      <w:r w:rsidR="0085020F">
        <w:t xml:space="preserve"> </w:t>
      </w:r>
      <w:r w:rsidRPr="00B76B01">
        <w:t>с городским округом;</w:t>
      </w:r>
    </w:p>
    <w:p w:rsidR="000B7EFE" w:rsidRPr="00B76B01" w:rsidRDefault="000B7EFE" w:rsidP="000B7EFE">
      <w:pPr>
        <w:ind w:firstLine="540"/>
      </w:pPr>
      <w:r w:rsidRPr="00B76B01">
        <w:t>6) в случае нарушения срока издания муниципального правового акта, необходимого для реализации решения, принятого путем прямого волеизъявления населения.</w:t>
      </w:r>
    </w:p>
    <w:p w:rsidR="000B7EFE" w:rsidRPr="00B76B01" w:rsidRDefault="000B7EFE" w:rsidP="000B7EFE">
      <w:pPr>
        <w:ind w:firstLine="540"/>
      </w:pPr>
      <w:r w:rsidRPr="00B76B01">
        <w:t xml:space="preserve">3. Досрочное прекращение полномочий Совета </w:t>
      </w:r>
      <w:r w:rsidR="00750258" w:rsidRPr="00750258">
        <w:t>муниципального образования Мяксинское</w:t>
      </w:r>
      <w:r w:rsidRPr="00B76B01">
        <w:t xml:space="preserve"> влечет досрочное прекращение полномочий его депутатов.</w:t>
      </w:r>
    </w:p>
    <w:p w:rsidR="000B7EFE" w:rsidRPr="00B76B01" w:rsidRDefault="000B7EFE" w:rsidP="000B7EFE">
      <w:pPr>
        <w:ind w:firstLine="540"/>
      </w:pPr>
      <w:r w:rsidRPr="00B76B01">
        <w:rPr>
          <w:rFonts w:eastAsia="Arial"/>
        </w:rPr>
        <w:lastRenderedPageBreak/>
        <w:t>4. </w:t>
      </w:r>
      <w:proofErr w:type="gramStart"/>
      <w:r w:rsidRPr="00B76B01">
        <w:rPr>
          <w:rFonts w:eastAsia="Arial"/>
        </w:rPr>
        <w:t xml:space="preserve">В случае досрочного прекращения полномочий Совета </w:t>
      </w:r>
      <w:r w:rsidR="00750258" w:rsidRPr="00750258">
        <w:rPr>
          <w:rFonts w:eastAsia="Arial"/>
        </w:rPr>
        <w:t>муниципального образования Мяксинское</w:t>
      </w:r>
      <w:r w:rsidRPr="00B76B01">
        <w:rPr>
          <w:rFonts w:eastAsia="Arial"/>
        </w:rPr>
        <w:t xml:space="preserve"> или депутатов Совета </w:t>
      </w:r>
      <w:r w:rsidR="00750258" w:rsidRPr="00750258">
        <w:rPr>
          <w:rFonts w:eastAsia="Arial"/>
        </w:rPr>
        <w:t>муниципального образования Мяксинское</w:t>
      </w:r>
      <w:r w:rsidRPr="00B76B01">
        <w:rPr>
          <w:rFonts w:eastAsia="Arial"/>
        </w:rPr>
        <w:t xml:space="preserve">, влекущего за собой неправомочность органа, досрочные выборы в Совет </w:t>
      </w:r>
      <w:r w:rsidR="00750258" w:rsidRPr="00750258">
        <w:rPr>
          <w:rFonts w:eastAsia="Arial"/>
        </w:rPr>
        <w:t>муниципального образования Мяксинское</w:t>
      </w:r>
      <w:r w:rsidRPr="00B76B01">
        <w:rPr>
          <w:rFonts w:eastAsia="Arial"/>
        </w:rPr>
        <w:t xml:space="preserve"> проводятся не позднее чем через шесть месяцев со дня такого досрочного прекращения полномочий в порядке, установленном действующим законодательством, в том числе Федеральным законом от 12.06.2002 № 67-ФЗ «Об основных гарантиях избирательных прав и права</w:t>
      </w:r>
      <w:proofErr w:type="gramEnd"/>
      <w:r w:rsidRPr="00B76B01">
        <w:rPr>
          <w:rFonts w:eastAsia="Arial"/>
        </w:rPr>
        <w:t xml:space="preserve"> на участие в референдуме граждан Российской Федерации»</w:t>
      </w:r>
      <w:r w:rsidR="00043534" w:rsidRPr="00B76B01">
        <w:t>.</w:t>
      </w:r>
    </w:p>
    <w:p w:rsidR="000B7EFE" w:rsidRPr="00B76B01" w:rsidRDefault="000B7EFE" w:rsidP="000B7EFE">
      <w:pPr>
        <w:ind w:firstLine="540"/>
      </w:pPr>
    </w:p>
    <w:p w:rsidR="000B7EFE" w:rsidRPr="00B76B01" w:rsidRDefault="000B7EFE" w:rsidP="000B7EFE">
      <w:pPr>
        <w:pStyle w:val="a6"/>
        <w:keepLines/>
        <w:widowControl w:val="0"/>
        <w:tabs>
          <w:tab w:val="center" w:pos="3631"/>
        </w:tabs>
        <w:ind w:firstLine="540"/>
        <w:rPr>
          <w:b/>
          <w:kern w:val="1"/>
          <w:sz w:val="24"/>
          <w:szCs w:val="24"/>
        </w:rPr>
      </w:pPr>
      <w:r w:rsidRPr="00B76B01">
        <w:rPr>
          <w:b/>
          <w:kern w:val="1"/>
          <w:sz w:val="24"/>
          <w:szCs w:val="24"/>
        </w:rPr>
        <w:t xml:space="preserve">Статья 26. </w:t>
      </w:r>
    </w:p>
    <w:p w:rsidR="000B7EFE" w:rsidRPr="00B76B01" w:rsidRDefault="000B7EFE" w:rsidP="000B7EFE">
      <w:pPr>
        <w:pStyle w:val="a6"/>
        <w:keepLines/>
        <w:widowControl w:val="0"/>
        <w:tabs>
          <w:tab w:val="center" w:pos="3631"/>
        </w:tabs>
        <w:ind w:firstLine="540"/>
        <w:rPr>
          <w:b/>
          <w:kern w:val="1"/>
          <w:sz w:val="24"/>
          <w:szCs w:val="24"/>
        </w:rPr>
      </w:pPr>
      <w:r w:rsidRPr="00B76B01">
        <w:rPr>
          <w:b/>
          <w:kern w:val="1"/>
          <w:sz w:val="24"/>
          <w:szCs w:val="24"/>
        </w:rPr>
        <w:t xml:space="preserve">Статус депутата Совета </w:t>
      </w:r>
      <w:r w:rsidR="00750258" w:rsidRPr="00750258">
        <w:rPr>
          <w:b/>
          <w:kern w:val="1"/>
          <w:sz w:val="24"/>
          <w:szCs w:val="24"/>
        </w:rPr>
        <w:t>муниципального образования Мяксинское</w:t>
      </w:r>
      <w:r w:rsidRPr="00B76B01">
        <w:rPr>
          <w:b/>
          <w:kern w:val="1"/>
          <w:sz w:val="24"/>
          <w:szCs w:val="24"/>
        </w:rPr>
        <w:t>.</w:t>
      </w:r>
    </w:p>
    <w:p w:rsidR="00B57B1F" w:rsidRPr="00B76B01" w:rsidRDefault="00B57B1F" w:rsidP="00B57B1F">
      <w:pPr>
        <w:rPr>
          <w:lang w:eastAsia="ar-SA"/>
        </w:rPr>
      </w:pPr>
    </w:p>
    <w:p w:rsidR="000B7EFE" w:rsidRPr="00B76B01" w:rsidRDefault="000B7EFE" w:rsidP="000B7EFE">
      <w:pPr>
        <w:pStyle w:val="ConsNormal"/>
        <w:widowControl/>
        <w:ind w:firstLine="540"/>
        <w:jc w:val="both"/>
        <w:rPr>
          <w:rFonts w:ascii="Times New Roman" w:hAnsi="Times New Roman" w:cs="Times New Roman"/>
          <w:sz w:val="24"/>
          <w:szCs w:val="24"/>
        </w:rPr>
      </w:pPr>
      <w:r w:rsidRPr="00B76B01">
        <w:rPr>
          <w:rFonts w:ascii="Times New Roman" w:hAnsi="Times New Roman" w:cs="Times New Roman"/>
          <w:sz w:val="24"/>
          <w:szCs w:val="24"/>
        </w:rPr>
        <w:t xml:space="preserve">1. В Совет </w:t>
      </w:r>
      <w:r w:rsidR="00750258" w:rsidRPr="00750258">
        <w:rPr>
          <w:rFonts w:ascii="Times New Roman" w:hAnsi="Times New Roman" w:cs="Times New Roman"/>
          <w:sz w:val="24"/>
          <w:szCs w:val="24"/>
        </w:rPr>
        <w:t>муниципального образования Мяксинское</w:t>
      </w:r>
      <w:r w:rsidRPr="00B76B01">
        <w:rPr>
          <w:rFonts w:ascii="Times New Roman" w:hAnsi="Times New Roman" w:cs="Times New Roman"/>
          <w:sz w:val="24"/>
          <w:szCs w:val="24"/>
        </w:rPr>
        <w:t xml:space="preserve"> может быть избран гражданин Российской Федерации, достигший на день голосования возраста 18 лет.</w:t>
      </w:r>
    </w:p>
    <w:p w:rsidR="000B7EFE" w:rsidRPr="00B76B01" w:rsidRDefault="000B7EFE" w:rsidP="000B7EFE">
      <w:pPr>
        <w:autoSpaceDE w:val="0"/>
        <w:ind w:firstLine="540"/>
      </w:pPr>
      <w:proofErr w:type="gramStart"/>
      <w:r w:rsidRPr="00B76B01">
        <w:t xml:space="preserve">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имеют право быть избранными в Совет </w:t>
      </w:r>
      <w:r w:rsidR="00750258" w:rsidRPr="00750258">
        <w:t>муниципального образования Мяксинское</w:t>
      </w:r>
      <w:r w:rsidRPr="00B76B01">
        <w:t>, если это предусмотрено международным договором Российской Федерации.</w:t>
      </w:r>
      <w:proofErr w:type="gramEnd"/>
    </w:p>
    <w:p w:rsidR="000B7EFE" w:rsidRPr="00B76B01" w:rsidRDefault="000B7EFE" w:rsidP="000B7EFE">
      <w:pPr>
        <w:autoSpaceDE w:val="0"/>
        <w:ind w:firstLine="540"/>
      </w:pPr>
      <w:r w:rsidRPr="00B76B01">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w:t>
      </w:r>
      <w:r w:rsidR="00750258" w:rsidRPr="00750258">
        <w:t>муниципального образования Мяксинское</w:t>
      </w:r>
      <w:r w:rsidRPr="00B76B01">
        <w:t xml:space="preserve">, имеют право быть избранными в Совет </w:t>
      </w:r>
      <w:r w:rsidR="00750258" w:rsidRPr="00750258">
        <w:t>муниципального образования Мяксинское</w:t>
      </w:r>
      <w:r w:rsidRPr="00B76B01">
        <w:t>, на тех же условиях, что и граждане Российской Федерации.</w:t>
      </w:r>
    </w:p>
    <w:p w:rsidR="000B7EFE" w:rsidRPr="00B76B01" w:rsidRDefault="000B7EFE" w:rsidP="000B7EFE">
      <w:pPr>
        <w:pStyle w:val="ConsNormal"/>
        <w:widowControl/>
        <w:ind w:firstLine="540"/>
        <w:jc w:val="both"/>
        <w:rPr>
          <w:rFonts w:ascii="Times New Roman" w:hAnsi="Times New Roman" w:cs="Times New Roman"/>
          <w:sz w:val="24"/>
          <w:szCs w:val="24"/>
        </w:rPr>
      </w:pPr>
      <w:r w:rsidRPr="00B76B01">
        <w:rPr>
          <w:rFonts w:ascii="Times New Roman" w:hAnsi="Times New Roman" w:cs="Times New Roman"/>
          <w:sz w:val="24"/>
          <w:szCs w:val="24"/>
        </w:rPr>
        <w:t xml:space="preserve">2. Полномочия депутата Совета </w:t>
      </w:r>
      <w:r w:rsidR="00750258" w:rsidRPr="00750258">
        <w:rPr>
          <w:rFonts w:ascii="Times New Roman" w:hAnsi="Times New Roman" w:cs="Times New Roman"/>
          <w:sz w:val="24"/>
          <w:szCs w:val="24"/>
        </w:rPr>
        <w:t>муниципального образования Мяксинское</w:t>
      </w:r>
      <w:r w:rsidRPr="00B76B01">
        <w:rPr>
          <w:rFonts w:ascii="Times New Roman" w:hAnsi="Times New Roman" w:cs="Times New Roman"/>
          <w:sz w:val="24"/>
          <w:szCs w:val="24"/>
        </w:rPr>
        <w:t xml:space="preserve"> начинаются со дня его избрания и прекращаются со дня начала работы Совета </w:t>
      </w:r>
      <w:r w:rsidR="00750258" w:rsidRPr="00750258">
        <w:rPr>
          <w:rFonts w:ascii="Times New Roman" w:hAnsi="Times New Roman" w:cs="Times New Roman"/>
          <w:sz w:val="24"/>
          <w:szCs w:val="24"/>
        </w:rPr>
        <w:t>муниципального образования Мяксинское</w:t>
      </w:r>
      <w:r w:rsidRPr="00B76B01">
        <w:rPr>
          <w:rFonts w:ascii="Times New Roman" w:hAnsi="Times New Roman" w:cs="Times New Roman"/>
          <w:sz w:val="24"/>
          <w:szCs w:val="24"/>
        </w:rPr>
        <w:t xml:space="preserve"> нового созыва.</w:t>
      </w:r>
    </w:p>
    <w:p w:rsidR="000B7EFE" w:rsidRPr="00B76B01" w:rsidRDefault="000B7EFE" w:rsidP="000B7EFE">
      <w:pPr>
        <w:pStyle w:val="ConsNormal"/>
        <w:widowControl/>
        <w:ind w:firstLine="540"/>
        <w:jc w:val="both"/>
        <w:rPr>
          <w:rFonts w:ascii="Times New Roman" w:hAnsi="Times New Roman" w:cs="Times New Roman"/>
          <w:sz w:val="24"/>
          <w:szCs w:val="24"/>
        </w:rPr>
      </w:pPr>
      <w:r w:rsidRPr="00B76B01">
        <w:rPr>
          <w:rFonts w:ascii="Times New Roman" w:hAnsi="Times New Roman" w:cs="Times New Roman"/>
          <w:sz w:val="24"/>
          <w:szCs w:val="24"/>
        </w:rPr>
        <w:t xml:space="preserve">Срок полномочий депутата Совета </w:t>
      </w:r>
      <w:r w:rsidR="00750258" w:rsidRPr="00750258">
        <w:rPr>
          <w:rFonts w:ascii="Times New Roman" w:hAnsi="Times New Roman" w:cs="Times New Roman"/>
          <w:sz w:val="24"/>
          <w:szCs w:val="24"/>
        </w:rPr>
        <w:t>муниципального образования Мяксинское</w:t>
      </w:r>
      <w:r w:rsidRPr="00B76B01">
        <w:rPr>
          <w:rFonts w:ascii="Times New Roman" w:hAnsi="Times New Roman" w:cs="Times New Roman"/>
          <w:sz w:val="24"/>
          <w:szCs w:val="24"/>
        </w:rPr>
        <w:t xml:space="preserve"> составляет 5 лет. </w:t>
      </w:r>
    </w:p>
    <w:p w:rsidR="000B7EFE" w:rsidRPr="00B76B01" w:rsidRDefault="000B7EFE" w:rsidP="000B7EFE">
      <w:pPr>
        <w:pStyle w:val="ConsNormal"/>
        <w:widowControl/>
        <w:ind w:firstLine="540"/>
        <w:jc w:val="both"/>
        <w:rPr>
          <w:rFonts w:ascii="Times New Roman" w:hAnsi="Times New Roman" w:cs="Times New Roman"/>
          <w:sz w:val="24"/>
          <w:szCs w:val="24"/>
        </w:rPr>
      </w:pPr>
      <w:r w:rsidRPr="00B76B01">
        <w:rPr>
          <w:rFonts w:ascii="Times New Roman" w:hAnsi="Times New Roman" w:cs="Times New Roman"/>
          <w:sz w:val="24"/>
          <w:szCs w:val="24"/>
        </w:rPr>
        <w:t xml:space="preserve">3.Депутат Совета </w:t>
      </w:r>
      <w:r w:rsidR="00750258" w:rsidRPr="00750258">
        <w:rPr>
          <w:rFonts w:ascii="Times New Roman" w:hAnsi="Times New Roman" w:cs="Times New Roman"/>
          <w:sz w:val="24"/>
          <w:szCs w:val="24"/>
        </w:rPr>
        <w:t>муниципального образования Мяксинское</w:t>
      </w:r>
      <w:r w:rsidRPr="00B76B01">
        <w:rPr>
          <w:rFonts w:ascii="Times New Roman" w:hAnsi="Times New Roman" w:cs="Times New Roman"/>
          <w:sz w:val="24"/>
          <w:szCs w:val="24"/>
        </w:rPr>
        <w:t xml:space="preserve"> осуществляет свои полномочия на непостоянной основе. </w:t>
      </w:r>
    </w:p>
    <w:p w:rsidR="000B7EFE" w:rsidRPr="00B76B01" w:rsidRDefault="000B7EFE" w:rsidP="000B7EFE">
      <w:pPr>
        <w:pStyle w:val="ConsNormal"/>
        <w:widowControl/>
        <w:ind w:firstLine="540"/>
        <w:jc w:val="both"/>
        <w:rPr>
          <w:rFonts w:ascii="Times New Roman" w:hAnsi="Times New Roman" w:cs="Times New Roman"/>
          <w:sz w:val="24"/>
          <w:szCs w:val="24"/>
        </w:rPr>
      </w:pPr>
      <w:r w:rsidRPr="00B76B01">
        <w:rPr>
          <w:rFonts w:ascii="Times New Roman" w:hAnsi="Times New Roman" w:cs="Times New Roman"/>
          <w:sz w:val="24"/>
          <w:szCs w:val="24"/>
        </w:rPr>
        <w:t xml:space="preserve">4. Статус депутат Совета </w:t>
      </w:r>
      <w:r w:rsidR="00750258" w:rsidRPr="00750258">
        <w:rPr>
          <w:rFonts w:ascii="Times New Roman" w:hAnsi="Times New Roman" w:cs="Times New Roman"/>
          <w:sz w:val="24"/>
          <w:szCs w:val="24"/>
        </w:rPr>
        <w:t>муниципального образования Мяксинское</w:t>
      </w:r>
      <w:r w:rsidRPr="00B76B01">
        <w:rPr>
          <w:rFonts w:ascii="Times New Roman" w:hAnsi="Times New Roman" w:cs="Times New Roman"/>
          <w:sz w:val="24"/>
          <w:szCs w:val="24"/>
        </w:rPr>
        <w:t>, порядок и условия сочетания его деятельности с выполнением производственных и служебных обязанностей, гарантии депутатской деятельности определяются действующим законодательством.</w:t>
      </w:r>
    </w:p>
    <w:p w:rsidR="000B7EFE" w:rsidRPr="00B76B01" w:rsidRDefault="000B7EFE" w:rsidP="000B7EFE">
      <w:pPr>
        <w:autoSpaceDE w:val="0"/>
        <w:ind w:firstLine="540"/>
      </w:pPr>
      <w:r w:rsidRPr="00B76B01">
        <w:t xml:space="preserve">Депутат Совета </w:t>
      </w:r>
      <w:r w:rsidR="00750258" w:rsidRPr="00750258">
        <w:t>муниципального образования Мяксинское</w:t>
      </w:r>
      <w:r w:rsidRPr="00B76B01">
        <w:t xml:space="preserve">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0B7EFE" w:rsidRPr="00B76B01" w:rsidRDefault="000B7EFE" w:rsidP="000B7EFE">
      <w:pPr>
        <w:pStyle w:val="ConsNormal"/>
        <w:widowControl/>
        <w:ind w:firstLine="540"/>
        <w:jc w:val="both"/>
        <w:rPr>
          <w:rFonts w:ascii="Times New Roman" w:hAnsi="Times New Roman" w:cs="Times New Roman"/>
          <w:sz w:val="24"/>
          <w:szCs w:val="24"/>
        </w:rPr>
      </w:pPr>
      <w:r w:rsidRPr="00B76B01">
        <w:rPr>
          <w:rFonts w:ascii="Times New Roman" w:hAnsi="Times New Roman" w:cs="Times New Roman"/>
          <w:sz w:val="24"/>
          <w:szCs w:val="24"/>
        </w:rPr>
        <w:t xml:space="preserve">5. Депутат Совета </w:t>
      </w:r>
      <w:r w:rsidR="00750258" w:rsidRPr="00750258">
        <w:rPr>
          <w:rFonts w:ascii="Times New Roman" w:hAnsi="Times New Roman" w:cs="Times New Roman"/>
          <w:sz w:val="24"/>
          <w:szCs w:val="24"/>
        </w:rPr>
        <w:t>муниципального образования Мяксинское</w:t>
      </w:r>
      <w:r w:rsidRPr="00B76B01">
        <w:rPr>
          <w:rFonts w:ascii="Times New Roman" w:hAnsi="Times New Roman" w:cs="Times New Roman"/>
          <w:sz w:val="24"/>
          <w:szCs w:val="24"/>
        </w:rPr>
        <w:t xml:space="preserve"> имеет право:</w:t>
      </w:r>
    </w:p>
    <w:p w:rsidR="000B7EFE" w:rsidRPr="00B76B01" w:rsidRDefault="000B7EFE" w:rsidP="000B7EFE">
      <w:pPr>
        <w:pStyle w:val="ConsNormal"/>
        <w:widowControl/>
        <w:ind w:firstLine="0"/>
        <w:jc w:val="both"/>
        <w:rPr>
          <w:rFonts w:ascii="Times New Roman" w:hAnsi="Times New Roman" w:cs="Times New Roman"/>
          <w:sz w:val="24"/>
          <w:szCs w:val="24"/>
        </w:rPr>
      </w:pPr>
      <w:r w:rsidRPr="00B76B01">
        <w:rPr>
          <w:rFonts w:ascii="Times New Roman" w:hAnsi="Times New Roman" w:cs="Times New Roman"/>
          <w:sz w:val="24"/>
          <w:szCs w:val="24"/>
        </w:rPr>
        <w:t xml:space="preserve">-    принимать участие в заседании Совета </w:t>
      </w:r>
      <w:r w:rsidR="00750258" w:rsidRPr="00750258">
        <w:rPr>
          <w:rFonts w:ascii="Times New Roman" w:hAnsi="Times New Roman" w:cs="Times New Roman"/>
          <w:sz w:val="24"/>
          <w:szCs w:val="24"/>
        </w:rPr>
        <w:t>муниципального образования Мяксинское</w:t>
      </w:r>
      <w:r w:rsidRPr="00B76B01">
        <w:rPr>
          <w:rFonts w:ascii="Times New Roman" w:hAnsi="Times New Roman" w:cs="Times New Roman"/>
          <w:sz w:val="24"/>
          <w:szCs w:val="24"/>
        </w:rPr>
        <w:t>;</w:t>
      </w:r>
    </w:p>
    <w:p w:rsidR="000B7EFE" w:rsidRPr="00B76B01" w:rsidRDefault="000B7EFE" w:rsidP="000B7EFE">
      <w:pPr>
        <w:pStyle w:val="ConsNormal"/>
        <w:widowControl/>
        <w:numPr>
          <w:ilvl w:val="0"/>
          <w:numId w:val="9"/>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вносить предложения и замечания по повестке дня, по порядку рассмотрения и существу обсуждаемых вопросов;</w:t>
      </w:r>
    </w:p>
    <w:p w:rsidR="000B7EFE" w:rsidRPr="00B76B01" w:rsidRDefault="000B7EFE" w:rsidP="000B7EFE">
      <w:pPr>
        <w:pStyle w:val="ConsNormal"/>
        <w:widowControl/>
        <w:numPr>
          <w:ilvl w:val="0"/>
          <w:numId w:val="9"/>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ставить вопросы о необходимости разработки новых решений;</w:t>
      </w:r>
    </w:p>
    <w:p w:rsidR="000B7EFE" w:rsidRPr="00B76B01" w:rsidRDefault="000B7EFE" w:rsidP="000B7EFE">
      <w:pPr>
        <w:pStyle w:val="ConsNormal"/>
        <w:widowControl/>
        <w:numPr>
          <w:ilvl w:val="0"/>
          <w:numId w:val="9"/>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принимать участие в прениях, задавать вопросы выступающим, а также председательствующему на заседании;</w:t>
      </w:r>
    </w:p>
    <w:p w:rsidR="000B7EFE" w:rsidRPr="00B76B01" w:rsidRDefault="000B7EFE" w:rsidP="000B7EFE">
      <w:pPr>
        <w:pStyle w:val="ConsNormal"/>
        <w:widowControl/>
        <w:numPr>
          <w:ilvl w:val="0"/>
          <w:numId w:val="9"/>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выступать с обоснованием своих предложений и по мотивам голосования давать справки;</w:t>
      </w:r>
    </w:p>
    <w:p w:rsidR="000B7EFE" w:rsidRPr="00B76B01" w:rsidRDefault="000B7EFE" w:rsidP="00750258">
      <w:pPr>
        <w:pStyle w:val="ConsNormal"/>
        <w:widowControl/>
        <w:numPr>
          <w:ilvl w:val="0"/>
          <w:numId w:val="9"/>
        </w:numPr>
        <w:jc w:val="both"/>
        <w:rPr>
          <w:rFonts w:ascii="Times New Roman" w:hAnsi="Times New Roman" w:cs="Times New Roman"/>
          <w:sz w:val="24"/>
          <w:szCs w:val="24"/>
        </w:rPr>
      </w:pPr>
      <w:r w:rsidRPr="00B76B01">
        <w:rPr>
          <w:rFonts w:ascii="Times New Roman" w:hAnsi="Times New Roman" w:cs="Times New Roman"/>
          <w:sz w:val="24"/>
          <w:szCs w:val="24"/>
        </w:rPr>
        <w:t xml:space="preserve">вносить проекты решений и поправки к проектам решений Совета </w:t>
      </w:r>
      <w:r w:rsidR="00750258" w:rsidRPr="00750258">
        <w:rPr>
          <w:rFonts w:ascii="Times New Roman" w:hAnsi="Times New Roman" w:cs="Times New Roman"/>
          <w:sz w:val="24"/>
          <w:szCs w:val="24"/>
        </w:rPr>
        <w:t>муниципального образования Мяксинское</w:t>
      </w:r>
      <w:r w:rsidRPr="00B76B01">
        <w:rPr>
          <w:rFonts w:ascii="Times New Roman" w:hAnsi="Times New Roman" w:cs="Times New Roman"/>
          <w:sz w:val="24"/>
          <w:szCs w:val="24"/>
        </w:rPr>
        <w:t>;</w:t>
      </w:r>
    </w:p>
    <w:p w:rsidR="000B7EFE" w:rsidRPr="00B76B01" w:rsidRDefault="000B7EFE" w:rsidP="00750258">
      <w:pPr>
        <w:pStyle w:val="ConsNormal"/>
        <w:widowControl/>
        <w:numPr>
          <w:ilvl w:val="0"/>
          <w:numId w:val="9"/>
        </w:numPr>
        <w:jc w:val="both"/>
        <w:rPr>
          <w:rFonts w:ascii="Times New Roman" w:hAnsi="Times New Roman" w:cs="Times New Roman"/>
          <w:sz w:val="24"/>
          <w:szCs w:val="24"/>
        </w:rPr>
      </w:pPr>
      <w:r w:rsidRPr="00B76B01">
        <w:rPr>
          <w:rFonts w:ascii="Times New Roman" w:hAnsi="Times New Roman" w:cs="Times New Roman"/>
          <w:sz w:val="24"/>
          <w:szCs w:val="24"/>
        </w:rPr>
        <w:lastRenderedPageBreak/>
        <w:t xml:space="preserve">оглашать на заседаниях Совета </w:t>
      </w:r>
      <w:r w:rsidR="00750258" w:rsidRPr="00750258">
        <w:rPr>
          <w:rFonts w:ascii="Times New Roman" w:hAnsi="Times New Roman" w:cs="Times New Roman"/>
          <w:sz w:val="24"/>
          <w:szCs w:val="24"/>
        </w:rPr>
        <w:t>муниципального образования Мяксинское</w:t>
      </w:r>
      <w:r w:rsidRPr="00B76B01">
        <w:rPr>
          <w:rFonts w:ascii="Times New Roman" w:hAnsi="Times New Roman" w:cs="Times New Roman"/>
          <w:sz w:val="24"/>
          <w:szCs w:val="24"/>
        </w:rPr>
        <w:t xml:space="preserve"> обращения граждан, имеющие общественное значение;</w:t>
      </w:r>
    </w:p>
    <w:p w:rsidR="000B7EFE" w:rsidRPr="00B76B01" w:rsidRDefault="000B7EFE" w:rsidP="00750258">
      <w:pPr>
        <w:pStyle w:val="ConsNormal"/>
        <w:widowControl/>
        <w:numPr>
          <w:ilvl w:val="0"/>
          <w:numId w:val="9"/>
        </w:numPr>
        <w:jc w:val="both"/>
        <w:rPr>
          <w:rFonts w:ascii="Times New Roman" w:hAnsi="Times New Roman" w:cs="Times New Roman"/>
          <w:sz w:val="24"/>
          <w:szCs w:val="24"/>
        </w:rPr>
      </w:pPr>
      <w:r w:rsidRPr="00B76B01">
        <w:rPr>
          <w:rFonts w:ascii="Times New Roman" w:hAnsi="Times New Roman" w:cs="Times New Roman"/>
          <w:sz w:val="24"/>
          <w:szCs w:val="24"/>
        </w:rPr>
        <w:t xml:space="preserve">знакомиться с текстами выступлений в стенограммах и протоколах заседаний Совета </w:t>
      </w:r>
      <w:r w:rsidR="00750258" w:rsidRPr="00750258">
        <w:rPr>
          <w:rFonts w:ascii="Times New Roman" w:hAnsi="Times New Roman" w:cs="Times New Roman"/>
          <w:sz w:val="24"/>
          <w:szCs w:val="24"/>
        </w:rPr>
        <w:t>муниципального образования Мяксинское</w:t>
      </w:r>
      <w:r w:rsidRPr="00B76B01">
        <w:rPr>
          <w:rFonts w:ascii="Times New Roman" w:hAnsi="Times New Roman" w:cs="Times New Roman"/>
          <w:sz w:val="24"/>
          <w:szCs w:val="24"/>
        </w:rPr>
        <w:t>;</w:t>
      </w:r>
    </w:p>
    <w:p w:rsidR="000B7EFE" w:rsidRPr="00B76B01" w:rsidRDefault="000B7EFE" w:rsidP="00750258">
      <w:pPr>
        <w:pStyle w:val="ConsNormal"/>
        <w:widowControl/>
        <w:numPr>
          <w:ilvl w:val="0"/>
          <w:numId w:val="9"/>
        </w:numPr>
        <w:jc w:val="both"/>
        <w:rPr>
          <w:rFonts w:ascii="Times New Roman" w:hAnsi="Times New Roman" w:cs="Times New Roman"/>
          <w:sz w:val="24"/>
          <w:szCs w:val="24"/>
        </w:rPr>
      </w:pPr>
      <w:r w:rsidRPr="00B76B01">
        <w:rPr>
          <w:rFonts w:ascii="Times New Roman" w:hAnsi="Times New Roman" w:cs="Times New Roman"/>
          <w:sz w:val="24"/>
          <w:szCs w:val="24"/>
        </w:rPr>
        <w:t xml:space="preserve">на обеспечение текстами проектов решений и принятых решений Совета </w:t>
      </w:r>
      <w:r w:rsidR="00750258" w:rsidRPr="00750258">
        <w:rPr>
          <w:rFonts w:ascii="Times New Roman" w:hAnsi="Times New Roman" w:cs="Times New Roman"/>
          <w:sz w:val="24"/>
          <w:szCs w:val="24"/>
        </w:rPr>
        <w:t>муниципального образования Мяксинское</w:t>
      </w:r>
      <w:r w:rsidRPr="00B76B01">
        <w:rPr>
          <w:rFonts w:ascii="Times New Roman" w:hAnsi="Times New Roman" w:cs="Times New Roman"/>
          <w:sz w:val="24"/>
          <w:szCs w:val="24"/>
        </w:rPr>
        <w:t xml:space="preserve">, а также документами, иными информационными и справочными материалами в порядке, определяемом Регламентом Совета </w:t>
      </w:r>
      <w:r w:rsidR="00750258" w:rsidRPr="00750258">
        <w:rPr>
          <w:rFonts w:ascii="Times New Roman" w:hAnsi="Times New Roman" w:cs="Times New Roman"/>
          <w:sz w:val="24"/>
          <w:szCs w:val="24"/>
        </w:rPr>
        <w:t>муниципального образования Мяксинское</w:t>
      </w:r>
      <w:r w:rsidRPr="00B76B01">
        <w:rPr>
          <w:rFonts w:ascii="Times New Roman" w:hAnsi="Times New Roman" w:cs="Times New Roman"/>
          <w:sz w:val="24"/>
          <w:szCs w:val="24"/>
        </w:rPr>
        <w:t>;</w:t>
      </w:r>
    </w:p>
    <w:p w:rsidR="000B7EFE" w:rsidRPr="00B76B01" w:rsidRDefault="000B7EFE" w:rsidP="00750258">
      <w:pPr>
        <w:pStyle w:val="ConsNormal"/>
        <w:widowControl/>
        <w:numPr>
          <w:ilvl w:val="0"/>
          <w:numId w:val="9"/>
        </w:numPr>
        <w:jc w:val="both"/>
        <w:rPr>
          <w:rFonts w:ascii="Times New Roman" w:hAnsi="Times New Roman" w:cs="Times New Roman"/>
          <w:sz w:val="24"/>
          <w:szCs w:val="24"/>
        </w:rPr>
      </w:pPr>
      <w:r w:rsidRPr="00B76B01">
        <w:rPr>
          <w:rFonts w:ascii="Times New Roman" w:hAnsi="Times New Roman" w:cs="Times New Roman"/>
          <w:sz w:val="24"/>
          <w:szCs w:val="24"/>
        </w:rPr>
        <w:t xml:space="preserve">обращаться с депутатским запросом к органам государственной власти, организациям по вопросам, находящимся в ведении </w:t>
      </w:r>
      <w:r w:rsidR="00750258" w:rsidRPr="00750258">
        <w:rPr>
          <w:rFonts w:ascii="Times New Roman" w:hAnsi="Times New Roman" w:cs="Times New Roman"/>
          <w:sz w:val="24"/>
          <w:szCs w:val="24"/>
        </w:rPr>
        <w:t>муниципального образования Мяксинское</w:t>
      </w:r>
      <w:r w:rsidRPr="00B76B01">
        <w:rPr>
          <w:rFonts w:ascii="Times New Roman" w:hAnsi="Times New Roman" w:cs="Times New Roman"/>
          <w:sz w:val="24"/>
          <w:szCs w:val="24"/>
        </w:rPr>
        <w:t>;</w:t>
      </w:r>
    </w:p>
    <w:p w:rsidR="000B7EFE" w:rsidRPr="00B76B01" w:rsidRDefault="000B7EFE" w:rsidP="00750258">
      <w:pPr>
        <w:pStyle w:val="ConsNormal"/>
        <w:widowControl/>
        <w:numPr>
          <w:ilvl w:val="0"/>
          <w:numId w:val="9"/>
        </w:numPr>
        <w:jc w:val="both"/>
        <w:rPr>
          <w:rFonts w:ascii="Times New Roman" w:hAnsi="Times New Roman" w:cs="Times New Roman"/>
          <w:sz w:val="24"/>
          <w:szCs w:val="24"/>
        </w:rPr>
      </w:pPr>
      <w:r w:rsidRPr="00B76B01">
        <w:rPr>
          <w:rFonts w:ascii="Times New Roman" w:hAnsi="Times New Roman" w:cs="Times New Roman"/>
          <w:sz w:val="24"/>
          <w:szCs w:val="24"/>
        </w:rPr>
        <w:t xml:space="preserve">на своевременное оповещение его о проводимых Советом </w:t>
      </w:r>
      <w:r w:rsidR="00750258" w:rsidRPr="00750258">
        <w:rPr>
          <w:rFonts w:ascii="Times New Roman" w:hAnsi="Times New Roman" w:cs="Times New Roman"/>
          <w:sz w:val="24"/>
          <w:szCs w:val="24"/>
        </w:rPr>
        <w:t>муниципального образования Мяксинское</w:t>
      </w:r>
      <w:r w:rsidRPr="00B76B01">
        <w:rPr>
          <w:rFonts w:ascii="Times New Roman" w:hAnsi="Times New Roman" w:cs="Times New Roman"/>
          <w:sz w:val="24"/>
          <w:szCs w:val="24"/>
        </w:rPr>
        <w:t xml:space="preserve"> мероприятиях;</w:t>
      </w:r>
    </w:p>
    <w:p w:rsidR="000B7EFE" w:rsidRPr="00B76B01" w:rsidRDefault="000B7EFE" w:rsidP="000B7EFE">
      <w:pPr>
        <w:pStyle w:val="ConsNormal"/>
        <w:widowControl/>
        <w:numPr>
          <w:ilvl w:val="0"/>
          <w:numId w:val="9"/>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на получение необходимой для депутатской деятельности информации и материалов;</w:t>
      </w:r>
    </w:p>
    <w:p w:rsidR="000B7EFE" w:rsidRPr="00B76B01" w:rsidRDefault="000B7EFE" w:rsidP="00750258">
      <w:pPr>
        <w:pStyle w:val="ConsNormal"/>
        <w:widowControl/>
        <w:numPr>
          <w:ilvl w:val="0"/>
          <w:numId w:val="9"/>
        </w:numPr>
        <w:jc w:val="both"/>
        <w:rPr>
          <w:rFonts w:ascii="Times New Roman" w:hAnsi="Times New Roman" w:cs="Times New Roman"/>
          <w:sz w:val="24"/>
          <w:szCs w:val="24"/>
        </w:rPr>
      </w:pPr>
      <w:r w:rsidRPr="00B76B01">
        <w:rPr>
          <w:rFonts w:ascii="Times New Roman" w:hAnsi="Times New Roman" w:cs="Times New Roman"/>
          <w:sz w:val="24"/>
          <w:szCs w:val="24"/>
        </w:rPr>
        <w:t xml:space="preserve">на материально – техническое обеспечение деятельности в порядке, определяемом Регламентом Совета </w:t>
      </w:r>
      <w:r w:rsidR="00750258" w:rsidRPr="00750258">
        <w:rPr>
          <w:rFonts w:ascii="Times New Roman" w:hAnsi="Times New Roman" w:cs="Times New Roman"/>
          <w:sz w:val="24"/>
          <w:szCs w:val="24"/>
        </w:rPr>
        <w:t>муниципального образования Мяксинское</w:t>
      </w:r>
      <w:r w:rsidRPr="00B76B01">
        <w:rPr>
          <w:rFonts w:ascii="Times New Roman" w:hAnsi="Times New Roman" w:cs="Times New Roman"/>
          <w:sz w:val="24"/>
          <w:szCs w:val="24"/>
        </w:rPr>
        <w:t>;</w:t>
      </w:r>
    </w:p>
    <w:p w:rsidR="000B7EFE" w:rsidRPr="00B76B01" w:rsidRDefault="000B7EFE" w:rsidP="000B7EFE">
      <w:pPr>
        <w:pStyle w:val="ConsNormal"/>
        <w:widowControl/>
        <w:numPr>
          <w:ilvl w:val="0"/>
          <w:numId w:val="9"/>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на предоставление условий для работы с избирателями, в том числе для проведения отчетов перед избирателями,</w:t>
      </w:r>
    </w:p>
    <w:p w:rsidR="000B7EFE" w:rsidRPr="00B76B01" w:rsidRDefault="000B7EFE" w:rsidP="00750258">
      <w:pPr>
        <w:pStyle w:val="ConsNormal"/>
        <w:widowControl/>
        <w:numPr>
          <w:ilvl w:val="0"/>
          <w:numId w:val="9"/>
        </w:numPr>
        <w:jc w:val="both"/>
        <w:rPr>
          <w:rFonts w:ascii="Times New Roman" w:hAnsi="Times New Roman" w:cs="Times New Roman"/>
          <w:sz w:val="24"/>
          <w:szCs w:val="24"/>
        </w:rPr>
      </w:pPr>
      <w:r w:rsidRPr="00B76B01">
        <w:rPr>
          <w:rFonts w:ascii="Times New Roman" w:hAnsi="Times New Roman" w:cs="Times New Roman"/>
          <w:sz w:val="24"/>
          <w:szCs w:val="24"/>
        </w:rPr>
        <w:t xml:space="preserve">на компенсацию в порядке и размерах, определяемых решениями Совета </w:t>
      </w:r>
      <w:r w:rsidR="00750258" w:rsidRPr="00750258">
        <w:rPr>
          <w:rFonts w:ascii="Times New Roman" w:hAnsi="Times New Roman" w:cs="Times New Roman"/>
          <w:sz w:val="24"/>
          <w:szCs w:val="24"/>
        </w:rPr>
        <w:t>муниципального образования Мяксинское</w:t>
      </w:r>
      <w:r w:rsidRPr="00B76B01">
        <w:rPr>
          <w:rFonts w:ascii="Times New Roman" w:hAnsi="Times New Roman" w:cs="Times New Roman"/>
          <w:sz w:val="24"/>
          <w:szCs w:val="24"/>
        </w:rPr>
        <w:t>, расходов, понесенных в связи с осуществлением депутатской деятельности.</w:t>
      </w:r>
    </w:p>
    <w:p w:rsidR="001F0A8C" w:rsidRPr="00B76B01" w:rsidRDefault="001F0A8C" w:rsidP="000E07BF">
      <w:pPr>
        <w:pStyle w:val="ConsPlusNormal"/>
        <w:ind w:left="360" w:firstLine="0"/>
        <w:jc w:val="both"/>
        <w:rPr>
          <w:rFonts w:ascii="Times New Roman" w:eastAsiaTheme="minorHAnsi" w:hAnsi="Times New Roman" w:cs="Times New Roman"/>
          <w:sz w:val="24"/>
          <w:szCs w:val="24"/>
          <w:lang w:eastAsia="en-US" w:bidi="ar-SA"/>
        </w:rPr>
      </w:pPr>
      <w:r w:rsidRPr="00B76B01">
        <w:rPr>
          <w:rFonts w:ascii="Times New Roman" w:hAnsi="Times New Roman" w:cs="Times New Roman"/>
          <w:sz w:val="24"/>
          <w:szCs w:val="24"/>
        </w:rPr>
        <w:t xml:space="preserve">6. </w:t>
      </w:r>
      <w:r w:rsidRPr="00B76B01">
        <w:rPr>
          <w:rFonts w:ascii="Times New Roman" w:eastAsiaTheme="minorHAnsi" w:hAnsi="Times New Roman" w:cs="Times New Roman"/>
          <w:sz w:val="24"/>
          <w:szCs w:val="24"/>
          <w:lang w:eastAsia="en-US" w:bidi="ar-SA"/>
        </w:rPr>
        <w:t xml:space="preserve">Депутат Совета </w:t>
      </w:r>
      <w:r w:rsidR="00750258" w:rsidRPr="00750258">
        <w:rPr>
          <w:rFonts w:ascii="Times New Roman" w:eastAsiaTheme="minorHAnsi" w:hAnsi="Times New Roman" w:cs="Times New Roman"/>
          <w:sz w:val="24"/>
          <w:szCs w:val="24"/>
          <w:lang w:eastAsia="en-US" w:bidi="ar-SA"/>
        </w:rPr>
        <w:t>муниципального образования Мяксинское</w:t>
      </w:r>
      <w:r w:rsidRPr="00B76B01">
        <w:rPr>
          <w:rFonts w:ascii="Times New Roman" w:eastAsiaTheme="minorHAnsi" w:hAnsi="Times New Roman" w:cs="Times New Roman"/>
          <w:sz w:val="24"/>
          <w:szCs w:val="24"/>
          <w:lang w:eastAsia="en-US" w:bidi="ar-SA"/>
        </w:rPr>
        <w:t xml:space="preserve"> должен соблюдать ограничения, запреты, исполнять обязанности, которые установлены Федеральным </w:t>
      </w:r>
      <w:hyperlink r:id="rId13" w:history="1">
        <w:r w:rsidRPr="00B76B01">
          <w:rPr>
            <w:rFonts w:ascii="Times New Roman" w:eastAsiaTheme="minorHAnsi" w:hAnsi="Times New Roman" w:cs="Times New Roman"/>
            <w:sz w:val="24"/>
            <w:szCs w:val="24"/>
            <w:lang w:eastAsia="en-US" w:bidi="ar-SA"/>
          </w:rPr>
          <w:t>законом</w:t>
        </w:r>
      </w:hyperlink>
      <w:r w:rsidRPr="00B76B01">
        <w:rPr>
          <w:rFonts w:ascii="Times New Roman" w:eastAsiaTheme="minorHAnsi" w:hAnsi="Times New Roman" w:cs="Times New Roman"/>
          <w:sz w:val="24"/>
          <w:szCs w:val="24"/>
          <w:lang w:eastAsia="en-US" w:bidi="ar-SA"/>
        </w:rPr>
        <w:t xml:space="preserve">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4" w:history="1">
        <w:r w:rsidRPr="00B76B01">
          <w:rPr>
            <w:rFonts w:ascii="Times New Roman" w:eastAsiaTheme="minorHAnsi" w:hAnsi="Times New Roman" w:cs="Times New Roman"/>
            <w:sz w:val="24"/>
            <w:szCs w:val="24"/>
            <w:lang w:eastAsia="en-US" w:bidi="ar-SA"/>
          </w:rPr>
          <w:t>законом</w:t>
        </w:r>
      </w:hyperlink>
      <w:r w:rsidRPr="00B76B01">
        <w:rPr>
          <w:rFonts w:ascii="Times New Roman" w:eastAsiaTheme="minorHAnsi" w:hAnsi="Times New Roman" w:cs="Times New Roman"/>
          <w:sz w:val="24"/>
          <w:szCs w:val="24"/>
          <w:lang w:eastAsia="en-US" w:bidi="ar-SA"/>
        </w:rPr>
        <w:t xml:space="preserve"> от 25 декабря 2008 года № 273-ФЗ «О противодействии коррупции», Федеральным </w:t>
      </w:r>
      <w:hyperlink r:id="rId15" w:history="1">
        <w:r w:rsidRPr="00B76B01">
          <w:rPr>
            <w:rFonts w:ascii="Times New Roman" w:eastAsiaTheme="minorHAnsi" w:hAnsi="Times New Roman" w:cs="Times New Roman"/>
            <w:sz w:val="24"/>
            <w:szCs w:val="24"/>
            <w:lang w:eastAsia="en-US" w:bidi="ar-SA"/>
          </w:rPr>
          <w:t>законом</w:t>
        </w:r>
      </w:hyperlink>
      <w:r w:rsidRPr="00B76B01">
        <w:rPr>
          <w:rFonts w:ascii="Times New Roman" w:eastAsiaTheme="minorHAnsi" w:hAnsi="Times New Roman" w:cs="Times New Roman"/>
          <w:sz w:val="24"/>
          <w:szCs w:val="24"/>
          <w:lang w:eastAsia="en-US" w:bidi="ar-SA"/>
        </w:rPr>
        <w:t xml:space="preserve"> от 3 декабря 2012 года №</w:t>
      </w:r>
      <w:r w:rsidR="000E07BF" w:rsidRPr="00B76B01">
        <w:rPr>
          <w:rFonts w:ascii="Times New Roman" w:eastAsiaTheme="minorHAnsi" w:hAnsi="Times New Roman" w:cs="Times New Roman"/>
          <w:sz w:val="24"/>
          <w:szCs w:val="24"/>
          <w:lang w:eastAsia="en-US" w:bidi="ar-SA"/>
        </w:rPr>
        <w:t xml:space="preserve"> 230-ФЗ «</w:t>
      </w:r>
      <w:r w:rsidRPr="00B76B01">
        <w:rPr>
          <w:rFonts w:ascii="Times New Roman" w:eastAsiaTheme="minorHAnsi" w:hAnsi="Times New Roman" w:cs="Times New Roman"/>
          <w:sz w:val="24"/>
          <w:szCs w:val="24"/>
          <w:lang w:eastAsia="en-US" w:bidi="ar-SA"/>
        </w:rPr>
        <w:t>О контроле за соответствием расходов лиц, замещающих государственные должности, и иных лиц их доходам».</w:t>
      </w:r>
    </w:p>
    <w:p w:rsidR="000B7EFE" w:rsidRPr="00B76B01" w:rsidRDefault="001F0A8C" w:rsidP="001F0A8C">
      <w:pPr>
        <w:autoSpaceDE w:val="0"/>
        <w:autoSpaceDN w:val="0"/>
        <w:adjustRightInd w:val="0"/>
        <w:ind w:firstLine="360"/>
        <w:outlineLvl w:val="0"/>
      </w:pPr>
      <w:r w:rsidRPr="00B76B01">
        <w:rPr>
          <w:rFonts w:eastAsia="Arial"/>
          <w:lang w:eastAsia="ar-SA"/>
        </w:rPr>
        <w:t>7</w:t>
      </w:r>
      <w:r w:rsidR="000B7EFE" w:rsidRPr="00B76B01">
        <w:t xml:space="preserve">. Депутат Совета </w:t>
      </w:r>
      <w:r w:rsidR="00750258" w:rsidRPr="00750258">
        <w:t>муниципального образования Мяксинское</w:t>
      </w:r>
      <w:r w:rsidR="000B7EFE" w:rsidRPr="00B76B01">
        <w:t xml:space="preserve"> информирует избирателей о своей деятельности во время встреч с ними, а также чере</w:t>
      </w:r>
      <w:r w:rsidR="00043534" w:rsidRPr="00B76B01">
        <w:t>з средства массовой информации.</w:t>
      </w:r>
    </w:p>
    <w:p w:rsidR="00E06D50" w:rsidRPr="00B76B01" w:rsidRDefault="00E06D50" w:rsidP="001F0A8C">
      <w:pPr>
        <w:autoSpaceDE w:val="0"/>
        <w:autoSpaceDN w:val="0"/>
        <w:adjustRightInd w:val="0"/>
        <w:ind w:firstLine="0"/>
        <w:outlineLvl w:val="0"/>
      </w:pPr>
    </w:p>
    <w:p w:rsidR="001F0A8C" w:rsidRPr="00B76B01" w:rsidRDefault="001F0A8C" w:rsidP="00043534">
      <w:pPr>
        <w:autoSpaceDE w:val="0"/>
        <w:autoSpaceDN w:val="0"/>
        <w:adjustRightInd w:val="0"/>
        <w:ind w:firstLine="0"/>
        <w:jc w:val="center"/>
        <w:outlineLvl w:val="0"/>
      </w:pPr>
      <w:r w:rsidRPr="00B76B01">
        <w:rPr>
          <w:b/>
          <w:kern w:val="1"/>
          <w:lang w:eastAsia="ar-SA"/>
        </w:rPr>
        <w:t>Статья 27.</w:t>
      </w:r>
    </w:p>
    <w:p w:rsidR="001F0A8C" w:rsidRPr="00B76B01" w:rsidRDefault="001F0A8C" w:rsidP="001F0A8C">
      <w:pPr>
        <w:keepLines/>
        <w:widowControl w:val="0"/>
        <w:suppressAutoHyphens/>
        <w:ind w:firstLine="540"/>
        <w:jc w:val="center"/>
        <w:rPr>
          <w:b/>
          <w:kern w:val="1"/>
          <w:lang w:eastAsia="ar-SA"/>
        </w:rPr>
      </w:pPr>
      <w:r w:rsidRPr="00B76B01">
        <w:rPr>
          <w:b/>
          <w:kern w:val="1"/>
          <w:lang w:eastAsia="ar-SA"/>
        </w:rPr>
        <w:t xml:space="preserve">Досрочное прекращение полномочий депутата Совета </w:t>
      </w:r>
      <w:r w:rsidR="00750258" w:rsidRPr="00750258">
        <w:rPr>
          <w:b/>
          <w:kern w:val="1"/>
          <w:lang w:eastAsia="ar-SA"/>
        </w:rPr>
        <w:t>муниципального образования Мяксинское</w:t>
      </w:r>
      <w:r w:rsidRPr="00B76B01">
        <w:rPr>
          <w:b/>
          <w:kern w:val="1"/>
          <w:lang w:eastAsia="ar-SA"/>
        </w:rPr>
        <w:t>.</w:t>
      </w:r>
    </w:p>
    <w:p w:rsidR="001F0A8C" w:rsidRPr="00B76B01" w:rsidRDefault="001F0A8C" w:rsidP="001F0A8C">
      <w:pPr>
        <w:suppressAutoHyphens/>
        <w:autoSpaceDE w:val="0"/>
        <w:ind w:firstLine="540"/>
        <w:jc w:val="center"/>
        <w:rPr>
          <w:b/>
          <w:lang w:eastAsia="ar-SA"/>
        </w:rPr>
      </w:pPr>
    </w:p>
    <w:p w:rsidR="001F0A8C" w:rsidRPr="00B76B01" w:rsidRDefault="001F0A8C" w:rsidP="001F0A8C">
      <w:pPr>
        <w:suppressAutoHyphens/>
        <w:ind w:firstLine="540"/>
        <w:rPr>
          <w:lang w:eastAsia="ar-SA"/>
        </w:rPr>
      </w:pPr>
      <w:r w:rsidRPr="00B76B01">
        <w:rPr>
          <w:lang w:eastAsia="ar-SA"/>
        </w:rPr>
        <w:t xml:space="preserve">1.Полномочия депутата Совета </w:t>
      </w:r>
      <w:r w:rsidR="00750258" w:rsidRPr="00750258">
        <w:rPr>
          <w:lang w:eastAsia="ar-SA"/>
        </w:rPr>
        <w:t>муниципального образования Мяксинское</w:t>
      </w:r>
      <w:r w:rsidRPr="00B76B01">
        <w:rPr>
          <w:lang w:eastAsia="ar-SA"/>
        </w:rPr>
        <w:t xml:space="preserve"> прекращаются досрочно в случае:</w:t>
      </w:r>
    </w:p>
    <w:p w:rsidR="001F0A8C" w:rsidRPr="00B76B01" w:rsidRDefault="001F0A8C" w:rsidP="001F0A8C">
      <w:pPr>
        <w:suppressAutoHyphens/>
        <w:ind w:firstLine="540"/>
        <w:rPr>
          <w:lang w:eastAsia="ar-SA"/>
        </w:rPr>
      </w:pPr>
      <w:r w:rsidRPr="00B76B01">
        <w:rPr>
          <w:lang w:eastAsia="ar-SA"/>
        </w:rPr>
        <w:t>1) смерти;</w:t>
      </w:r>
    </w:p>
    <w:p w:rsidR="001F0A8C" w:rsidRPr="00B76B01" w:rsidRDefault="001F0A8C" w:rsidP="001F0A8C">
      <w:pPr>
        <w:suppressAutoHyphens/>
        <w:ind w:firstLine="540"/>
        <w:rPr>
          <w:lang w:eastAsia="ar-SA"/>
        </w:rPr>
      </w:pPr>
      <w:r w:rsidRPr="00B76B01">
        <w:rPr>
          <w:lang w:eastAsia="ar-SA"/>
        </w:rPr>
        <w:t>2) отставки по собственному желанию;</w:t>
      </w:r>
    </w:p>
    <w:p w:rsidR="001F0A8C" w:rsidRPr="00B76B01" w:rsidRDefault="001F0A8C" w:rsidP="001F0A8C">
      <w:pPr>
        <w:suppressAutoHyphens/>
        <w:ind w:firstLine="540"/>
        <w:rPr>
          <w:lang w:eastAsia="ar-SA"/>
        </w:rPr>
      </w:pPr>
      <w:r w:rsidRPr="00B76B01">
        <w:rPr>
          <w:lang w:eastAsia="ar-SA"/>
        </w:rPr>
        <w:t>3) признания судом недееспособным или ограниченно дееспособным;</w:t>
      </w:r>
    </w:p>
    <w:p w:rsidR="001F0A8C" w:rsidRPr="00B76B01" w:rsidRDefault="001F0A8C" w:rsidP="001F0A8C">
      <w:pPr>
        <w:suppressAutoHyphens/>
        <w:ind w:firstLine="540"/>
        <w:rPr>
          <w:lang w:eastAsia="ar-SA"/>
        </w:rPr>
      </w:pPr>
      <w:r w:rsidRPr="00B76B01">
        <w:rPr>
          <w:lang w:eastAsia="ar-SA"/>
        </w:rPr>
        <w:t>4) признания судом безвестно отсутствующим или объявления умершим;</w:t>
      </w:r>
    </w:p>
    <w:p w:rsidR="001F0A8C" w:rsidRPr="00B76B01" w:rsidRDefault="001F0A8C" w:rsidP="001F0A8C">
      <w:pPr>
        <w:suppressAutoHyphens/>
        <w:ind w:firstLine="540"/>
        <w:rPr>
          <w:lang w:eastAsia="ar-SA"/>
        </w:rPr>
      </w:pPr>
      <w:r w:rsidRPr="00B76B01">
        <w:rPr>
          <w:lang w:eastAsia="ar-SA"/>
        </w:rPr>
        <w:t>5) вступления в отношении его в законную силу обвинительного приговора суда;</w:t>
      </w:r>
    </w:p>
    <w:p w:rsidR="001F0A8C" w:rsidRPr="00B76B01" w:rsidRDefault="001F0A8C" w:rsidP="001F0A8C">
      <w:pPr>
        <w:suppressAutoHyphens/>
        <w:ind w:firstLine="540"/>
        <w:rPr>
          <w:lang w:eastAsia="ar-SA"/>
        </w:rPr>
      </w:pPr>
      <w:r w:rsidRPr="00B76B01">
        <w:rPr>
          <w:lang w:eastAsia="ar-SA"/>
        </w:rPr>
        <w:t>6) выезда за пределы Российской Федерации на постоянное место жительства;</w:t>
      </w:r>
    </w:p>
    <w:p w:rsidR="001F0A8C" w:rsidRPr="00B76B01" w:rsidRDefault="001F0A8C" w:rsidP="001F0A8C">
      <w:pPr>
        <w:suppressAutoHyphens/>
        <w:autoSpaceDE w:val="0"/>
        <w:ind w:firstLine="540"/>
        <w:rPr>
          <w:lang w:eastAsia="ar-SA"/>
        </w:rPr>
      </w:pPr>
      <w:r w:rsidRPr="00B76B01">
        <w:rPr>
          <w:lang w:eastAsia="ar-SA"/>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w:t>
      </w:r>
      <w:r w:rsidRPr="00B76B01">
        <w:rPr>
          <w:lang w:eastAsia="ar-SA"/>
        </w:rPr>
        <w:lastRenderedPageBreak/>
        <w:t>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F0A8C" w:rsidRPr="00B76B01" w:rsidRDefault="001F0A8C" w:rsidP="001F0A8C">
      <w:pPr>
        <w:suppressAutoHyphens/>
        <w:ind w:firstLine="540"/>
        <w:rPr>
          <w:lang w:eastAsia="ar-SA"/>
        </w:rPr>
      </w:pPr>
      <w:r w:rsidRPr="00B76B01">
        <w:rPr>
          <w:lang w:eastAsia="ar-SA"/>
        </w:rPr>
        <w:t>8) отзыва избирателями;</w:t>
      </w:r>
    </w:p>
    <w:p w:rsidR="001F0A8C" w:rsidRPr="00B76B01" w:rsidRDefault="001F0A8C" w:rsidP="001F0A8C">
      <w:pPr>
        <w:suppressAutoHyphens/>
        <w:ind w:firstLine="540"/>
        <w:rPr>
          <w:lang w:eastAsia="ar-SA"/>
        </w:rPr>
      </w:pPr>
      <w:r w:rsidRPr="00B76B01">
        <w:rPr>
          <w:lang w:eastAsia="ar-SA"/>
        </w:rPr>
        <w:t xml:space="preserve">9) досрочного прекращения полномочий Совета </w:t>
      </w:r>
      <w:r w:rsidR="00750258" w:rsidRPr="00750258">
        <w:rPr>
          <w:lang w:eastAsia="ar-SA"/>
        </w:rPr>
        <w:t>муниципального образования Мяксинское</w:t>
      </w:r>
      <w:r w:rsidRPr="00B76B01">
        <w:rPr>
          <w:lang w:eastAsia="ar-SA"/>
        </w:rPr>
        <w:t>;</w:t>
      </w:r>
    </w:p>
    <w:p w:rsidR="001F0A8C" w:rsidRPr="00B76B01" w:rsidRDefault="001F0A8C" w:rsidP="001F0A8C">
      <w:pPr>
        <w:suppressAutoHyphens/>
        <w:ind w:firstLine="540"/>
        <w:rPr>
          <w:lang w:eastAsia="ar-SA"/>
        </w:rPr>
      </w:pPr>
      <w:r w:rsidRPr="00B76B01">
        <w:rPr>
          <w:lang w:eastAsia="ar-SA"/>
        </w:rPr>
        <w:t>10) призыва на военную службу или направления на заменяющую ее альтернативную гражданскую службу;</w:t>
      </w:r>
    </w:p>
    <w:p w:rsidR="001F0A8C" w:rsidRPr="00B76B01" w:rsidRDefault="001F0A8C" w:rsidP="001F0A8C">
      <w:pPr>
        <w:pStyle w:val="ConsPlusNormal"/>
        <w:ind w:firstLine="540"/>
        <w:jc w:val="both"/>
        <w:rPr>
          <w:rFonts w:ascii="Times New Roman" w:eastAsiaTheme="minorHAnsi" w:hAnsi="Times New Roman" w:cs="Times New Roman"/>
          <w:sz w:val="24"/>
          <w:szCs w:val="24"/>
          <w:lang w:eastAsia="en-US" w:bidi="ar-SA"/>
        </w:rPr>
      </w:pPr>
      <w:r w:rsidRPr="00B76B01">
        <w:rPr>
          <w:rFonts w:ascii="Times New Roman" w:eastAsiaTheme="minorHAnsi" w:hAnsi="Times New Roman" w:cs="Times New Roman"/>
          <w:sz w:val="24"/>
          <w:szCs w:val="24"/>
          <w:lang w:eastAsia="en-US"/>
        </w:rPr>
        <w:t xml:space="preserve">11) в иных случаях, установленных Федеральным </w:t>
      </w:r>
      <w:hyperlink r:id="rId16" w:history="1">
        <w:r w:rsidRPr="00B76B01">
          <w:rPr>
            <w:rFonts w:ascii="Times New Roman" w:eastAsiaTheme="minorHAnsi" w:hAnsi="Times New Roman" w:cs="Times New Roman"/>
            <w:sz w:val="24"/>
            <w:szCs w:val="24"/>
            <w:lang w:eastAsia="en-US"/>
          </w:rPr>
          <w:t>законом</w:t>
        </w:r>
      </w:hyperlink>
      <w:r w:rsidRPr="00B76B01">
        <w:rPr>
          <w:rFonts w:ascii="Times New Roman" w:eastAsiaTheme="minorHAnsi" w:hAnsi="Times New Roman" w:cs="Times New Roman"/>
          <w:sz w:val="24"/>
          <w:szCs w:val="24"/>
          <w:lang w:eastAsia="en-US" w:bidi="ar-SA"/>
        </w:rPr>
        <w:t>от 06.10.2003 № 131-ФЗ</w:t>
      </w:r>
    </w:p>
    <w:p w:rsidR="001F0A8C" w:rsidRPr="00B76B01" w:rsidRDefault="001F0A8C" w:rsidP="001F0A8C">
      <w:pPr>
        <w:autoSpaceDE w:val="0"/>
        <w:autoSpaceDN w:val="0"/>
        <w:adjustRightInd w:val="0"/>
        <w:ind w:firstLine="0"/>
        <w:rPr>
          <w:rFonts w:eastAsiaTheme="minorHAnsi"/>
          <w:lang w:eastAsia="en-US"/>
        </w:rPr>
      </w:pPr>
      <w:r w:rsidRPr="00B76B01">
        <w:rPr>
          <w:rFonts w:eastAsiaTheme="minorHAnsi"/>
          <w:lang w:eastAsia="en-US"/>
        </w:rPr>
        <w:t>«Об общих принципах организации местного самоуправления в Российской Федерации» и иными федеральными законами.</w:t>
      </w:r>
    </w:p>
    <w:p w:rsidR="001F0A8C" w:rsidRPr="00B76B01" w:rsidRDefault="001F0A8C" w:rsidP="001F0A8C">
      <w:pPr>
        <w:pStyle w:val="ConsPlusNormal"/>
        <w:ind w:firstLine="540"/>
        <w:jc w:val="both"/>
        <w:rPr>
          <w:rFonts w:ascii="Times New Roman" w:eastAsiaTheme="minorHAnsi" w:hAnsi="Times New Roman" w:cs="Times New Roman"/>
          <w:sz w:val="24"/>
          <w:szCs w:val="24"/>
          <w:lang w:eastAsia="en-US" w:bidi="ar-SA"/>
        </w:rPr>
      </w:pPr>
      <w:r w:rsidRPr="00B76B01">
        <w:rPr>
          <w:rFonts w:ascii="Times New Roman" w:eastAsiaTheme="minorHAnsi" w:hAnsi="Times New Roman" w:cs="Times New Roman"/>
          <w:sz w:val="24"/>
          <w:szCs w:val="24"/>
          <w:lang w:eastAsia="en-US"/>
        </w:rPr>
        <w:t xml:space="preserve">1.1. Полномочия депутата прекращаются досрочно в случае несоблюдения ограничений, установленных Федеральным законом от </w:t>
      </w:r>
      <w:r w:rsidRPr="00B76B01">
        <w:rPr>
          <w:rFonts w:ascii="Times New Roman" w:eastAsiaTheme="minorHAnsi" w:hAnsi="Times New Roman" w:cs="Times New Roman"/>
          <w:sz w:val="24"/>
          <w:szCs w:val="24"/>
          <w:lang w:eastAsia="en-US" w:bidi="ar-SA"/>
        </w:rPr>
        <w:t xml:space="preserve">06.10.2003 № 131-ФЗ </w:t>
      </w:r>
      <w:r w:rsidRPr="00B76B01">
        <w:rPr>
          <w:rFonts w:ascii="Times New Roman" w:eastAsiaTheme="minorHAnsi" w:hAnsi="Times New Roman" w:cs="Times New Roman"/>
          <w:sz w:val="24"/>
          <w:szCs w:val="24"/>
          <w:lang w:eastAsia="en-US"/>
        </w:rPr>
        <w:t>«Об общих принципах организации местного самоуправления в Российской Федерации».</w:t>
      </w:r>
    </w:p>
    <w:p w:rsidR="001F0A8C" w:rsidRPr="00B76B01" w:rsidRDefault="001F0A8C" w:rsidP="001F0A8C">
      <w:pPr>
        <w:suppressAutoHyphens/>
        <w:autoSpaceDE w:val="0"/>
        <w:ind w:firstLine="540"/>
        <w:rPr>
          <w:lang w:eastAsia="ar-SA"/>
        </w:rPr>
      </w:pPr>
      <w:r w:rsidRPr="00B76B01">
        <w:rPr>
          <w:lang w:eastAsia="ar-SA"/>
        </w:rPr>
        <w:t xml:space="preserve">2. Заявление депутата Совета </w:t>
      </w:r>
      <w:r w:rsidR="00750258" w:rsidRPr="00750258">
        <w:rPr>
          <w:lang w:eastAsia="ar-SA"/>
        </w:rPr>
        <w:t>муниципального образования Мяксинское</w:t>
      </w:r>
      <w:r w:rsidRPr="00B76B01">
        <w:rPr>
          <w:lang w:eastAsia="ar-SA"/>
        </w:rPr>
        <w:t xml:space="preserve"> о досрочном сложении полномочий подается в письменной форме в Совет </w:t>
      </w:r>
      <w:r w:rsidR="00750258" w:rsidRPr="00750258">
        <w:rPr>
          <w:lang w:eastAsia="ar-SA"/>
        </w:rPr>
        <w:t>муниципального образования Мяксинское</w:t>
      </w:r>
      <w:r w:rsidRPr="00B76B01">
        <w:rPr>
          <w:lang w:eastAsia="ar-SA"/>
        </w:rPr>
        <w:t xml:space="preserve"> и рассматривается на ближайшем заседании Совета </w:t>
      </w:r>
      <w:r w:rsidR="00750258" w:rsidRPr="00750258">
        <w:rPr>
          <w:lang w:eastAsia="ar-SA"/>
        </w:rPr>
        <w:t>муниципального образования Мяксинское</w:t>
      </w:r>
      <w:r w:rsidRPr="00B76B01">
        <w:rPr>
          <w:lang w:eastAsia="ar-SA"/>
        </w:rPr>
        <w:t xml:space="preserve">. Заявление не может быть отозвано после принятия Советом </w:t>
      </w:r>
      <w:r w:rsidR="00750258" w:rsidRPr="00750258">
        <w:rPr>
          <w:lang w:eastAsia="ar-SA"/>
        </w:rPr>
        <w:t>муниципального образования Мяксинское</w:t>
      </w:r>
      <w:r w:rsidRPr="00B76B01">
        <w:rPr>
          <w:lang w:eastAsia="ar-SA"/>
        </w:rPr>
        <w:t xml:space="preserve"> решения об удовлетворении заявления депутата Совета </w:t>
      </w:r>
      <w:r w:rsidR="00750258" w:rsidRPr="00750258">
        <w:rPr>
          <w:lang w:eastAsia="ar-SA"/>
        </w:rPr>
        <w:t>муниципального образования Мяксинское</w:t>
      </w:r>
      <w:r w:rsidRPr="00B76B01">
        <w:rPr>
          <w:lang w:eastAsia="ar-SA"/>
        </w:rPr>
        <w:t>.</w:t>
      </w:r>
    </w:p>
    <w:p w:rsidR="001F0A8C" w:rsidRPr="00B76B01" w:rsidRDefault="001F0A8C" w:rsidP="001F0A8C">
      <w:pPr>
        <w:suppressAutoHyphens/>
        <w:autoSpaceDE w:val="0"/>
        <w:ind w:firstLine="540"/>
        <w:rPr>
          <w:lang w:eastAsia="ar-SA"/>
        </w:rPr>
      </w:pPr>
      <w:r w:rsidRPr="00B76B01">
        <w:rPr>
          <w:lang w:eastAsia="ar-SA"/>
        </w:rPr>
        <w:t xml:space="preserve">При отклонении Советом </w:t>
      </w:r>
      <w:r w:rsidR="00750258" w:rsidRPr="00750258">
        <w:rPr>
          <w:lang w:eastAsia="ar-SA"/>
        </w:rPr>
        <w:t>муниципального образования Мяксинское</w:t>
      </w:r>
      <w:r w:rsidRPr="00B76B01">
        <w:rPr>
          <w:lang w:eastAsia="ar-SA"/>
        </w:rPr>
        <w:t xml:space="preserve"> заявления депутата о досрочном сложении полномочий депутат вправе сложить полномочия через две недели после рассмотрения заявления на его заседании с письменным уведомлением об этом Совета </w:t>
      </w:r>
      <w:r w:rsidR="00750258" w:rsidRPr="00750258">
        <w:rPr>
          <w:lang w:eastAsia="ar-SA"/>
        </w:rPr>
        <w:t>муниципального образования Мяксинское</w:t>
      </w:r>
      <w:r w:rsidRPr="00B76B01">
        <w:rPr>
          <w:lang w:eastAsia="ar-SA"/>
        </w:rPr>
        <w:t>.</w:t>
      </w:r>
    </w:p>
    <w:p w:rsidR="001F0A8C" w:rsidRPr="00B76B01" w:rsidRDefault="001F0A8C" w:rsidP="001F0A8C">
      <w:pPr>
        <w:suppressAutoHyphens/>
        <w:autoSpaceDE w:val="0"/>
        <w:ind w:firstLine="540"/>
        <w:rPr>
          <w:lang w:eastAsia="ar-SA"/>
        </w:rPr>
      </w:pPr>
      <w:r w:rsidRPr="00B76B01">
        <w:rPr>
          <w:lang w:eastAsia="ar-SA"/>
        </w:rPr>
        <w:t xml:space="preserve">3. Информация о досрочном прекращении полномочий депутата Совета </w:t>
      </w:r>
      <w:r w:rsidR="00750258" w:rsidRPr="00750258">
        <w:rPr>
          <w:lang w:eastAsia="ar-SA"/>
        </w:rPr>
        <w:t>муниципального образования Мяксинское</w:t>
      </w:r>
      <w:r w:rsidRPr="00B76B01">
        <w:rPr>
          <w:lang w:eastAsia="ar-SA"/>
        </w:rPr>
        <w:t xml:space="preserve"> подлежит обязательному официальному опубликованию (обнародованию).</w:t>
      </w:r>
    </w:p>
    <w:p w:rsidR="001F0A8C" w:rsidRPr="00B76B01" w:rsidRDefault="001F0A8C" w:rsidP="001F0A8C">
      <w:pPr>
        <w:suppressAutoHyphens/>
        <w:autoSpaceDE w:val="0"/>
        <w:ind w:firstLine="540"/>
        <w:rPr>
          <w:lang w:eastAsia="ar-SA"/>
        </w:rPr>
      </w:pPr>
      <w:r w:rsidRPr="00B76B01">
        <w:rPr>
          <w:lang w:eastAsia="ar-SA"/>
        </w:rPr>
        <w:t xml:space="preserve">В случае досрочного </w:t>
      </w:r>
      <w:proofErr w:type="gramStart"/>
      <w:r w:rsidRPr="00B76B01">
        <w:rPr>
          <w:lang w:eastAsia="ar-SA"/>
        </w:rPr>
        <w:t xml:space="preserve">прекращения полномочий депутата Совета </w:t>
      </w:r>
      <w:r w:rsidR="00750258" w:rsidRPr="00750258">
        <w:rPr>
          <w:lang w:eastAsia="ar-SA"/>
        </w:rPr>
        <w:t>муниципального образования</w:t>
      </w:r>
      <w:proofErr w:type="gramEnd"/>
      <w:r w:rsidR="00750258" w:rsidRPr="00750258">
        <w:rPr>
          <w:lang w:eastAsia="ar-SA"/>
        </w:rPr>
        <w:t xml:space="preserve"> Мяксинское</w:t>
      </w:r>
      <w:r w:rsidRPr="00B76B01">
        <w:rPr>
          <w:lang w:eastAsia="ar-SA"/>
        </w:rPr>
        <w:t xml:space="preserve"> проводятся дополнительные выборы в порядке, предусмотренном действующим законодательством и настоящим Уставом.</w:t>
      </w:r>
    </w:p>
    <w:p w:rsidR="001F0A8C" w:rsidRPr="00B76B01" w:rsidRDefault="001F0A8C" w:rsidP="001F0A8C">
      <w:pPr>
        <w:autoSpaceDE w:val="0"/>
        <w:autoSpaceDN w:val="0"/>
        <w:adjustRightInd w:val="0"/>
        <w:ind w:firstLine="0"/>
        <w:outlineLvl w:val="0"/>
      </w:pPr>
    </w:p>
    <w:p w:rsidR="000B7EFE" w:rsidRPr="00B76B01" w:rsidRDefault="000B7EFE" w:rsidP="00043534">
      <w:pPr>
        <w:pStyle w:val="a6"/>
        <w:keepLines/>
        <w:widowControl w:val="0"/>
        <w:rPr>
          <w:b/>
          <w:kern w:val="1"/>
          <w:sz w:val="24"/>
          <w:szCs w:val="24"/>
        </w:rPr>
      </w:pPr>
      <w:r w:rsidRPr="00B76B01">
        <w:rPr>
          <w:b/>
          <w:kern w:val="1"/>
          <w:sz w:val="24"/>
          <w:szCs w:val="24"/>
        </w:rPr>
        <w:t>Статья 28.</w:t>
      </w:r>
    </w:p>
    <w:p w:rsidR="000B7EFE" w:rsidRPr="00B76B01" w:rsidRDefault="000B7EFE" w:rsidP="000B7EFE">
      <w:pPr>
        <w:pStyle w:val="a6"/>
        <w:keepLines/>
        <w:widowControl w:val="0"/>
        <w:ind w:firstLine="720"/>
        <w:rPr>
          <w:b/>
          <w:kern w:val="1"/>
          <w:sz w:val="24"/>
          <w:szCs w:val="24"/>
        </w:rPr>
      </w:pPr>
      <w:r w:rsidRPr="00B76B01">
        <w:rPr>
          <w:b/>
          <w:kern w:val="1"/>
          <w:sz w:val="24"/>
          <w:szCs w:val="24"/>
        </w:rPr>
        <w:t xml:space="preserve"> Глава </w:t>
      </w:r>
      <w:r w:rsidR="00750258" w:rsidRPr="00750258">
        <w:rPr>
          <w:b/>
          <w:bCs/>
          <w:sz w:val="24"/>
          <w:szCs w:val="24"/>
        </w:rPr>
        <w:t>муниципального образования Мяксинское</w:t>
      </w:r>
      <w:r w:rsidRPr="00B76B01">
        <w:rPr>
          <w:b/>
          <w:kern w:val="1"/>
          <w:sz w:val="24"/>
          <w:szCs w:val="24"/>
        </w:rPr>
        <w:t>.</w:t>
      </w:r>
    </w:p>
    <w:p w:rsidR="000B7EFE" w:rsidRPr="00B76B01" w:rsidRDefault="000B7EFE" w:rsidP="000B7EFE">
      <w:pPr>
        <w:ind w:firstLine="720"/>
      </w:pPr>
    </w:p>
    <w:p w:rsidR="000B7EFE" w:rsidRPr="00B76B01" w:rsidRDefault="000B7EFE" w:rsidP="000B7EFE">
      <w:pPr>
        <w:ind w:firstLine="720"/>
        <w:rPr>
          <w:rFonts w:eastAsia="Arial"/>
        </w:rPr>
      </w:pPr>
      <w:r w:rsidRPr="00B76B01">
        <w:rPr>
          <w:rFonts w:eastAsia="Arial"/>
        </w:rPr>
        <w:t xml:space="preserve">1. Главой </w:t>
      </w:r>
      <w:r w:rsidR="00750258" w:rsidRPr="00750258">
        <w:t>муниципального образования Мяксинское</w:t>
      </w:r>
      <w:r w:rsidRPr="00B76B01">
        <w:rPr>
          <w:rFonts w:eastAsia="Arial"/>
        </w:rPr>
        <w:t xml:space="preserve"> может быть избран гражданин Российской Федерации, достигший возраста 21 года.</w:t>
      </w:r>
    </w:p>
    <w:p w:rsidR="000B7EFE" w:rsidRPr="00B76B01" w:rsidRDefault="000B7EFE" w:rsidP="000B7EFE">
      <w:pPr>
        <w:ind w:firstLine="720"/>
      </w:pPr>
      <w:proofErr w:type="gramStart"/>
      <w:r w:rsidRPr="00B76B01">
        <w:t xml:space="preserve">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имеют право быть избранными главой </w:t>
      </w:r>
      <w:r w:rsidR="002E32D5" w:rsidRPr="002E32D5">
        <w:t>муниципального образования Мяксинское</w:t>
      </w:r>
      <w:r w:rsidRPr="00B76B01">
        <w:t>, если это предусмотрено международным договором Российской Федерации.</w:t>
      </w:r>
      <w:proofErr w:type="gramEnd"/>
    </w:p>
    <w:p w:rsidR="000B7EFE" w:rsidRPr="00B76B01" w:rsidRDefault="000B7EFE" w:rsidP="000B7EFE">
      <w:pPr>
        <w:ind w:firstLine="720"/>
      </w:pPr>
      <w:r w:rsidRPr="00B76B01">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w:t>
      </w:r>
      <w:r w:rsidR="002E32D5" w:rsidRPr="002E32D5">
        <w:rPr>
          <w:bCs/>
        </w:rPr>
        <w:t>муниципального образования Мяксинское</w:t>
      </w:r>
      <w:r w:rsidRPr="00B76B01">
        <w:t xml:space="preserve">, имеют право избирать и быть избранными главой </w:t>
      </w:r>
      <w:r w:rsidR="002E32D5" w:rsidRPr="002E32D5">
        <w:t>муниципального образования Мяксинское</w:t>
      </w:r>
      <w:r w:rsidRPr="00B76B01">
        <w:t>, на тех же условиях, что и граждане Российской Федерации.</w:t>
      </w:r>
    </w:p>
    <w:p w:rsidR="000B7EFE" w:rsidRPr="00B76B01" w:rsidRDefault="000B7EFE" w:rsidP="000B7EFE">
      <w:pPr>
        <w:ind w:firstLine="720"/>
        <w:rPr>
          <w:rFonts w:eastAsia="Arial"/>
        </w:rPr>
      </w:pPr>
      <w:r w:rsidRPr="00B76B01">
        <w:rPr>
          <w:rFonts w:eastAsia="Arial"/>
        </w:rPr>
        <w:t xml:space="preserve">2. Глава </w:t>
      </w:r>
      <w:r w:rsidR="002E32D5" w:rsidRPr="002E32D5">
        <w:rPr>
          <w:rFonts w:eastAsia="Arial"/>
        </w:rPr>
        <w:t>муниципального образования Мяксинское</w:t>
      </w:r>
      <w:r w:rsidRPr="00B76B01">
        <w:rPr>
          <w:rFonts w:eastAsia="Arial"/>
        </w:rPr>
        <w:t xml:space="preserve"> является высшим должностным лицом </w:t>
      </w:r>
      <w:r w:rsidR="002E32D5" w:rsidRPr="002E32D5">
        <w:rPr>
          <w:bCs/>
        </w:rPr>
        <w:t>муниципального образования Мяксинское</w:t>
      </w:r>
      <w:r w:rsidR="00E2431E">
        <w:rPr>
          <w:bCs/>
        </w:rPr>
        <w:t xml:space="preserve"> </w:t>
      </w:r>
      <w:r w:rsidRPr="00B76B01">
        <w:rPr>
          <w:rFonts w:eastAsia="Arial"/>
        </w:rPr>
        <w:t>и наделяется настоящим Уставом собственными полномочиями по решению вопросов местного значения.</w:t>
      </w:r>
    </w:p>
    <w:p w:rsidR="000B7EFE" w:rsidRPr="00B76B01" w:rsidRDefault="000B7EFE" w:rsidP="000B7EFE">
      <w:pPr>
        <w:ind w:firstLine="720"/>
        <w:rPr>
          <w:rFonts w:eastAsia="Arial"/>
        </w:rPr>
      </w:pPr>
      <w:r w:rsidRPr="00B76B01">
        <w:rPr>
          <w:rFonts w:eastAsia="Arial"/>
        </w:rPr>
        <w:t xml:space="preserve">3. Глава </w:t>
      </w:r>
      <w:r w:rsidR="002E32D5" w:rsidRPr="002E32D5">
        <w:rPr>
          <w:rFonts w:eastAsia="Arial"/>
        </w:rPr>
        <w:t>муниципального образования Мяксинское</w:t>
      </w:r>
      <w:r w:rsidRPr="00B76B01">
        <w:rPr>
          <w:rFonts w:eastAsia="Arial"/>
        </w:rPr>
        <w:t xml:space="preserve"> избирается жителями </w:t>
      </w:r>
      <w:r w:rsidR="002E32D5" w:rsidRPr="002E32D5">
        <w:rPr>
          <w:bCs/>
        </w:rPr>
        <w:t>муниципального образования Мяксинское</w:t>
      </w:r>
      <w:r w:rsidR="00E2431E">
        <w:rPr>
          <w:bCs/>
        </w:rPr>
        <w:t xml:space="preserve"> </w:t>
      </w:r>
      <w:r w:rsidRPr="00B76B01">
        <w:rPr>
          <w:rFonts w:eastAsia="Arial"/>
        </w:rPr>
        <w:t>на муниципальных выборах сроком на 5 лет.</w:t>
      </w:r>
    </w:p>
    <w:p w:rsidR="000B7EFE" w:rsidRPr="00B76B01" w:rsidRDefault="000B7EFE" w:rsidP="000B7EFE">
      <w:pPr>
        <w:ind w:firstLine="720"/>
        <w:rPr>
          <w:rFonts w:eastAsia="Arial"/>
        </w:rPr>
      </w:pPr>
      <w:r w:rsidRPr="00B76B01">
        <w:rPr>
          <w:rFonts w:eastAsia="Arial"/>
        </w:rPr>
        <w:lastRenderedPageBreak/>
        <w:t xml:space="preserve">Срок полномочий главы </w:t>
      </w:r>
      <w:r w:rsidR="002E32D5" w:rsidRPr="002E32D5">
        <w:rPr>
          <w:rFonts w:eastAsia="Arial"/>
        </w:rPr>
        <w:t>муниципального образования Мяксинское</w:t>
      </w:r>
      <w:r w:rsidRPr="00B76B01">
        <w:rPr>
          <w:rFonts w:eastAsia="Arial"/>
        </w:rPr>
        <w:t xml:space="preserve"> составляет 5 лет. </w:t>
      </w:r>
    </w:p>
    <w:p w:rsidR="000B7EFE" w:rsidRPr="00B76B01" w:rsidRDefault="000B7EFE" w:rsidP="000B7EFE">
      <w:pPr>
        <w:ind w:firstLine="720"/>
        <w:rPr>
          <w:rFonts w:eastAsia="Arial"/>
        </w:rPr>
      </w:pPr>
      <w:r w:rsidRPr="00B76B01">
        <w:rPr>
          <w:rFonts w:eastAsia="Arial"/>
        </w:rPr>
        <w:t xml:space="preserve">Глава </w:t>
      </w:r>
      <w:r w:rsidR="002E32D5" w:rsidRPr="002E32D5">
        <w:rPr>
          <w:rFonts w:eastAsia="Arial"/>
        </w:rPr>
        <w:t>муниципального образования Мяксинское</w:t>
      </w:r>
      <w:r w:rsidRPr="00B76B01">
        <w:rPr>
          <w:rFonts w:eastAsia="Arial"/>
        </w:rPr>
        <w:t xml:space="preserve"> вступает в должность не позднее 10 дней со дня официального </w:t>
      </w:r>
      <w:proofErr w:type="gramStart"/>
      <w:r w:rsidRPr="00B76B01">
        <w:rPr>
          <w:rFonts w:eastAsia="Arial"/>
        </w:rPr>
        <w:t xml:space="preserve">опубликования результатов выборов главы </w:t>
      </w:r>
      <w:r w:rsidR="002E32D5" w:rsidRPr="002E32D5">
        <w:rPr>
          <w:rFonts w:eastAsia="Arial"/>
        </w:rPr>
        <w:t>муниципального образования</w:t>
      </w:r>
      <w:proofErr w:type="gramEnd"/>
      <w:r w:rsidR="002E32D5" w:rsidRPr="002E32D5">
        <w:rPr>
          <w:rFonts w:eastAsia="Arial"/>
        </w:rPr>
        <w:t xml:space="preserve"> Мяксинское</w:t>
      </w:r>
      <w:r w:rsidRPr="00B76B01">
        <w:rPr>
          <w:rFonts w:eastAsia="Arial"/>
        </w:rPr>
        <w:t xml:space="preserve">. </w:t>
      </w:r>
    </w:p>
    <w:p w:rsidR="000B7EFE" w:rsidRPr="00B76B01" w:rsidRDefault="000B7EFE" w:rsidP="000B7EFE">
      <w:pPr>
        <w:ind w:firstLine="720"/>
        <w:rPr>
          <w:rFonts w:eastAsia="Arial"/>
        </w:rPr>
      </w:pPr>
      <w:r w:rsidRPr="00B76B01">
        <w:rPr>
          <w:rFonts w:eastAsia="Arial"/>
        </w:rPr>
        <w:t xml:space="preserve">О вступлении главы </w:t>
      </w:r>
      <w:r w:rsidR="002E32D5" w:rsidRPr="002E32D5">
        <w:rPr>
          <w:rFonts w:eastAsia="Arial"/>
        </w:rPr>
        <w:t>муниципального образования Мяксинское</w:t>
      </w:r>
      <w:r w:rsidRPr="00B76B01">
        <w:rPr>
          <w:rFonts w:eastAsia="Arial"/>
        </w:rPr>
        <w:t xml:space="preserve"> в должность им издается распоряжение </w:t>
      </w:r>
      <w:r w:rsidRPr="00B76B01">
        <w:t xml:space="preserve">Администрации </w:t>
      </w:r>
      <w:r w:rsidR="002E32D5" w:rsidRPr="002E32D5">
        <w:rPr>
          <w:rFonts w:eastAsia="Arial"/>
        </w:rPr>
        <w:t>муниципального образования Мяксинское</w:t>
      </w:r>
      <w:r w:rsidRPr="00B76B01">
        <w:rPr>
          <w:rFonts w:eastAsia="Arial"/>
        </w:rPr>
        <w:t>.</w:t>
      </w:r>
    </w:p>
    <w:p w:rsidR="000B7EFE" w:rsidRPr="00B76B01" w:rsidRDefault="000B7EFE" w:rsidP="000B7EFE">
      <w:pPr>
        <w:ind w:firstLine="720"/>
      </w:pPr>
      <w:r w:rsidRPr="00B76B01">
        <w:t xml:space="preserve">Порядок вступления в должность главы </w:t>
      </w:r>
      <w:r w:rsidR="002E32D5" w:rsidRPr="002E32D5">
        <w:t>муниципального образования Мяксинское</w:t>
      </w:r>
      <w:r w:rsidRPr="00B76B01">
        <w:t xml:space="preserve"> устанавливается Советом </w:t>
      </w:r>
      <w:r w:rsidR="002E32D5" w:rsidRPr="002E32D5">
        <w:t>муниципального образования Мяксинское</w:t>
      </w:r>
      <w:r w:rsidRPr="00B76B01">
        <w:t xml:space="preserve">. </w:t>
      </w:r>
    </w:p>
    <w:p w:rsidR="000B7EFE" w:rsidRPr="00B76B01" w:rsidRDefault="000B7EFE" w:rsidP="000B7EFE">
      <w:pPr>
        <w:ind w:firstLine="720"/>
        <w:rPr>
          <w:rFonts w:eastAsia="Arial"/>
        </w:rPr>
      </w:pPr>
      <w:r w:rsidRPr="00B76B01">
        <w:rPr>
          <w:rFonts w:eastAsia="Arial"/>
        </w:rPr>
        <w:t xml:space="preserve">4. Порядок проведения выборов главы </w:t>
      </w:r>
      <w:r w:rsidR="002E32D5" w:rsidRPr="002E32D5">
        <w:rPr>
          <w:rFonts w:eastAsia="Arial"/>
        </w:rPr>
        <w:t>муниципального образования Мяксинское</w:t>
      </w:r>
      <w:r w:rsidRPr="00B76B01">
        <w:rPr>
          <w:rFonts w:eastAsia="Arial"/>
        </w:rPr>
        <w:t xml:space="preserve"> определяется федеральным законом и принятым в соответствии с ним законом Вологодской области.</w:t>
      </w:r>
    </w:p>
    <w:p w:rsidR="000B7EFE" w:rsidRPr="00B76B01" w:rsidRDefault="000B7EFE" w:rsidP="000B7EFE">
      <w:pPr>
        <w:ind w:firstLine="720"/>
      </w:pPr>
      <w:r w:rsidRPr="00B76B01">
        <w:t xml:space="preserve">5. Глава </w:t>
      </w:r>
      <w:r w:rsidR="002E32D5" w:rsidRPr="002E32D5">
        <w:t>муниципального образования Мяксинское</w:t>
      </w:r>
      <w:r w:rsidRPr="00B76B01">
        <w:t xml:space="preserve"> входит в состав Совета </w:t>
      </w:r>
      <w:r w:rsidR="002E32D5" w:rsidRPr="002E32D5">
        <w:t>муниципального образования Мяксинское</w:t>
      </w:r>
      <w:r w:rsidRPr="00B76B01">
        <w:t xml:space="preserve"> с правом решающего голоса и исполняет полномочия его председат</w:t>
      </w:r>
      <w:r w:rsidR="00803FD1" w:rsidRPr="00B76B01">
        <w:t>еля и полномочия главы местной А</w:t>
      </w:r>
      <w:r w:rsidRPr="00B76B01">
        <w:t>дминистрации.</w:t>
      </w:r>
      <w:r w:rsidR="00747C60" w:rsidRPr="00B76B01">
        <w:tab/>
      </w:r>
      <w:r w:rsidR="00747C60" w:rsidRPr="00B76B01">
        <w:tab/>
      </w:r>
      <w:r w:rsidRPr="00B76B01">
        <w:t>6. </w:t>
      </w:r>
      <w:proofErr w:type="gramStart"/>
      <w:r w:rsidRPr="00B76B01">
        <w:t xml:space="preserve">Глава </w:t>
      </w:r>
      <w:r w:rsidR="002E32D5" w:rsidRPr="002E32D5">
        <w:t>муниципального образования Мяксинское</w:t>
      </w:r>
      <w:r w:rsidRPr="00B76B01">
        <w:t xml:space="preserve">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r w:rsidRPr="00B76B01">
        <w:t xml:space="preserve"> Глава </w:t>
      </w:r>
      <w:r w:rsidR="002E32D5" w:rsidRPr="002E32D5">
        <w:t>муниципального образования Мяксинское</w:t>
      </w:r>
      <w:r w:rsidRPr="00B76B01">
        <w:t xml:space="preserve">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p>
    <w:p w:rsidR="000B7EFE" w:rsidRPr="00B76B01" w:rsidRDefault="000B7EFE" w:rsidP="000B7EFE">
      <w:pPr>
        <w:ind w:firstLine="720"/>
      </w:pPr>
      <w:r w:rsidRPr="00B76B01">
        <w:t xml:space="preserve">Глава </w:t>
      </w:r>
      <w:r w:rsidR="002E32D5" w:rsidRPr="002E32D5">
        <w:t>муниципального образования Мяксинское</w:t>
      </w:r>
      <w:r w:rsidRPr="00B76B01">
        <w:t xml:space="preserve">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B7EFE" w:rsidRPr="00B76B01" w:rsidRDefault="000B7EFE" w:rsidP="000B7EFE">
      <w:pPr>
        <w:ind w:firstLine="720"/>
      </w:pPr>
      <w:r w:rsidRPr="00B76B01">
        <w:rPr>
          <w:rFonts w:eastAsia="Arial"/>
        </w:rPr>
        <w:t xml:space="preserve">Глава </w:t>
      </w:r>
      <w:r w:rsidR="002E32D5" w:rsidRPr="002E32D5">
        <w:rPr>
          <w:rFonts w:eastAsia="Arial"/>
        </w:rPr>
        <w:t>муниципального образования Мяксинское</w:t>
      </w:r>
      <w:r w:rsidRPr="00B76B01">
        <w:rPr>
          <w:rFonts w:eastAsia="Arial"/>
        </w:rPr>
        <w:t xml:space="preserve"> не вправе:</w:t>
      </w:r>
    </w:p>
    <w:p w:rsidR="000B7EFE" w:rsidRPr="00B76B01" w:rsidRDefault="000B7EFE" w:rsidP="003914AA">
      <w:pPr>
        <w:pStyle w:val="ConsPlusNormal"/>
        <w:ind w:firstLine="540"/>
        <w:jc w:val="both"/>
        <w:rPr>
          <w:rFonts w:ascii="Times New Roman" w:eastAsiaTheme="minorHAnsi" w:hAnsi="Times New Roman" w:cs="Times New Roman"/>
          <w:bCs/>
          <w:sz w:val="24"/>
          <w:szCs w:val="24"/>
          <w:lang w:eastAsia="en-US" w:bidi="ar-SA"/>
        </w:rPr>
      </w:pPr>
      <w:r w:rsidRPr="00B76B01">
        <w:rPr>
          <w:rFonts w:ascii="Times New Roman" w:hAnsi="Times New Roman" w:cs="Times New Roman"/>
          <w:sz w:val="24"/>
          <w:szCs w:val="24"/>
        </w:rPr>
        <w:t xml:space="preserve">1) </w:t>
      </w:r>
      <w:r w:rsidRPr="00B76B01">
        <w:rPr>
          <w:rFonts w:ascii="Times New Roman" w:eastAsia="Calibri" w:hAnsi="Times New Roman" w:cs="Times New Roman"/>
          <w:sz w:val="24"/>
          <w:szCs w:val="24"/>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003914AA" w:rsidRPr="00B76B01">
        <w:rPr>
          <w:rFonts w:ascii="Times New Roman" w:eastAsia="Calibri" w:hAnsi="Times New Roman" w:cs="Times New Roman"/>
          <w:sz w:val="24"/>
          <w:szCs w:val="24"/>
        </w:rPr>
        <w:t xml:space="preserve">, </w:t>
      </w:r>
      <w:r w:rsidR="003914AA" w:rsidRPr="00B76B01">
        <w:rPr>
          <w:rFonts w:ascii="Times New Roman" w:eastAsiaTheme="minorHAnsi" w:hAnsi="Times New Roman" w:cs="Times New Roman"/>
          <w:bCs/>
          <w:sz w:val="24"/>
          <w:szCs w:val="24"/>
          <w:lang w:eastAsia="en-US" w:bidi="ar-SA"/>
        </w:rPr>
        <w:t>совета муниципальных образований Вологодской области, иных объединений муниципальных образований)</w:t>
      </w:r>
      <w:r w:rsidRPr="00B76B01">
        <w:rPr>
          <w:rFonts w:ascii="Times New Roman" w:eastAsia="Calibri" w:hAnsi="Times New Roman" w:cs="Times New Roman"/>
          <w:sz w:val="24"/>
          <w:szCs w:val="24"/>
        </w:rPr>
        <w:t>,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Вологодской области, ему не поручено участвовать в управлении этой организацией;</w:t>
      </w:r>
    </w:p>
    <w:p w:rsidR="000B7EFE" w:rsidRPr="00B76B01" w:rsidRDefault="000B7EFE" w:rsidP="000B7EFE">
      <w:pPr>
        <w:ind w:firstLine="720"/>
      </w:pPr>
      <w:r w:rsidRPr="00B76B01">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B7EFE" w:rsidRPr="00B76B01" w:rsidRDefault="000B7EFE" w:rsidP="000B7EFE">
      <w:pPr>
        <w:ind w:firstLine="720"/>
      </w:pPr>
      <w:r w:rsidRPr="00B76B01">
        <w:t xml:space="preserve">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w:t>
      </w:r>
      <w:r w:rsidRPr="00B76B01">
        <w:lastRenderedPageBreak/>
        <w:t>иное не предусмотрено международным договором Российской Федерации или законодательством Российской Федерации.</w:t>
      </w:r>
    </w:p>
    <w:p w:rsidR="000B7EFE" w:rsidRPr="00B76B01" w:rsidRDefault="000B7EFE" w:rsidP="000B7EFE">
      <w:pPr>
        <w:autoSpaceDE w:val="0"/>
        <w:autoSpaceDN w:val="0"/>
        <w:adjustRightInd w:val="0"/>
        <w:ind w:firstLine="720"/>
      </w:pPr>
      <w:proofErr w:type="gramStart"/>
      <w:r w:rsidRPr="00B76B01">
        <w:rPr>
          <w:rFonts w:eastAsia="Arial"/>
        </w:rPr>
        <w:t xml:space="preserve">Глава </w:t>
      </w:r>
      <w:r w:rsidR="002E32D5" w:rsidRPr="002E32D5">
        <w:rPr>
          <w:rFonts w:eastAsia="Arial"/>
        </w:rPr>
        <w:t>муниципального образования Мяксинское</w:t>
      </w:r>
      <w:r w:rsidR="00E2431E">
        <w:rPr>
          <w:rFonts w:eastAsia="Arial"/>
        </w:rPr>
        <w:t xml:space="preserve"> </w:t>
      </w:r>
      <w:r w:rsidRPr="00B76B01">
        <w:t xml:space="preserve">должен предоставлять 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случаях и порядке, которые установлены Федеральным </w:t>
      </w:r>
      <w:hyperlink r:id="rId17" w:history="1">
        <w:r w:rsidRPr="00B76B01">
          <w:t>законом</w:t>
        </w:r>
      </w:hyperlink>
      <w:r w:rsidRPr="00B76B01">
        <w:t xml:space="preserve"> от 3 декабря 2012 года № 230-ФЗ «О контроле за соответствием расходов лиц, замещающих государственные должности, и иных лиц</w:t>
      </w:r>
      <w:proofErr w:type="gramEnd"/>
      <w:r w:rsidRPr="00B76B01">
        <w:t xml:space="preserve"> их доходам» и Федеральным </w:t>
      </w:r>
      <w:hyperlink r:id="rId18" w:history="1">
        <w:r w:rsidRPr="00B76B01">
          <w:t>законом</w:t>
        </w:r>
      </w:hyperlink>
      <w:r w:rsidRPr="00B76B01">
        <w:t xml:space="preserve"> от 25 декабря 2008 года № 273-ФЗ «О противодействии коррупции».</w:t>
      </w:r>
    </w:p>
    <w:p w:rsidR="000B7EFE" w:rsidRPr="00B76B01" w:rsidRDefault="000B7EFE" w:rsidP="006C4AE2">
      <w:pPr>
        <w:pStyle w:val="ConsPlusNormal"/>
        <w:ind w:firstLine="540"/>
        <w:jc w:val="both"/>
        <w:rPr>
          <w:rFonts w:ascii="Times New Roman" w:eastAsiaTheme="minorHAnsi" w:hAnsi="Times New Roman" w:cs="Times New Roman"/>
          <w:sz w:val="24"/>
          <w:szCs w:val="24"/>
          <w:lang w:eastAsia="en-US" w:bidi="ar-SA"/>
        </w:rPr>
      </w:pPr>
      <w:r w:rsidRPr="00B76B01">
        <w:rPr>
          <w:rFonts w:ascii="Times New Roman" w:hAnsi="Times New Roman" w:cs="Times New Roman"/>
          <w:sz w:val="24"/>
          <w:szCs w:val="24"/>
        </w:rPr>
        <w:t xml:space="preserve">7. Глава </w:t>
      </w:r>
      <w:r w:rsidR="002E32D5" w:rsidRPr="002E32D5">
        <w:rPr>
          <w:rFonts w:ascii="Times New Roman" w:hAnsi="Times New Roman" w:cs="Times New Roman"/>
          <w:sz w:val="24"/>
          <w:szCs w:val="24"/>
        </w:rPr>
        <w:t>муниципального образования Мяксинское</w:t>
      </w:r>
      <w:r w:rsidRPr="00B76B01">
        <w:rPr>
          <w:rFonts w:ascii="Times New Roman" w:hAnsi="Times New Roman" w:cs="Times New Roman"/>
          <w:sz w:val="24"/>
          <w:szCs w:val="24"/>
        </w:rPr>
        <w:t xml:space="preserve"> должен соблюдать ограничения и запреты и исполнять обязанности, которые установлены Федеральным </w:t>
      </w:r>
      <w:hyperlink r:id="rId19" w:history="1">
        <w:r w:rsidRPr="00B76B01">
          <w:rPr>
            <w:rFonts w:ascii="Times New Roman" w:hAnsi="Times New Roman" w:cs="Times New Roman"/>
            <w:sz w:val="24"/>
            <w:szCs w:val="24"/>
          </w:rPr>
          <w:t>законом</w:t>
        </w:r>
      </w:hyperlink>
      <w:r w:rsidRPr="00B76B01">
        <w:rPr>
          <w:rFonts w:ascii="Times New Roman" w:hAnsi="Times New Roman" w:cs="Times New Roman"/>
          <w:sz w:val="24"/>
          <w:szCs w:val="24"/>
        </w:rPr>
        <w:t xml:space="preserve"> от 25 декабря 2008 года № 273-ФЗ «О противодействии коррупции» и другими федеральными законами. </w:t>
      </w:r>
    </w:p>
    <w:p w:rsidR="000B7EFE" w:rsidRPr="00B76B01" w:rsidRDefault="000B7EFE" w:rsidP="000B7EFE">
      <w:pPr>
        <w:autoSpaceDE w:val="0"/>
        <w:autoSpaceDN w:val="0"/>
        <w:adjustRightInd w:val="0"/>
        <w:ind w:firstLine="720"/>
        <w:outlineLvl w:val="0"/>
      </w:pPr>
      <w:r w:rsidRPr="00B76B01">
        <w:t xml:space="preserve">8. Глава </w:t>
      </w:r>
      <w:r w:rsidR="002E32D5" w:rsidRPr="002E32D5">
        <w:t>муниципального образования Мяксинское</w:t>
      </w:r>
      <w:r w:rsidR="00E2431E">
        <w:t xml:space="preserve"> </w:t>
      </w:r>
      <w:proofErr w:type="gramStart"/>
      <w:r w:rsidRPr="00B76B01">
        <w:t>подконтролен</w:t>
      </w:r>
      <w:proofErr w:type="gramEnd"/>
      <w:r w:rsidRPr="00B76B01">
        <w:t xml:space="preserve"> и подотчетен населению </w:t>
      </w:r>
      <w:r w:rsidR="002E32D5" w:rsidRPr="002E32D5">
        <w:rPr>
          <w:bCs/>
        </w:rPr>
        <w:t>муниципального образования Мяксинское</w:t>
      </w:r>
      <w:r w:rsidR="00E2431E">
        <w:rPr>
          <w:bCs/>
        </w:rPr>
        <w:t xml:space="preserve"> </w:t>
      </w:r>
      <w:r w:rsidRPr="00B76B01">
        <w:t xml:space="preserve">и Совету </w:t>
      </w:r>
      <w:r w:rsidR="002E32D5" w:rsidRPr="002E32D5">
        <w:t>муниципального образования Мяксинское</w:t>
      </w:r>
      <w:r w:rsidRPr="00B76B01">
        <w:t xml:space="preserve">. </w:t>
      </w:r>
    </w:p>
    <w:p w:rsidR="000B7EFE" w:rsidRPr="00B76B01" w:rsidRDefault="000B7EFE" w:rsidP="000B7EFE">
      <w:pPr>
        <w:ind w:firstLine="720"/>
      </w:pPr>
      <w:r w:rsidRPr="00B76B01">
        <w:t xml:space="preserve">Глава </w:t>
      </w:r>
      <w:r w:rsidR="002E32D5" w:rsidRPr="002E32D5">
        <w:t>муниципального образования Мяксинское</w:t>
      </w:r>
      <w:r w:rsidRPr="00B76B01">
        <w:t xml:space="preserve"> ежегодно представляет отчет о ре</w:t>
      </w:r>
      <w:r w:rsidR="00803FD1" w:rsidRPr="00B76B01">
        <w:t>зультатах деятельности местной А</w:t>
      </w:r>
      <w:r w:rsidRPr="00B76B01">
        <w:t xml:space="preserve">дминистрации и иных подведомственных ему органов местного самоуправления населению и Совету </w:t>
      </w:r>
      <w:r w:rsidR="002E32D5" w:rsidRPr="002E32D5">
        <w:t>муниципального образования Мяксинское</w:t>
      </w:r>
      <w:r w:rsidRPr="00B76B01">
        <w:t>.</w:t>
      </w:r>
    </w:p>
    <w:p w:rsidR="000B7EFE" w:rsidRPr="00B76B01" w:rsidRDefault="000B7EFE" w:rsidP="000B7EFE">
      <w:pPr>
        <w:ind w:firstLine="720"/>
      </w:pPr>
      <w:r w:rsidRPr="00B76B01">
        <w:t xml:space="preserve">Глава </w:t>
      </w:r>
      <w:r w:rsidR="002E32D5" w:rsidRPr="002E32D5">
        <w:t>муниципального образования Мяксинское</w:t>
      </w:r>
      <w:r w:rsidR="00E2431E">
        <w:t xml:space="preserve"> </w:t>
      </w:r>
      <w:proofErr w:type="gramStart"/>
      <w:r w:rsidRPr="00B76B01">
        <w:t>предоставляет отчет</w:t>
      </w:r>
      <w:proofErr w:type="gramEnd"/>
      <w:r w:rsidRPr="00B76B01">
        <w:t xml:space="preserve"> населению путем его опубликования в печатном средстве массовой информации либо путем его обнародования.</w:t>
      </w:r>
    </w:p>
    <w:p w:rsidR="000B7EFE" w:rsidRPr="00B76B01" w:rsidRDefault="000B7EFE" w:rsidP="000B7EFE">
      <w:pPr>
        <w:ind w:firstLine="720"/>
      </w:pPr>
      <w:r w:rsidRPr="00B76B01">
        <w:t xml:space="preserve">Совету </w:t>
      </w:r>
      <w:r w:rsidR="002E32D5" w:rsidRPr="002E32D5">
        <w:t>муниципального образования Мяксинское</w:t>
      </w:r>
      <w:r w:rsidRPr="00B76B01">
        <w:t xml:space="preserve"> глава </w:t>
      </w:r>
      <w:r w:rsidR="002E32D5" w:rsidRPr="002E32D5">
        <w:t>муниципального образования Мяксинское</w:t>
      </w:r>
      <w:r w:rsidRPr="00B76B01">
        <w:t xml:space="preserve"> представляет отчет на заседании Совета </w:t>
      </w:r>
      <w:r w:rsidR="002E32D5" w:rsidRPr="002E32D5">
        <w:t>муниципального образования Мяксинское</w:t>
      </w:r>
      <w:r w:rsidRPr="00B76B01">
        <w:t>.</w:t>
      </w:r>
    </w:p>
    <w:p w:rsidR="000B7EFE" w:rsidRPr="00B76B01" w:rsidRDefault="000B7EFE" w:rsidP="000B7EFE">
      <w:pPr>
        <w:ind w:firstLine="720"/>
      </w:pPr>
      <w:r w:rsidRPr="00B76B01">
        <w:rPr>
          <w:iCs/>
        </w:rPr>
        <w:t xml:space="preserve">9. </w:t>
      </w:r>
      <w:r w:rsidRPr="00B76B01">
        <w:t xml:space="preserve">Главе </w:t>
      </w:r>
      <w:r w:rsidR="002E32D5" w:rsidRPr="002E32D5">
        <w:t>муниципального образования Мяксинское</w:t>
      </w:r>
      <w:r w:rsidRPr="00B76B01">
        <w:t xml:space="preserve"> гарантируются за счет средств бюджета </w:t>
      </w:r>
      <w:r w:rsidR="002E32D5" w:rsidRPr="002E32D5">
        <w:rPr>
          <w:bCs/>
        </w:rPr>
        <w:t>муниципального образования Мяксинское</w:t>
      </w:r>
      <w:r w:rsidR="00E2431E">
        <w:rPr>
          <w:bCs/>
        </w:rPr>
        <w:t xml:space="preserve"> </w:t>
      </w:r>
      <w:r w:rsidRPr="00B76B01">
        <w:t xml:space="preserve">доплата к пенсии в соответствии с законом Вологодской области от 26.12.2007 № 1728–ОЗ «О некоторых гарантиях </w:t>
      </w:r>
      <w:proofErr w:type="gramStart"/>
      <w:r w:rsidRPr="00B76B01">
        <w:t>осуществления полномочий глав муниципальных образований Вологодской области</w:t>
      </w:r>
      <w:proofErr w:type="gramEnd"/>
      <w:r w:rsidRPr="00B76B01">
        <w:t>».</w:t>
      </w:r>
    </w:p>
    <w:p w:rsidR="0073283F" w:rsidRPr="00B76B01" w:rsidRDefault="000B7EFE" w:rsidP="0073283F">
      <w:pPr>
        <w:autoSpaceDE w:val="0"/>
        <w:autoSpaceDN w:val="0"/>
        <w:adjustRightInd w:val="0"/>
        <w:ind w:firstLine="720"/>
      </w:pPr>
      <w:r w:rsidRPr="00B76B01">
        <w:t xml:space="preserve">Размер доплаты к пенсии лицам, замещавшим должность главы </w:t>
      </w:r>
      <w:r w:rsidR="002E32D5" w:rsidRPr="002E32D5">
        <w:t>муниципального образования Мяксинское</w:t>
      </w:r>
      <w:r w:rsidRPr="00B76B01">
        <w:t xml:space="preserve">, </w:t>
      </w:r>
      <w:r w:rsidRPr="002E32D5">
        <w:t>составляет 55</w:t>
      </w:r>
      <w:r w:rsidR="00A006AB">
        <w:t xml:space="preserve"> </w:t>
      </w:r>
      <w:r w:rsidRPr="00B76B01">
        <w:t xml:space="preserve">процентов от размера заработной платы (оплаты труда) на момент прекращения полномочий главы </w:t>
      </w:r>
      <w:r w:rsidR="002E32D5" w:rsidRPr="002E32D5">
        <w:t>муниципального образования Мяксинское</w:t>
      </w:r>
      <w:r w:rsidRPr="00B76B01">
        <w:t>.</w:t>
      </w:r>
    </w:p>
    <w:p w:rsidR="001F0A8C" w:rsidRPr="00B76B01" w:rsidRDefault="001F0A8C" w:rsidP="00043534">
      <w:pPr>
        <w:autoSpaceDE w:val="0"/>
        <w:autoSpaceDN w:val="0"/>
        <w:adjustRightInd w:val="0"/>
        <w:ind w:firstLine="720"/>
      </w:pPr>
      <w:r w:rsidRPr="00B76B01">
        <w:t xml:space="preserve">10. Главе </w:t>
      </w:r>
      <w:r w:rsidR="002E32D5" w:rsidRPr="002E32D5">
        <w:t>муниципального образования Мяксинское</w:t>
      </w:r>
      <w:r w:rsidRPr="00B76B01">
        <w:t xml:space="preserve"> гарантируется предоставление ежегодного дополнительного оплачиваемого отпуска продолжительностью 10 календарных дней.</w:t>
      </w:r>
    </w:p>
    <w:p w:rsidR="000B7EFE" w:rsidRPr="00B76B01" w:rsidRDefault="0073283F" w:rsidP="000B7EFE">
      <w:pPr>
        <w:pStyle w:val="ConsNormal"/>
        <w:widowControl/>
        <w:jc w:val="both"/>
        <w:rPr>
          <w:rFonts w:ascii="Times New Roman" w:hAnsi="Times New Roman" w:cs="Times New Roman"/>
          <w:sz w:val="24"/>
          <w:szCs w:val="24"/>
        </w:rPr>
      </w:pPr>
      <w:r w:rsidRPr="00B76B01">
        <w:rPr>
          <w:rFonts w:ascii="Times New Roman" w:eastAsia="Times New Roman" w:hAnsi="Times New Roman" w:cs="Times New Roman"/>
          <w:sz w:val="24"/>
          <w:szCs w:val="24"/>
        </w:rPr>
        <w:t>11</w:t>
      </w:r>
      <w:r w:rsidR="000B7EFE" w:rsidRPr="00B76B01">
        <w:rPr>
          <w:rFonts w:ascii="Times New Roman" w:eastAsia="Times New Roman" w:hAnsi="Times New Roman" w:cs="Times New Roman"/>
          <w:sz w:val="24"/>
          <w:szCs w:val="24"/>
        </w:rPr>
        <w:t>. Решение об изменении срока полномочий, а также решение об изменении перечня полномочий</w:t>
      </w:r>
      <w:r w:rsidR="000B7EFE" w:rsidRPr="00B76B01">
        <w:rPr>
          <w:rFonts w:ascii="Times New Roman" w:hAnsi="Times New Roman" w:cs="Times New Roman"/>
          <w:sz w:val="24"/>
          <w:szCs w:val="24"/>
        </w:rPr>
        <w:t xml:space="preserve"> и (или) порядка избрания</w:t>
      </w:r>
      <w:r w:rsidR="000B7EFE" w:rsidRPr="00B76B01">
        <w:rPr>
          <w:rFonts w:ascii="Times New Roman" w:eastAsia="Times New Roman" w:hAnsi="Times New Roman" w:cs="Times New Roman"/>
          <w:sz w:val="24"/>
          <w:szCs w:val="24"/>
        </w:rPr>
        <w:t xml:space="preserve"> главы </w:t>
      </w:r>
      <w:r w:rsidR="002E32D5" w:rsidRPr="002E32D5">
        <w:rPr>
          <w:rFonts w:ascii="Times New Roman" w:eastAsia="Times New Roman" w:hAnsi="Times New Roman" w:cs="Times New Roman"/>
          <w:sz w:val="24"/>
          <w:szCs w:val="24"/>
        </w:rPr>
        <w:t>муниципального образования Мяксинское</w:t>
      </w:r>
      <w:r w:rsidR="000B7EFE" w:rsidRPr="00B76B01">
        <w:rPr>
          <w:rFonts w:ascii="Times New Roman" w:eastAsia="Times New Roman" w:hAnsi="Times New Roman" w:cs="Times New Roman"/>
          <w:sz w:val="24"/>
          <w:szCs w:val="24"/>
        </w:rPr>
        <w:t xml:space="preserve"> применяется только к главе </w:t>
      </w:r>
      <w:r w:rsidR="002E32D5" w:rsidRPr="002E32D5">
        <w:rPr>
          <w:rFonts w:ascii="Times New Roman" w:eastAsia="Times New Roman" w:hAnsi="Times New Roman" w:cs="Times New Roman"/>
          <w:sz w:val="24"/>
          <w:szCs w:val="24"/>
        </w:rPr>
        <w:t>муниципального образования Мяксинское</w:t>
      </w:r>
      <w:r w:rsidR="000B7EFE" w:rsidRPr="00B76B01">
        <w:rPr>
          <w:rFonts w:ascii="Times New Roman" w:eastAsia="Times New Roman" w:hAnsi="Times New Roman" w:cs="Times New Roman"/>
          <w:sz w:val="24"/>
          <w:szCs w:val="24"/>
        </w:rPr>
        <w:t>, избранному после вступления в силу соответствующего решения</w:t>
      </w:r>
      <w:r w:rsidR="00043534" w:rsidRPr="00B76B01">
        <w:rPr>
          <w:rFonts w:ascii="Times New Roman" w:hAnsi="Times New Roman" w:cs="Times New Roman"/>
          <w:sz w:val="24"/>
          <w:szCs w:val="24"/>
        </w:rPr>
        <w:t>.</w:t>
      </w:r>
    </w:p>
    <w:p w:rsidR="00043534" w:rsidRPr="00B76B01" w:rsidRDefault="00043534" w:rsidP="00043534">
      <w:pPr>
        <w:pStyle w:val="ConsNormal"/>
        <w:widowControl/>
        <w:ind w:firstLine="540"/>
        <w:jc w:val="center"/>
        <w:rPr>
          <w:rFonts w:ascii="Times New Roman" w:hAnsi="Times New Roman" w:cs="Times New Roman"/>
          <w:b/>
          <w:kern w:val="1"/>
          <w:sz w:val="24"/>
          <w:szCs w:val="24"/>
        </w:rPr>
      </w:pPr>
    </w:p>
    <w:p w:rsidR="002F150F" w:rsidRPr="00B76B01" w:rsidRDefault="00043534" w:rsidP="00043534">
      <w:pPr>
        <w:pStyle w:val="ConsNormal"/>
        <w:widowControl/>
        <w:ind w:firstLine="540"/>
        <w:jc w:val="center"/>
        <w:rPr>
          <w:rFonts w:ascii="Times New Roman" w:hAnsi="Times New Roman" w:cs="Times New Roman"/>
          <w:kern w:val="1"/>
          <w:sz w:val="24"/>
          <w:szCs w:val="24"/>
        </w:rPr>
      </w:pPr>
      <w:r w:rsidRPr="00B76B01">
        <w:rPr>
          <w:rFonts w:ascii="Times New Roman" w:hAnsi="Times New Roman" w:cs="Times New Roman"/>
          <w:b/>
          <w:kern w:val="1"/>
          <w:sz w:val="24"/>
          <w:szCs w:val="24"/>
        </w:rPr>
        <w:t>Статья 29.</w:t>
      </w:r>
    </w:p>
    <w:p w:rsidR="00043534" w:rsidRPr="00B76B01" w:rsidRDefault="00043534" w:rsidP="00043534">
      <w:pPr>
        <w:pStyle w:val="ConsNormal"/>
        <w:widowControl/>
        <w:ind w:firstLine="540"/>
        <w:jc w:val="center"/>
        <w:rPr>
          <w:rFonts w:ascii="Times New Roman" w:hAnsi="Times New Roman" w:cs="Times New Roman"/>
          <w:b/>
          <w:kern w:val="1"/>
          <w:sz w:val="24"/>
          <w:szCs w:val="24"/>
        </w:rPr>
      </w:pPr>
      <w:r w:rsidRPr="00B76B01">
        <w:rPr>
          <w:rFonts w:ascii="Times New Roman" w:hAnsi="Times New Roman" w:cs="Times New Roman"/>
          <w:b/>
          <w:kern w:val="1"/>
          <w:sz w:val="24"/>
          <w:szCs w:val="24"/>
        </w:rPr>
        <w:t xml:space="preserve">Полномочия главы </w:t>
      </w:r>
      <w:r w:rsidR="002E32D5" w:rsidRPr="002E32D5">
        <w:rPr>
          <w:rFonts w:ascii="Times New Roman" w:hAnsi="Times New Roman" w:cs="Times New Roman"/>
          <w:b/>
          <w:kern w:val="1"/>
          <w:sz w:val="24"/>
          <w:szCs w:val="24"/>
        </w:rPr>
        <w:t>муниципального образования Мяксинское</w:t>
      </w:r>
      <w:r w:rsidRPr="00B76B01">
        <w:rPr>
          <w:rFonts w:ascii="Times New Roman" w:hAnsi="Times New Roman" w:cs="Times New Roman"/>
          <w:b/>
          <w:kern w:val="1"/>
          <w:sz w:val="24"/>
          <w:szCs w:val="24"/>
        </w:rPr>
        <w:t>.</w:t>
      </w:r>
    </w:p>
    <w:p w:rsidR="00043534" w:rsidRPr="00B76B01" w:rsidRDefault="00043534" w:rsidP="00043534">
      <w:pPr>
        <w:pStyle w:val="ConsNormal"/>
        <w:widowControl/>
        <w:ind w:firstLine="540"/>
        <w:jc w:val="both"/>
        <w:rPr>
          <w:rFonts w:ascii="Times New Roman" w:hAnsi="Times New Roman" w:cs="Times New Roman"/>
          <w:sz w:val="24"/>
          <w:szCs w:val="24"/>
        </w:rPr>
      </w:pPr>
    </w:p>
    <w:p w:rsidR="00043534" w:rsidRPr="00B76B01" w:rsidRDefault="00043534" w:rsidP="00043534">
      <w:pPr>
        <w:pStyle w:val="ConsNormal"/>
        <w:widowControl/>
        <w:ind w:firstLine="540"/>
        <w:jc w:val="both"/>
        <w:rPr>
          <w:rFonts w:ascii="Times New Roman" w:hAnsi="Times New Roman" w:cs="Times New Roman"/>
          <w:sz w:val="24"/>
          <w:szCs w:val="24"/>
        </w:rPr>
      </w:pPr>
      <w:r w:rsidRPr="00B76B01">
        <w:rPr>
          <w:rFonts w:ascii="Times New Roman" w:hAnsi="Times New Roman" w:cs="Times New Roman"/>
          <w:sz w:val="24"/>
          <w:szCs w:val="24"/>
        </w:rPr>
        <w:t xml:space="preserve">1. Глава </w:t>
      </w:r>
      <w:r w:rsidR="002E32D5" w:rsidRPr="002E32D5">
        <w:rPr>
          <w:rFonts w:ascii="Times New Roman" w:hAnsi="Times New Roman" w:cs="Times New Roman"/>
          <w:sz w:val="24"/>
          <w:szCs w:val="24"/>
        </w:rPr>
        <w:t>муниципального образования Мяксинское</w:t>
      </w:r>
      <w:r w:rsidR="00E975A6">
        <w:rPr>
          <w:rFonts w:ascii="Times New Roman" w:hAnsi="Times New Roman" w:cs="Times New Roman"/>
          <w:sz w:val="24"/>
          <w:szCs w:val="24"/>
        </w:rPr>
        <w:t>,</w:t>
      </w:r>
      <w:r w:rsidRPr="00B76B01">
        <w:rPr>
          <w:rFonts w:ascii="Times New Roman" w:hAnsi="Times New Roman" w:cs="Times New Roman"/>
          <w:sz w:val="24"/>
          <w:szCs w:val="24"/>
        </w:rPr>
        <w:t xml:space="preserve"> как высшее должностное лицо </w:t>
      </w:r>
      <w:r w:rsidR="002E32D5" w:rsidRPr="002E32D5">
        <w:rPr>
          <w:rFonts w:ascii="Times New Roman" w:hAnsi="Times New Roman" w:cs="Times New Roman"/>
          <w:sz w:val="24"/>
          <w:szCs w:val="24"/>
        </w:rPr>
        <w:t>муниципального образования Мяксинское</w:t>
      </w:r>
      <w:r w:rsidR="00E975A6">
        <w:rPr>
          <w:rFonts w:ascii="Times New Roman" w:hAnsi="Times New Roman" w:cs="Times New Roman"/>
          <w:sz w:val="24"/>
          <w:szCs w:val="24"/>
        </w:rPr>
        <w:t xml:space="preserve">, </w:t>
      </w:r>
      <w:r w:rsidRPr="00B76B01">
        <w:rPr>
          <w:rFonts w:ascii="Times New Roman" w:hAnsi="Times New Roman" w:cs="Times New Roman"/>
          <w:sz w:val="24"/>
          <w:szCs w:val="24"/>
        </w:rPr>
        <w:t>обладает следующими полномочиями:</w:t>
      </w:r>
    </w:p>
    <w:p w:rsidR="00043534" w:rsidRPr="00B76B01" w:rsidRDefault="00043534" w:rsidP="005903AD">
      <w:pPr>
        <w:pStyle w:val="ConsPlusNormal"/>
        <w:widowControl/>
        <w:numPr>
          <w:ilvl w:val="0"/>
          <w:numId w:val="11"/>
        </w:numPr>
        <w:jc w:val="both"/>
        <w:rPr>
          <w:rFonts w:ascii="Times New Roman" w:hAnsi="Times New Roman" w:cs="Times New Roman"/>
          <w:sz w:val="24"/>
          <w:szCs w:val="24"/>
        </w:rPr>
      </w:pPr>
      <w:r w:rsidRPr="00B76B01">
        <w:rPr>
          <w:rFonts w:ascii="Times New Roman" w:hAnsi="Times New Roman" w:cs="Times New Roman"/>
          <w:sz w:val="24"/>
          <w:szCs w:val="24"/>
        </w:rPr>
        <w:t xml:space="preserve">представляет </w:t>
      </w:r>
      <w:r w:rsidR="002E32D5" w:rsidRPr="002E32D5">
        <w:rPr>
          <w:rFonts w:ascii="Times New Roman" w:hAnsi="Times New Roman" w:cs="Times New Roman"/>
          <w:sz w:val="24"/>
          <w:szCs w:val="24"/>
        </w:rPr>
        <w:t>муниципального образования Мяксинское</w:t>
      </w:r>
      <w:r w:rsidR="00E2431E">
        <w:rPr>
          <w:rFonts w:ascii="Times New Roman" w:hAnsi="Times New Roman" w:cs="Times New Roman"/>
          <w:sz w:val="24"/>
          <w:szCs w:val="24"/>
        </w:rPr>
        <w:t xml:space="preserve"> </w:t>
      </w:r>
      <w:r w:rsidRPr="00B76B01">
        <w:rPr>
          <w:rFonts w:ascii="Times New Roman" w:hAnsi="Times New Roman" w:cs="Times New Roman"/>
          <w:sz w:val="24"/>
          <w:szCs w:val="24"/>
        </w:rPr>
        <w:t xml:space="preserve">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5903AD" w:rsidRPr="005903AD">
        <w:rPr>
          <w:rFonts w:ascii="Times New Roman" w:hAnsi="Times New Roman" w:cs="Times New Roman"/>
          <w:sz w:val="24"/>
          <w:szCs w:val="24"/>
        </w:rPr>
        <w:t>муниципального образования Мяксинское</w:t>
      </w:r>
      <w:r w:rsidRPr="00B76B01">
        <w:rPr>
          <w:rFonts w:ascii="Times New Roman" w:hAnsi="Times New Roman" w:cs="Times New Roman"/>
          <w:sz w:val="24"/>
          <w:szCs w:val="24"/>
        </w:rPr>
        <w:t>;</w:t>
      </w:r>
    </w:p>
    <w:p w:rsidR="00043534" w:rsidRPr="00B76B01" w:rsidRDefault="00650C3D" w:rsidP="005903AD">
      <w:pPr>
        <w:pStyle w:val="ConsPlusNormal"/>
        <w:widowControl/>
        <w:numPr>
          <w:ilvl w:val="0"/>
          <w:numId w:val="11"/>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подписывает и </w:t>
      </w:r>
      <w:r w:rsidR="00043534" w:rsidRPr="00B76B01">
        <w:rPr>
          <w:rFonts w:ascii="Times New Roman" w:hAnsi="Times New Roman" w:cs="Times New Roman"/>
          <w:sz w:val="24"/>
          <w:szCs w:val="24"/>
        </w:rPr>
        <w:t xml:space="preserve">обнародует в порядке, установленном настоящим Уставом, нормативные правовые акты, принятые Советом </w:t>
      </w:r>
      <w:r w:rsidR="005903AD" w:rsidRPr="005903AD">
        <w:rPr>
          <w:rFonts w:ascii="Times New Roman" w:hAnsi="Times New Roman" w:cs="Times New Roman"/>
          <w:sz w:val="24"/>
          <w:szCs w:val="24"/>
        </w:rPr>
        <w:t>муниципального образования Мяксинское</w:t>
      </w:r>
      <w:r w:rsidR="00043534" w:rsidRPr="00B76B01">
        <w:rPr>
          <w:rFonts w:ascii="Times New Roman" w:hAnsi="Times New Roman" w:cs="Times New Roman"/>
          <w:sz w:val="24"/>
          <w:szCs w:val="24"/>
        </w:rPr>
        <w:t>;</w:t>
      </w:r>
    </w:p>
    <w:p w:rsidR="00043534" w:rsidRPr="00B76B01" w:rsidRDefault="00043534" w:rsidP="00043534">
      <w:pPr>
        <w:pStyle w:val="ConsPlusNormal"/>
        <w:widowControl/>
        <w:numPr>
          <w:ilvl w:val="0"/>
          <w:numId w:val="11"/>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издает в пределах своих полномочий правовые акты;</w:t>
      </w:r>
    </w:p>
    <w:p w:rsidR="00043534" w:rsidRPr="00B76B01" w:rsidRDefault="00043534" w:rsidP="005903AD">
      <w:pPr>
        <w:pStyle w:val="ConsPlusNormal"/>
        <w:widowControl/>
        <w:numPr>
          <w:ilvl w:val="0"/>
          <w:numId w:val="11"/>
        </w:numPr>
        <w:jc w:val="both"/>
        <w:rPr>
          <w:rFonts w:ascii="Times New Roman" w:hAnsi="Times New Roman" w:cs="Times New Roman"/>
          <w:sz w:val="24"/>
          <w:szCs w:val="24"/>
        </w:rPr>
      </w:pPr>
      <w:r w:rsidRPr="00B76B01">
        <w:rPr>
          <w:rFonts w:ascii="Times New Roman" w:hAnsi="Times New Roman" w:cs="Times New Roman"/>
          <w:sz w:val="24"/>
          <w:szCs w:val="24"/>
        </w:rPr>
        <w:t xml:space="preserve">вправе требовать созыва внеочередного заседания Совета </w:t>
      </w:r>
      <w:r w:rsidR="005903AD" w:rsidRPr="005903AD">
        <w:rPr>
          <w:rFonts w:ascii="Times New Roman" w:hAnsi="Times New Roman" w:cs="Times New Roman"/>
          <w:sz w:val="24"/>
          <w:szCs w:val="24"/>
        </w:rPr>
        <w:t>муниципального образования Мяксинское</w:t>
      </w:r>
      <w:r w:rsidRPr="00B76B01">
        <w:rPr>
          <w:rFonts w:ascii="Times New Roman" w:hAnsi="Times New Roman" w:cs="Times New Roman"/>
          <w:sz w:val="24"/>
          <w:szCs w:val="24"/>
        </w:rPr>
        <w:t>;</w:t>
      </w:r>
    </w:p>
    <w:p w:rsidR="00043534" w:rsidRPr="00B76B01" w:rsidRDefault="00043534" w:rsidP="00043534">
      <w:pPr>
        <w:pStyle w:val="ConsPlusNormal"/>
        <w:widowControl/>
        <w:numPr>
          <w:ilvl w:val="0"/>
          <w:numId w:val="11"/>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w:t>
      </w:r>
      <w:r w:rsidR="00C156F9">
        <w:rPr>
          <w:rFonts w:ascii="Times New Roman" w:hAnsi="Times New Roman" w:cs="Times New Roman"/>
          <w:sz w:val="24"/>
          <w:szCs w:val="24"/>
        </w:rPr>
        <w:t xml:space="preserve"> Вологодской области</w:t>
      </w:r>
      <w:r w:rsidRPr="00B76B01">
        <w:rPr>
          <w:rFonts w:ascii="Times New Roman" w:hAnsi="Times New Roman" w:cs="Times New Roman"/>
          <w:sz w:val="24"/>
          <w:szCs w:val="24"/>
        </w:rPr>
        <w:t>.</w:t>
      </w:r>
    </w:p>
    <w:p w:rsidR="00043534" w:rsidRPr="00B76B01" w:rsidRDefault="00043534" w:rsidP="00DE0061">
      <w:pPr>
        <w:pStyle w:val="ConsPlusNormal"/>
        <w:widowControl/>
        <w:numPr>
          <w:ilvl w:val="0"/>
          <w:numId w:val="11"/>
        </w:numPr>
        <w:jc w:val="both"/>
        <w:rPr>
          <w:rFonts w:ascii="Times New Roman" w:hAnsi="Times New Roman" w:cs="Times New Roman"/>
          <w:sz w:val="24"/>
          <w:szCs w:val="24"/>
        </w:rPr>
      </w:pPr>
      <w:r w:rsidRPr="00B76B01">
        <w:rPr>
          <w:rFonts w:ascii="Times New Roman" w:hAnsi="Times New Roman" w:cs="Times New Roman"/>
          <w:sz w:val="24"/>
          <w:szCs w:val="24"/>
        </w:rPr>
        <w:t xml:space="preserve">представляет Совету </w:t>
      </w:r>
      <w:r w:rsidR="005903AD" w:rsidRPr="005903AD">
        <w:rPr>
          <w:rFonts w:ascii="Times New Roman" w:hAnsi="Times New Roman" w:cs="Times New Roman"/>
          <w:sz w:val="24"/>
          <w:szCs w:val="24"/>
        </w:rPr>
        <w:t>муниципального образования Мяксинское</w:t>
      </w:r>
      <w:r w:rsidRPr="00B76B01">
        <w:rPr>
          <w:rFonts w:ascii="Times New Roman" w:hAnsi="Times New Roman" w:cs="Times New Roman"/>
          <w:sz w:val="24"/>
          <w:szCs w:val="24"/>
        </w:rPr>
        <w:t xml:space="preserve"> ежегодный отчет о результатах своей деятельнос</w:t>
      </w:r>
      <w:r w:rsidR="00D86830" w:rsidRPr="00B76B01">
        <w:rPr>
          <w:rFonts w:ascii="Times New Roman" w:hAnsi="Times New Roman" w:cs="Times New Roman"/>
          <w:sz w:val="24"/>
          <w:szCs w:val="24"/>
        </w:rPr>
        <w:t>ти, о результатах деятельности А</w:t>
      </w:r>
      <w:r w:rsidRPr="00B76B01">
        <w:rPr>
          <w:rFonts w:ascii="Times New Roman" w:hAnsi="Times New Roman" w:cs="Times New Roman"/>
          <w:sz w:val="24"/>
          <w:szCs w:val="24"/>
        </w:rPr>
        <w:t xml:space="preserve">дминистрации </w:t>
      </w:r>
      <w:r w:rsidR="005903AD" w:rsidRPr="005903AD">
        <w:rPr>
          <w:rFonts w:ascii="Times New Roman" w:hAnsi="Times New Roman" w:cs="Times New Roman"/>
          <w:sz w:val="24"/>
          <w:szCs w:val="24"/>
        </w:rPr>
        <w:t>муниципального образования Мяксинское</w:t>
      </w:r>
      <w:r w:rsidRPr="00B76B01">
        <w:rPr>
          <w:rFonts w:ascii="Times New Roman" w:hAnsi="Times New Roman" w:cs="Times New Roman"/>
          <w:sz w:val="24"/>
          <w:szCs w:val="24"/>
        </w:rPr>
        <w:t xml:space="preserve">, о решении вопросов, поставленных Советом </w:t>
      </w:r>
      <w:r w:rsidR="00DE0061" w:rsidRPr="00DE0061">
        <w:rPr>
          <w:rFonts w:ascii="Times New Roman" w:hAnsi="Times New Roman" w:cs="Times New Roman"/>
          <w:sz w:val="24"/>
          <w:szCs w:val="24"/>
        </w:rPr>
        <w:t>муниципального образования Мяксинское</w:t>
      </w:r>
      <w:r w:rsidRPr="00B76B01">
        <w:rPr>
          <w:rFonts w:ascii="Times New Roman" w:hAnsi="Times New Roman" w:cs="Times New Roman"/>
          <w:sz w:val="24"/>
          <w:szCs w:val="24"/>
        </w:rPr>
        <w:t>.</w:t>
      </w:r>
    </w:p>
    <w:p w:rsidR="00043534" w:rsidRPr="00B76B01" w:rsidRDefault="00D86830" w:rsidP="00043534">
      <w:pPr>
        <w:pStyle w:val="ConsNormal"/>
        <w:widowControl/>
        <w:ind w:firstLine="540"/>
        <w:jc w:val="both"/>
        <w:rPr>
          <w:rFonts w:ascii="Times New Roman" w:hAnsi="Times New Roman" w:cs="Times New Roman"/>
          <w:sz w:val="24"/>
          <w:szCs w:val="24"/>
        </w:rPr>
      </w:pPr>
      <w:r w:rsidRPr="00B76B01">
        <w:rPr>
          <w:rFonts w:ascii="Times New Roman" w:hAnsi="Times New Roman" w:cs="Times New Roman"/>
          <w:sz w:val="24"/>
          <w:szCs w:val="24"/>
        </w:rPr>
        <w:t xml:space="preserve">2. Глава </w:t>
      </w:r>
      <w:r w:rsidR="00DE0061" w:rsidRPr="00DE0061">
        <w:rPr>
          <w:rFonts w:ascii="Times New Roman" w:hAnsi="Times New Roman" w:cs="Times New Roman"/>
          <w:sz w:val="24"/>
          <w:szCs w:val="24"/>
        </w:rPr>
        <w:t>муниципального образования Мяксинское</w:t>
      </w:r>
      <w:r w:rsidR="00E975A6">
        <w:rPr>
          <w:rFonts w:ascii="Times New Roman" w:hAnsi="Times New Roman" w:cs="Times New Roman"/>
          <w:sz w:val="24"/>
          <w:szCs w:val="24"/>
        </w:rPr>
        <w:t>,</w:t>
      </w:r>
      <w:r w:rsidRPr="00B76B01">
        <w:rPr>
          <w:rFonts w:ascii="Times New Roman" w:hAnsi="Times New Roman" w:cs="Times New Roman"/>
          <w:sz w:val="24"/>
          <w:szCs w:val="24"/>
        </w:rPr>
        <w:t xml:space="preserve"> как глава А</w:t>
      </w:r>
      <w:r w:rsidR="00043534" w:rsidRPr="00B76B01">
        <w:rPr>
          <w:rFonts w:ascii="Times New Roman" w:hAnsi="Times New Roman" w:cs="Times New Roman"/>
          <w:sz w:val="24"/>
          <w:szCs w:val="24"/>
        </w:rPr>
        <w:t xml:space="preserve">дминистрации </w:t>
      </w:r>
      <w:r w:rsidR="00DE0061" w:rsidRPr="00DE0061">
        <w:rPr>
          <w:rFonts w:ascii="Times New Roman" w:hAnsi="Times New Roman" w:cs="Times New Roman"/>
          <w:sz w:val="24"/>
          <w:szCs w:val="24"/>
        </w:rPr>
        <w:t>муниципального образования Мяксинское</w:t>
      </w:r>
      <w:r w:rsidR="00E975A6">
        <w:rPr>
          <w:rFonts w:ascii="Times New Roman" w:hAnsi="Times New Roman" w:cs="Times New Roman"/>
          <w:sz w:val="24"/>
          <w:szCs w:val="24"/>
        </w:rPr>
        <w:t>,</w:t>
      </w:r>
      <w:r w:rsidR="00043534" w:rsidRPr="00B76B01">
        <w:rPr>
          <w:rFonts w:ascii="Times New Roman" w:hAnsi="Times New Roman" w:cs="Times New Roman"/>
          <w:sz w:val="24"/>
          <w:szCs w:val="24"/>
        </w:rPr>
        <w:t xml:space="preserve"> обладает следующими полномочиями:</w:t>
      </w:r>
    </w:p>
    <w:p w:rsidR="00043534" w:rsidRPr="00B76B01" w:rsidRDefault="00043534" w:rsidP="00DE0061">
      <w:pPr>
        <w:pStyle w:val="ConsNormal"/>
        <w:widowControl/>
        <w:numPr>
          <w:ilvl w:val="0"/>
          <w:numId w:val="13"/>
        </w:numPr>
        <w:jc w:val="both"/>
        <w:rPr>
          <w:rFonts w:ascii="Times New Roman" w:hAnsi="Times New Roman" w:cs="Times New Roman"/>
          <w:sz w:val="24"/>
          <w:szCs w:val="24"/>
        </w:rPr>
      </w:pPr>
      <w:r w:rsidRPr="00B76B01">
        <w:rPr>
          <w:rFonts w:ascii="Times New Roman" w:hAnsi="Times New Roman" w:cs="Times New Roman"/>
          <w:sz w:val="24"/>
          <w:szCs w:val="24"/>
        </w:rPr>
        <w:t>осуществляет полномочия по внутриорганизационному упр</w:t>
      </w:r>
      <w:r w:rsidR="00D86830" w:rsidRPr="00B76B01">
        <w:rPr>
          <w:rFonts w:ascii="Times New Roman" w:hAnsi="Times New Roman" w:cs="Times New Roman"/>
          <w:sz w:val="24"/>
          <w:szCs w:val="24"/>
        </w:rPr>
        <w:t>авлению и функции руководителя А</w:t>
      </w:r>
      <w:r w:rsidRPr="00B76B01">
        <w:rPr>
          <w:rFonts w:ascii="Times New Roman" w:hAnsi="Times New Roman" w:cs="Times New Roman"/>
          <w:sz w:val="24"/>
          <w:szCs w:val="24"/>
        </w:rPr>
        <w:t xml:space="preserve">дминистрации </w:t>
      </w:r>
      <w:r w:rsidR="00DE0061" w:rsidRPr="00DE0061">
        <w:rPr>
          <w:rFonts w:ascii="Times New Roman" w:hAnsi="Times New Roman" w:cs="Times New Roman"/>
          <w:sz w:val="24"/>
          <w:szCs w:val="24"/>
        </w:rPr>
        <w:t>муниципального образования Мяксинское</w:t>
      </w:r>
      <w:r w:rsidR="00FE03AD">
        <w:rPr>
          <w:rFonts w:ascii="Times New Roman" w:hAnsi="Times New Roman" w:cs="Times New Roman"/>
          <w:sz w:val="24"/>
          <w:szCs w:val="24"/>
        </w:rPr>
        <w:t xml:space="preserve"> </w:t>
      </w:r>
      <w:r w:rsidRPr="00B76B01">
        <w:rPr>
          <w:rFonts w:ascii="Times New Roman" w:hAnsi="Times New Roman" w:cs="Times New Roman"/>
          <w:sz w:val="24"/>
          <w:szCs w:val="24"/>
        </w:rPr>
        <w:t>как юридического лица;</w:t>
      </w:r>
    </w:p>
    <w:p w:rsidR="00043534" w:rsidRPr="00B76B01" w:rsidRDefault="00043534" w:rsidP="00DE0061">
      <w:pPr>
        <w:pStyle w:val="ConsNormal"/>
        <w:widowControl/>
        <w:numPr>
          <w:ilvl w:val="0"/>
          <w:numId w:val="13"/>
        </w:numPr>
        <w:jc w:val="both"/>
        <w:rPr>
          <w:rFonts w:ascii="Times New Roman" w:hAnsi="Times New Roman" w:cs="Times New Roman"/>
          <w:sz w:val="24"/>
          <w:szCs w:val="24"/>
        </w:rPr>
      </w:pPr>
      <w:r w:rsidRPr="00B76B01">
        <w:rPr>
          <w:rFonts w:ascii="Times New Roman" w:hAnsi="Times New Roman" w:cs="Times New Roman"/>
          <w:sz w:val="24"/>
          <w:szCs w:val="24"/>
        </w:rPr>
        <w:t>осуществляет на принципах единоначалия о</w:t>
      </w:r>
      <w:r w:rsidR="00D86830" w:rsidRPr="00B76B01">
        <w:rPr>
          <w:rFonts w:ascii="Times New Roman" w:hAnsi="Times New Roman" w:cs="Times New Roman"/>
          <w:sz w:val="24"/>
          <w:szCs w:val="24"/>
        </w:rPr>
        <w:t>бщее руководство деятельностью А</w:t>
      </w:r>
      <w:r w:rsidRPr="00B76B01">
        <w:rPr>
          <w:rFonts w:ascii="Times New Roman" w:hAnsi="Times New Roman" w:cs="Times New Roman"/>
          <w:sz w:val="24"/>
          <w:szCs w:val="24"/>
        </w:rPr>
        <w:t xml:space="preserve">дминистрации </w:t>
      </w:r>
      <w:r w:rsidR="00DE0061" w:rsidRPr="00DE0061">
        <w:rPr>
          <w:rFonts w:ascii="Times New Roman" w:hAnsi="Times New Roman" w:cs="Times New Roman"/>
          <w:sz w:val="24"/>
          <w:szCs w:val="24"/>
        </w:rPr>
        <w:t>муниципального образования Мяксинское</w:t>
      </w:r>
      <w:r w:rsidRPr="00B76B01">
        <w:rPr>
          <w:rFonts w:ascii="Times New Roman" w:hAnsi="Times New Roman" w:cs="Times New Roman"/>
          <w:sz w:val="24"/>
          <w:szCs w:val="24"/>
        </w:rPr>
        <w:t>, ее структурных подразделений по решению всех вопр</w:t>
      </w:r>
      <w:r w:rsidR="00D86830" w:rsidRPr="00B76B01">
        <w:rPr>
          <w:rFonts w:ascii="Times New Roman" w:hAnsi="Times New Roman" w:cs="Times New Roman"/>
          <w:sz w:val="24"/>
          <w:szCs w:val="24"/>
        </w:rPr>
        <w:t>осов, отнесенных к полномочиям А</w:t>
      </w:r>
      <w:r w:rsidRPr="00B76B01">
        <w:rPr>
          <w:rFonts w:ascii="Times New Roman" w:hAnsi="Times New Roman" w:cs="Times New Roman"/>
          <w:sz w:val="24"/>
          <w:szCs w:val="24"/>
        </w:rPr>
        <w:t xml:space="preserve">дминистрации </w:t>
      </w:r>
      <w:r w:rsidR="00DE0061" w:rsidRPr="00DE0061">
        <w:rPr>
          <w:rFonts w:ascii="Times New Roman" w:hAnsi="Times New Roman" w:cs="Times New Roman"/>
          <w:sz w:val="24"/>
          <w:szCs w:val="24"/>
        </w:rPr>
        <w:t>муниципального образования Мяксинское</w:t>
      </w:r>
      <w:r w:rsidRPr="00B76B01">
        <w:rPr>
          <w:rFonts w:ascii="Times New Roman" w:hAnsi="Times New Roman" w:cs="Times New Roman"/>
          <w:sz w:val="24"/>
          <w:szCs w:val="24"/>
        </w:rPr>
        <w:t>;</w:t>
      </w:r>
    </w:p>
    <w:p w:rsidR="00043534" w:rsidRPr="00B76B01" w:rsidRDefault="00043534" w:rsidP="00DE0061">
      <w:pPr>
        <w:pStyle w:val="ConsNormal"/>
        <w:widowControl/>
        <w:numPr>
          <w:ilvl w:val="0"/>
          <w:numId w:val="13"/>
        </w:numPr>
        <w:jc w:val="both"/>
        <w:rPr>
          <w:rFonts w:ascii="Times New Roman" w:hAnsi="Times New Roman" w:cs="Times New Roman"/>
          <w:sz w:val="24"/>
          <w:szCs w:val="24"/>
        </w:rPr>
      </w:pPr>
      <w:r w:rsidRPr="00B76B01">
        <w:rPr>
          <w:rFonts w:ascii="Times New Roman" w:hAnsi="Times New Roman" w:cs="Times New Roman"/>
          <w:sz w:val="24"/>
          <w:szCs w:val="24"/>
        </w:rPr>
        <w:t xml:space="preserve">обеспечивает исполнение переданных органам местного самоуправления </w:t>
      </w:r>
      <w:r w:rsidR="00DE0061" w:rsidRPr="00DE0061">
        <w:rPr>
          <w:rFonts w:ascii="Times New Roman" w:hAnsi="Times New Roman" w:cs="Times New Roman"/>
          <w:sz w:val="24"/>
          <w:szCs w:val="24"/>
        </w:rPr>
        <w:t xml:space="preserve">муниципального образования </w:t>
      </w:r>
      <w:r w:rsidRPr="00B76B01">
        <w:rPr>
          <w:rFonts w:ascii="Times New Roman" w:hAnsi="Times New Roman" w:cs="Times New Roman"/>
          <w:sz w:val="24"/>
          <w:szCs w:val="24"/>
        </w:rPr>
        <w:t>государственных полномочий;</w:t>
      </w:r>
    </w:p>
    <w:p w:rsidR="00043534" w:rsidRPr="00B76B01" w:rsidRDefault="00043534" w:rsidP="00DE0061">
      <w:pPr>
        <w:pStyle w:val="ConsNormal"/>
        <w:widowControl/>
        <w:numPr>
          <w:ilvl w:val="0"/>
          <w:numId w:val="13"/>
        </w:numPr>
        <w:jc w:val="both"/>
        <w:rPr>
          <w:rFonts w:ascii="Times New Roman" w:hAnsi="Times New Roman" w:cs="Times New Roman"/>
          <w:sz w:val="24"/>
          <w:szCs w:val="24"/>
        </w:rPr>
      </w:pPr>
      <w:r w:rsidRPr="00B76B01">
        <w:rPr>
          <w:rFonts w:ascii="Times New Roman" w:hAnsi="Times New Roman" w:cs="Times New Roman"/>
          <w:sz w:val="24"/>
          <w:szCs w:val="24"/>
        </w:rPr>
        <w:t>рассматривает отчеты и доклады руководит</w:t>
      </w:r>
      <w:r w:rsidR="00D86830" w:rsidRPr="00B76B01">
        <w:rPr>
          <w:rFonts w:ascii="Times New Roman" w:hAnsi="Times New Roman" w:cs="Times New Roman"/>
          <w:sz w:val="24"/>
          <w:szCs w:val="24"/>
        </w:rPr>
        <w:t>елей структурных подразделений А</w:t>
      </w:r>
      <w:r w:rsidRPr="00B76B01">
        <w:rPr>
          <w:rFonts w:ascii="Times New Roman" w:hAnsi="Times New Roman" w:cs="Times New Roman"/>
          <w:sz w:val="24"/>
          <w:szCs w:val="24"/>
        </w:rPr>
        <w:t xml:space="preserve">дминистрации </w:t>
      </w:r>
      <w:r w:rsidR="00DE0061" w:rsidRPr="00DE0061">
        <w:rPr>
          <w:rFonts w:ascii="Times New Roman" w:hAnsi="Times New Roman" w:cs="Times New Roman"/>
          <w:sz w:val="24"/>
          <w:szCs w:val="24"/>
        </w:rPr>
        <w:t>муниципального образования Мяксинское</w:t>
      </w:r>
      <w:r w:rsidRPr="00B76B01">
        <w:rPr>
          <w:rFonts w:ascii="Times New Roman" w:hAnsi="Times New Roman" w:cs="Times New Roman"/>
          <w:sz w:val="24"/>
          <w:szCs w:val="24"/>
        </w:rPr>
        <w:t>;</w:t>
      </w:r>
    </w:p>
    <w:p w:rsidR="00043534" w:rsidRPr="00B76B01" w:rsidRDefault="00043534" w:rsidP="00DE0061">
      <w:pPr>
        <w:pStyle w:val="ConsNormal"/>
        <w:widowControl/>
        <w:numPr>
          <w:ilvl w:val="0"/>
          <w:numId w:val="13"/>
        </w:numPr>
        <w:jc w:val="both"/>
        <w:rPr>
          <w:rFonts w:ascii="Times New Roman" w:hAnsi="Times New Roman" w:cs="Times New Roman"/>
          <w:sz w:val="24"/>
          <w:szCs w:val="24"/>
        </w:rPr>
      </w:pPr>
      <w:r w:rsidRPr="00B76B01">
        <w:rPr>
          <w:rFonts w:ascii="Times New Roman" w:hAnsi="Times New Roman" w:cs="Times New Roman"/>
          <w:sz w:val="24"/>
          <w:szCs w:val="24"/>
        </w:rPr>
        <w:t xml:space="preserve">в рамках своих полномочий обеспечивает выполнение нормативных правовых актов Совета </w:t>
      </w:r>
      <w:r w:rsidR="00DE0061" w:rsidRPr="00DE0061">
        <w:rPr>
          <w:rFonts w:ascii="Times New Roman" w:hAnsi="Times New Roman" w:cs="Times New Roman"/>
          <w:sz w:val="24"/>
          <w:szCs w:val="24"/>
        </w:rPr>
        <w:t>муниципального образования Мяксинское</w:t>
      </w:r>
      <w:r w:rsidRPr="00B76B01">
        <w:rPr>
          <w:rFonts w:ascii="Times New Roman" w:hAnsi="Times New Roman" w:cs="Times New Roman"/>
          <w:sz w:val="24"/>
          <w:szCs w:val="24"/>
        </w:rPr>
        <w:t>;</w:t>
      </w:r>
    </w:p>
    <w:p w:rsidR="00043534" w:rsidRPr="00B76B01" w:rsidRDefault="00043534" w:rsidP="00DE0061">
      <w:pPr>
        <w:pStyle w:val="ConsNormal"/>
        <w:widowControl/>
        <w:numPr>
          <w:ilvl w:val="0"/>
          <w:numId w:val="13"/>
        </w:numPr>
        <w:jc w:val="both"/>
        <w:rPr>
          <w:rFonts w:ascii="Times New Roman" w:hAnsi="Times New Roman" w:cs="Times New Roman"/>
          <w:sz w:val="24"/>
          <w:szCs w:val="24"/>
        </w:rPr>
      </w:pPr>
      <w:r w:rsidRPr="00B76B01">
        <w:rPr>
          <w:rFonts w:ascii="Times New Roman" w:hAnsi="Times New Roman" w:cs="Times New Roman"/>
          <w:sz w:val="24"/>
          <w:szCs w:val="24"/>
        </w:rPr>
        <w:t xml:space="preserve">обладает правом внесения в Совет </w:t>
      </w:r>
      <w:r w:rsidR="00DE0061" w:rsidRPr="00DE0061">
        <w:rPr>
          <w:rFonts w:ascii="Times New Roman" w:hAnsi="Times New Roman" w:cs="Times New Roman"/>
          <w:sz w:val="24"/>
          <w:szCs w:val="24"/>
        </w:rPr>
        <w:t>муниципального образования Мяксинское</w:t>
      </w:r>
      <w:r w:rsidRPr="00B76B01">
        <w:rPr>
          <w:rFonts w:ascii="Times New Roman" w:hAnsi="Times New Roman" w:cs="Times New Roman"/>
          <w:sz w:val="24"/>
          <w:szCs w:val="24"/>
        </w:rPr>
        <w:t xml:space="preserve"> проектов муниципальных правовых актов;</w:t>
      </w:r>
    </w:p>
    <w:p w:rsidR="00043534" w:rsidRPr="00B76B01" w:rsidRDefault="00043534" w:rsidP="00DE0061">
      <w:pPr>
        <w:pStyle w:val="ConsNormal"/>
        <w:widowControl/>
        <w:numPr>
          <w:ilvl w:val="0"/>
          <w:numId w:val="13"/>
        </w:numPr>
        <w:jc w:val="both"/>
        <w:rPr>
          <w:rFonts w:ascii="Times New Roman" w:hAnsi="Times New Roman" w:cs="Times New Roman"/>
          <w:sz w:val="24"/>
          <w:szCs w:val="24"/>
        </w:rPr>
      </w:pPr>
      <w:r w:rsidRPr="00B76B01">
        <w:rPr>
          <w:rFonts w:ascii="Times New Roman" w:hAnsi="Times New Roman" w:cs="Times New Roman"/>
          <w:sz w:val="24"/>
          <w:szCs w:val="24"/>
        </w:rPr>
        <w:t xml:space="preserve">представляет на утверждение Совета </w:t>
      </w:r>
      <w:r w:rsidR="00DE0061" w:rsidRPr="00DE0061">
        <w:rPr>
          <w:rFonts w:ascii="Times New Roman" w:hAnsi="Times New Roman" w:cs="Times New Roman"/>
          <w:sz w:val="24"/>
          <w:szCs w:val="24"/>
        </w:rPr>
        <w:t>муниципального образования Мяксинское</w:t>
      </w:r>
      <w:r w:rsidRPr="00B76B01">
        <w:rPr>
          <w:rFonts w:ascii="Times New Roman" w:hAnsi="Times New Roman" w:cs="Times New Roman"/>
          <w:sz w:val="24"/>
          <w:szCs w:val="24"/>
        </w:rPr>
        <w:t xml:space="preserve"> проект бюджета </w:t>
      </w:r>
      <w:r w:rsidR="00DE0061" w:rsidRPr="00DE0061">
        <w:rPr>
          <w:rFonts w:ascii="Times New Roman" w:hAnsi="Times New Roman" w:cs="Times New Roman"/>
          <w:sz w:val="24"/>
          <w:szCs w:val="24"/>
        </w:rPr>
        <w:t>муниципального образования Мяксинское</w:t>
      </w:r>
      <w:r w:rsidRPr="00B76B01">
        <w:rPr>
          <w:rFonts w:ascii="Times New Roman" w:hAnsi="Times New Roman" w:cs="Times New Roman"/>
          <w:sz w:val="24"/>
          <w:szCs w:val="24"/>
        </w:rPr>
        <w:t xml:space="preserve"> и отчет о его исполнении;</w:t>
      </w:r>
    </w:p>
    <w:p w:rsidR="00043534" w:rsidRPr="00B76B01" w:rsidRDefault="00043534" w:rsidP="00DE0061">
      <w:pPr>
        <w:pStyle w:val="ConsNormal"/>
        <w:widowControl/>
        <w:numPr>
          <w:ilvl w:val="0"/>
          <w:numId w:val="13"/>
        </w:numPr>
        <w:jc w:val="both"/>
        <w:rPr>
          <w:rFonts w:ascii="Times New Roman" w:hAnsi="Times New Roman" w:cs="Times New Roman"/>
          <w:sz w:val="24"/>
          <w:szCs w:val="24"/>
        </w:rPr>
      </w:pPr>
      <w:r w:rsidRPr="00B76B01">
        <w:rPr>
          <w:rFonts w:ascii="Times New Roman" w:hAnsi="Times New Roman" w:cs="Times New Roman"/>
          <w:sz w:val="24"/>
          <w:szCs w:val="24"/>
        </w:rPr>
        <w:t xml:space="preserve">представляет на рассмотрение Совета </w:t>
      </w:r>
      <w:r w:rsidR="00DE0061" w:rsidRPr="00DE0061">
        <w:rPr>
          <w:rFonts w:ascii="Times New Roman" w:hAnsi="Times New Roman" w:cs="Times New Roman"/>
          <w:sz w:val="24"/>
          <w:szCs w:val="24"/>
        </w:rPr>
        <w:t>муниципального образования Мяксинское</w:t>
      </w:r>
      <w:r w:rsidRPr="00B76B01">
        <w:rPr>
          <w:rFonts w:ascii="Times New Roman" w:hAnsi="Times New Roman" w:cs="Times New Roman"/>
          <w:sz w:val="24"/>
          <w:szCs w:val="24"/>
        </w:rPr>
        <w:t xml:space="preserve">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бюджета </w:t>
      </w:r>
      <w:r w:rsidR="00DE0061" w:rsidRPr="00DE0061">
        <w:rPr>
          <w:rFonts w:ascii="Times New Roman" w:hAnsi="Times New Roman" w:cs="Times New Roman"/>
          <w:sz w:val="24"/>
          <w:szCs w:val="24"/>
        </w:rPr>
        <w:t>муниципального образования Мяксинское</w:t>
      </w:r>
      <w:r w:rsidRPr="00B76B01">
        <w:rPr>
          <w:rFonts w:ascii="Times New Roman" w:hAnsi="Times New Roman" w:cs="Times New Roman"/>
          <w:sz w:val="24"/>
          <w:szCs w:val="24"/>
        </w:rPr>
        <w:t>;</w:t>
      </w:r>
    </w:p>
    <w:p w:rsidR="00043534" w:rsidRPr="00B76B01" w:rsidRDefault="00043534" w:rsidP="00DE0061">
      <w:pPr>
        <w:pStyle w:val="ConsNormal"/>
        <w:widowControl/>
        <w:numPr>
          <w:ilvl w:val="0"/>
          <w:numId w:val="13"/>
        </w:numPr>
        <w:jc w:val="both"/>
        <w:rPr>
          <w:rFonts w:ascii="Times New Roman" w:hAnsi="Times New Roman" w:cs="Times New Roman"/>
          <w:sz w:val="24"/>
          <w:szCs w:val="24"/>
        </w:rPr>
      </w:pPr>
      <w:r w:rsidRPr="00B76B01">
        <w:rPr>
          <w:rFonts w:ascii="Times New Roman" w:hAnsi="Times New Roman" w:cs="Times New Roman"/>
          <w:sz w:val="24"/>
          <w:szCs w:val="24"/>
        </w:rPr>
        <w:t xml:space="preserve">разрабатывает и представляет на утверждение Совету </w:t>
      </w:r>
      <w:r w:rsidR="00DE0061" w:rsidRPr="00DE0061">
        <w:rPr>
          <w:rFonts w:ascii="Times New Roman" w:hAnsi="Times New Roman" w:cs="Times New Roman"/>
          <w:sz w:val="24"/>
          <w:szCs w:val="24"/>
        </w:rPr>
        <w:t>муниципального образования Мяксинское</w:t>
      </w:r>
      <w:r w:rsidR="00EC4908">
        <w:rPr>
          <w:rFonts w:ascii="Times New Roman" w:hAnsi="Times New Roman" w:cs="Times New Roman"/>
          <w:sz w:val="24"/>
          <w:szCs w:val="24"/>
        </w:rPr>
        <w:t xml:space="preserve"> структуру А</w:t>
      </w:r>
      <w:r w:rsidRPr="00B76B01">
        <w:rPr>
          <w:rFonts w:ascii="Times New Roman" w:hAnsi="Times New Roman" w:cs="Times New Roman"/>
          <w:sz w:val="24"/>
          <w:szCs w:val="24"/>
        </w:rPr>
        <w:t xml:space="preserve">дминистрации </w:t>
      </w:r>
      <w:r w:rsidR="00DE0061" w:rsidRPr="00DE0061">
        <w:rPr>
          <w:rFonts w:ascii="Times New Roman" w:hAnsi="Times New Roman" w:cs="Times New Roman"/>
          <w:sz w:val="24"/>
          <w:szCs w:val="24"/>
        </w:rPr>
        <w:t>муниципального образования Мяксинское</w:t>
      </w:r>
      <w:r w:rsidRPr="00B76B01">
        <w:rPr>
          <w:rFonts w:ascii="Times New Roman" w:hAnsi="Times New Roman" w:cs="Times New Roman"/>
          <w:sz w:val="24"/>
          <w:szCs w:val="24"/>
        </w:rPr>
        <w:t>, проекты изменений к ней, формирует в порядке, о</w:t>
      </w:r>
      <w:r w:rsidR="00D86830" w:rsidRPr="00B76B01">
        <w:rPr>
          <w:rFonts w:ascii="Times New Roman" w:hAnsi="Times New Roman" w:cs="Times New Roman"/>
          <w:sz w:val="24"/>
          <w:szCs w:val="24"/>
        </w:rPr>
        <w:t>пределенном настоящим Уставом, А</w:t>
      </w:r>
      <w:r w:rsidRPr="00B76B01">
        <w:rPr>
          <w:rFonts w:ascii="Times New Roman" w:hAnsi="Times New Roman" w:cs="Times New Roman"/>
          <w:sz w:val="24"/>
          <w:szCs w:val="24"/>
        </w:rPr>
        <w:t xml:space="preserve">дминистрацию </w:t>
      </w:r>
      <w:r w:rsidR="00DE0061" w:rsidRPr="00DE0061">
        <w:rPr>
          <w:rFonts w:ascii="Times New Roman" w:hAnsi="Times New Roman" w:cs="Times New Roman"/>
          <w:sz w:val="24"/>
          <w:szCs w:val="24"/>
        </w:rPr>
        <w:t>муниципального образования Мяксинское</w:t>
      </w:r>
      <w:r w:rsidRPr="00B76B01">
        <w:rPr>
          <w:rFonts w:ascii="Times New Roman" w:hAnsi="Times New Roman" w:cs="Times New Roman"/>
          <w:sz w:val="24"/>
          <w:szCs w:val="24"/>
        </w:rPr>
        <w:t>, а также решает вопросы применения к муниципальным служащим мер поощрения и дисциплинарной ответственности;</w:t>
      </w:r>
    </w:p>
    <w:p w:rsidR="00043534" w:rsidRPr="00B76B01" w:rsidRDefault="00043534" w:rsidP="00DE0061">
      <w:pPr>
        <w:pStyle w:val="ConsNormal"/>
        <w:widowControl/>
        <w:numPr>
          <w:ilvl w:val="0"/>
          <w:numId w:val="13"/>
        </w:numPr>
        <w:jc w:val="both"/>
        <w:rPr>
          <w:rFonts w:ascii="Times New Roman" w:hAnsi="Times New Roman" w:cs="Times New Roman"/>
          <w:sz w:val="24"/>
          <w:szCs w:val="24"/>
        </w:rPr>
      </w:pPr>
      <w:r w:rsidRPr="00B76B01">
        <w:rPr>
          <w:rFonts w:ascii="Times New Roman" w:hAnsi="Times New Roman" w:cs="Times New Roman"/>
          <w:sz w:val="24"/>
          <w:szCs w:val="24"/>
        </w:rPr>
        <w:t xml:space="preserve">назначает и освобождает от должности заместителей главы </w:t>
      </w:r>
      <w:r w:rsidR="00DE0061" w:rsidRPr="00DE0061">
        <w:rPr>
          <w:rFonts w:ascii="Times New Roman" w:hAnsi="Times New Roman" w:cs="Times New Roman"/>
          <w:sz w:val="24"/>
          <w:szCs w:val="24"/>
        </w:rPr>
        <w:t>муниципального образования Мяксинское</w:t>
      </w:r>
      <w:r w:rsidRPr="00B76B01">
        <w:rPr>
          <w:rFonts w:ascii="Times New Roman" w:hAnsi="Times New Roman" w:cs="Times New Roman"/>
          <w:sz w:val="24"/>
          <w:szCs w:val="24"/>
        </w:rPr>
        <w:t xml:space="preserve">; </w:t>
      </w:r>
    </w:p>
    <w:p w:rsidR="00043534" w:rsidRPr="00B76B01" w:rsidRDefault="00043534" w:rsidP="00043534">
      <w:pPr>
        <w:pStyle w:val="ConsNormal"/>
        <w:widowControl/>
        <w:numPr>
          <w:ilvl w:val="0"/>
          <w:numId w:val="13"/>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назначает и освобождает от должности руководителей муниципальных предприятий и учреждений;</w:t>
      </w:r>
    </w:p>
    <w:p w:rsidR="00043534" w:rsidRPr="00B76B01" w:rsidRDefault="00043534" w:rsidP="00043534">
      <w:pPr>
        <w:pStyle w:val="ConsNormal"/>
        <w:widowControl/>
        <w:numPr>
          <w:ilvl w:val="0"/>
          <w:numId w:val="13"/>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ведет прием населения, организует рассмотрение предложений, заявлений и жалоб граждан, принятие по ним решений;</w:t>
      </w:r>
    </w:p>
    <w:p w:rsidR="00043534" w:rsidRPr="00B76B01" w:rsidRDefault="00043534" w:rsidP="00DE0061">
      <w:pPr>
        <w:pStyle w:val="ConsNormal"/>
        <w:widowControl/>
        <w:numPr>
          <w:ilvl w:val="0"/>
          <w:numId w:val="13"/>
        </w:numPr>
        <w:jc w:val="both"/>
        <w:rPr>
          <w:rFonts w:ascii="Times New Roman" w:hAnsi="Times New Roman" w:cs="Times New Roman"/>
          <w:sz w:val="24"/>
          <w:szCs w:val="24"/>
        </w:rPr>
      </w:pPr>
      <w:r w:rsidRPr="00B76B01">
        <w:rPr>
          <w:rFonts w:ascii="Times New Roman" w:hAnsi="Times New Roman" w:cs="Times New Roman"/>
          <w:sz w:val="24"/>
          <w:szCs w:val="24"/>
        </w:rPr>
        <w:t xml:space="preserve">представляет на утверждение Совета </w:t>
      </w:r>
      <w:r w:rsidR="00DE0061" w:rsidRPr="00DE0061">
        <w:rPr>
          <w:rFonts w:ascii="Times New Roman" w:hAnsi="Times New Roman" w:cs="Times New Roman"/>
          <w:sz w:val="24"/>
          <w:szCs w:val="24"/>
        </w:rPr>
        <w:t>муниципального образования Мяксинское</w:t>
      </w:r>
      <w:r w:rsidRPr="00B76B01">
        <w:rPr>
          <w:rFonts w:ascii="Times New Roman" w:hAnsi="Times New Roman" w:cs="Times New Roman"/>
          <w:sz w:val="24"/>
          <w:szCs w:val="24"/>
        </w:rPr>
        <w:t xml:space="preserve"> планы и программы развития </w:t>
      </w:r>
      <w:r w:rsidR="00DE0061" w:rsidRPr="00DE0061">
        <w:rPr>
          <w:rFonts w:ascii="Times New Roman" w:hAnsi="Times New Roman" w:cs="Times New Roman"/>
          <w:sz w:val="24"/>
          <w:szCs w:val="24"/>
        </w:rPr>
        <w:t>муниципального образования Мяксинское</w:t>
      </w:r>
      <w:r w:rsidRPr="00B76B01">
        <w:rPr>
          <w:rFonts w:ascii="Times New Roman" w:hAnsi="Times New Roman" w:cs="Times New Roman"/>
          <w:sz w:val="24"/>
          <w:szCs w:val="24"/>
        </w:rPr>
        <w:t>, отчеты об их исполнении;</w:t>
      </w:r>
    </w:p>
    <w:p w:rsidR="00043534" w:rsidRPr="00B76B01" w:rsidRDefault="00043534" w:rsidP="00DE0061">
      <w:pPr>
        <w:pStyle w:val="ConsNormal"/>
        <w:widowControl/>
        <w:numPr>
          <w:ilvl w:val="0"/>
          <w:numId w:val="13"/>
        </w:numPr>
        <w:jc w:val="both"/>
        <w:rPr>
          <w:rFonts w:ascii="Times New Roman" w:hAnsi="Times New Roman" w:cs="Times New Roman"/>
          <w:sz w:val="24"/>
          <w:szCs w:val="24"/>
        </w:rPr>
      </w:pPr>
      <w:r w:rsidRPr="00B76B01">
        <w:rPr>
          <w:rFonts w:ascii="Times New Roman" w:hAnsi="Times New Roman" w:cs="Times New Roman"/>
          <w:sz w:val="24"/>
          <w:szCs w:val="24"/>
        </w:rPr>
        <w:lastRenderedPageBreak/>
        <w:t xml:space="preserve">принимает меры по обеспечению и защите интересов </w:t>
      </w:r>
      <w:r w:rsidR="00DE0061" w:rsidRPr="00DE0061">
        <w:rPr>
          <w:rFonts w:ascii="Times New Roman" w:hAnsi="Times New Roman" w:cs="Times New Roman"/>
          <w:sz w:val="24"/>
          <w:szCs w:val="24"/>
        </w:rPr>
        <w:t>муниципального образования Мяксинское</w:t>
      </w:r>
      <w:r w:rsidRPr="00B76B01">
        <w:rPr>
          <w:rFonts w:ascii="Times New Roman" w:hAnsi="Times New Roman" w:cs="Times New Roman"/>
          <w:sz w:val="24"/>
          <w:szCs w:val="24"/>
        </w:rPr>
        <w:t>в суде, арбитражном суде, а также соответствующих органах государственной власти;</w:t>
      </w:r>
    </w:p>
    <w:p w:rsidR="00043534" w:rsidRPr="00B76B01" w:rsidRDefault="00D86830" w:rsidP="00DE0061">
      <w:pPr>
        <w:pStyle w:val="ConsNormal"/>
        <w:widowControl/>
        <w:numPr>
          <w:ilvl w:val="0"/>
          <w:numId w:val="13"/>
        </w:numPr>
        <w:jc w:val="both"/>
        <w:rPr>
          <w:rFonts w:ascii="Times New Roman" w:hAnsi="Times New Roman" w:cs="Times New Roman"/>
          <w:sz w:val="24"/>
          <w:szCs w:val="24"/>
        </w:rPr>
      </w:pPr>
      <w:r w:rsidRPr="00B76B01">
        <w:rPr>
          <w:rFonts w:ascii="Times New Roman" w:hAnsi="Times New Roman" w:cs="Times New Roman"/>
          <w:sz w:val="24"/>
          <w:szCs w:val="24"/>
        </w:rPr>
        <w:t>от имени А</w:t>
      </w:r>
      <w:r w:rsidR="00043534" w:rsidRPr="00B76B01">
        <w:rPr>
          <w:rFonts w:ascii="Times New Roman" w:hAnsi="Times New Roman" w:cs="Times New Roman"/>
          <w:sz w:val="24"/>
          <w:szCs w:val="24"/>
        </w:rPr>
        <w:t xml:space="preserve">дминистрации </w:t>
      </w:r>
      <w:r w:rsidR="00DE0061" w:rsidRPr="00DE0061">
        <w:rPr>
          <w:rFonts w:ascii="Times New Roman" w:hAnsi="Times New Roman" w:cs="Times New Roman"/>
          <w:sz w:val="24"/>
          <w:szCs w:val="24"/>
        </w:rPr>
        <w:t>муниципального образования Мяксинское</w:t>
      </w:r>
      <w:r w:rsidR="00043534" w:rsidRPr="00B76B01">
        <w:rPr>
          <w:rFonts w:ascii="Times New Roman" w:hAnsi="Times New Roman" w:cs="Times New Roman"/>
          <w:sz w:val="24"/>
          <w:szCs w:val="24"/>
        </w:rPr>
        <w:t xml:space="preserve"> подписывает исковые заявления в суды;</w:t>
      </w:r>
    </w:p>
    <w:p w:rsidR="00043534" w:rsidRPr="00B76B01" w:rsidRDefault="00043534" w:rsidP="00DE0061">
      <w:pPr>
        <w:pStyle w:val="ConsNormal"/>
        <w:widowControl/>
        <w:numPr>
          <w:ilvl w:val="0"/>
          <w:numId w:val="13"/>
        </w:numPr>
        <w:jc w:val="both"/>
        <w:rPr>
          <w:rFonts w:ascii="Times New Roman" w:hAnsi="Times New Roman" w:cs="Times New Roman"/>
          <w:sz w:val="24"/>
          <w:szCs w:val="24"/>
        </w:rPr>
      </w:pPr>
      <w:r w:rsidRPr="00B76B01">
        <w:rPr>
          <w:rFonts w:ascii="Times New Roman" w:hAnsi="Times New Roman" w:cs="Times New Roman"/>
          <w:sz w:val="24"/>
          <w:szCs w:val="24"/>
        </w:rPr>
        <w:t xml:space="preserve">получает в соответствии с действующим законодательством от организаций, расположенных на территории муниципального образования, сведения, необходимые для анализа социально - экономического развития </w:t>
      </w:r>
      <w:r w:rsidR="00DE0061" w:rsidRPr="00DE0061">
        <w:rPr>
          <w:rFonts w:ascii="Times New Roman" w:hAnsi="Times New Roman" w:cs="Times New Roman"/>
          <w:sz w:val="24"/>
          <w:szCs w:val="24"/>
        </w:rPr>
        <w:t>муниципального образования Мяксинское</w:t>
      </w:r>
      <w:r w:rsidRPr="00B76B01">
        <w:rPr>
          <w:rFonts w:ascii="Times New Roman" w:hAnsi="Times New Roman" w:cs="Times New Roman"/>
          <w:sz w:val="24"/>
          <w:szCs w:val="24"/>
        </w:rPr>
        <w:t>;</w:t>
      </w:r>
    </w:p>
    <w:p w:rsidR="00043534" w:rsidRPr="00B76B01" w:rsidRDefault="00043534" w:rsidP="00DE0061">
      <w:pPr>
        <w:pStyle w:val="ConsNormal"/>
        <w:widowControl/>
        <w:numPr>
          <w:ilvl w:val="0"/>
          <w:numId w:val="13"/>
        </w:numPr>
        <w:jc w:val="both"/>
        <w:rPr>
          <w:rFonts w:ascii="Times New Roman" w:hAnsi="Times New Roman" w:cs="Times New Roman"/>
          <w:sz w:val="24"/>
          <w:szCs w:val="24"/>
        </w:rPr>
      </w:pPr>
      <w:r w:rsidRPr="00B76B01">
        <w:rPr>
          <w:rFonts w:ascii="Times New Roman" w:hAnsi="Times New Roman" w:cs="Times New Roman"/>
          <w:sz w:val="24"/>
          <w:szCs w:val="24"/>
        </w:rPr>
        <w:t xml:space="preserve">обеспечивает исполнение бюджета </w:t>
      </w:r>
      <w:r w:rsidR="00DE0061" w:rsidRPr="00DE0061">
        <w:rPr>
          <w:rFonts w:ascii="Times New Roman" w:hAnsi="Times New Roman" w:cs="Times New Roman"/>
          <w:sz w:val="24"/>
          <w:szCs w:val="24"/>
        </w:rPr>
        <w:t>муниципального образования Мяксинское</w:t>
      </w:r>
      <w:r w:rsidRPr="00B76B01">
        <w:rPr>
          <w:rFonts w:ascii="Times New Roman" w:hAnsi="Times New Roman" w:cs="Times New Roman"/>
          <w:sz w:val="24"/>
          <w:szCs w:val="24"/>
        </w:rPr>
        <w:t xml:space="preserve">, утвержденного Советом </w:t>
      </w:r>
      <w:r w:rsidR="00DE0061" w:rsidRPr="00DE0061">
        <w:rPr>
          <w:rFonts w:ascii="Times New Roman" w:hAnsi="Times New Roman" w:cs="Times New Roman"/>
          <w:sz w:val="24"/>
          <w:szCs w:val="24"/>
        </w:rPr>
        <w:t>муниципального образования Мяксинское</w:t>
      </w:r>
      <w:r w:rsidRPr="00B76B01">
        <w:rPr>
          <w:rFonts w:ascii="Times New Roman" w:hAnsi="Times New Roman" w:cs="Times New Roman"/>
          <w:sz w:val="24"/>
          <w:szCs w:val="24"/>
        </w:rPr>
        <w:t xml:space="preserve">, распоряжается средствами </w:t>
      </w:r>
      <w:r w:rsidR="00DE0061" w:rsidRPr="00DE0061">
        <w:rPr>
          <w:rFonts w:ascii="Times New Roman" w:hAnsi="Times New Roman" w:cs="Times New Roman"/>
          <w:sz w:val="24"/>
          <w:szCs w:val="24"/>
        </w:rPr>
        <w:t>муниципального образования Мяксинское</w:t>
      </w:r>
      <w:r w:rsidR="00FE03AD">
        <w:rPr>
          <w:rFonts w:ascii="Times New Roman" w:hAnsi="Times New Roman" w:cs="Times New Roman"/>
          <w:sz w:val="24"/>
          <w:szCs w:val="24"/>
        </w:rPr>
        <w:t xml:space="preserve"> </w:t>
      </w:r>
      <w:r w:rsidRPr="00B76B01">
        <w:rPr>
          <w:rFonts w:ascii="Times New Roman" w:hAnsi="Times New Roman" w:cs="Times New Roman"/>
          <w:sz w:val="24"/>
          <w:szCs w:val="24"/>
        </w:rPr>
        <w:t xml:space="preserve">в соответствии с бюджетным законодательством Российской Федерации и решениями Совета </w:t>
      </w:r>
      <w:r w:rsidR="00DE0061" w:rsidRPr="00DE0061">
        <w:rPr>
          <w:rFonts w:ascii="Times New Roman" w:hAnsi="Times New Roman" w:cs="Times New Roman"/>
          <w:sz w:val="24"/>
          <w:szCs w:val="24"/>
        </w:rPr>
        <w:t>муниципального образования Мяксинское</w:t>
      </w:r>
      <w:r w:rsidRPr="00B76B01">
        <w:rPr>
          <w:rFonts w:ascii="Times New Roman" w:hAnsi="Times New Roman" w:cs="Times New Roman"/>
          <w:sz w:val="24"/>
          <w:szCs w:val="24"/>
        </w:rPr>
        <w:t>;</w:t>
      </w:r>
    </w:p>
    <w:p w:rsidR="00043534" w:rsidRPr="00B76B01" w:rsidRDefault="00043534" w:rsidP="00DE0061">
      <w:pPr>
        <w:pStyle w:val="ConsNormal"/>
        <w:widowControl/>
        <w:numPr>
          <w:ilvl w:val="0"/>
          <w:numId w:val="13"/>
        </w:numPr>
        <w:jc w:val="both"/>
        <w:rPr>
          <w:rFonts w:ascii="Times New Roman" w:hAnsi="Times New Roman" w:cs="Times New Roman"/>
          <w:sz w:val="24"/>
          <w:szCs w:val="24"/>
        </w:rPr>
      </w:pPr>
      <w:r w:rsidRPr="00B76B01">
        <w:rPr>
          <w:rFonts w:ascii="Times New Roman" w:hAnsi="Times New Roman" w:cs="Times New Roman"/>
          <w:sz w:val="24"/>
          <w:szCs w:val="24"/>
        </w:rPr>
        <w:t xml:space="preserve">предлагает изменения и дополнения в Устав </w:t>
      </w:r>
      <w:r w:rsidR="00DE0061" w:rsidRPr="00DE0061">
        <w:rPr>
          <w:rFonts w:ascii="Times New Roman" w:hAnsi="Times New Roman" w:cs="Times New Roman"/>
          <w:sz w:val="24"/>
          <w:szCs w:val="24"/>
        </w:rPr>
        <w:t>муниципального образования Мяксинское</w:t>
      </w:r>
      <w:r w:rsidRPr="00B76B01">
        <w:rPr>
          <w:rFonts w:ascii="Times New Roman" w:hAnsi="Times New Roman" w:cs="Times New Roman"/>
          <w:sz w:val="24"/>
          <w:szCs w:val="24"/>
        </w:rPr>
        <w:t>;</w:t>
      </w:r>
    </w:p>
    <w:p w:rsidR="00043534" w:rsidRPr="00B76B01" w:rsidRDefault="00043534" w:rsidP="00043534">
      <w:pPr>
        <w:pStyle w:val="ConsNormal"/>
        <w:widowControl/>
        <w:numPr>
          <w:ilvl w:val="0"/>
          <w:numId w:val="13"/>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информирует население об экологической, санитарно-эпидемиологической обстановке, угрозах чрезвычайных ситуаций природного и техногенного характера;</w:t>
      </w:r>
    </w:p>
    <w:p w:rsidR="00043534" w:rsidRPr="00B76B01" w:rsidRDefault="00043534" w:rsidP="00043534">
      <w:pPr>
        <w:pStyle w:val="ConsNormal"/>
        <w:widowControl/>
        <w:ind w:firstLine="540"/>
        <w:jc w:val="both"/>
        <w:rPr>
          <w:rFonts w:ascii="Times New Roman" w:hAnsi="Times New Roman" w:cs="Times New Roman"/>
          <w:sz w:val="24"/>
          <w:szCs w:val="24"/>
        </w:rPr>
      </w:pPr>
      <w:r w:rsidRPr="00B76B01">
        <w:rPr>
          <w:rFonts w:ascii="Times New Roman" w:hAnsi="Times New Roman" w:cs="Times New Roman"/>
          <w:sz w:val="24"/>
          <w:szCs w:val="24"/>
        </w:rPr>
        <w:t xml:space="preserve">3. Глава </w:t>
      </w:r>
      <w:r w:rsidR="00DE0061" w:rsidRPr="00DE0061">
        <w:rPr>
          <w:rFonts w:ascii="Times New Roman" w:hAnsi="Times New Roman" w:cs="Times New Roman"/>
          <w:sz w:val="24"/>
          <w:szCs w:val="24"/>
        </w:rPr>
        <w:t>муниципального образования Мяксинское</w:t>
      </w:r>
      <w:r w:rsidRPr="00B76B01">
        <w:rPr>
          <w:rFonts w:ascii="Times New Roman" w:hAnsi="Times New Roman" w:cs="Times New Roman"/>
          <w:sz w:val="24"/>
          <w:szCs w:val="24"/>
        </w:rPr>
        <w:t xml:space="preserve"> имеет иные полномочия в соответствии с федеральными законами и законами Вологодской области, решениями Совета </w:t>
      </w:r>
      <w:r w:rsidR="00DE0061" w:rsidRPr="00DE0061">
        <w:rPr>
          <w:rFonts w:ascii="Times New Roman" w:hAnsi="Times New Roman" w:cs="Times New Roman"/>
          <w:sz w:val="24"/>
          <w:szCs w:val="24"/>
        </w:rPr>
        <w:t>муниципального образования Мяксинское</w:t>
      </w:r>
      <w:r w:rsidRPr="00B76B01">
        <w:rPr>
          <w:rFonts w:ascii="Times New Roman" w:hAnsi="Times New Roman" w:cs="Times New Roman"/>
          <w:sz w:val="24"/>
          <w:szCs w:val="24"/>
        </w:rPr>
        <w:t>.</w:t>
      </w:r>
    </w:p>
    <w:p w:rsidR="00043534" w:rsidRPr="00B76B01" w:rsidRDefault="00043534" w:rsidP="00043534">
      <w:pPr>
        <w:pStyle w:val="ConsNormal"/>
        <w:widowControl/>
        <w:ind w:firstLine="540"/>
        <w:jc w:val="both"/>
        <w:rPr>
          <w:rFonts w:ascii="Times New Roman" w:hAnsi="Times New Roman" w:cs="Times New Roman"/>
          <w:sz w:val="24"/>
          <w:szCs w:val="24"/>
        </w:rPr>
      </w:pPr>
      <w:r w:rsidRPr="00B76B01">
        <w:rPr>
          <w:rFonts w:ascii="Times New Roman" w:hAnsi="Times New Roman" w:cs="Times New Roman"/>
          <w:sz w:val="24"/>
          <w:szCs w:val="24"/>
        </w:rPr>
        <w:t xml:space="preserve">4. Глава </w:t>
      </w:r>
      <w:r w:rsidR="00DE0061" w:rsidRPr="00DE0061">
        <w:rPr>
          <w:rFonts w:ascii="Times New Roman" w:hAnsi="Times New Roman" w:cs="Times New Roman"/>
          <w:sz w:val="24"/>
          <w:szCs w:val="24"/>
        </w:rPr>
        <w:t>муниципального образования Мяксинское</w:t>
      </w:r>
      <w:r w:rsidR="00EC4908">
        <w:rPr>
          <w:rFonts w:ascii="Times New Roman" w:hAnsi="Times New Roman" w:cs="Times New Roman"/>
          <w:sz w:val="24"/>
          <w:szCs w:val="24"/>
        </w:rPr>
        <w:t>,</w:t>
      </w:r>
      <w:r w:rsidRPr="00B76B01">
        <w:rPr>
          <w:rFonts w:ascii="Times New Roman" w:hAnsi="Times New Roman" w:cs="Times New Roman"/>
          <w:sz w:val="24"/>
          <w:szCs w:val="24"/>
        </w:rPr>
        <w:t xml:space="preserve"> как председатель Совета </w:t>
      </w:r>
      <w:r w:rsidR="00DE0061" w:rsidRPr="00DE0061">
        <w:rPr>
          <w:rFonts w:ascii="Times New Roman" w:hAnsi="Times New Roman" w:cs="Times New Roman"/>
          <w:sz w:val="24"/>
          <w:szCs w:val="24"/>
        </w:rPr>
        <w:t>муниципального образования Мяксинское</w:t>
      </w:r>
      <w:r w:rsidR="00EC4908">
        <w:rPr>
          <w:rFonts w:ascii="Times New Roman" w:hAnsi="Times New Roman" w:cs="Times New Roman"/>
          <w:sz w:val="24"/>
          <w:szCs w:val="24"/>
        </w:rPr>
        <w:t>,</w:t>
      </w:r>
      <w:r w:rsidRPr="00B76B01">
        <w:rPr>
          <w:rFonts w:ascii="Times New Roman" w:hAnsi="Times New Roman" w:cs="Times New Roman"/>
          <w:sz w:val="24"/>
          <w:szCs w:val="24"/>
        </w:rPr>
        <w:t xml:space="preserve"> наделен соответствующими полномочиями в соответствии с пунктом 2 статьи 23 настоящего Устава.</w:t>
      </w:r>
    </w:p>
    <w:p w:rsidR="00043534" w:rsidRPr="00B76B01" w:rsidRDefault="00043534" w:rsidP="00043534">
      <w:pPr>
        <w:tabs>
          <w:tab w:val="left" w:pos="394"/>
        </w:tabs>
        <w:ind w:firstLine="557"/>
      </w:pPr>
      <w:r w:rsidRPr="00B76B01">
        <w:t xml:space="preserve">5. В случае досрочного прекращения полномочий главы </w:t>
      </w:r>
      <w:r w:rsidR="00DE0061" w:rsidRPr="00DE0061">
        <w:t>муниципального образования Мяксинское</w:t>
      </w:r>
      <w:r w:rsidRPr="00B76B01">
        <w:t xml:space="preserve"> его полномочия в полном объеме временно исполняет заместитель главы </w:t>
      </w:r>
      <w:r w:rsidR="00DE0061" w:rsidRPr="00DE0061">
        <w:t>муниципального образования Мяксинское</w:t>
      </w:r>
      <w:r w:rsidRPr="00B76B01">
        <w:t xml:space="preserve">, назначенный решением Совета </w:t>
      </w:r>
      <w:r w:rsidR="00DE0061" w:rsidRPr="00DE0061">
        <w:t>муниципального образования Мяксинское</w:t>
      </w:r>
      <w:r w:rsidRPr="00B76B01">
        <w:t>.</w:t>
      </w:r>
    </w:p>
    <w:p w:rsidR="00043534" w:rsidRPr="00B76B01" w:rsidRDefault="00043534" w:rsidP="00043534">
      <w:pPr>
        <w:ind w:firstLine="394"/>
      </w:pPr>
      <w:r w:rsidRPr="00B76B01">
        <w:t xml:space="preserve">В случае временного отсутствия главы </w:t>
      </w:r>
      <w:r w:rsidR="00DE0061" w:rsidRPr="00DE0061">
        <w:t>муниципального образования Мяксинское</w:t>
      </w:r>
      <w:r w:rsidRPr="00B76B01">
        <w:t xml:space="preserve"> (за исключением временного отстранения от должности):</w:t>
      </w:r>
    </w:p>
    <w:p w:rsidR="00043534" w:rsidRPr="00B76B01" w:rsidRDefault="00D86830" w:rsidP="00DE0061">
      <w:pPr>
        <w:numPr>
          <w:ilvl w:val="0"/>
          <w:numId w:val="12"/>
        </w:numPr>
        <w:suppressAutoHyphens/>
      </w:pPr>
      <w:r w:rsidRPr="00B76B01">
        <w:t>его полномочия</w:t>
      </w:r>
      <w:r w:rsidR="001F1771">
        <w:t>,</w:t>
      </w:r>
      <w:r w:rsidRPr="00B76B01">
        <w:t xml:space="preserve"> как главы А</w:t>
      </w:r>
      <w:r w:rsidR="00043534" w:rsidRPr="00B76B01">
        <w:t xml:space="preserve">дминистрации </w:t>
      </w:r>
      <w:r w:rsidR="00DE0061" w:rsidRPr="00DE0061">
        <w:t>муниципального образования Мяксинское</w:t>
      </w:r>
      <w:r w:rsidR="001F1771">
        <w:t>,</w:t>
      </w:r>
      <w:r w:rsidR="00043534" w:rsidRPr="00B76B01">
        <w:t xml:space="preserve"> временно исполняет заместитель главы </w:t>
      </w:r>
      <w:r w:rsidR="00DE0061" w:rsidRPr="00DE0061">
        <w:t>муниципального образования Мяксинское</w:t>
      </w:r>
      <w:r w:rsidR="00043534" w:rsidRPr="00B76B01">
        <w:t xml:space="preserve">, назначаемый главой </w:t>
      </w:r>
      <w:r w:rsidR="00DE0061" w:rsidRPr="00DE0061">
        <w:t>муниципального образования Мяксинское</w:t>
      </w:r>
      <w:r w:rsidR="00043534" w:rsidRPr="00B76B01">
        <w:t>, а в случае его отсутс</w:t>
      </w:r>
      <w:r w:rsidRPr="00B76B01">
        <w:t>твия — должностное лицо А</w:t>
      </w:r>
      <w:r w:rsidR="00043534" w:rsidRPr="00B76B01">
        <w:t xml:space="preserve">дминистрации </w:t>
      </w:r>
      <w:r w:rsidR="00DE0061" w:rsidRPr="00DE0061">
        <w:t>муниципального образования Мяксинское</w:t>
      </w:r>
      <w:r w:rsidR="00043534" w:rsidRPr="00B76B01">
        <w:t xml:space="preserve">, определяемое главой </w:t>
      </w:r>
      <w:r w:rsidR="00DE0061" w:rsidRPr="00DE0061">
        <w:t>муниципального образования Мяксинское</w:t>
      </w:r>
      <w:r w:rsidR="00043534" w:rsidRPr="00B76B01">
        <w:t>:</w:t>
      </w:r>
    </w:p>
    <w:p w:rsidR="00043534" w:rsidRPr="00B76B01" w:rsidRDefault="00043534" w:rsidP="00DE0061">
      <w:pPr>
        <w:numPr>
          <w:ilvl w:val="0"/>
          <w:numId w:val="12"/>
        </w:numPr>
        <w:suppressAutoHyphens/>
      </w:pPr>
      <w:r w:rsidRPr="00B76B01">
        <w:t>его полномочия</w:t>
      </w:r>
      <w:r w:rsidR="001F1771">
        <w:t>,</w:t>
      </w:r>
      <w:r w:rsidRPr="00B76B01">
        <w:t xml:space="preserve"> как председателя Совета </w:t>
      </w:r>
      <w:r w:rsidR="00DE0061" w:rsidRPr="00DE0061">
        <w:t>муниципального образования Мяксинское</w:t>
      </w:r>
      <w:r w:rsidR="001F1771">
        <w:t>,</w:t>
      </w:r>
      <w:r w:rsidRPr="00B76B01">
        <w:t xml:space="preserve"> временно исполняет заместитель председателя Совета </w:t>
      </w:r>
      <w:r w:rsidR="00DE0061" w:rsidRPr="00DE0061">
        <w:t>муниципального образования Мяксинское</w:t>
      </w:r>
      <w:r w:rsidRPr="00B76B01">
        <w:t xml:space="preserve">, а в случае его отсутствия — один из депутатов, определяемых главой </w:t>
      </w:r>
      <w:r w:rsidR="00DE0061" w:rsidRPr="00DE0061">
        <w:t>муниципального образования Мяксинское</w:t>
      </w:r>
      <w:r w:rsidRPr="00B76B01">
        <w:t>.</w:t>
      </w:r>
    </w:p>
    <w:p w:rsidR="00043534" w:rsidRPr="00B76B01" w:rsidRDefault="00043534" w:rsidP="00E975A6">
      <w:pPr>
        <w:ind w:left="360" w:firstLine="0"/>
      </w:pPr>
      <w:r w:rsidRPr="00B76B01">
        <w:t xml:space="preserve">В случае временного отстранения от должности главы </w:t>
      </w:r>
      <w:r w:rsidR="00DE0061" w:rsidRPr="00DE0061">
        <w:t>муниципального образования Мяксинское</w:t>
      </w:r>
      <w:r w:rsidRPr="00B76B01">
        <w:t>:</w:t>
      </w:r>
    </w:p>
    <w:p w:rsidR="00043534" w:rsidRPr="00B76B01" w:rsidRDefault="00D86830" w:rsidP="00DE0061">
      <w:pPr>
        <w:numPr>
          <w:ilvl w:val="0"/>
          <w:numId w:val="12"/>
        </w:numPr>
        <w:suppressAutoHyphens/>
      </w:pPr>
      <w:r w:rsidRPr="00B76B01">
        <w:t>его полномочия</w:t>
      </w:r>
      <w:r w:rsidR="00E975A6">
        <w:t>,</w:t>
      </w:r>
      <w:r w:rsidRPr="00B76B01">
        <w:t xml:space="preserve"> как главы А</w:t>
      </w:r>
      <w:r w:rsidR="00043534" w:rsidRPr="00B76B01">
        <w:t xml:space="preserve">дминистрации </w:t>
      </w:r>
      <w:r w:rsidR="00DE0061" w:rsidRPr="00DE0061">
        <w:t>муниципального образования Мяксинское</w:t>
      </w:r>
      <w:r w:rsidR="00E975A6">
        <w:t>,</w:t>
      </w:r>
      <w:r w:rsidR="00043534" w:rsidRPr="00B76B01">
        <w:t xml:space="preserve"> временно исполняет заместитель главы </w:t>
      </w:r>
      <w:r w:rsidR="00DE0061" w:rsidRPr="00DE0061">
        <w:t>муниципального образования Мяксинское</w:t>
      </w:r>
      <w:r w:rsidR="00043534" w:rsidRPr="00B76B01">
        <w:t>, а в случае его</w:t>
      </w:r>
      <w:r w:rsidRPr="00B76B01">
        <w:t xml:space="preserve"> отсутствия — должностное лицо А</w:t>
      </w:r>
      <w:r w:rsidR="00043534" w:rsidRPr="00B76B01">
        <w:t xml:space="preserve">дминистрации </w:t>
      </w:r>
      <w:r w:rsidR="00DE0061" w:rsidRPr="00DE0061">
        <w:t>муниципального образования Мяксинское</w:t>
      </w:r>
      <w:r w:rsidR="00043534" w:rsidRPr="00B76B01">
        <w:t xml:space="preserve">, определяемое Советом </w:t>
      </w:r>
      <w:r w:rsidR="00DE0061" w:rsidRPr="00DE0061">
        <w:t>муниципального образования Мяксинское</w:t>
      </w:r>
      <w:r w:rsidR="00043534" w:rsidRPr="00B76B01">
        <w:t>;</w:t>
      </w:r>
    </w:p>
    <w:p w:rsidR="000B7EFE" w:rsidRDefault="00043534" w:rsidP="00DE0061">
      <w:pPr>
        <w:numPr>
          <w:ilvl w:val="0"/>
          <w:numId w:val="12"/>
        </w:numPr>
        <w:suppressAutoHyphens/>
      </w:pPr>
      <w:r w:rsidRPr="00B76B01">
        <w:t>его полномочия</w:t>
      </w:r>
      <w:r w:rsidR="00E975A6">
        <w:t>,</w:t>
      </w:r>
      <w:r w:rsidRPr="00B76B01">
        <w:t xml:space="preserve"> как председателя Совета </w:t>
      </w:r>
      <w:r w:rsidR="00DE0061" w:rsidRPr="00DE0061">
        <w:t>муниципального образования Мяксинское</w:t>
      </w:r>
      <w:r w:rsidR="00E975A6">
        <w:t>,</w:t>
      </w:r>
      <w:r w:rsidRPr="00B76B01">
        <w:t xml:space="preserve"> временно исполняет заместитель председатель Совета </w:t>
      </w:r>
      <w:r w:rsidR="00DE0061" w:rsidRPr="00DE0061">
        <w:t>муниципального образования Мяксинское</w:t>
      </w:r>
      <w:r w:rsidRPr="00B76B01">
        <w:t xml:space="preserve">, а в случае его отсутствия — один из депутатов Совета </w:t>
      </w:r>
      <w:r w:rsidR="00DE0061" w:rsidRPr="00DE0061">
        <w:t>муниципального образования Мяксинское</w:t>
      </w:r>
      <w:r w:rsidRPr="00B76B01">
        <w:t xml:space="preserve">, избранный Советом </w:t>
      </w:r>
      <w:r w:rsidR="00DE0061" w:rsidRPr="00DE0061">
        <w:t>муниципального образования Мяксинское</w:t>
      </w:r>
      <w:r w:rsidRPr="00B76B01">
        <w:t xml:space="preserve"> из своего состава в порядке, установленном регламентом Совета </w:t>
      </w:r>
      <w:r w:rsidR="00DE0061" w:rsidRPr="00DE0061">
        <w:t>муниципального образования Мяксинское</w:t>
      </w:r>
      <w:r w:rsidRPr="00B76B01">
        <w:t xml:space="preserve">. </w:t>
      </w:r>
    </w:p>
    <w:p w:rsidR="00ED63EC" w:rsidRPr="00B76B01" w:rsidRDefault="00ED63EC" w:rsidP="00ED63EC">
      <w:pPr>
        <w:tabs>
          <w:tab w:val="left" w:pos="360"/>
        </w:tabs>
        <w:suppressAutoHyphens/>
        <w:ind w:left="360" w:firstLine="0"/>
      </w:pPr>
    </w:p>
    <w:p w:rsidR="000B7EFE" w:rsidRPr="00B76B01" w:rsidRDefault="000B7EFE" w:rsidP="000B7EFE">
      <w:pPr>
        <w:pStyle w:val="a6"/>
        <w:keepLines/>
        <w:widowControl w:val="0"/>
        <w:ind w:firstLine="540"/>
        <w:rPr>
          <w:b/>
          <w:kern w:val="2"/>
          <w:sz w:val="24"/>
          <w:szCs w:val="24"/>
        </w:rPr>
      </w:pPr>
      <w:r w:rsidRPr="00B76B01">
        <w:rPr>
          <w:b/>
          <w:kern w:val="2"/>
          <w:sz w:val="24"/>
          <w:szCs w:val="24"/>
        </w:rPr>
        <w:t xml:space="preserve">Статья 30. </w:t>
      </w:r>
    </w:p>
    <w:p w:rsidR="000B7EFE" w:rsidRPr="00B76B01" w:rsidRDefault="000B7EFE" w:rsidP="000B7EFE">
      <w:pPr>
        <w:pStyle w:val="a6"/>
        <w:keepLines/>
        <w:widowControl w:val="0"/>
        <w:ind w:firstLine="540"/>
        <w:rPr>
          <w:b/>
          <w:kern w:val="2"/>
          <w:sz w:val="24"/>
          <w:szCs w:val="24"/>
        </w:rPr>
      </w:pPr>
      <w:r w:rsidRPr="00B76B01">
        <w:rPr>
          <w:b/>
          <w:kern w:val="2"/>
          <w:sz w:val="24"/>
          <w:szCs w:val="24"/>
        </w:rPr>
        <w:t xml:space="preserve">Досрочное прекращение полномочий главы </w:t>
      </w:r>
      <w:r w:rsidR="00345FEC" w:rsidRPr="00345FEC">
        <w:rPr>
          <w:b/>
          <w:kern w:val="2"/>
          <w:sz w:val="24"/>
          <w:szCs w:val="24"/>
        </w:rPr>
        <w:t>муниципального образования Мяксинское</w:t>
      </w:r>
      <w:r w:rsidRPr="00B76B01">
        <w:rPr>
          <w:b/>
          <w:kern w:val="2"/>
          <w:sz w:val="24"/>
          <w:szCs w:val="24"/>
        </w:rPr>
        <w:t>.</w:t>
      </w:r>
    </w:p>
    <w:p w:rsidR="000B7EFE" w:rsidRPr="00B76B01" w:rsidRDefault="000B7EFE" w:rsidP="000B7EFE">
      <w:pPr>
        <w:ind w:firstLine="540"/>
      </w:pPr>
    </w:p>
    <w:p w:rsidR="000B7EFE" w:rsidRPr="00B76B01" w:rsidRDefault="000B7EFE" w:rsidP="000B7EFE">
      <w:pPr>
        <w:ind w:firstLine="540"/>
      </w:pPr>
      <w:r w:rsidRPr="00B76B01">
        <w:t xml:space="preserve">1. Полномочия главы </w:t>
      </w:r>
      <w:r w:rsidR="00345FEC" w:rsidRPr="00345FEC">
        <w:t>муниципального образования Мяксинское</w:t>
      </w:r>
      <w:r w:rsidRPr="00B76B01">
        <w:t xml:space="preserve"> прекращаются досрочно в случае:</w:t>
      </w:r>
    </w:p>
    <w:p w:rsidR="000B7EFE" w:rsidRPr="00B76B01" w:rsidRDefault="000B7EFE" w:rsidP="000B7EFE">
      <w:pPr>
        <w:pStyle w:val="ConsPlusNormal"/>
        <w:ind w:firstLine="540"/>
        <w:jc w:val="both"/>
        <w:rPr>
          <w:rFonts w:ascii="Times New Roman" w:hAnsi="Times New Roman" w:cs="Times New Roman"/>
          <w:sz w:val="24"/>
          <w:szCs w:val="24"/>
        </w:rPr>
      </w:pPr>
      <w:r w:rsidRPr="00B76B01">
        <w:rPr>
          <w:rFonts w:ascii="Times New Roman" w:hAnsi="Times New Roman" w:cs="Times New Roman"/>
          <w:sz w:val="24"/>
          <w:szCs w:val="24"/>
        </w:rPr>
        <w:t>1) смерти;</w:t>
      </w:r>
    </w:p>
    <w:p w:rsidR="000B7EFE" w:rsidRPr="00B76B01" w:rsidRDefault="000B7EFE" w:rsidP="000B7EFE">
      <w:pPr>
        <w:pStyle w:val="ConsPlusNormal"/>
        <w:ind w:firstLine="540"/>
        <w:jc w:val="both"/>
        <w:rPr>
          <w:rFonts w:ascii="Times New Roman" w:hAnsi="Times New Roman" w:cs="Times New Roman"/>
          <w:sz w:val="24"/>
          <w:szCs w:val="24"/>
        </w:rPr>
      </w:pPr>
      <w:r w:rsidRPr="00B76B01">
        <w:rPr>
          <w:rFonts w:ascii="Times New Roman" w:hAnsi="Times New Roman" w:cs="Times New Roman"/>
          <w:sz w:val="24"/>
          <w:szCs w:val="24"/>
        </w:rPr>
        <w:t>2) отставки по собственному желанию;</w:t>
      </w:r>
    </w:p>
    <w:p w:rsidR="000B7EFE" w:rsidRPr="00B76B01" w:rsidRDefault="000B7EFE" w:rsidP="000B7EFE">
      <w:pPr>
        <w:pStyle w:val="ConsPlusNormal"/>
        <w:ind w:firstLine="540"/>
        <w:jc w:val="both"/>
        <w:rPr>
          <w:rFonts w:ascii="Times New Roman" w:hAnsi="Times New Roman" w:cs="Times New Roman"/>
          <w:sz w:val="24"/>
          <w:szCs w:val="24"/>
        </w:rPr>
      </w:pPr>
      <w:r w:rsidRPr="00B76B01">
        <w:rPr>
          <w:rFonts w:ascii="Times New Roman" w:hAnsi="Times New Roman" w:cs="Times New Roman"/>
          <w:sz w:val="24"/>
          <w:szCs w:val="24"/>
        </w:rPr>
        <w:t>3)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6639CB" w:rsidRPr="00B76B01" w:rsidRDefault="000B7EFE" w:rsidP="006639CB">
      <w:pPr>
        <w:pStyle w:val="ConsPlusNormal"/>
        <w:ind w:firstLine="540"/>
        <w:jc w:val="both"/>
        <w:rPr>
          <w:rFonts w:ascii="Times New Roman" w:hAnsi="Times New Roman" w:cs="Times New Roman"/>
          <w:sz w:val="24"/>
          <w:szCs w:val="24"/>
        </w:rPr>
      </w:pPr>
      <w:r w:rsidRPr="00B76B01">
        <w:rPr>
          <w:rFonts w:ascii="Times New Roman" w:hAnsi="Times New Roman" w:cs="Times New Roman"/>
          <w:sz w:val="24"/>
          <w:szCs w:val="24"/>
        </w:rPr>
        <w:t>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0B7EFE" w:rsidRPr="00B76B01" w:rsidRDefault="000B7EFE" w:rsidP="000B7EFE">
      <w:pPr>
        <w:pStyle w:val="ConsPlusNormal"/>
        <w:ind w:firstLine="540"/>
        <w:jc w:val="both"/>
        <w:rPr>
          <w:rFonts w:ascii="Times New Roman" w:hAnsi="Times New Roman" w:cs="Times New Roman"/>
          <w:sz w:val="24"/>
          <w:szCs w:val="24"/>
        </w:rPr>
      </w:pPr>
      <w:r w:rsidRPr="00B76B01">
        <w:rPr>
          <w:rFonts w:ascii="Times New Roman" w:hAnsi="Times New Roman" w:cs="Times New Roman"/>
          <w:sz w:val="24"/>
          <w:szCs w:val="24"/>
        </w:rPr>
        <w:t>5) признания судом недееспособным или ограниченно дееспособным;</w:t>
      </w:r>
    </w:p>
    <w:p w:rsidR="000B7EFE" w:rsidRPr="00B76B01" w:rsidRDefault="000B7EFE" w:rsidP="000B7EFE">
      <w:pPr>
        <w:pStyle w:val="ConsPlusNormal"/>
        <w:ind w:firstLine="540"/>
        <w:jc w:val="both"/>
        <w:rPr>
          <w:rFonts w:ascii="Times New Roman" w:hAnsi="Times New Roman" w:cs="Times New Roman"/>
          <w:sz w:val="24"/>
          <w:szCs w:val="24"/>
        </w:rPr>
      </w:pPr>
      <w:r w:rsidRPr="00B76B01">
        <w:rPr>
          <w:rFonts w:ascii="Times New Roman" w:hAnsi="Times New Roman" w:cs="Times New Roman"/>
          <w:sz w:val="24"/>
          <w:szCs w:val="24"/>
        </w:rPr>
        <w:t>6) признания судом безвестно отсутствующим или объявления умершим;</w:t>
      </w:r>
    </w:p>
    <w:p w:rsidR="000B7EFE" w:rsidRPr="00B76B01" w:rsidRDefault="000B7EFE" w:rsidP="000B7EFE">
      <w:pPr>
        <w:pStyle w:val="ConsPlusNormal"/>
        <w:ind w:firstLine="540"/>
        <w:jc w:val="both"/>
        <w:rPr>
          <w:rFonts w:ascii="Times New Roman" w:hAnsi="Times New Roman" w:cs="Times New Roman"/>
          <w:sz w:val="24"/>
          <w:szCs w:val="24"/>
        </w:rPr>
      </w:pPr>
      <w:r w:rsidRPr="00B76B01">
        <w:rPr>
          <w:rFonts w:ascii="Times New Roman" w:hAnsi="Times New Roman" w:cs="Times New Roman"/>
          <w:sz w:val="24"/>
          <w:szCs w:val="24"/>
        </w:rPr>
        <w:t>7) вступления в отношении его в законную силу обвинительного приговора суда;</w:t>
      </w:r>
    </w:p>
    <w:p w:rsidR="000B7EFE" w:rsidRPr="00B76B01" w:rsidRDefault="000B7EFE" w:rsidP="000B7EFE">
      <w:pPr>
        <w:pStyle w:val="ConsPlusNormal"/>
        <w:ind w:firstLine="0"/>
        <w:jc w:val="both"/>
        <w:rPr>
          <w:rFonts w:ascii="Times New Roman" w:hAnsi="Times New Roman" w:cs="Times New Roman"/>
          <w:sz w:val="24"/>
          <w:szCs w:val="24"/>
        </w:rPr>
      </w:pPr>
      <w:r w:rsidRPr="00B76B01">
        <w:rPr>
          <w:rFonts w:ascii="Times New Roman" w:hAnsi="Times New Roman" w:cs="Times New Roman"/>
          <w:sz w:val="24"/>
          <w:szCs w:val="24"/>
        </w:rPr>
        <w:t xml:space="preserve"> 8) выезда за пределы Российской Федерации на постоянное место жительства;</w:t>
      </w:r>
    </w:p>
    <w:p w:rsidR="000B7EFE" w:rsidRPr="00B76B01" w:rsidRDefault="000B7EFE" w:rsidP="000B7EFE">
      <w:pPr>
        <w:pStyle w:val="ConsPlusNormal"/>
        <w:ind w:firstLine="557"/>
        <w:jc w:val="both"/>
        <w:rPr>
          <w:rFonts w:ascii="Times New Roman" w:hAnsi="Times New Roman" w:cs="Times New Roman"/>
          <w:sz w:val="24"/>
          <w:szCs w:val="24"/>
        </w:rPr>
      </w:pPr>
      <w:r w:rsidRPr="00B76B01">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B7EFE" w:rsidRPr="00B76B01" w:rsidRDefault="000B7EFE" w:rsidP="000B7EFE">
      <w:pPr>
        <w:pStyle w:val="ConsPlusNormal"/>
        <w:ind w:firstLine="540"/>
        <w:jc w:val="both"/>
        <w:rPr>
          <w:rFonts w:ascii="Times New Roman" w:hAnsi="Times New Roman" w:cs="Times New Roman"/>
          <w:sz w:val="24"/>
          <w:szCs w:val="24"/>
        </w:rPr>
      </w:pPr>
      <w:r w:rsidRPr="00B76B01">
        <w:rPr>
          <w:rFonts w:ascii="Times New Roman" w:hAnsi="Times New Roman" w:cs="Times New Roman"/>
          <w:sz w:val="24"/>
          <w:szCs w:val="24"/>
        </w:rPr>
        <w:t>10) отзыва избирателями;</w:t>
      </w:r>
    </w:p>
    <w:p w:rsidR="000B7EFE" w:rsidRPr="00B76B01" w:rsidRDefault="000B7EFE" w:rsidP="000B7EFE">
      <w:pPr>
        <w:pStyle w:val="ConsPlusNormal"/>
        <w:ind w:firstLine="540"/>
        <w:jc w:val="both"/>
        <w:rPr>
          <w:rFonts w:ascii="Times New Roman" w:hAnsi="Times New Roman" w:cs="Times New Roman"/>
          <w:sz w:val="24"/>
          <w:szCs w:val="24"/>
        </w:rPr>
      </w:pPr>
      <w:r w:rsidRPr="00B76B01">
        <w:rPr>
          <w:rFonts w:ascii="Times New Roman" w:hAnsi="Times New Roman" w:cs="Times New Roman"/>
          <w:sz w:val="24"/>
          <w:szCs w:val="24"/>
        </w:rPr>
        <w:t xml:space="preserve">11) установленной в судебном порядке стойкой неспособности по состоянию здоровья осуществлять полномочия главы </w:t>
      </w:r>
      <w:r w:rsidR="00345FEC" w:rsidRPr="00345FEC">
        <w:rPr>
          <w:rFonts w:ascii="Times New Roman" w:hAnsi="Times New Roman" w:cs="Times New Roman"/>
          <w:sz w:val="24"/>
          <w:szCs w:val="24"/>
        </w:rPr>
        <w:t>муниципального образования Мяксинское</w:t>
      </w:r>
      <w:r w:rsidRPr="00B76B01">
        <w:rPr>
          <w:rFonts w:ascii="Times New Roman" w:hAnsi="Times New Roman" w:cs="Times New Roman"/>
          <w:sz w:val="24"/>
          <w:szCs w:val="24"/>
        </w:rPr>
        <w:t>;</w:t>
      </w:r>
    </w:p>
    <w:p w:rsidR="000B7EFE" w:rsidRPr="00B76B01" w:rsidRDefault="000B7EFE" w:rsidP="000B7EFE">
      <w:pPr>
        <w:pStyle w:val="ConsPlusNormal"/>
        <w:ind w:firstLine="540"/>
        <w:jc w:val="both"/>
        <w:rPr>
          <w:rFonts w:ascii="Times New Roman" w:hAnsi="Times New Roman" w:cs="Times New Roman"/>
          <w:sz w:val="24"/>
          <w:szCs w:val="24"/>
        </w:rPr>
      </w:pPr>
      <w:r w:rsidRPr="00B76B01">
        <w:rPr>
          <w:rFonts w:ascii="Times New Roman" w:hAnsi="Times New Roman" w:cs="Times New Roman"/>
          <w:sz w:val="24"/>
          <w:szCs w:val="24"/>
        </w:rPr>
        <w:t xml:space="preserve">12) преобразования муниципального образования, осуществляемого в соответствии с </w:t>
      </w:r>
      <w:r w:rsidR="008D0097">
        <w:rPr>
          <w:rFonts w:ascii="Times New Roman" w:hAnsi="Times New Roman" w:cs="Times New Roman"/>
          <w:sz w:val="24"/>
          <w:szCs w:val="24"/>
        </w:rPr>
        <w:t>частями 3, 3.1</w:t>
      </w:r>
      <w:r w:rsidR="002767F2" w:rsidRPr="00B76B01">
        <w:rPr>
          <w:rFonts w:ascii="Times New Roman" w:hAnsi="Times New Roman" w:cs="Times New Roman"/>
          <w:sz w:val="24"/>
          <w:szCs w:val="24"/>
        </w:rPr>
        <w:t>, 5,</w:t>
      </w:r>
      <w:r w:rsidRPr="00B76B01">
        <w:rPr>
          <w:rFonts w:ascii="Times New Roman" w:hAnsi="Times New Roman" w:cs="Times New Roman"/>
          <w:sz w:val="24"/>
          <w:szCs w:val="24"/>
        </w:rPr>
        <w:t xml:space="preserve"> 6.2 статьи 13 Федерального закона от 6 октября 2003 года № 131-ФЗ № «Об общих принципах организации местного самоуправления в Российской Федерации», а также в случае упразднения муниципального образования;</w:t>
      </w:r>
    </w:p>
    <w:p w:rsidR="000B7EFE" w:rsidRPr="00B76B01" w:rsidRDefault="000B7EFE" w:rsidP="000B7EFE">
      <w:pPr>
        <w:pStyle w:val="ConsPlusNormal"/>
        <w:ind w:firstLine="540"/>
        <w:jc w:val="both"/>
        <w:rPr>
          <w:rFonts w:ascii="Times New Roman" w:hAnsi="Times New Roman" w:cs="Times New Roman"/>
          <w:sz w:val="24"/>
          <w:szCs w:val="24"/>
        </w:rPr>
      </w:pPr>
      <w:r w:rsidRPr="00B76B01">
        <w:rPr>
          <w:rFonts w:ascii="Times New Roman" w:hAnsi="Times New Roman" w:cs="Times New Roman"/>
          <w:sz w:val="24"/>
          <w:szCs w:val="24"/>
        </w:rPr>
        <w:t>13) утраты поселением статуса муниципального образования в связи с его объединением с городским округом;</w:t>
      </w:r>
    </w:p>
    <w:p w:rsidR="006639CB" w:rsidRDefault="000B7EFE" w:rsidP="006639CB">
      <w:pPr>
        <w:pStyle w:val="ConsPlusNormal"/>
        <w:ind w:firstLine="540"/>
        <w:jc w:val="both"/>
        <w:rPr>
          <w:rFonts w:ascii="Times New Roman" w:hAnsi="Times New Roman" w:cs="Times New Roman"/>
          <w:sz w:val="24"/>
          <w:szCs w:val="24"/>
        </w:rPr>
      </w:pPr>
      <w:r w:rsidRPr="00B76B01">
        <w:rPr>
          <w:rFonts w:ascii="Times New Roman" w:hAnsi="Times New Roman" w:cs="Times New Roman"/>
          <w:sz w:val="24"/>
          <w:szCs w:val="24"/>
        </w:rPr>
        <w:t xml:space="preserve">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муниципального </w:t>
      </w:r>
      <w:r w:rsidR="000C04A3">
        <w:rPr>
          <w:rFonts w:ascii="Times New Roman" w:hAnsi="Times New Roman" w:cs="Times New Roman"/>
          <w:sz w:val="24"/>
          <w:szCs w:val="24"/>
        </w:rPr>
        <w:t>образования с городским округом.</w:t>
      </w:r>
    </w:p>
    <w:p w:rsidR="00FF75F7" w:rsidRPr="00FF75F7" w:rsidRDefault="007E0B29" w:rsidP="00FF75F7">
      <w:pPr>
        <w:pStyle w:val="ConsPlusNormal"/>
        <w:ind w:firstLine="540"/>
        <w:jc w:val="both"/>
        <w:rPr>
          <w:rFonts w:ascii="Times New Roman" w:eastAsiaTheme="minorHAnsi" w:hAnsi="Times New Roman" w:cs="Times New Roman"/>
          <w:sz w:val="24"/>
          <w:szCs w:val="24"/>
          <w:lang w:eastAsia="en-US" w:bidi="ar-SA"/>
        </w:rPr>
      </w:pPr>
      <w:proofErr w:type="gramStart"/>
      <w:r w:rsidRPr="00A006AB">
        <w:rPr>
          <w:rFonts w:ascii="Times New Roman" w:hAnsi="Times New Roman" w:cs="Times New Roman"/>
          <w:sz w:val="24"/>
          <w:szCs w:val="24"/>
        </w:rPr>
        <w:t>Также полномо</w:t>
      </w:r>
      <w:r w:rsidR="00FF75F7" w:rsidRPr="00A006AB">
        <w:rPr>
          <w:rFonts w:ascii="Times New Roman" w:hAnsi="Times New Roman" w:cs="Times New Roman"/>
          <w:sz w:val="24"/>
          <w:szCs w:val="24"/>
        </w:rPr>
        <w:t>чия главы муниципального образования Мяксинское</w:t>
      </w:r>
      <w:r w:rsidR="00FF75F7" w:rsidRPr="00A006AB">
        <w:t xml:space="preserve"> </w:t>
      </w:r>
      <w:r w:rsidR="00FF75F7" w:rsidRPr="00A006AB">
        <w:rPr>
          <w:rFonts w:ascii="Times New Roman" w:eastAsiaTheme="minorHAnsi" w:hAnsi="Times New Roman" w:cs="Times New Roman"/>
          <w:sz w:val="24"/>
          <w:szCs w:val="24"/>
          <w:lang w:eastAsia="en-US" w:bidi="ar-SA"/>
        </w:rPr>
        <w:t xml:space="preserve"> прекращаются досрочно в случае несоблюдения ограничений, запретов, неисполнения обязанностей, установленных Федеральным </w:t>
      </w:r>
      <w:hyperlink r:id="rId20" w:history="1">
        <w:r w:rsidR="00FF75F7" w:rsidRPr="00A006AB">
          <w:rPr>
            <w:rFonts w:ascii="Times New Roman" w:eastAsiaTheme="minorHAnsi" w:hAnsi="Times New Roman" w:cs="Times New Roman"/>
            <w:sz w:val="24"/>
            <w:szCs w:val="24"/>
            <w:lang w:eastAsia="en-US" w:bidi="ar-SA"/>
          </w:rPr>
          <w:t>законом</w:t>
        </w:r>
      </w:hyperlink>
      <w:r w:rsidR="00FF75F7" w:rsidRPr="00A006AB">
        <w:rPr>
          <w:rFonts w:ascii="Times New Roman" w:eastAsiaTheme="minorHAnsi" w:hAnsi="Times New Roman" w:cs="Times New Roman"/>
          <w:sz w:val="24"/>
          <w:szCs w:val="24"/>
          <w:lang w:eastAsia="en-US" w:bidi="ar-SA"/>
        </w:rPr>
        <w:t xml:space="preserve"> от 25 декабря 2008 года N 273-ФЗ "О противодействии коррупции", Федеральным </w:t>
      </w:r>
      <w:hyperlink r:id="rId21" w:history="1">
        <w:r w:rsidR="00FF75F7" w:rsidRPr="00A006AB">
          <w:rPr>
            <w:rFonts w:ascii="Times New Roman" w:eastAsiaTheme="minorHAnsi" w:hAnsi="Times New Roman" w:cs="Times New Roman"/>
            <w:sz w:val="24"/>
            <w:szCs w:val="24"/>
            <w:lang w:eastAsia="en-US" w:bidi="ar-SA"/>
          </w:rPr>
          <w:t>законом</w:t>
        </w:r>
      </w:hyperlink>
      <w:r w:rsidR="00FF75F7" w:rsidRPr="00A006AB">
        <w:rPr>
          <w:rFonts w:ascii="Times New Roman" w:eastAsiaTheme="minorHAnsi" w:hAnsi="Times New Roman" w:cs="Times New Roman"/>
          <w:sz w:val="24"/>
          <w:szCs w:val="24"/>
          <w:lang w:eastAsia="en-US" w:bidi="ar-SA"/>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2" w:history="1">
        <w:r w:rsidR="00FF75F7" w:rsidRPr="00A006AB">
          <w:rPr>
            <w:rFonts w:ascii="Times New Roman" w:eastAsiaTheme="minorHAnsi" w:hAnsi="Times New Roman" w:cs="Times New Roman"/>
            <w:sz w:val="24"/>
            <w:szCs w:val="24"/>
            <w:lang w:eastAsia="en-US" w:bidi="ar-SA"/>
          </w:rPr>
          <w:t>законом</w:t>
        </w:r>
      </w:hyperlink>
      <w:r w:rsidR="00FF75F7" w:rsidRPr="00A006AB">
        <w:rPr>
          <w:rFonts w:ascii="Times New Roman" w:eastAsiaTheme="minorHAnsi" w:hAnsi="Times New Roman" w:cs="Times New Roman"/>
          <w:sz w:val="24"/>
          <w:szCs w:val="24"/>
          <w:lang w:eastAsia="en-US" w:bidi="ar-SA"/>
        </w:rPr>
        <w:t xml:space="preserve"> от 7 мая 2013 года N 79-ФЗ</w:t>
      </w:r>
      <w:proofErr w:type="gramEnd"/>
      <w:r w:rsidR="00FF75F7" w:rsidRPr="00A006AB">
        <w:rPr>
          <w:rFonts w:ascii="Times New Roman" w:eastAsiaTheme="minorHAnsi" w:hAnsi="Times New Roman" w:cs="Times New Roman"/>
          <w:sz w:val="24"/>
          <w:szCs w:val="24"/>
          <w:lang w:eastAsia="en-US" w:bidi="ar-SA"/>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E0B29" w:rsidRPr="007E0B29" w:rsidRDefault="007E0B29" w:rsidP="007E0B29">
      <w:pPr>
        <w:rPr>
          <w:lang w:bidi="ru-RU"/>
        </w:rPr>
      </w:pPr>
    </w:p>
    <w:p w:rsidR="000B7EFE" w:rsidRPr="00B76B01" w:rsidRDefault="000B7EFE" w:rsidP="000B7EFE">
      <w:pPr>
        <w:ind w:firstLine="540"/>
      </w:pPr>
      <w:r w:rsidRPr="00B76B01">
        <w:lastRenderedPageBreak/>
        <w:t xml:space="preserve">2. Отставка главы </w:t>
      </w:r>
      <w:r w:rsidR="00345FEC" w:rsidRPr="00345FEC">
        <w:t>муниципального образования Мяксинское</w:t>
      </w:r>
      <w:r w:rsidRPr="00B76B01">
        <w:t xml:space="preserve"> по собственному желанию осуществляется путем направления соответствующего заявления в письменной форме в Совет </w:t>
      </w:r>
      <w:r w:rsidR="00345FEC" w:rsidRPr="00345FEC">
        <w:t>муниципального образования Мяксинское</w:t>
      </w:r>
      <w:r w:rsidRPr="00B76B01">
        <w:t>.</w:t>
      </w:r>
    </w:p>
    <w:p w:rsidR="000B7EFE" w:rsidRPr="00B76B01" w:rsidRDefault="000B7EFE" w:rsidP="000B7EFE">
      <w:pPr>
        <w:ind w:firstLine="540"/>
      </w:pPr>
      <w:r w:rsidRPr="00B76B01">
        <w:t xml:space="preserve">Совет </w:t>
      </w:r>
      <w:r w:rsidR="00345FEC" w:rsidRPr="00345FEC">
        <w:t>муниципального образования Мяксинское</w:t>
      </w:r>
      <w:r w:rsidRPr="00B76B01">
        <w:t xml:space="preserve"> обязан рассмотреть заявление главы </w:t>
      </w:r>
      <w:r w:rsidR="00345FEC" w:rsidRPr="00345FEC">
        <w:t>муниципального образования Мяксинское</w:t>
      </w:r>
      <w:r w:rsidRPr="00B76B01">
        <w:t xml:space="preserve"> об отставке по собственному желанию в течение двух недель со дня его подачи.</w:t>
      </w:r>
    </w:p>
    <w:p w:rsidR="000B7EFE" w:rsidRPr="00B76B01" w:rsidRDefault="000B7EFE" w:rsidP="000B7EFE">
      <w:pPr>
        <w:ind w:firstLine="540"/>
      </w:pPr>
      <w:proofErr w:type="gramStart"/>
      <w:r w:rsidRPr="00B76B01">
        <w:t xml:space="preserve">Если заявление об отставке главы </w:t>
      </w:r>
      <w:r w:rsidR="00345FEC" w:rsidRPr="00345FEC">
        <w:t>муниципального образования Мяксинское</w:t>
      </w:r>
      <w:r w:rsidRPr="00B76B01">
        <w:t xml:space="preserve"> по собственному желанию не будет рассмотрено Советом </w:t>
      </w:r>
      <w:r w:rsidR="00345FEC" w:rsidRPr="00345FEC">
        <w:t>муниципального образования Мяксинское</w:t>
      </w:r>
      <w:r w:rsidRPr="00B76B01">
        <w:t xml:space="preserve"> в течение двух недель со дня его подачи или в случае непринятия Советом </w:t>
      </w:r>
      <w:r w:rsidR="00345FEC" w:rsidRPr="00345FEC">
        <w:t>муниципального образования Мяксинское</w:t>
      </w:r>
      <w:r w:rsidRPr="00B76B01">
        <w:t xml:space="preserve"> отставки глава </w:t>
      </w:r>
      <w:r w:rsidR="00345FEC" w:rsidRPr="00345FEC">
        <w:t>муниципального образования Мяксинское</w:t>
      </w:r>
      <w:r w:rsidRPr="00B76B01">
        <w:t xml:space="preserve"> вправе сложить полномочия по истечении двух недель со дня подачи заявления с письменным уведомлением об этом Совета </w:t>
      </w:r>
      <w:r w:rsidR="00345FEC" w:rsidRPr="00345FEC">
        <w:t>муниципального образования Мяксинское</w:t>
      </w:r>
      <w:r w:rsidRPr="00B76B01">
        <w:t>.</w:t>
      </w:r>
      <w:proofErr w:type="gramEnd"/>
    </w:p>
    <w:p w:rsidR="000B7EFE" w:rsidRPr="00B76B01" w:rsidRDefault="000B7EFE" w:rsidP="000B7EFE">
      <w:pPr>
        <w:ind w:firstLine="540"/>
      </w:pPr>
      <w:r w:rsidRPr="00B76B01">
        <w:t xml:space="preserve">3. Основаниями для удаления главы </w:t>
      </w:r>
      <w:r w:rsidR="00345FEC" w:rsidRPr="00345FEC">
        <w:t>муниципального образования Мяксинское</w:t>
      </w:r>
      <w:r w:rsidRPr="00B76B01">
        <w:t xml:space="preserve"> в отставку являются:</w:t>
      </w:r>
    </w:p>
    <w:p w:rsidR="000B7EFE" w:rsidRPr="00B76B01" w:rsidRDefault="000B7EFE" w:rsidP="000B7EFE">
      <w:pPr>
        <w:ind w:firstLine="540"/>
      </w:pPr>
      <w:r w:rsidRPr="00B76B01">
        <w:t xml:space="preserve">1) решения, действия (бездействия) главы </w:t>
      </w:r>
      <w:r w:rsidR="00EC2E4D">
        <w:t>муниципального образования Мяксинское</w:t>
      </w:r>
      <w:r w:rsidRPr="00B76B01">
        <w:t>, повлекшие (повлекшее) наступление последствий, предусмотренных пунктами 2 и 3 части 1 статьи 75 Федерального закона от 6 октября 2003 года №131-ФЗ «Об общих принципах организации местного самоуправления в Российской Федерации»;</w:t>
      </w:r>
    </w:p>
    <w:p w:rsidR="000B7EFE" w:rsidRPr="00B76B01" w:rsidRDefault="000B7EFE" w:rsidP="000B7EFE">
      <w:pPr>
        <w:ind w:firstLine="540"/>
      </w:pPr>
      <w:proofErr w:type="gramStart"/>
      <w:r w:rsidRPr="00B76B01">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№131-ФЗ «Об общих принципах организации местного самоуправления в Российской Федерации», иными федеральными законами, Уставом </w:t>
      </w:r>
      <w:r w:rsidR="00EC2E4D">
        <w:t>муниципального образования Мяксинское</w:t>
      </w:r>
      <w:r w:rsidRPr="00B76B01">
        <w:t>, и (или) обязанностей по обеспечению осуществления органами местного самоуправления муниципального образования отдельных государственных полномочий, переданных органам местного самоуправления федеральными</w:t>
      </w:r>
      <w:proofErr w:type="gramEnd"/>
      <w:r w:rsidRPr="00B76B01">
        <w:t xml:space="preserve"> законами и законами Вологодской области;</w:t>
      </w:r>
    </w:p>
    <w:p w:rsidR="000B7EFE" w:rsidRPr="00B76B01" w:rsidRDefault="000B7EFE" w:rsidP="000B7EFE">
      <w:pPr>
        <w:ind w:firstLine="540"/>
      </w:pPr>
      <w:r w:rsidRPr="00B76B01">
        <w:t xml:space="preserve">3) неудовлетворительная оценка деятельности главы </w:t>
      </w:r>
      <w:r w:rsidR="00345FEC" w:rsidRPr="00345FEC">
        <w:t>муниципального образования Мяксинское</w:t>
      </w:r>
      <w:r w:rsidRPr="00B76B01">
        <w:t xml:space="preserve"> Советом </w:t>
      </w:r>
      <w:r w:rsidR="00345FEC" w:rsidRPr="00345FEC">
        <w:t>муниципального образования Мяксинское</w:t>
      </w:r>
      <w:r w:rsidRPr="00B76B01">
        <w:t xml:space="preserve"> по результатам его ежегодного отчета перед Советом </w:t>
      </w:r>
      <w:r w:rsidR="006C5685" w:rsidRPr="006C5685">
        <w:t>муниципального образования Мяксинское</w:t>
      </w:r>
      <w:r w:rsidRPr="00B76B01">
        <w:t>, данная два раза подряд;</w:t>
      </w:r>
    </w:p>
    <w:p w:rsidR="000B7EFE" w:rsidRPr="00B76B01" w:rsidRDefault="000B7EFE" w:rsidP="000B7EFE">
      <w:pPr>
        <w:autoSpaceDE w:val="0"/>
        <w:autoSpaceDN w:val="0"/>
        <w:adjustRightInd w:val="0"/>
        <w:ind w:firstLine="540"/>
        <w:outlineLvl w:val="0"/>
      </w:pPr>
      <w:r w:rsidRPr="00B76B01">
        <w:t xml:space="preserve">4) несоблюдение ограничений и запретов и неисполнение обязанностей, которые установлены Федеральным </w:t>
      </w:r>
      <w:hyperlink r:id="rId23" w:history="1">
        <w:r w:rsidRPr="00B76B01">
          <w:rPr>
            <w:rStyle w:val="a7"/>
            <w:color w:val="auto"/>
            <w:u w:val="none"/>
          </w:rPr>
          <w:t>законом</w:t>
        </w:r>
      </w:hyperlink>
      <w:r w:rsidRPr="00B76B01">
        <w:t xml:space="preserve"> от 25 декабря 2008 года № 273-ФЗ «О противодействии коррупции» </w:t>
      </w:r>
      <w:r w:rsidR="00B34C30" w:rsidRPr="00B76B01">
        <w:t>и другими федеральными законами;</w:t>
      </w:r>
    </w:p>
    <w:p w:rsidR="000B7EFE" w:rsidRPr="00B76B01" w:rsidRDefault="000B7EFE" w:rsidP="000B7EFE">
      <w:pPr>
        <w:autoSpaceDE w:val="0"/>
        <w:autoSpaceDN w:val="0"/>
        <w:adjustRightInd w:val="0"/>
        <w:ind w:firstLine="540"/>
        <w:rPr>
          <w:rFonts w:eastAsia="Calibri"/>
          <w:lang w:eastAsia="en-US"/>
        </w:rPr>
      </w:pPr>
      <w:r w:rsidRPr="00B76B01">
        <w:t xml:space="preserve">5) </w:t>
      </w:r>
      <w:r w:rsidRPr="00B76B01">
        <w:rPr>
          <w:rFonts w:eastAsia="Calibri"/>
          <w:lang w:eastAsia="en-US"/>
        </w:rPr>
        <w:t>допущение главой муниц</w:t>
      </w:r>
      <w:r w:rsidR="00803FD1" w:rsidRPr="00B76B01">
        <w:rPr>
          <w:rFonts w:eastAsia="Calibri"/>
          <w:lang w:eastAsia="en-US"/>
        </w:rPr>
        <w:t>ипального образования, местной А</w:t>
      </w:r>
      <w:r w:rsidRPr="00B76B01">
        <w:rPr>
          <w:rFonts w:eastAsia="Calibri"/>
          <w:lang w:eastAsia="en-US"/>
        </w:rPr>
        <w:t>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B7EFE" w:rsidRPr="00B76B01" w:rsidRDefault="000B7EFE" w:rsidP="000B7EFE">
      <w:pPr>
        <w:ind w:firstLine="540"/>
      </w:pPr>
      <w:r w:rsidRPr="00B76B01">
        <w:t xml:space="preserve">Процедура удаления главы </w:t>
      </w:r>
      <w:r w:rsidR="006C5685" w:rsidRPr="006C5685">
        <w:t>муниципального образования Мяксинское</w:t>
      </w:r>
      <w:r w:rsidRPr="00B76B01">
        <w:t xml:space="preserve"> в отставку осуществляется в соответствии с требованиями статьи 74.1. Федерального закона от 6 октября 2003 года №131-ФЗ «Об общих принципах организации местного самоуправления в Российской Федерации».</w:t>
      </w:r>
    </w:p>
    <w:p w:rsidR="00617739" w:rsidRPr="00C156F9" w:rsidRDefault="000B7EFE" w:rsidP="00C156F9">
      <w:pPr>
        <w:autoSpaceDE w:val="0"/>
        <w:ind w:firstLine="540"/>
      </w:pPr>
      <w:r w:rsidRPr="00B76B01">
        <w:t xml:space="preserve">4. Порядок досрочного прекращения полномочий главы </w:t>
      </w:r>
      <w:r w:rsidR="006C5685" w:rsidRPr="006C5685">
        <w:t>муниципального образования Мяксинское</w:t>
      </w:r>
      <w:r w:rsidRPr="00B76B01">
        <w:t xml:space="preserve"> устанавливается решением Совета </w:t>
      </w:r>
      <w:r w:rsidR="006C5685" w:rsidRPr="006C5685">
        <w:t>муниципального образования Мяксинское</w:t>
      </w:r>
      <w:r w:rsidR="00043534" w:rsidRPr="00B76B01">
        <w:t>.</w:t>
      </w:r>
    </w:p>
    <w:p w:rsidR="00A72B2A" w:rsidRDefault="00A72B2A" w:rsidP="00617739">
      <w:pPr>
        <w:keepLines/>
        <w:widowControl w:val="0"/>
        <w:suppressAutoHyphens/>
        <w:autoSpaceDE w:val="0"/>
        <w:ind w:firstLine="540"/>
        <w:jc w:val="center"/>
        <w:rPr>
          <w:b/>
          <w:kern w:val="1"/>
          <w:lang w:eastAsia="ar-SA"/>
        </w:rPr>
      </w:pPr>
    </w:p>
    <w:p w:rsidR="00CD54EE" w:rsidRDefault="00CD54EE" w:rsidP="00617739">
      <w:pPr>
        <w:keepLines/>
        <w:widowControl w:val="0"/>
        <w:suppressAutoHyphens/>
        <w:autoSpaceDE w:val="0"/>
        <w:ind w:firstLine="540"/>
        <w:jc w:val="center"/>
        <w:rPr>
          <w:b/>
          <w:kern w:val="1"/>
          <w:lang w:eastAsia="ar-SA"/>
        </w:rPr>
      </w:pPr>
    </w:p>
    <w:p w:rsidR="002F150F" w:rsidRPr="00B76B01" w:rsidRDefault="00617739" w:rsidP="00617739">
      <w:pPr>
        <w:keepLines/>
        <w:widowControl w:val="0"/>
        <w:suppressAutoHyphens/>
        <w:autoSpaceDE w:val="0"/>
        <w:ind w:firstLine="540"/>
        <w:jc w:val="center"/>
        <w:rPr>
          <w:b/>
          <w:kern w:val="1"/>
          <w:lang w:eastAsia="ar-SA"/>
        </w:rPr>
      </w:pPr>
      <w:r w:rsidRPr="00B76B01">
        <w:rPr>
          <w:b/>
          <w:kern w:val="1"/>
          <w:lang w:eastAsia="ar-SA"/>
        </w:rPr>
        <w:lastRenderedPageBreak/>
        <w:t xml:space="preserve">Статья 31. </w:t>
      </w:r>
    </w:p>
    <w:p w:rsidR="00617739" w:rsidRPr="00B76B01" w:rsidRDefault="00617739" w:rsidP="00617739">
      <w:pPr>
        <w:keepLines/>
        <w:widowControl w:val="0"/>
        <w:suppressAutoHyphens/>
        <w:autoSpaceDE w:val="0"/>
        <w:ind w:firstLine="540"/>
        <w:jc w:val="center"/>
        <w:rPr>
          <w:b/>
          <w:kern w:val="1"/>
          <w:lang w:eastAsia="ar-SA"/>
        </w:rPr>
      </w:pPr>
      <w:r w:rsidRPr="00B76B01">
        <w:rPr>
          <w:b/>
          <w:kern w:val="1"/>
          <w:lang w:eastAsia="ar-SA"/>
        </w:rPr>
        <w:t xml:space="preserve">Администрация </w:t>
      </w:r>
      <w:r w:rsidR="006C5685" w:rsidRPr="006C5685">
        <w:rPr>
          <w:b/>
          <w:kern w:val="1"/>
          <w:lang w:eastAsia="ar-SA"/>
        </w:rPr>
        <w:t>муниципального образования Мяксинское</w:t>
      </w:r>
      <w:r w:rsidR="00322EF3" w:rsidRPr="00B76B01">
        <w:rPr>
          <w:b/>
          <w:kern w:val="1"/>
          <w:lang w:eastAsia="ar-SA"/>
        </w:rPr>
        <w:t>.</w:t>
      </w:r>
    </w:p>
    <w:p w:rsidR="00617739" w:rsidRPr="00B76B01" w:rsidRDefault="00617739" w:rsidP="00617739">
      <w:pPr>
        <w:suppressAutoHyphens/>
        <w:autoSpaceDE w:val="0"/>
        <w:ind w:firstLine="540"/>
        <w:rPr>
          <w:rFonts w:eastAsia="Arial"/>
          <w:b/>
          <w:lang w:eastAsia="ar-SA"/>
        </w:rPr>
      </w:pPr>
    </w:p>
    <w:p w:rsidR="00617739" w:rsidRPr="00B76B01" w:rsidRDefault="00617739" w:rsidP="00617739">
      <w:pPr>
        <w:suppressAutoHyphens/>
        <w:autoSpaceDE w:val="0"/>
        <w:ind w:firstLine="540"/>
        <w:rPr>
          <w:rFonts w:eastAsia="Arial"/>
          <w:lang w:eastAsia="ar-SA"/>
        </w:rPr>
      </w:pPr>
      <w:r w:rsidRPr="00B76B01">
        <w:rPr>
          <w:rFonts w:eastAsia="Arial"/>
          <w:lang w:eastAsia="ar-SA"/>
        </w:rPr>
        <w:t xml:space="preserve">1.Администрация </w:t>
      </w:r>
      <w:r w:rsidR="006C5685" w:rsidRPr="006C5685">
        <w:rPr>
          <w:rFonts w:eastAsia="Arial"/>
          <w:lang w:eastAsia="ar-SA"/>
        </w:rPr>
        <w:t>муниципального образования Мяксинское</w:t>
      </w:r>
      <w:r w:rsidRPr="00B76B01">
        <w:rPr>
          <w:rFonts w:eastAsia="Arial"/>
          <w:lang w:eastAsia="ar-SA"/>
        </w:rPr>
        <w:t xml:space="preserve"> является постоянно действующим исполнительно-распорядительным органом, наделяемым настоящим Уставом полномочиями по решению вопросов местного значения </w:t>
      </w:r>
      <w:r w:rsidR="006C5685" w:rsidRPr="006C5685">
        <w:rPr>
          <w:rFonts w:eastAsia="Arial"/>
          <w:lang w:eastAsia="ar-SA"/>
        </w:rPr>
        <w:t>муниципального образования Мяксинское</w:t>
      </w:r>
      <w:r w:rsidR="00FE03AD">
        <w:rPr>
          <w:rFonts w:eastAsia="Arial"/>
          <w:lang w:eastAsia="ar-SA"/>
        </w:rPr>
        <w:t xml:space="preserve"> </w:t>
      </w:r>
      <w:r w:rsidRPr="00B76B01">
        <w:rPr>
          <w:rFonts w:eastAsia="Arial"/>
          <w:lang w:eastAsia="ar-SA"/>
        </w:rPr>
        <w:t>и полномочиями для осуществления отдельных государственных полномочий, переданных органам местного самоуправления федеральными законами и законами Вологодской области.</w:t>
      </w:r>
    </w:p>
    <w:p w:rsidR="00617739" w:rsidRPr="00B76B01" w:rsidRDefault="00617739" w:rsidP="00617739">
      <w:pPr>
        <w:suppressAutoHyphens/>
        <w:autoSpaceDE w:val="0"/>
        <w:ind w:firstLine="540"/>
        <w:rPr>
          <w:rFonts w:eastAsia="Arial"/>
          <w:lang w:eastAsia="ar-SA"/>
        </w:rPr>
      </w:pPr>
      <w:r w:rsidRPr="00B76B01">
        <w:rPr>
          <w:rFonts w:eastAsia="Arial"/>
          <w:lang w:eastAsia="ar-SA"/>
        </w:rPr>
        <w:t xml:space="preserve">2. Администрация </w:t>
      </w:r>
      <w:r w:rsidR="006C5685" w:rsidRPr="006C5685">
        <w:rPr>
          <w:rFonts w:eastAsia="Arial"/>
          <w:lang w:eastAsia="ar-SA"/>
        </w:rPr>
        <w:t>муниципального образования Мяксинское</w:t>
      </w:r>
      <w:r w:rsidRPr="00B76B01">
        <w:rPr>
          <w:rFonts w:eastAsia="Arial"/>
          <w:lang w:eastAsia="ar-SA"/>
        </w:rPr>
        <w:t xml:space="preserve"> обладает правами юридического лица, является муниципальным казенным учреждением, имеет обособленное имущество, приобретает и осуществляет имущественные и неимущественные права и обязанности, может выступать истцом, ответчиком в судах, имеет печать и штамп со своим наименованием, бланки, расчетные и иные счета в банковских и кредитных учреждениях.</w:t>
      </w:r>
    </w:p>
    <w:p w:rsidR="00617739" w:rsidRPr="00B76B01" w:rsidRDefault="00617739" w:rsidP="00617739">
      <w:pPr>
        <w:suppressAutoHyphens/>
        <w:autoSpaceDE w:val="0"/>
        <w:ind w:firstLine="540"/>
        <w:rPr>
          <w:rFonts w:eastAsia="Arial"/>
          <w:lang w:eastAsia="ar-SA"/>
        </w:rPr>
      </w:pPr>
      <w:r w:rsidRPr="00B76B01">
        <w:rPr>
          <w:rFonts w:eastAsia="Arial"/>
          <w:lang w:eastAsia="ar-SA"/>
        </w:rPr>
        <w:t xml:space="preserve">3. Администрацией </w:t>
      </w:r>
      <w:r w:rsidR="006C5685" w:rsidRPr="006C5685">
        <w:rPr>
          <w:rFonts w:eastAsia="Arial"/>
          <w:lang w:eastAsia="ar-SA"/>
        </w:rPr>
        <w:t>муниципального образования Мяксинское</w:t>
      </w:r>
      <w:r w:rsidRPr="00B76B01">
        <w:rPr>
          <w:rFonts w:eastAsia="Arial"/>
          <w:lang w:eastAsia="ar-SA"/>
        </w:rPr>
        <w:t xml:space="preserve"> руководит на принципах единоначалия глава </w:t>
      </w:r>
      <w:r w:rsidR="006C5685" w:rsidRPr="006C5685">
        <w:rPr>
          <w:rFonts w:eastAsia="Arial"/>
          <w:lang w:eastAsia="ar-SA"/>
        </w:rPr>
        <w:t>муниципального образования Мяксинское</w:t>
      </w:r>
      <w:r w:rsidRPr="00B76B01">
        <w:rPr>
          <w:rFonts w:eastAsia="Arial"/>
          <w:lang w:eastAsia="ar-SA"/>
        </w:rPr>
        <w:t>.</w:t>
      </w:r>
    </w:p>
    <w:p w:rsidR="00617739" w:rsidRPr="00B76B01" w:rsidRDefault="00617739" w:rsidP="00617739">
      <w:pPr>
        <w:suppressAutoHyphens/>
        <w:autoSpaceDE w:val="0"/>
        <w:ind w:firstLine="0"/>
        <w:rPr>
          <w:rFonts w:eastAsia="Arial"/>
          <w:lang w:eastAsia="ar-SA"/>
        </w:rPr>
      </w:pPr>
    </w:p>
    <w:p w:rsidR="002F150F" w:rsidRPr="00B76B01" w:rsidRDefault="00617739" w:rsidP="00617739">
      <w:pPr>
        <w:keepLines/>
        <w:widowControl w:val="0"/>
        <w:suppressAutoHyphens/>
        <w:autoSpaceDE w:val="0"/>
        <w:ind w:firstLine="540"/>
        <w:jc w:val="center"/>
        <w:rPr>
          <w:b/>
          <w:kern w:val="1"/>
          <w:lang w:eastAsia="ar-SA"/>
        </w:rPr>
      </w:pPr>
      <w:r w:rsidRPr="00B76B01">
        <w:rPr>
          <w:b/>
          <w:kern w:val="1"/>
          <w:lang w:eastAsia="ar-SA"/>
        </w:rPr>
        <w:t xml:space="preserve">Статья 32. </w:t>
      </w:r>
    </w:p>
    <w:p w:rsidR="00617739" w:rsidRPr="00ED63EC" w:rsidRDefault="00617739" w:rsidP="00ED63EC">
      <w:pPr>
        <w:keepLines/>
        <w:widowControl w:val="0"/>
        <w:suppressAutoHyphens/>
        <w:autoSpaceDE w:val="0"/>
        <w:ind w:firstLine="540"/>
        <w:jc w:val="center"/>
        <w:rPr>
          <w:b/>
          <w:kern w:val="1"/>
          <w:lang w:eastAsia="ar-SA"/>
        </w:rPr>
      </w:pPr>
      <w:r w:rsidRPr="00B76B01">
        <w:rPr>
          <w:b/>
          <w:kern w:val="1"/>
          <w:lang w:eastAsia="ar-SA"/>
        </w:rPr>
        <w:t>Структура Администрации</w:t>
      </w:r>
      <w:r w:rsidR="00FE03AD">
        <w:rPr>
          <w:b/>
          <w:kern w:val="1"/>
          <w:lang w:eastAsia="ar-SA"/>
        </w:rPr>
        <w:t xml:space="preserve"> </w:t>
      </w:r>
      <w:r w:rsidR="006C5685" w:rsidRPr="006C5685">
        <w:rPr>
          <w:b/>
          <w:kern w:val="1"/>
          <w:lang w:eastAsia="ar-SA"/>
        </w:rPr>
        <w:t>муниципального образования Мяксинское</w:t>
      </w:r>
      <w:r w:rsidR="00322EF3" w:rsidRPr="00B76B01">
        <w:rPr>
          <w:b/>
          <w:kern w:val="1"/>
          <w:lang w:eastAsia="ar-SA"/>
        </w:rPr>
        <w:t>.</w:t>
      </w:r>
    </w:p>
    <w:p w:rsidR="00617739" w:rsidRPr="00B76B01" w:rsidRDefault="00617739" w:rsidP="00617739">
      <w:pPr>
        <w:suppressAutoHyphens/>
        <w:ind w:firstLine="540"/>
        <w:rPr>
          <w:b/>
          <w:lang w:eastAsia="ar-SA"/>
        </w:rPr>
      </w:pPr>
    </w:p>
    <w:p w:rsidR="00617739" w:rsidRPr="00B76B01" w:rsidRDefault="00617739" w:rsidP="00617739">
      <w:pPr>
        <w:suppressAutoHyphens/>
        <w:autoSpaceDE w:val="0"/>
        <w:ind w:firstLine="540"/>
        <w:rPr>
          <w:rFonts w:eastAsia="Arial"/>
          <w:lang w:eastAsia="ar-SA"/>
        </w:rPr>
      </w:pPr>
      <w:r w:rsidRPr="00B76B01">
        <w:rPr>
          <w:rFonts w:eastAsia="Arial"/>
          <w:lang w:eastAsia="ar-SA"/>
        </w:rPr>
        <w:t xml:space="preserve">1. Структура Администрации </w:t>
      </w:r>
      <w:r w:rsidR="006C5685" w:rsidRPr="006C5685">
        <w:rPr>
          <w:rFonts w:eastAsia="Arial"/>
          <w:lang w:eastAsia="ar-SA"/>
        </w:rPr>
        <w:t>муниципального образования Мяксинское</w:t>
      </w:r>
      <w:r w:rsidRPr="00B76B01">
        <w:rPr>
          <w:rFonts w:eastAsia="Arial"/>
          <w:lang w:eastAsia="ar-SA"/>
        </w:rPr>
        <w:t xml:space="preserve"> утверждается Советом </w:t>
      </w:r>
      <w:r w:rsidR="006C5685" w:rsidRPr="006C5685">
        <w:rPr>
          <w:rFonts w:eastAsia="Arial"/>
          <w:lang w:eastAsia="ar-SA"/>
        </w:rPr>
        <w:t>муниципального образования Мяксинское</w:t>
      </w:r>
      <w:r w:rsidRPr="00B76B01">
        <w:rPr>
          <w:rFonts w:eastAsia="Arial"/>
          <w:lang w:eastAsia="ar-SA"/>
        </w:rPr>
        <w:t xml:space="preserve"> по представлению главы </w:t>
      </w:r>
      <w:r w:rsidR="006C5685" w:rsidRPr="006C5685">
        <w:rPr>
          <w:rFonts w:eastAsia="Arial"/>
          <w:lang w:eastAsia="ar-SA"/>
        </w:rPr>
        <w:t>муниципального образования Мяксинское</w:t>
      </w:r>
      <w:r w:rsidRPr="00B76B01">
        <w:rPr>
          <w:rFonts w:eastAsia="Arial"/>
          <w:lang w:eastAsia="ar-SA"/>
        </w:rPr>
        <w:t xml:space="preserve">. </w:t>
      </w:r>
    </w:p>
    <w:p w:rsidR="00617739" w:rsidRPr="00B76B01" w:rsidRDefault="00617739" w:rsidP="00617739">
      <w:pPr>
        <w:suppressAutoHyphens/>
        <w:autoSpaceDE w:val="0"/>
        <w:ind w:firstLine="540"/>
        <w:rPr>
          <w:rFonts w:eastAsia="Arial"/>
          <w:lang w:eastAsia="ar-SA"/>
        </w:rPr>
      </w:pPr>
      <w:r w:rsidRPr="00B76B01">
        <w:rPr>
          <w:rFonts w:eastAsia="Arial"/>
          <w:lang w:eastAsia="ar-SA"/>
        </w:rPr>
        <w:t xml:space="preserve">В структуру Администрации </w:t>
      </w:r>
      <w:r w:rsidR="006C5685" w:rsidRPr="006C5685">
        <w:rPr>
          <w:rFonts w:eastAsia="Arial"/>
          <w:lang w:eastAsia="ar-SA"/>
        </w:rPr>
        <w:t>муниципального образования Мяксинское</w:t>
      </w:r>
      <w:r w:rsidRPr="00B76B01">
        <w:rPr>
          <w:rFonts w:eastAsia="Arial"/>
          <w:lang w:eastAsia="ar-SA"/>
        </w:rPr>
        <w:t xml:space="preserve"> могут входить:</w:t>
      </w:r>
    </w:p>
    <w:p w:rsidR="00617739" w:rsidRPr="00B76B01" w:rsidRDefault="00617739" w:rsidP="001F1771">
      <w:pPr>
        <w:numPr>
          <w:ilvl w:val="0"/>
          <w:numId w:val="14"/>
        </w:numPr>
        <w:suppressAutoHyphens/>
        <w:autoSpaceDE w:val="0"/>
        <w:rPr>
          <w:rFonts w:eastAsia="Arial"/>
          <w:lang w:eastAsia="ar-SA"/>
        </w:rPr>
      </w:pPr>
      <w:r w:rsidRPr="00B76B01">
        <w:rPr>
          <w:rFonts w:eastAsia="Arial"/>
          <w:lang w:eastAsia="ar-SA"/>
        </w:rPr>
        <w:t xml:space="preserve">глава </w:t>
      </w:r>
      <w:r w:rsidR="006C5685" w:rsidRPr="006C5685">
        <w:rPr>
          <w:rFonts w:eastAsia="Arial"/>
          <w:lang w:eastAsia="ar-SA"/>
        </w:rPr>
        <w:t>муниципального образования Мяксинское</w:t>
      </w:r>
      <w:r w:rsidR="001F1771">
        <w:rPr>
          <w:rFonts w:eastAsia="Arial"/>
          <w:lang w:eastAsia="ar-SA"/>
        </w:rPr>
        <w:t>,</w:t>
      </w:r>
      <w:r w:rsidRPr="00B76B01">
        <w:rPr>
          <w:rFonts w:eastAsia="Arial"/>
          <w:lang w:eastAsia="ar-SA"/>
        </w:rPr>
        <w:t xml:space="preserve"> как глава Администрации </w:t>
      </w:r>
      <w:r w:rsidR="006C5685" w:rsidRPr="006C5685">
        <w:rPr>
          <w:rFonts w:eastAsia="Arial"/>
          <w:lang w:eastAsia="ar-SA"/>
        </w:rPr>
        <w:t>муниципального образования Мяксинское</w:t>
      </w:r>
      <w:r w:rsidRPr="00B76B01">
        <w:rPr>
          <w:rFonts w:eastAsia="Arial"/>
          <w:lang w:eastAsia="ar-SA"/>
        </w:rPr>
        <w:t>;</w:t>
      </w:r>
    </w:p>
    <w:p w:rsidR="00617739" w:rsidRPr="00B76B01" w:rsidRDefault="00617739" w:rsidP="006C5685">
      <w:pPr>
        <w:numPr>
          <w:ilvl w:val="0"/>
          <w:numId w:val="15"/>
        </w:numPr>
        <w:suppressAutoHyphens/>
        <w:autoSpaceDE w:val="0"/>
        <w:jc w:val="left"/>
        <w:rPr>
          <w:rFonts w:eastAsia="Arial"/>
          <w:lang w:eastAsia="ar-SA"/>
        </w:rPr>
      </w:pPr>
      <w:r w:rsidRPr="00B76B01">
        <w:rPr>
          <w:rFonts w:eastAsia="Arial"/>
          <w:lang w:eastAsia="ar-SA"/>
        </w:rPr>
        <w:t xml:space="preserve">заместитель либо заместители главы </w:t>
      </w:r>
      <w:r w:rsidR="006C5685" w:rsidRPr="006C5685">
        <w:rPr>
          <w:rFonts w:eastAsia="Arial"/>
          <w:lang w:eastAsia="ar-SA"/>
        </w:rPr>
        <w:t>муниципального образования Мяксинское</w:t>
      </w:r>
      <w:r w:rsidRPr="00B76B01">
        <w:rPr>
          <w:rFonts w:eastAsia="Arial"/>
          <w:lang w:eastAsia="ar-SA"/>
        </w:rPr>
        <w:t>;</w:t>
      </w:r>
    </w:p>
    <w:p w:rsidR="00617739" w:rsidRPr="00B76B01" w:rsidRDefault="00617739" w:rsidP="006C5685">
      <w:pPr>
        <w:numPr>
          <w:ilvl w:val="0"/>
          <w:numId w:val="15"/>
        </w:numPr>
        <w:suppressAutoHyphens/>
        <w:autoSpaceDE w:val="0"/>
        <w:jc w:val="left"/>
        <w:rPr>
          <w:rFonts w:eastAsia="Arial"/>
          <w:lang w:eastAsia="ar-SA"/>
        </w:rPr>
      </w:pPr>
      <w:r w:rsidRPr="00B76B01">
        <w:rPr>
          <w:rFonts w:eastAsia="Arial"/>
          <w:lang w:eastAsia="ar-SA"/>
        </w:rPr>
        <w:t xml:space="preserve">структурные подразделения (в том числе территориальные) Администрации </w:t>
      </w:r>
      <w:r w:rsidR="006C5685" w:rsidRPr="006C5685">
        <w:rPr>
          <w:rFonts w:eastAsia="Arial"/>
          <w:lang w:eastAsia="ar-SA"/>
        </w:rPr>
        <w:t>муниципального образования Мяксинское</w:t>
      </w:r>
      <w:r w:rsidRPr="00B76B01">
        <w:rPr>
          <w:rFonts w:eastAsia="Arial"/>
          <w:lang w:eastAsia="ar-SA"/>
        </w:rPr>
        <w:t>;</w:t>
      </w:r>
    </w:p>
    <w:p w:rsidR="00617739" w:rsidRPr="00B76B01" w:rsidRDefault="00617739" w:rsidP="006C5685">
      <w:pPr>
        <w:numPr>
          <w:ilvl w:val="0"/>
          <w:numId w:val="15"/>
        </w:numPr>
        <w:suppressAutoHyphens/>
        <w:autoSpaceDE w:val="0"/>
        <w:jc w:val="left"/>
        <w:rPr>
          <w:rFonts w:eastAsia="Arial"/>
          <w:lang w:eastAsia="ar-SA"/>
        </w:rPr>
      </w:pPr>
      <w:r w:rsidRPr="00B76B01">
        <w:rPr>
          <w:rFonts w:eastAsia="Arial"/>
          <w:lang w:eastAsia="ar-SA"/>
        </w:rPr>
        <w:t xml:space="preserve">специалисты Администрации </w:t>
      </w:r>
      <w:r w:rsidR="006C5685" w:rsidRPr="006C5685">
        <w:rPr>
          <w:rFonts w:eastAsia="Arial"/>
          <w:lang w:eastAsia="ar-SA"/>
        </w:rPr>
        <w:t>муниципального образования Мяксинское</w:t>
      </w:r>
      <w:r w:rsidRPr="00B76B01">
        <w:rPr>
          <w:rFonts w:eastAsia="Arial"/>
          <w:lang w:eastAsia="ar-SA"/>
        </w:rPr>
        <w:t>.</w:t>
      </w:r>
    </w:p>
    <w:p w:rsidR="00617739" w:rsidRPr="00B76B01" w:rsidRDefault="00617739" w:rsidP="00617739">
      <w:pPr>
        <w:suppressAutoHyphens/>
        <w:autoSpaceDE w:val="0"/>
        <w:ind w:firstLine="540"/>
        <w:rPr>
          <w:rFonts w:eastAsia="Arial"/>
          <w:lang w:eastAsia="ar-SA"/>
        </w:rPr>
      </w:pPr>
      <w:r w:rsidRPr="00B76B01">
        <w:rPr>
          <w:rFonts w:eastAsia="Arial"/>
          <w:lang w:eastAsia="ar-SA"/>
        </w:rPr>
        <w:t xml:space="preserve">Структура, предельные объемы расходов на содержание Администрации </w:t>
      </w:r>
      <w:r w:rsidR="006C5685" w:rsidRPr="006C5685">
        <w:rPr>
          <w:rFonts w:eastAsia="Arial"/>
          <w:lang w:eastAsia="ar-SA"/>
        </w:rPr>
        <w:t>муниципального образования Мяксинское</w:t>
      </w:r>
      <w:r w:rsidRPr="00B76B01">
        <w:rPr>
          <w:rFonts w:eastAsia="Arial"/>
          <w:lang w:eastAsia="ar-SA"/>
        </w:rPr>
        <w:t xml:space="preserve"> утверждаются Советом </w:t>
      </w:r>
      <w:r w:rsidR="006C5685" w:rsidRPr="006C5685">
        <w:rPr>
          <w:rFonts w:eastAsia="Arial"/>
          <w:lang w:eastAsia="ar-SA"/>
        </w:rPr>
        <w:t>муниципального образования Мяксинское</w:t>
      </w:r>
      <w:r w:rsidRPr="00B76B01">
        <w:rPr>
          <w:rFonts w:eastAsia="Arial"/>
          <w:lang w:eastAsia="ar-SA"/>
        </w:rPr>
        <w:t xml:space="preserve">. В структуре Администрации </w:t>
      </w:r>
      <w:r w:rsidR="006C5685" w:rsidRPr="006C5685">
        <w:rPr>
          <w:rFonts w:eastAsia="Arial"/>
          <w:lang w:eastAsia="ar-SA"/>
        </w:rPr>
        <w:t>муниципального образования Мяксинское</w:t>
      </w:r>
      <w:r w:rsidRPr="00B76B01">
        <w:rPr>
          <w:rFonts w:eastAsia="Arial"/>
          <w:lang w:eastAsia="ar-SA"/>
        </w:rPr>
        <w:t xml:space="preserve"> указываются перечень, виды, наименования и предельная численность Администрации </w:t>
      </w:r>
      <w:r w:rsidR="006C5685" w:rsidRPr="006C5685">
        <w:rPr>
          <w:rFonts w:eastAsia="Arial"/>
          <w:lang w:eastAsia="ar-SA"/>
        </w:rPr>
        <w:t>муниципального образования Мяксинское</w:t>
      </w:r>
      <w:r w:rsidRPr="00B76B01">
        <w:rPr>
          <w:rFonts w:eastAsia="Arial"/>
          <w:lang w:eastAsia="ar-SA"/>
        </w:rPr>
        <w:t>.</w:t>
      </w:r>
    </w:p>
    <w:p w:rsidR="00617739" w:rsidRPr="00B76B01" w:rsidRDefault="00617739" w:rsidP="00617739">
      <w:pPr>
        <w:suppressAutoHyphens/>
        <w:autoSpaceDE w:val="0"/>
        <w:ind w:firstLine="540"/>
        <w:rPr>
          <w:rFonts w:eastAsia="Arial"/>
          <w:lang w:eastAsia="ar-SA"/>
        </w:rPr>
      </w:pPr>
      <w:r w:rsidRPr="00B76B01">
        <w:rPr>
          <w:rFonts w:eastAsia="Arial"/>
          <w:lang w:eastAsia="ar-SA"/>
        </w:rPr>
        <w:t xml:space="preserve">2. Заместитель главы </w:t>
      </w:r>
      <w:r w:rsidR="006C5685" w:rsidRPr="006C5685">
        <w:rPr>
          <w:rFonts w:eastAsia="Arial"/>
          <w:lang w:eastAsia="ar-SA"/>
        </w:rPr>
        <w:t>муниципального образования Мяксинское</w:t>
      </w:r>
      <w:r w:rsidRPr="00B76B01">
        <w:rPr>
          <w:rFonts w:eastAsia="Arial"/>
          <w:lang w:eastAsia="ar-SA"/>
        </w:rPr>
        <w:t xml:space="preserve"> назначается на должность главой </w:t>
      </w:r>
      <w:r w:rsidR="006C5685" w:rsidRPr="006C5685">
        <w:rPr>
          <w:rFonts w:eastAsia="Arial"/>
          <w:lang w:eastAsia="ar-SA"/>
        </w:rPr>
        <w:t>муниципального образования Мяксинское</w:t>
      </w:r>
      <w:r w:rsidRPr="00B76B01">
        <w:rPr>
          <w:rFonts w:eastAsia="Arial"/>
          <w:lang w:eastAsia="ar-SA"/>
        </w:rPr>
        <w:t xml:space="preserve">. Заместитель главы </w:t>
      </w:r>
      <w:r w:rsidR="006C5685" w:rsidRPr="006C5685">
        <w:rPr>
          <w:rFonts w:eastAsia="Arial"/>
          <w:lang w:eastAsia="ar-SA"/>
        </w:rPr>
        <w:t>муниципального образования Мяксинское</w:t>
      </w:r>
      <w:r w:rsidRPr="00B76B01">
        <w:rPr>
          <w:rFonts w:eastAsia="Arial"/>
          <w:lang w:eastAsia="ar-SA"/>
        </w:rPr>
        <w:t xml:space="preserve"> является лицом, замещающим должность муниципальной службы, наделенным исполнительно-распорядительными полномочиями по решению вопросов местного значения в соответствии с правовым актом главы </w:t>
      </w:r>
      <w:r w:rsidR="006C5685" w:rsidRPr="006C5685">
        <w:rPr>
          <w:rFonts w:eastAsia="Arial"/>
          <w:lang w:eastAsia="ar-SA"/>
        </w:rPr>
        <w:t>муниципального образования Мяксинское</w:t>
      </w:r>
      <w:r w:rsidRPr="00B76B01">
        <w:rPr>
          <w:rFonts w:eastAsia="Arial"/>
          <w:lang w:eastAsia="ar-SA"/>
        </w:rPr>
        <w:t>.</w:t>
      </w:r>
    </w:p>
    <w:p w:rsidR="00617739" w:rsidRPr="00B76B01" w:rsidRDefault="00617739" w:rsidP="00617739">
      <w:pPr>
        <w:suppressAutoHyphens/>
        <w:autoSpaceDE w:val="0"/>
        <w:ind w:firstLine="540"/>
        <w:rPr>
          <w:rFonts w:eastAsia="Arial"/>
          <w:lang w:eastAsia="ar-SA"/>
        </w:rPr>
      </w:pPr>
      <w:r w:rsidRPr="00B76B01">
        <w:rPr>
          <w:rFonts w:eastAsia="Arial"/>
          <w:lang w:eastAsia="ar-SA"/>
        </w:rPr>
        <w:t xml:space="preserve">Заместитель главы </w:t>
      </w:r>
      <w:r w:rsidR="006C5685" w:rsidRPr="006C5685">
        <w:rPr>
          <w:rFonts w:eastAsia="Arial"/>
          <w:lang w:eastAsia="ar-SA"/>
        </w:rPr>
        <w:t>муниципального образования Мяксинское</w:t>
      </w:r>
      <w:r w:rsidRPr="00B76B01">
        <w:rPr>
          <w:rFonts w:eastAsia="Arial"/>
          <w:lang w:eastAsia="ar-SA"/>
        </w:rPr>
        <w:t>:</w:t>
      </w:r>
    </w:p>
    <w:p w:rsidR="00617739" w:rsidRPr="00B76B01" w:rsidRDefault="00617739" w:rsidP="00617739">
      <w:pPr>
        <w:suppressAutoHyphens/>
        <w:autoSpaceDE w:val="0"/>
        <w:ind w:firstLine="540"/>
        <w:rPr>
          <w:rFonts w:eastAsia="Arial"/>
          <w:lang w:eastAsia="ar-SA"/>
        </w:rPr>
      </w:pPr>
      <w:r w:rsidRPr="00B76B01">
        <w:rPr>
          <w:rFonts w:eastAsia="Arial"/>
          <w:lang w:eastAsia="ar-SA"/>
        </w:rPr>
        <w:t xml:space="preserve">1) осуществляет функции по руководству Администрацией </w:t>
      </w:r>
      <w:r w:rsidR="006C5685" w:rsidRPr="006C5685">
        <w:rPr>
          <w:rFonts w:eastAsia="Arial"/>
          <w:lang w:eastAsia="ar-SA"/>
        </w:rPr>
        <w:t>муниципального образования Мяксинское</w:t>
      </w:r>
      <w:r w:rsidRPr="00B76B01">
        <w:rPr>
          <w:rFonts w:eastAsia="Arial"/>
          <w:lang w:eastAsia="ar-SA"/>
        </w:rPr>
        <w:t xml:space="preserve"> в соответствии с распределением обязанностей, установленным правовым актом главы </w:t>
      </w:r>
      <w:r w:rsidR="006C5685" w:rsidRPr="006C5685">
        <w:rPr>
          <w:rFonts w:eastAsia="Arial"/>
          <w:lang w:eastAsia="ar-SA"/>
        </w:rPr>
        <w:t>муниципального образования Мяксинское</w:t>
      </w:r>
      <w:r w:rsidRPr="00B76B01">
        <w:rPr>
          <w:rFonts w:eastAsia="Arial"/>
          <w:lang w:eastAsia="ar-SA"/>
        </w:rPr>
        <w:t>;</w:t>
      </w:r>
    </w:p>
    <w:p w:rsidR="00617739" w:rsidRPr="00B76B01" w:rsidRDefault="00617739" w:rsidP="00617739">
      <w:pPr>
        <w:suppressAutoHyphens/>
        <w:autoSpaceDE w:val="0"/>
        <w:ind w:firstLine="540"/>
        <w:rPr>
          <w:rFonts w:eastAsia="Arial"/>
          <w:lang w:eastAsia="ar-SA"/>
        </w:rPr>
      </w:pPr>
      <w:r w:rsidRPr="00B76B01">
        <w:rPr>
          <w:rFonts w:eastAsia="Arial"/>
          <w:lang w:eastAsia="ar-SA"/>
        </w:rPr>
        <w:t xml:space="preserve">2) осуществляет полномочия главы </w:t>
      </w:r>
      <w:r w:rsidR="006C5685" w:rsidRPr="006C5685">
        <w:rPr>
          <w:rFonts w:eastAsia="Arial"/>
          <w:lang w:eastAsia="ar-SA"/>
        </w:rPr>
        <w:t>муниципального образования Мяксинское</w:t>
      </w:r>
      <w:r w:rsidRPr="00B76B01">
        <w:rPr>
          <w:rFonts w:eastAsia="Arial"/>
          <w:lang w:eastAsia="ar-SA"/>
        </w:rPr>
        <w:t xml:space="preserve"> в случае досрочного прекращения полномочий главы </w:t>
      </w:r>
      <w:r w:rsidR="006C5685" w:rsidRPr="006C5685">
        <w:rPr>
          <w:rFonts w:eastAsia="Arial"/>
          <w:lang w:eastAsia="ar-SA"/>
        </w:rPr>
        <w:t>муниципального образования Мяксинское</w:t>
      </w:r>
      <w:r w:rsidRPr="00B76B01">
        <w:rPr>
          <w:rFonts w:eastAsia="Arial"/>
          <w:lang w:eastAsia="ar-SA"/>
        </w:rPr>
        <w:t>;</w:t>
      </w:r>
    </w:p>
    <w:p w:rsidR="00617739" w:rsidRPr="00B76B01" w:rsidRDefault="00617739" w:rsidP="00617739">
      <w:pPr>
        <w:suppressAutoHyphens/>
        <w:autoSpaceDE w:val="0"/>
        <w:ind w:firstLine="540"/>
        <w:rPr>
          <w:rFonts w:eastAsia="Arial"/>
          <w:lang w:eastAsia="ar-SA"/>
        </w:rPr>
      </w:pPr>
      <w:r w:rsidRPr="00B76B01">
        <w:rPr>
          <w:rFonts w:eastAsia="Arial"/>
          <w:lang w:eastAsia="ar-SA"/>
        </w:rPr>
        <w:t xml:space="preserve">3) осуществляет полномочия по руководству Администрацией </w:t>
      </w:r>
      <w:r w:rsidR="006C5685" w:rsidRPr="006C5685">
        <w:rPr>
          <w:rFonts w:eastAsia="Arial"/>
          <w:lang w:eastAsia="ar-SA"/>
        </w:rPr>
        <w:t>муниципального образования Мяксинское</w:t>
      </w:r>
      <w:r w:rsidRPr="00B76B01">
        <w:rPr>
          <w:rFonts w:eastAsia="Arial"/>
          <w:lang w:eastAsia="ar-SA"/>
        </w:rPr>
        <w:t xml:space="preserve"> в случае временного отсутствия главы </w:t>
      </w:r>
      <w:r w:rsidR="006C5685" w:rsidRPr="006C5685">
        <w:rPr>
          <w:rFonts w:eastAsia="Arial"/>
          <w:lang w:eastAsia="ar-SA"/>
        </w:rPr>
        <w:t xml:space="preserve">муниципального </w:t>
      </w:r>
      <w:r w:rsidR="006C5685" w:rsidRPr="006C5685">
        <w:rPr>
          <w:rFonts w:eastAsia="Arial"/>
          <w:lang w:eastAsia="ar-SA"/>
        </w:rPr>
        <w:lastRenderedPageBreak/>
        <w:t>образования Мяксинское</w:t>
      </w:r>
      <w:r w:rsidRPr="00B76B01">
        <w:rPr>
          <w:rFonts w:eastAsia="Arial"/>
          <w:lang w:eastAsia="ar-SA"/>
        </w:rPr>
        <w:t xml:space="preserve">, а также в случае досрочного прекращения полномочий главы </w:t>
      </w:r>
      <w:r w:rsidR="006C5685" w:rsidRPr="006C5685">
        <w:rPr>
          <w:rFonts w:eastAsia="Arial"/>
          <w:lang w:eastAsia="ar-SA"/>
        </w:rPr>
        <w:t>муниципального образования Мяксинское</w:t>
      </w:r>
      <w:r w:rsidRPr="00B76B01">
        <w:rPr>
          <w:rFonts w:eastAsia="Arial"/>
          <w:lang w:eastAsia="ar-SA"/>
        </w:rPr>
        <w:t xml:space="preserve">.   </w:t>
      </w:r>
    </w:p>
    <w:p w:rsidR="00617739" w:rsidRPr="00B76B01" w:rsidRDefault="00617739" w:rsidP="00617739">
      <w:pPr>
        <w:suppressAutoHyphens/>
        <w:autoSpaceDE w:val="0"/>
        <w:ind w:firstLine="540"/>
        <w:rPr>
          <w:rFonts w:eastAsia="Arial"/>
          <w:lang w:eastAsia="ar-SA"/>
        </w:rPr>
      </w:pPr>
      <w:r w:rsidRPr="00B76B01">
        <w:rPr>
          <w:rFonts w:eastAsia="Arial"/>
          <w:lang w:eastAsia="ar-SA"/>
        </w:rPr>
        <w:t xml:space="preserve">3. Заместитель главы </w:t>
      </w:r>
      <w:r w:rsidR="006C5685" w:rsidRPr="006C5685">
        <w:rPr>
          <w:rFonts w:eastAsia="Arial"/>
          <w:lang w:eastAsia="ar-SA"/>
        </w:rPr>
        <w:t>муниципального образования Мяксинское</w:t>
      </w:r>
      <w:r w:rsidRPr="00B76B01">
        <w:rPr>
          <w:rFonts w:eastAsia="Arial"/>
          <w:lang w:eastAsia="ar-SA"/>
        </w:rPr>
        <w:t xml:space="preserve">, структурные подразделения (в том числе территориальные) и специалисты Администрации </w:t>
      </w:r>
      <w:r w:rsidR="006C5685" w:rsidRPr="006C5685">
        <w:rPr>
          <w:rFonts w:eastAsia="Arial"/>
          <w:lang w:eastAsia="ar-SA"/>
        </w:rPr>
        <w:t>муниципального образования Мяксинское</w:t>
      </w:r>
      <w:r w:rsidRPr="00B76B01">
        <w:rPr>
          <w:rFonts w:eastAsia="Arial"/>
          <w:lang w:eastAsia="ar-SA"/>
        </w:rPr>
        <w:t xml:space="preserve"> осуществляют свою деятельность на основании соответствующих положений и должностных инструкций.  </w:t>
      </w:r>
    </w:p>
    <w:p w:rsidR="00617739" w:rsidRPr="00B76B01" w:rsidRDefault="00617739" w:rsidP="00617739">
      <w:pPr>
        <w:suppressAutoHyphens/>
        <w:autoSpaceDE w:val="0"/>
        <w:ind w:firstLine="540"/>
        <w:rPr>
          <w:rFonts w:eastAsia="Arial"/>
          <w:lang w:eastAsia="ar-SA"/>
        </w:rPr>
      </w:pPr>
      <w:r w:rsidRPr="00B76B01">
        <w:rPr>
          <w:rFonts w:eastAsia="Arial"/>
          <w:lang w:eastAsia="ar-SA"/>
        </w:rPr>
        <w:t xml:space="preserve">4. Должностные инструкции сотрудников Администрации </w:t>
      </w:r>
      <w:r w:rsidR="006C5685" w:rsidRPr="006C5685">
        <w:rPr>
          <w:rFonts w:eastAsia="Arial"/>
          <w:lang w:eastAsia="ar-SA"/>
        </w:rPr>
        <w:t>муниципального образования Мяксинское</w:t>
      </w:r>
      <w:r w:rsidRPr="00B76B01">
        <w:rPr>
          <w:rFonts w:eastAsia="Arial"/>
          <w:lang w:eastAsia="ar-SA"/>
        </w:rPr>
        <w:t xml:space="preserve"> и структурных подразделений Администрации </w:t>
      </w:r>
      <w:r w:rsidR="006C5685" w:rsidRPr="006C5685">
        <w:rPr>
          <w:rFonts w:eastAsia="Arial"/>
          <w:lang w:eastAsia="ar-SA"/>
        </w:rPr>
        <w:t>муниципального образования Мяксинское</w:t>
      </w:r>
      <w:r w:rsidRPr="00B76B01">
        <w:rPr>
          <w:rFonts w:eastAsia="Arial"/>
          <w:lang w:eastAsia="ar-SA"/>
        </w:rPr>
        <w:t xml:space="preserve"> утверждаются главой </w:t>
      </w:r>
      <w:r w:rsidR="006C5685" w:rsidRPr="006C5685">
        <w:rPr>
          <w:rFonts w:eastAsia="Arial"/>
          <w:lang w:eastAsia="ar-SA"/>
        </w:rPr>
        <w:t>муниципального образования Мяксинское</w:t>
      </w:r>
      <w:r w:rsidRPr="00B76B01">
        <w:rPr>
          <w:rFonts w:eastAsia="Arial"/>
          <w:lang w:eastAsia="ar-SA"/>
        </w:rPr>
        <w:t>.</w:t>
      </w:r>
    </w:p>
    <w:p w:rsidR="00617739" w:rsidRPr="00B76B01" w:rsidRDefault="00617739" w:rsidP="00617739">
      <w:pPr>
        <w:suppressAutoHyphens/>
        <w:autoSpaceDE w:val="0"/>
        <w:ind w:firstLine="540"/>
        <w:rPr>
          <w:rFonts w:eastAsia="Arial"/>
          <w:lang w:eastAsia="ar-SA"/>
        </w:rPr>
      </w:pPr>
      <w:r w:rsidRPr="00B76B01">
        <w:rPr>
          <w:rFonts w:eastAsia="Arial"/>
          <w:lang w:eastAsia="ar-SA"/>
        </w:rPr>
        <w:t xml:space="preserve">5. Финансовое обеспечение деятельности Администрации </w:t>
      </w:r>
      <w:r w:rsidR="006C5685" w:rsidRPr="006C5685">
        <w:rPr>
          <w:rFonts w:eastAsia="Arial"/>
          <w:lang w:eastAsia="ar-SA"/>
        </w:rPr>
        <w:t>муниципального образования Мяксинское</w:t>
      </w:r>
      <w:r w:rsidRPr="00B76B01">
        <w:rPr>
          <w:rFonts w:eastAsia="Arial"/>
          <w:lang w:eastAsia="ar-SA"/>
        </w:rPr>
        <w:t xml:space="preserve"> осуществляется исключительно за счет собственных доходов бюджета </w:t>
      </w:r>
      <w:r w:rsidR="006C5685" w:rsidRPr="006C5685">
        <w:rPr>
          <w:rFonts w:eastAsia="Arial"/>
          <w:lang w:eastAsia="ar-SA"/>
        </w:rPr>
        <w:t>муниципального образования Мяксинское</w:t>
      </w:r>
      <w:r w:rsidRPr="00B76B01">
        <w:rPr>
          <w:rFonts w:eastAsia="Arial"/>
          <w:lang w:eastAsia="ar-SA"/>
        </w:rPr>
        <w:t>.</w:t>
      </w:r>
    </w:p>
    <w:p w:rsidR="00C156F9" w:rsidRDefault="00C156F9" w:rsidP="00C156F9">
      <w:pPr>
        <w:pStyle w:val="a6"/>
        <w:keepLines/>
        <w:widowControl w:val="0"/>
        <w:jc w:val="both"/>
        <w:rPr>
          <w:b/>
          <w:kern w:val="2"/>
          <w:sz w:val="24"/>
          <w:szCs w:val="24"/>
        </w:rPr>
      </w:pPr>
    </w:p>
    <w:p w:rsidR="000B7EFE" w:rsidRPr="00676FF7" w:rsidRDefault="000B7EFE" w:rsidP="000B7EFE">
      <w:pPr>
        <w:pStyle w:val="a6"/>
        <w:keepLines/>
        <w:widowControl w:val="0"/>
        <w:ind w:left="450" w:firstLine="107"/>
        <w:rPr>
          <w:b/>
          <w:kern w:val="2"/>
          <w:sz w:val="24"/>
          <w:szCs w:val="24"/>
        </w:rPr>
      </w:pPr>
      <w:r w:rsidRPr="00676FF7">
        <w:rPr>
          <w:b/>
          <w:kern w:val="2"/>
          <w:sz w:val="24"/>
          <w:szCs w:val="24"/>
        </w:rPr>
        <w:t xml:space="preserve">Статья 33. </w:t>
      </w:r>
    </w:p>
    <w:p w:rsidR="000B7EFE" w:rsidRPr="00676FF7" w:rsidRDefault="000B7EFE" w:rsidP="000B7EFE">
      <w:pPr>
        <w:pStyle w:val="a6"/>
        <w:keepLines/>
        <w:widowControl w:val="0"/>
        <w:ind w:left="450" w:firstLine="107"/>
        <w:rPr>
          <w:b/>
          <w:kern w:val="2"/>
          <w:sz w:val="24"/>
          <w:szCs w:val="24"/>
        </w:rPr>
      </w:pPr>
      <w:r w:rsidRPr="00676FF7">
        <w:rPr>
          <w:b/>
          <w:kern w:val="2"/>
          <w:sz w:val="24"/>
          <w:szCs w:val="24"/>
        </w:rPr>
        <w:t>Полномочия Администрации</w:t>
      </w:r>
      <w:r w:rsidR="00FE03AD">
        <w:rPr>
          <w:b/>
          <w:kern w:val="2"/>
          <w:sz w:val="24"/>
          <w:szCs w:val="24"/>
        </w:rPr>
        <w:t xml:space="preserve"> </w:t>
      </w:r>
      <w:r w:rsidR="006C5685" w:rsidRPr="00676FF7">
        <w:rPr>
          <w:b/>
          <w:kern w:val="2"/>
          <w:sz w:val="24"/>
          <w:szCs w:val="24"/>
        </w:rPr>
        <w:t>муниципального образования Мяксинское</w:t>
      </w:r>
      <w:r w:rsidRPr="00676FF7">
        <w:rPr>
          <w:b/>
          <w:kern w:val="2"/>
          <w:sz w:val="24"/>
          <w:szCs w:val="24"/>
        </w:rPr>
        <w:t>.</w:t>
      </w:r>
    </w:p>
    <w:p w:rsidR="000B7EFE" w:rsidRPr="00676FF7" w:rsidRDefault="000B7EFE" w:rsidP="000B7EFE">
      <w:pPr>
        <w:pStyle w:val="ConsNormal"/>
        <w:widowControl/>
        <w:ind w:firstLine="0"/>
        <w:jc w:val="both"/>
        <w:rPr>
          <w:rFonts w:ascii="Times New Roman" w:hAnsi="Times New Roman" w:cs="Times New Roman"/>
          <w:sz w:val="24"/>
          <w:szCs w:val="24"/>
        </w:rPr>
      </w:pPr>
    </w:p>
    <w:p w:rsidR="000B7EFE" w:rsidRPr="00676FF7" w:rsidRDefault="000B7EFE" w:rsidP="000B7EFE">
      <w:pPr>
        <w:ind w:firstLine="0"/>
        <w:rPr>
          <w:color w:val="000000"/>
        </w:rPr>
      </w:pPr>
      <w:r w:rsidRPr="00676FF7">
        <w:rPr>
          <w:color w:val="000000"/>
        </w:rPr>
        <w:tab/>
        <w:t xml:space="preserve">1. К полномочиям Администрации </w:t>
      </w:r>
      <w:r w:rsidR="00254788" w:rsidRPr="00676FF7">
        <w:rPr>
          <w:color w:val="000000"/>
        </w:rPr>
        <w:t>муниципального образования Мяксинское</w:t>
      </w:r>
      <w:r w:rsidRPr="00676FF7">
        <w:rPr>
          <w:color w:val="000000"/>
        </w:rPr>
        <w:t xml:space="preserve"> относятся:</w:t>
      </w:r>
    </w:p>
    <w:p w:rsidR="000B7EFE" w:rsidRPr="00676FF7" w:rsidRDefault="000B7EFE" w:rsidP="000B7EFE">
      <w:pPr>
        <w:ind w:firstLine="450"/>
        <w:rPr>
          <w:color w:val="000000"/>
        </w:rPr>
      </w:pPr>
      <w:r w:rsidRPr="00676FF7">
        <w:rPr>
          <w:color w:val="000000"/>
        </w:rPr>
        <w:t xml:space="preserve">1) исполнение полномочий по решению вопросов местного значения в соответствии с федеральными законами, законами Вологодской области и решениями Совета </w:t>
      </w:r>
      <w:r w:rsidR="00254788" w:rsidRPr="00676FF7">
        <w:rPr>
          <w:color w:val="000000"/>
        </w:rPr>
        <w:t>муниципального образования Мяксинское</w:t>
      </w:r>
      <w:r w:rsidRPr="00676FF7">
        <w:rPr>
          <w:color w:val="000000"/>
        </w:rPr>
        <w:t xml:space="preserve">, постановлениями и распоряжениями Администрации </w:t>
      </w:r>
      <w:r w:rsidR="00254788" w:rsidRPr="00676FF7">
        <w:rPr>
          <w:color w:val="000000"/>
        </w:rPr>
        <w:t>муниципального образования Мяксинское</w:t>
      </w:r>
      <w:r w:rsidRPr="00676FF7">
        <w:rPr>
          <w:color w:val="000000"/>
        </w:rPr>
        <w:t>;</w:t>
      </w:r>
    </w:p>
    <w:p w:rsidR="000B7EFE" w:rsidRPr="00676FF7" w:rsidRDefault="000B7EFE" w:rsidP="000B7EFE">
      <w:pPr>
        <w:ind w:firstLine="450"/>
        <w:rPr>
          <w:color w:val="000000"/>
        </w:rPr>
      </w:pPr>
      <w:r w:rsidRPr="00676FF7">
        <w:rPr>
          <w:color w:val="000000"/>
        </w:rPr>
        <w:t xml:space="preserve">2) управление и распоряжение имуществом, находящимся в муниципальной собственности </w:t>
      </w:r>
      <w:r w:rsidR="00254788" w:rsidRPr="00676FF7">
        <w:rPr>
          <w:bCs/>
        </w:rPr>
        <w:t xml:space="preserve">муниципального образования Мяксинское </w:t>
      </w:r>
      <w:r w:rsidRPr="00676FF7">
        <w:rPr>
          <w:color w:val="000000"/>
        </w:rPr>
        <w:t>в соответст</w:t>
      </w:r>
      <w:r w:rsidR="00E406A8" w:rsidRPr="00676FF7">
        <w:rPr>
          <w:color w:val="000000"/>
        </w:rPr>
        <w:t xml:space="preserve">вии с порядком,                </w:t>
      </w:r>
      <w:r w:rsidRPr="00676FF7">
        <w:rPr>
          <w:color w:val="000000"/>
        </w:rPr>
        <w:t xml:space="preserve">установленным Советом </w:t>
      </w:r>
      <w:r w:rsidR="00254788" w:rsidRPr="00676FF7">
        <w:rPr>
          <w:color w:val="000000"/>
        </w:rPr>
        <w:t>муниципального образования Мяксинское</w:t>
      </w:r>
      <w:r w:rsidRPr="00676FF7">
        <w:rPr>
          <w:color w:val="000000"/>
        </w:rPr>
        <w:t>; ведение реестра муниципального имущества;</w:t>
      </w:r>
    </w:p>
    <w:p w:rsidR="000B7EFE" w:rsidRPr="00676FF7" w:rsidRDefault="000B7EFE" w:rsidP="000B7EFE">
      <w:pPr>
        <w:autoSpaceDE w:val="0"/>
        <w:autoSpaceDN w:val="0"/>
        <w:adjustRightInd w:val="0"/>
        <w:ind w:firstLine="450"/>
        <w:rPr>
          <w:rFonts w:eastAsia="Calibri"/>
        </w:rPr>
      </w:pPr>
      <w:r w:rsidRPr="00676FF7">
        <w:rPr>
          <w:color w:val="000000"/>
        </w:rPr>
        <w:t xml:space="preserve">3) составление проекта бюджета </w:t>
      </w:r>
      <w:r w:rsidR="00254788" w:rsidRPr="00676FF7">
        <w:rPr>
          <w:color w:val="000000"/>
        </w:rPr>
        <w:t>муниципального образования Мяксинское</w:t>
      </w:r>
      <w:r w:rsidRPr="00676FF7">
        <w:rPr>
          <w:color w:val="000000"/>
        </w:rPr>
        <w:t xml:space="preserve">, исполнение бюджета </w:t>
      </w:r>
      <w:r w:rsidR="00254788" w:rsidRPr="00676FF7">
        <w:rPr>
          <w:color w:val="000000"/>
        </w:rPr>
        <w:t>муниципального образования Мяксинское</w:t>
      </w:r>
      <w:r w:rsidRPr="00676FF7">
        <w:rPr>
          <w:color w:val="000000"/>
        </w:rPr>
        <w:t>,</w:t>
      </w:r>
      <w:r w:rsidRPr="00676FF7">
        <w:rPr>
          <w:rFonts w:eastAsia="Calibri"/>
        </w:rPr>
        <w:t xml:space="preserve"> осуществление </w:t>
      </w:r>
      <w:proofErr w:type="gramStart"/>
      <w:r w:rsidRPr="00676FF7">
        <w:rPr>
          <w:rFonts w:eastAsia="Calibri"/>
        </w:rPr>
        <w:t>контроля за</w:t>
      </w:r>
      <w:proofErr w:type="gramEnd"/>
      <w:r w:rsidRPr="00676FF7">
        <w:rPr>
          <w:rFonts w:eastAsia="Calibri"/>
        </w:rPr>
        <w:t xml:space="preserve"> его исполнением, </w:t>
      </w:r>
      <w:r w:rsidRPr="00676FF7">
        <w:rPr>
          <w:color w:val="000000"/>
        </w:rPr>
        <w:t xml:space="preserve">составление отчетов о его исполнении (ходе исполнения) перед населением и Советом </w:t>
      </w:r>
      <w:r w:rsidR="00254788" w:rsidRPr="00676FF7">
        <w:rPr>
          <w:color w:val="000000"/>
        </w:rPr>
        <w:t>муниципального образования Мяксинское</w:t>
      </w:r>
      <w:r w:rsidRPr="00676FF7">
        <w:rPr>
          <w:color w:val="000000"/>
        </w:rPr>
        <w:t xml:space="preserve"> и иные бюджетные полномочия в соответствии с бюджетным законодательством;</w:t>
      </w:r>
    </w:p>
    <w:p w:rsidR="000B7EFE" w:rsidRPr="00676FF7" w:rsidRDefault="000B7EFE" w:rsidP="000B7EFE">
      <w:pPr>
        <w:ind w:firstLine="450"/>
        <w:rPr>
          <w:color w:val="000000"/>
        </w:rPr>
      </w:pPr>
      <w:r w:rsidRPr="00676FF7">
        <w:rPr>
          <w:color w:val="000000"/>
        </w:rPr>
        <w:t xml:space="preserve">4) осуществление в установленном порядке от имени </w:t>
      </w:r>
      <w:r w:rsidR="00254788" w:rsidRPr="00676FF7">
        <w:rPr>
          <w:bCs/>
        </w:rPr>
        <w:t xml:space="preserve">муниципального образования Мяксинское </w:t>
      </w:r>
      <w:r w:rsidRPr="00676FF7">
        <w:rPr>
          <w:color w:val="000000"/>
        </w:rPr>
        <w:t>муниципальных заимствований;</w:t>
      </w:r>
    </w:p>
    <w:p w:rsidR="000B7EFE" w:rsidRPr="00676FF7" w:rsidRDefault="000B7EFE" w:rsidP="000B7EFE">
      <w:pPr>
        <w:ind w:firstLine="450"/>
        <w:rPr>
          <w:color w:val="000000"/>
        </w:rPr>
      </w:pPr>
      <w:r w:rsidRPr="00676FF7">
        <w:rPr>
          <w:color w:val="000000"/>
        </w:rPr>
        <w:t xml:space="preserve">5) организация сбора статистических показателей, характеризующих состояние экономики и социальной сферы </w:t>
      </w:r>
      <w:r w:rsidR="00254788" w:rsidRPr="00676FF7">
        <w:rPr>
          <w:bCs/>
        </w:rPr>
        <w:t xml:space="preserve">муниципального образования Мяксинское </w:t>
      </w:r>
      <w:r w:rsidRPr="00676FF7">
        <w:rPr>
          <w:color w:val="000000"/>
        </w:rPr>
        <w:t>и предоставление указанных данных органам государственной власти;</w:t>
      </w:r>
    </w:p>
    <w:p w:rsidR="000B7EFE" w:rsidRPr="00676FF7" w:rsidRDefault="000B7EFE" w:rsidP="000B7EFE">
      <w:pPr>
        <w:ind w:firstLine="450"/>
        <w:rPr>
          <w:color w:val="000000"/>
        </w:rPr>
      </w:pPr>
      <w:r w:rsidRPr="00676FF7">
        <w:rPr>
          <w:color w:val="000000"/>
        </w:rPr>
        <w:t xml:space="preserve">6) управление муниципальным долгом </w:t>
      </w:r>
      <w:r w:rsidR="00254788" w:rsidRPr="00676FF7">
        <w:rPr>
          <w:color w:val="000000"/>
        </w:rPr>
        <w:t>муниципального образования Мяксинское</w:t>
      </w:r>
      <w:r w:rsidRPr="00676FF7">
        <w:rPr>
          <w:color w:val="000000"/>
        </w:rPr>
        <w:t>;</w:t>
      </w:r>
    </w:p>
    <w:p w:rsidR="000B7EFE" w:rsidRPr="00676FF7" w:rsidRDefault="000E1266" w:rsidP="000B7EFE">
      <w:pPr>
        <w:ind w:firstLine="450"/>
        <w:rPr>
          <w:color w:val="000000"/>
        </w:rPr>
      </w:pPr>
      <w:r w:rsidRPr="00676FF7">
        <w:rPr>
          <w:color w:val="000000"/>
        </w:rPr>
        <w:t>7</w:t>
      </w:r>
      <w:r w:rsidR="000B7EFE" w:rsidRPr="00676FF7">
        <w:rPr>
          <w:color w:val="000000"/>
        </w:rPr>
        <w:t xml:space="preserve">) </w:t>
      </w:r>
      <w:r w:rsidR="000B7EFE" w:rsidRPr="00676FF7">
        <w:rPr>
          <w:rFonts w:eastAsia="Calibri"/>
          <w:lang w:eastAsia="en-US"/>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254788" w:rsidRPr="00676FF7">
        <w:rPr>
          <w:rFonts w:eastAsia="Calibri"/>
          <w:lang w:eastAsia="en-US"/>
        </w:rPr>
        <w:t>муниципального образования Мяксинское</w:t>
      </w:r>
      <w:r w:rsidR="000B7EFE" w:rsidRPr="00676FF7">
        <w:rPr>
          <w:rFonts w:eastAsia="Calibri"/>
          <w:lang w:eastAsia="en-US"/>
        </w:rPr>
        <w:t>, изменение, аннулирование таких наименований, размещение информации в государственном адресном реестре</w:t>
      </w:r>
      <w:r w:rsidR="000B7EFE" w:rsidRPr="00676FF7">
        <w:rPr>
          <w:kern w:val="1"/>
        </w:rPr>
        <w:t>;</w:t>
      </w:r>
    </w:p>
    <w:p w:rsidR="000B7EFE" w:rsidRPr="00676FF7" w:rsidRDefault="000E1266" w:rsidP="000B7EFE">
      <w:pPr>
        <w:pStyle w:val="a5"/>
        <w:ind w:left="0" w:firstLine="450"/>
        <w:rPr>
          <w:color w:val="000000"/>
        </w:rPr>
      </w:pPr>
      <w:r w:rsidRPr="00676FF7">
        <w:rPr>
          <w:color w:val="000000"/>
        </w:rPr>
        <w:t>8</w:t>
      </w:r>
      <w:r w:rsidR="000B7EFE" w:rsidRPr="00676FF7">
        <w:rPr>
          <w:color w:val="000000"/>
        </w:rPr>
        <w:t>) утверждение и реализация муниципальных программ в области энергосбережения и повышения энергетической эффективности, организация и проведение иных мероприятий, предусмотренных законодат</w:t>
      </w:r>
      <w:r w:rsidR="00B957BF" w:rsidRPr="00676FF7">
        <w:rPr>
          <w:color w:val="000000"/>
        </w:rPr>
        <w:t xml:space="preserve">ельством об энергосбережении и </w:t>
      </w:r>
      <w:r w:rsidR="000B7EFE" w:rsidRPr="00676FF7">
        <w:rPr>
          <w:color w:val="000000"/>
        </w:rPr>
        <w:t>о повышении энергетической эффективности;</w:t>
      </w:r>
    </w:p>
    <w:p w:rsidR="000B7EFE" w:rsidRPr="00676FF7" w:rsidRDefault="000E1266" w:rsidP="000B7EFE">
      <w:pPr>
        <w:ind w:firstLine="450"/>
        <w:rPr>
          <w:color w:val="000000"/>
        </w:rPr>
      </w:pPr>
      <w:r w:rsidRPr="00676FF7">
        <w:rPr>
          <w:color w:val="000000"/>
        </w:rPr>
        <w:t>9</w:t>
      </w:r>
      <w:r w:rsidR="000B7EFE" w:rsidRPr="00676FF7">
        <w:rPr>
          <w:color w:val="000000"/>
        </w:rPr>
        <w:t xml:space="preserve">) осуществление муниципального контроля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w:t>
      </w:r>
      <w:r w:rsidR="000B7EFE" w:rsidRPr="00676FF7">
        <w:rPr>
          <w:color w:val="000000"/>
        </w:rPr>
        <w:lastRenderedPageBreak/>
        <w:t>контроль за соблюдением требований, установленных федеральными законами, законами Вологодской области;</w:t>
      </w:r>
    </w:p>
    <w:p w:rsidR="000B7EFE" w:rsidRPr="00676FF7" w:rsidRDefault="000E1266" w:rsidP="000B7EFE">
      <w:pPr>
        <w:autoSpaceDE w:val="0"/>
        <w:autoSpaceDN w:val="0"/>
        <w:adjustRightInd w:val="0"/>
        <w:ind w:firstLine="540"/>
        <w:rPr>
          <w:rFonts w:eastAsia="Calibri"/>
          <w:lang w:eastAsia="en-US"/>
        </w:rPr>
      </w:pPr>
      <w:r w:rsidRPr="00676FF7">
        <w:rPr>
          <w:color w:val="000000"/>
        </w:rPr>
        <w:t>10</w:t>
      </w:r>
      <w:r w:rsidR="000B7EFE" w:rsidRPr="00676FF7">
        <w:rPr>
          <w:color w:val="000000"/>
        </w:rPr>
        <w:t xml:space="preserve">) создание муниципальных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0B7EFE" w:rsidRPr="00676FF7">
        <w:rPr>
          <w:rFonts w:eastAsia="Calibri"/>
          <w:lang w:eastAsia="en-US"/>
        </w:rPr>
        <w:t>осуществление закупок товаров, работ, услуг для обеспечения муниципальных нужд</w:t>
      </w:r>
      <w:r w:rsidR="000B7EFE" w:rsidRPr="00676FF7">
        <w:rPr>
          <w:color w:val="000000"/>
        </w:rPr>
        <w:t>;</w:t>
      </w:r>
    </w:p>
    <w:p w:rsidR="000B7EFE" w:rsidRPr="00676FF7" w:rsidRDefault="000E1266" w:rsidP="000B7EFE">
      <w:pPr>
        <w:ind w:firstLine="450"/>
        <w:rPr>
          <w:color w:val="000000"/>
        </w:rPr>
      </w:pPr>
      <w:r w:rsidRPr="00676FF7">
        <w:rPr>
          <w:color w:val="000000"/>
        </w:rPr>
        <w:t>11</w:t>
      </w:r>
      <w:r w:rsidR="000B7EFE" w:rsidRPr="00676FF7">
        <w:rPr>
          <w:color w:val="000000"/>
        </w:rPr>
        <w:t>) иные полномочия, определенные федеральными законами и законами области, а та</w:t>
      </w:r>
      <w:r w:rsidR="00747C60" w:rsidRPr="00676FF7">
        <w:rPr>
          <w:color w:val="000000"/>
        </w:rPr>
        <w:t xml:space="preserve">кже решениями Совета </w:t>
      </w:r>
      <w:r w:rsidR="00254788" w:rsidRPr="00676FF7">
        <w:rPr>
          <w:color w:val="000000"/>
        </w:rPr>
        <w:t>муниципального образования Мяксинское</w:t>
      </w:r>
      <w:r w:rsidR="00747C60" w:rsidRPr="00676FF7">
        <w:rPr>
          <w:color w:val="000000"/>
        </w:rPr>
        <w:t>.</w:t>
      </w:r>
    </w:p>
    <w:p w:rsidR="000B7EFE" w:rsidRPr="00B76B01" w:rsidRDefault="000B7EFE" w:rsidP="000B7EFE">
      <w:pPr>
        <w:ind w:firstLine="450"/>
        <w:rPr>
          <w:color w:val="000000"/>
        </w:rPr>
      </w:pPr>
      <w:r w:rsidRPr="00676FF7">
        <w:rPr>
          <w:color w:val="000000"/>
        </w:rPr>
        <w:t xml:space="preserve">2.Порядок работы Администрации </w:t>
      </w:r>
      <w:r w:rsidR="00254788" w:rsidRPr="00676FF7">
        <w:rPr>
          <w:color w:val="000000"/>
        </w:rPr>
        <w:t>муниципального образования Мяксинское</w:t>
      </w:r>
      <w:r w:rsidRPr="00676FF7">
        <w:rPr>
          <w:color w:val="000000"/>
        </w:rPr>
        <w:t xml:space="preserve"> устанавливается Регламентом, утверждаемым постанов</w:t>
      </w:r>
      <w:r w:rsidR="001B4873" w:rsidRPr="00676FF7">
        <w:rPr>
          <w:color w:val="000000"/>
        </w:rPr>
        <w:t xml:space="preserve">лением Администрации </w:t>
      </w:r>
      <w:r w:rsidR="00254788" w:rsidRPr="00676FF7">
        <w:rPr>
          <w:color w:val="000000"/>
        </w:rPr>
        <w:t>муниципального образования Мяксинское</w:t>
      </w:r>
      <w:r w:rsidR="001B4873" w:rsidRPr="00676FF7">
        <w:rPr>
          <w:color w:val="000000"/>
        </w:rPr>
        <w:t>.</w:t>
      </w:r>
    </w:p>
    <w:p w:rsidR="000B7EFE" w:rsidRPr="00B76B01" w:rsidRDefault="000B7EFE" w:rsidP="000B7EFE">
      <w:pPr>
        <w:ind w:firstLine="540"/>
      </w:pPr>
    </w:p>
    <w:p w:rsidR="001B4873" w:rsidRPr="00B76B01" w:rsidRDefault="001B4873" w:rsidP="001B4873">
      <w:pPr>
        <w:suppressAutoHyphens/>
        <w:autoSpaceDE w:val="0"/>
        <w:ind w:firstLine="540"/>
        <w:jc w:val="center"/>
        <w:rPr>
          <w:rFonts w:eastAsia="Arial"/>
          <w:b/>
          <w:lang w:eastAsia="ar-SA"/>
        </w:rPr>
      </w:pPr>
      <w:r w:rsidRPr="00B76B01">
        <w:rPr>
          <w:rFonts w:eastAsia="Arial"/>
          <w:b/>
          <w:lang w:eastAsia="ar-SA"/>
        </w:rPr>
        <w:t xml:space="preserve">ГЛАВА </w:t>
      </w:r>
      <w:r w:rsidRPr="00B76B01">
        <w:rPr>
          <w:rFonts w:eastAsia="Arial"/>
          <w:b/>
          <w:lang w:val="en-US" w:eastAsia="ar-SA"/>
        </w:rPr>
        <w:t>IV</w:t>
      </w:r>
      <w:r w:rsidRPr="00B76B01">
        <w:rPr>
          <w:rFonts w:eastAsia="Arial"/>
          <w:b/>
          <w:lang w:eastAsia="ar-SA"/>
        </w:rPr>
        <w:t xml:space="preserve">. </w:t>
      </w:r>
    </w:p>
    <w:p w:rsidR="001B4873" w:rsidRPr="00B76B01" w:rsidRDefault="001B4873" w:rsidP="001B4873">
      <w:pPr>
        <w:suppressAutoHyphens/>
        <w:autoSpaceDE w:val="0"/>
        <w:ind w:firstLine="540"/>
        <w:jc w:val="center"/>
        <w:rPr>
          <w:rFonts w:eastAsia="Arial"/>
          <w:b/>
          <w:lang w:eastAsia="ar-SA"/>
        </w:rPr>
      </w:pPr>
      <w:r w:rsidRPr="00B76B01">
        <w:rPr>
          <w:rFonts w:eastAsia="Arial"/>
          <w:b/>
          <w:lang w:eastAsia="ar-SA"/>
        </w:rPr>
        <w:t xml:space="preserve">МУНИЦИПАЛЬНЫЕ ПРАВОВЫЕ АКТЫ </w:t>
      </w:r>
    </w:p>
    <w:p w:rsidR="001B4873" w:rsidRDefault="00254788" w:rsidP="001B4873">
      <w:pPr>
        <w:suppressAutoHyphens/>
        <w:autoSpaceDE w:val="0"/>
        <w:ind w:firstLine="540"/>
        <w:jc w:val="center"/>
        <w:rPr>
          <w:rFonts w:eastAsia="Arial"/>
          <w:b/>
          <w:lang w:eastAsia="ar-SA"/>
        </w:rPr>
      </w:pPr>
      <w:r>
        <w:rPr>
          <w:rFonts w:eastAsia="Arial"/>
          <w:b/>
          <w:lang w:eastAsia="ar-SA"/>
        </w:rPr>
        <w:t>МУНИЦИПАЛЬНОГО</w:t>
      </w:r>
      <w:r w:rsidR="00FE03AD">
        <w:rPr>
          <w:rFonts w:eastAsia="Arial"/>
          <w:b/>
          <w:lang w:eastAsia="ar-SA"/>
        </w:rPr>
        <w:t xml:space="preserve"> </w:t>
      </w:r>
      <w:r>
        <w:rPr>
          <w:rFonts w:eastAsia="Arial"/>
          <w:b/>
          <w:lang w:eastAsia="ar-SA"/>
        </w:rPr>
        <w:t>ОБРАЗОВАНИЯ</w:t>
      </w:r>
      <w:r w:rsidRPr="00254788">
        <w:rPr>
          <w:rFonts w:eastAsia="Arial"/>
          <w:b/>
          <w:lang w:eastAsia="ar-SA"/>
        </w:rPr>
        <w:t xml:space="preserve"> М</w:t>
      </w:r>
      <w:r>
        <w:rPr>
          <w:rFonts w:eastAsia="Arial"/>
          <w:b/>
          <w:lang w:eastAsia="ar-SA"/>
        </w:rPr>
        <w:t>ЯКСИНСКОЕ</w:t>
      </w:r>
    </w:p>
    <w:p w:rsidR="003A0130" w:rsidRPr="00B76B01" w:rsidRDefault="003A0130" w:rsidP="001B4873">
      <w:pPr>
        <w:suppressAutoHyphens/>
        <w:autoSpaceDE w:val="0"/>
        <w:ind w:firstLine="540"/>
        <w:jc w:val="center"/>
        <w:rPr>
          <w:rFonts w:eastAsia="Arial"/>
          <w:b/>
          <w:lang w:eastAsia="ar-SA"/>
        </w:rPr>
      </w:pPr>
    </w:p>
    <w:p w:rsidR="001B4873" w:rsidRPr="00B76B01" w:rsidRDefault="001B4873" w:rsidP="001B4873">
      <w:pPr>
        <w:keepLines/>
        <w:widowControl w:val="0"/>
        <w:suppressAutoHyphens/>
        <w:overflowPunct w:val="0"/>
        <w:autoSpaceDE w:val="0"/>
        <w:ind w:firstLine="540"/>
        <w:jc w:val="center"/>
        <w:textAlignment w:val="baseline"/>
        <w:rPr>
          <w:kern w:val="1"/>
          <w:lang w:eastAsia="ar-SA"/>
        </w:rPr>
      </w:pPr>
    </w:p>
    <w:p w:rsidR="002F150F" w:rsidRPr="00B76B01" w:rsidRDefault="001B4873" w:rsidP="001B4873">
      <w:pPr>
        <w:keepLines/>
        <w:widowControl w:val="0"/>
        <w:tabs>
          <w:tab w:val="center" w:pos="3631"/>
        </w:tabs>
        <w:suppressAutoHyphens/>
        <w:autoSpaceDE w:val="0"/>
        <w:ind w:firstLine="540"/>
        <w:jc w:val="center"/>
        <w:rPr>
          <w:b/>
          <w:kern w:val="1"/>
          <w:lang w:eastAsia="ar-SA"/>
        </w:rPr>
      </w:pPr>
      <w:r w:rsidRPr="00B76B01">
        <w:rPr>
          <w:b/>
          <w:kern w:val="1"/>
          <w:lang w:eastAsia="ar-SA"/>
        </w:rPr>
        <w:t xml:space="preserve">Статья 34. </w:t>
      </w:r>
    </w:p>
    <w:p w:rsidR="002F150F" w:rsidRPr="00B76B01" w:rsidRDefault="001B4873" w:rsidP="001B4873">
      <w:pPr>
        <w:keepLines/>
        <w:widowControl w:val="0"/>
        <w:tabs>
          <w:tab w:val="center" w:pos="3631"/>
        </w:tabs>
        <w:suppressAutoHyphens/>
        <w:autoSpaceDE w:val="0"/>
        <w:ind w:firstLine="540"/>
        <w:jc w:val="center"/>
        <w:rPr>
          <w:b/>
          <w:kern w:val="1"/>
          <w:lang w:eastAsia="ar-SA"/>
        </w:rPr>
      </w:pPr>
      <w:r w:rsidRPr="00B76B01">
        <w:rPr>
          <w:b/>
          <w:kern w:val="1"/>
          <w:lang w:eastAsia="ar-SA"/>
        </w:rPr>
        <w:t xml:space="preserve">Система муниципальных правовых актов </w:t>
      </w:r>
      <w:r w:rsidR="00254788" w:rsidRPr="00254788">
        <w:rPr>
          <w:b/>
          <w:kern w:val="1"/>
          <w:lang w:eastAsia="ar-SA"/>
        </w:rPr>
        <w:t>муниципального образования Мяксинское</w:t>
      </w:r>
      <w:r w:rsidR="002F150F" w:rsidRPr="00B76B01">
        <w:rPr>
          <w:b/>
          <w:kern w:val="1"/>
          <w:lang w:eastAsia="ar-SA"/>
        </w:rPr>
        <w:t>.</w:t>
      </w:r>
    </w:p>
    <w:p w:rsidR="001B4873" w:rsidRPr="00B76B01" w:rsidRDefault="001B4873" w:rsidP="001B4873">
      <w:pPr>
        <w:keepLines/>
        <w:widowControl w:val="0"/>
        <w:tabs>
          <w:tab w:val="center" w:pos="3631"/>
        </w:tabs>
        <w:suppressAutoHyphens/>
        <w:autoSpaceDE w:val="0"/>
        <w:ind w:firstLine="540"/>
        <w:jc w:val="center"/>
        <w:rPr>
          <w:b/>
          <w:kern w:val="1"/>
          <w:lang w:eastAsia="ar-SA"/>
        </w:rPr>
      </w:pPr>
    </w:p>
    <w:p w:rsidR="001B4873" w:rsidRPr="00B76B01" w:rsidRDefault="001B4873" w:rsidP="001B4873">
      <w:pPr>
        <w:suppressAutoHyphens/>
        <w:ind w:firstLine="0"/>
        <w:rPr>
          <w:lang w:eastAsia="ar-SA"/>
        </w:rPr>
      </w:pPr>
      <w:r w:rsidRPr="00B76B01">
        <w:rPr>
          <w:lang w:eastAsia="ar-SA"/>
        </w:rPr>
        <w:t xml:space="preserve">      1. По вопросам местного значения </w:t>
      </w:r>
      <w:r w:rsidR="00254788" w:rsidRPr="00254788">
        <w:rPr>
          <w:lang w:eastAsia="ar-SA"/>
        </w:rPr>
        <w:t xml:space="preserve">муниципального образования Мяксинское </w:t>
      </w:r>
      <w:r w:rsidRPr="00B76B01">
        <w:rPr>
          <w:lang w:eastAsia="ar-SA"/>
        </w:rPr>
        <w:t xml:space="preserve">населением </w:t>
      </w:r>
      <w:r w:rsidR="00254788" w:rsidRPr="00254788">
        <w:rPr>
          <w:lang w:eastAsia="ar-SA"/>
        </w:rPr>
        <w:t>муниципального образования Мяксинское</w:t>
      </w:r>
      <w:r w:rsidRPr="00B76B01">
        <w:rPr>
          <w:lang w:eastAsia="ar-SA"/>
        </w:rPr>
        <w:t xml:space="preserve"> непосредственно и (или) органами местного самоуправления должностными лицами местного самоуправления </w:t>
      </w:r>
      <w:r w:rsidR="00254788" w:rsidRPr="00254788">
        <w:rPr>
          <w:lang w:eastAsia="ar-SA"/>
        </w:rPr>
        <w:t xml:space="preserve">муниципального образования Мяксинское </w:t>
      </w:r>
      <w:r w:rsidRPr="00B76B01">
        <w:rPr>
          <w:lang w:eastAsia="ar-SA"/>
        </w:rPr>
        <w:t>принимаются муниципальные правовые акты.</w:t>
      </w:r>
    </w:p>
    <w:p w:rsidR="001B4873" w:rsidRPr="00B76B01" w:rsidRDefault="001B4873" w:rsidP="001B4873">
      <w:pPr>
        <w:suppressAutoHyphens/>
        <w:ind w:firstLine="0"/>
        <w:rPr>
          <w:lang w:eastAsia="ar-SA"/>
        </w:rPr>
      </w:pPr>
      <w:r w:rsidRPr="00B76B01">
        <w:rPr>
          <w:lang w:eastAsia="ar-SA"/>
        </w:rPr>
        <w:t xml:space="preserve">      2. По вопросам осуществления отдельных государственных полномочий, переданных органам местного самоуправления </w:t>
      </w:r>
      <w:r w:rsidR="00254788" w:rsidRPr="00254788">
        <w:rPr>
          <w:lang w:eastAsia="ar-SA"/>
        </w:rPr>
        <w:t xml:space="preserve">муниципального образования Мяксинское </w:t>
      </w:r>
      <w:r w:rsidRPr="00B76B01">
        <w:rPr>
          <w:lang w:eastAsia="ar-SA"/>
        </w:rPr>
        <w:t>федеральными законами и законами Вологодской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Вологодской области.</w:t>
      </w:r>
    </w:p>
    <w:p w:rsidR="001B4873" w:rsidRPr="00B76B01" w:rsidRDefault="001B4873" w:rsidP="001B4873">
      <w:pPr>
        <w:suppressAutoHyphens/>
        <w:autoSpaceDE w:val="0"/>
        <w:autoSpaceDN w:val="0"/>
        <w:adjustRightInd w:val="0"/>
        <w:ind w:firstLine="540"/>
        <w:rPr>
          <w:lang w:eastAsia="ar-SA"/>
        </w:rPr>
      </w:pPr>
      <w:r w:rsidRPr="00B76B01">
        <w:rPr>
          <w:lang w:eastAsia="ar-SA"/>
        </w:rPr>
        <w:t xml:space="preserve">3.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00650C3D">
        <w:rPr>
          <w:lang w:eastAsia="ar-SA"/>
        </w:rPr>
        <w:t>могут</w:t>
      </w:r>
      <w:r w:rsidRPr="00B76B01">
        <w:rPr>
          <w:lang w:eastAsia="ar-SA"/>
        </w:rPr>
        <w:t>подлежат</w:t>
      </w:r>
      <w:r w:rsidR="001F1771">
        <w:rPr>
          <w:lang w:eastAsia="ar-SA"/>
        </w:rPr>
        <w:t>ь</w:t>
      </w:r>
      <w:r w:rsidRPr="00B76B01">
        <w:rPr>
          <w:lang w:eastAsia="ar-SA"/>
        </w:rPr>
        <w:t xml:space="preserve">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Вологодской области. </w:t>
      </w:r>
    </w:p>
    <w:p w:rsidR="001B4873" w:rsidRPr="00B76B01" w:rsidRDefault="001B4873" w:rsidP="001B4873">
      <w:pPr>
        <w:suppressAutoHyphens/>
        <w:autoSpaceDE w:val="0"/>
        <w:autoSpaceDN w:val="0"/>
        <w:adjustRightInd w:val="0"/>
        <w:ind w:firstLine="540"/>
        <w:rPr>
          <w:lang w:eastAsia="ar-SA"/>
        </w:rPr>
      </w:pPr>
      <w:r w:rsidRPr="00B76B01">
        <w:rPr>
          <w:lang w:eastAsia="ar-SA"/>
        </w:rPr>
        <w:t>4.В систему муниципальных правовых актов входят:</w:t>
      </w:r>
    </w:p>
    <w:p w:rsidR="001B4873" w:rsidRPr="00B76B01" w:rsidRDefault="001B4873" w:rsidP="001B4873">
      <w:pPr>
        <w:suppressAutoHyphens/>
        <w:autoSpaceDE w:val="0"/>
        <w:autoSpaceDN w:val="0"/>
        <w:adjustRightInd w:val="0"/>
        <w:ind w:firstLine="540"/>
        <w:rPr>
          <w:lang w:eastAsia="ar-SA"/>
        </w:rPr>
      </w:pPr>
      <w:r w:rsidRPr="00B76B01">
        <w:rPr>
          <w:lang w:eastAsia="ar-SA"/>
        </w:rPr>
        <w:t xml:space="preserve">1) Устав </w:t>
      </w:r>
      <w:r w:rsidR="00254788" w:rsidRPr="00254788">
        <w:rPr>
          <w:lang w:eastAsia="ar-SA"/>
        </w:rPr>
        <w:t>муниципального образования Мяксинское</w:t>
      </w:r>
      <w:r w:rsidRPr="00B76B01">
        <w:rPr>
          <w:lang w:eastAsia="ar-SA"/>
        </w:rPr>
        <w:t>;</w:t>
      </w:r>
    </w:p>
    <w:p w:rsidR="001B4873" w:rsidRPr="00B76B01" w:rsidRDefault="001B4873" w:rsidP="001B4873">
      <w:pPr>
        <w:suppressAutoHyphens/>
        <w:autoSpaceDE w:val="0"/>
        <w:autoSpaceDN w:val="0"/>
        <w:adjustRightInd w:val="0"/>
        <w:ind w:firstLine="540"/>
        <w:rPr>
          <w:lang w:eastAsia="ar-SA"/>
        </w:rPr>
      </w:pPr>
      <w:r w:rsidRPr="00B76B01">
        <w:rPr>
          <w:lang w:eastAsia="ar-SA"/>
        </w:rPr>
        <w:t xml:space="preserve">2) </w:t>
      </w:r>
      <w:r w:rsidR="00BD57A9">
        <w:rPr>
          <w:lang w:eastAsia="ar-SA"/>
        </w:rPr>
        <w:t xml:space="preserve"> </w:t>
      </w:r>
      <w:r w:rsidRPr="00B76B01">
        <w:rPr>
          <w:lang w:eastAsia="ar-SA"/>
        </w:rPr>
        <w:t>правовые акты, принятые на местном референдуме;</w:t>
      </w:r>
    </w:p>
    <w:p w:rsidR="001B4873" w:rsidRPr="00B76B01" w:rsidRDefault="001B4873" w:rsidP="001B4873">
      <w:pPr>
        <w:suppressAutoHyphens/>
        <w:ind w:firstLine="557"/>
        <w:rPr>
          <w:lang w:eastAsia="ar-SA"/>
        </w:rPr>
      </w:pPr>
      <w:r w:rsidRPr="00B76B01">
        <w:rPr>
          <w:lang w:eastAsia="ar-SA"/>
        </w:rPr>
        <w:t xml:space="preserve">3) нормативные и иные правовые акты Совета </w:t>
      </w:r>
      <w:r w:rsidR="00254788" w:rsidRPr="00254788">
        <w:rPr>
          <w:lang w:eastAsia="ar-SA"/>
        </w:rPr>
        <w:t>муниципального образования Мяксинское</w:t>
      </w:r>
      <w:r w:rsidRPr="00B76B01">
        <w:rPr>
          <w:lang w:eastAsia="ar-SA"/>
        </w:rPr>
        <w:t>;</w:t>
      </w:r>
    </w:p>
    <w:p w:rsidR="001B4873" w:rsidRPr="00B76B01" w:rsidRDefault="001B4873" w:rsidP="001B4873">
      <w:pPr>
        <w:suppressAutoHyphens/>
        <w:ind w:firstLine="557"/>
        <w:rPr>
          <w:lang w:eastAsia="ar-SA"/>
        </w:rPr>
      </w:pPr>
      <w:r w:rsidRPr="00B76B01">
        <w:rPr>
          <w:lang w:eastAsia="ar-SA"/>
        </w:rPr>
        <w:t xml:space="preserve">4) постановления и распоряжения Администрации </w:t>
      </w:r>
      <w:r w:rsidR="00254788" w:rsidRPr="00254788">
        <w:rPr>
          <w:lang w:eastAsia="ar-SA"/>
        </w:rPr>
        <w:t>муниципального образования Мяксинское</w:t>
      </w:r>
      <w:r w:rsidRPr="00B76B01">
        <w:rPr>
          <w:lang w:eastAsia="ar-SA"/>
        </w:rPr>
        <w:t>;</w:t>
      </w:r>
    </w:p>
    <w:p w:rsidR="001B4873" w:rsidRPr="00B76B01" w:rsidRDefault="001B4873" w:rsidP="001B4873">
      <w:pPr>
        <w:suppressAutoHyphens/>
        <w:ind w:firstLine="557"/>
        <w:rPr>
          <w:lang w:eastAsia="ar-SA"/>
        </w:rPr>
      </w:pPr>
      <w:r w:rsidRPr="00B76B01">
        <w:rPr>
          <w:lang w:eastAsia="ar-SA"/>
        </w:rPr>
        <w:t xml:space="preserve">5) постановления и распоряжения главы </w:t>
      </w:r>
      <w:r w:rsidR="00254788" w:rsidRPr="00254788">
        <w:rPr>
          <w:lang w:eastAsia="ar-SA"/>
        </w:rPr>
        <w:t>муниципального образования Мяксинское</w:t>
      </w:r>
      <w:r w:rsidRPr="00B76B01">
        <w:rPr>
          <w:lang w:eastAsia="ar-SA"/>
        </w:rPr>
        <w:t xml:space="preserve"> по вопросам организации деятельности Совета </w:t>
      </w:r>
      <w:r w:rsidR="00254788" w:rsidRPr="00254788">
        <w:rPr>
          <w:lang w:eastAsia="ar-SA"/>
        </w:rPr>
        <w:t>муниципального образования Мяксинское</w:t>
      </w:r>
      <w:r w:rsidRPr="00B76B01">
        <w:rPr>
          <w:lang w:eastAsia="ar-SA"/>
        </w:rPr>
        <w:t xml:space="preserve">, по иным вопросам, отнесенным к компетенции главы </w:t>
      </w:r>
      <w:r w:rsidR="00254788" w:rsidRPr="00254788">
        <w:rPr>
          <w:lang w:eastAsia="ar-SA"/>
        </w:rPr>
        <w:t>муниципального образования Мяксинское</w:t>
      </w:r>
      <w:r w:rsidRPr="00B76B01">
        <w:rPr>
          <w:lang w:eastAsia="ar-SA"/>
        </w:rPr>
        <w:t xml:space="preserve"> Уставом </w:t>
      </w:r>
      <w:r w:rsidR="00254788" w:rsidRPr="00254788">
        <w:rPr>
          <w:lang w:eastAsia="ar-SA"/>
        </w:rPr>
        <w:t>муниципального образования Мяксинское</w:t>
      </w:r>
      <w:r w:rsidRPr="00B76B01">
        <w:rPr>
          <w:lang w:eastAsia="ar-SA"/>
        </w:rPr>
        <w:t>.</w:t>
      </w:r>
    </w:p>
    <w:p w:rsidR="001B4873" w:rsidRPr="00B76B01" w:rsidRDefault="001B4873" w:rsidP="001B4873">
      <w:pPr>
        <w:suppressAutoHyphens/>
        <w:ind w:firstLine="557"/>
        <w:rPr>
          <w:lang w:eastAsia="ar-SA"/>
        </w:rPr>
      </w:pPr>
      <w:r w:rsidRPr="00B76B01">
        <w:rPr>
          <w:lang w:eastAsia="ar-SA"/>
        </w:rPr>
        <w:t xml:space="preserve">5.Постановления и распоряжения Администрации </w:t>
      </w:r>
      <w:r w:rsidR="00254788" w:rsidRPr="00254788">
        <w:rPr>
          <w:lang w:eastAsia="ar-SA"/>
        </w:rPr>
        <w:t>муниципального образования Мяксинское</w:t>
      </w:r>
      <w:r w:rsidRPr="00B76B01">
        <w:rPr>
          <w:lang w:eastAsia="ar-SA"/>
        </w:rPr>
        <w:t xml:space="preserve"> издаются главой </w:t>
      </w:r>
      <w:r w:rsidR="00254788" w:rsidRPr="00254788">
        <w:rPr>
          <w:lang w:eastAsia="ar-SA"/>
        </w:rPr>
        <w:t>муниципального образования Мяксинское</w:t>
      </w:r>
      <w:r w:rsidRPr="00B76B01">
        <w:rPr>
          <w:lang w:eastAsia="ar-SA"/>
        </w:rPr>
        <w:t>, как главой местной Администрации, в пределах своих полномочий.</w:t>
      </w:r>
    </w:p>
    <w:p w:rsidR="001B4873" w:rsidRPr="00B76B01" w:rsidRDefault="001B4873" w:rsidP="001B4873">
      <w:pPr>
        <w:suppressAutoHyphens/>
        <w:ind w:firstLine="557"/>
        <w:rPr>
          <w:lang w:eastAsia="ar-SA"/>
        </w:rPr>
      </w:pPr>
      <w:r w:rsidRPr="00B76B01">
        <w:rPr>
          <w:lang w:eastAsia="ar-SA"/>
        </w:rPr>
        <w:lastRenderedPageBreak/>
        <w:t xml:space="preserve">6.В качестве председателя Совета </w:t>
      </w:r>
      <w:r w:rsidR="00254788" w:rsidRPr="00254788">
        <w:rPr>
          <w:lang w:eastAsia="ar-SA"/>
        </w:rPr>
        <w:t>муниципального образования Мяксинское</w:t>
      </w:r>
      <w:r w:rsidRPr="00B76B01">
        <w:rPr>
          <w:lang w:eastAsia="ar-SA"/>
        </w:rPr>
        <w:t xml:space="preserve"> глава </w:t>
      </w:r>
      <w:r w:rsidR="00254788" w:rsidRPr="00254788">
        <w:rPr>
          <w:lang w:eastAsia="ar-SA"/>
        </w:rPr>
        <w:t xml:space="preserve">муниципального образования Мяксинское </w:t>
      </w:r>
      <w:r w:rsidRPr="00B76B01">
        <w:rPr>
          <w:lang w:eastAsia="ar-SA"/>
        </w:rPr>
        <w:t xml:space="preserve">издает постановления и распоряжения по вопросам организации деятельности Совета </w:t>
      </w:r>
      <w:r w:rsidR="00254788" w:rsidRPr="00254788">
        <w:rPr>
          <w:lang w:eastAsia="ar-SA"/>
        </w:rPr>
        <w:t>муниципального образования Мяксинское</w:t>
      </w:r>
      <w:r w:rsidRPr="00B76B01">
        <w:rPr>
          <w:lang w:eastAsia="ar-SA"/>
        </w:rPr>
        <w:t>.</w:t>
      </w:r>
    </w:p>
    <w:p w:rsidR="001B4873" w:rsidRPr="00B76B01" w:rsidRDefault="001B4873" w:rsidP="001B4873">
      <w:pPr>
        <w:suppressAutoHyphens/>
        <w:ind w:firstLine="557"/>
        <w:rPr>
          <w:lang w:eastAsia="ar-SA"/>
        </w:rPr>
      </w:pPr>
      <w:r w:rsidRPr="00B76B01">
        <w:rPr>
          <w:lang w:eastAsia="ar-SA"/>
        </w:rPr>
        <w:t xml:space="preserve">7.Устав </w:t>
      </w:r>
      <w:r w:rsidR="00254788" w:rsidRPr="00254788">
        <w:rPr>
          <w:lang w:eastAsia="ar-SA"/>
        </w:rPr>
        <w:t xml:space="preserve">муниципального образования Мяксинское </w:t>
      </w:r>
      <w:r w:rsidRPr="00B76B01">
        <w:rPr>
          <w:lang w:eastAsia="ar-SA"/>
        </w:rPr>
        <w:t xml:space="preserve">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254788" w:rsidRPr="00254788">
        <w:rPr>
          <w:lang w:eastAsia="ar-SA"/>
        </w:rPr>
        <w:t>муниципального образования Мяксинское</w:t>
      </w:r>
      <w:r w:rsidRPr="00B76B01">
        <w:rPr>
          <w:lang w:eastAsia="ar-SA"/>
        </w:rPr>
        <w:t>.</w:t>
      </w:r>
    </w:p>
    <w:p w:rsidR="001B4873" w:rsidRPr="00B76B01" w:rsidRDefault="001B4873" w:rsidP="001B4873">
      <w:pPr>
        <w:suppressAutoHyphens/>
        <w:ind w:firstLine="557"/>
        <w:rPr>
          <w:lang w:eastAsia="ar-SA"/>
        </w:rPr>
      </w:pPr>
      <w:r w:rsidRPr="00B76B01">
        <w:rPr>
          <w:lang w:eastAsia="ar-SA"/>
        </w:rPr>
        <w:t>Иные муниципальные правовые акты не должны противоречить настоящему Уставу и правовым актам, приняты на местном референдуме.</w:t>
      </w:r>
    </w:p>
    <w:p w:rsidR="001B4873" w:rsidRPr="00B76B01" w:rsidRDefault="001B4873" w:rsidP="001B4873">
      <w:pPr>
        <w:suppressAutoHyphens/>
        <w:ind w:firstLine="557"/>
        <w:rPr>
          <w:lang w:eastAsia="ar-SA"/>
        </w:rPr>
      </w:pPr>
      <w:r w:rsidRPr="00B76B01">
        <w:rPr>
          <w:lang w:eastAsia="ar-SA"/>
        </w:rPr>
        <w:t xml:space="preserve">8. Нормативные правовые акты Совета </w:t>
      </w:r>
      <w:r w:rsidR="00254788" w:rsidRPr="00254788">
        <w:rPr>
          <w:lang w:eastAsia="ar-SA"/>
        </w:rPr>
        <w:t>муниципального образования Мяксинское</w:t>
      </w:r>
      <w:r w:rsidRPr="00B76B01">
        <w:rPr>
          <w:lang w:eastAsia="ar-SA"/>
        </w:rPr>
        <w:t xml:space="preserve">, предусматривающие установление, изменение отмену местных налогов и сборов, осуществление расходов из средств бюджета </w:t>
      </w:r>
      <w:r w:rsidR="00254788" w:rsidRPr="00254788">
        <w:rPr>
          <w:lang w:eastAsia="ar-SA"/>
        </w:rPr>
        <w:t>муниципального образования Мяксинское</w:t>
      </w:r>
      <w:r w:rsidRPr="00B76B01">
        <w:rPr>
          <w:lang w:eastAsia="ar-SA"/>
        </w:rPr>
        <w:t xml:space="preserve">, могут быть вынесены на рассмотрение Совета </w:t>
      </w:r>
      <w:r w:rsidR="00254788" w:rsidRPr="00254788">
        <w:rPr>
          <w:lang w:eastAsia="ar-SA"/>
        </w:rPr>
        <w:t>муниципального образования Мяксинское</w:t>
      </w:r>
      <w:r w:rsidRPr="00B76B01">
        <w:rPr>
          <w:lang w:eastAsia="ar-SA"/>
        </w:rPr>
        <w:t xml:space="preserve"> только по инициативе главы </w:t>
      </w:r>
      <w:r w:rsidR="005320BB" w:rsidRPr="005320BB">
        <w:rPr>
          <w:lang w:eastAsia="ar-SA"/>
        </w:rPr>
        <w:t>муниципального образования Мяксинское</w:t>
      </w:r>
      <w:r w:rsidRPr="00B76B01">
        <w:rPr>
          <w:lang w:eastAsia="ar-SA"/>
        </w:rPr>
        <w:t xml:space="preserve"> или при наличии заключения главы </w:t>
      </w:r>
      <w:r w:rsidR="005320BB" w:rsidRPr="005320BB">
        <w:rPr>
          <w:lang w:eastAsia="ar-SA"/>
        </w:rPr>
        <w:t>муниципального образования Мяксинское</w:t>
      </w:r>
      <w:r w:rsidRPr="00B76B01">
        <w:rPr>
          <w:lang w:eastAsia="ar-SA"/>
        </w:rPr>
        <w:t>.</w:t>
      </w:r>
    </w:p>
    <w:p w:rsidR="001B4873" w:rsidRPr="00B76B01" w:rsidRDefault="001B4873" w:rsidP="001B4873">
      <w:pPr>
        <w:suppressAutoHyphens/>
        <w:ind w:firstLine="557"/>
        <w:rPr>
          <w:lang w:eastAsia="ar-SA"/>
        </w:rPr>
      </w:pPr>
      <w:r w:rsidRPr="00B76B01">
        <w:rPr>
          <w:lang w:eastAsia="ar-SA"/>
        </w:rPr>
        <w:t>9. Муниципальные правовые акты вступают в силу в порядке, установленном настоящим Уставом.</w:t>
      </w:r>
    </w:p>
    <w:p w:rsidR="001B4873" w:rsidRPr="00B76B01" w:rsidRDefault="001B4873" w:rsidP="001B4873">
      <w:pPr>
        <w:suppressAutoHyphens/>
        <w:ind w:firstLine="557"/>
        <w:rPr>
          <w:lang w:eastAsia="ar-SA"/>
        </w:rPr>
      </w:pPr>
      <w:r w:rsidRPr="00B76B01">
        <w:rPr>
          <w:lang w:eastAsia="ar-SA"/>
        </w:rPr>
        <w:t xml:space="preserve">10. Муниципальные правовые акты, принятые органами местного самоуправления, подлежат обязательному исполнению на всей территории </w:t>
      </w:r>
      <w:r w:rsidR="005320BB" w:rsidRPr="005320BB">
        <w:rPr>
          <w:lang w:eastAsia="ar-SA"/>
        </w:rPr>
        <w:t>муниципального образования Мяксинское</w:t>
      </w:r>
      <w:r w:rsidRPr="00B76B01">
        <w:rPr>
          <w:lang w:eastAsia="ar-SA"/>
        </w:rPr>
        <w:t>.</w:t>
      </w:r>
    </w:p>
    <w:p w:rsidR="001B4873" w:rsidRPr="00B76B01" w:rsidRDefault="001B4873" w:rsidP="001B4873">
      <w:pPr>
        <w:suppressAutoHyphens/>
        <w:ind w:firstLine="557"/>
        <w:rPr>
          <w:lang w:eastAsia="ar-SA"/>
        </w:rPr>
      </w:pPr>
      <w:r w:rsidRPr="00B76B01">
        <w:rPr>
          <w:lang w:eastAsia="ar-SA"/>
        </w:rPr>
        <w:t xml:space="preserve">11. </w:t>
      </w:r>
      <w:proofErr w:type="gramStart"/>
      <w:r w:rsidRPr="00B76B01">
        <w:rPr>
          <w:lang w:eastAsia="ar-SA"/>
        </w:rPr>
        <w:t xml:space="preserve">Если для реализации решения, принятого путем прямого волеизъявления населения </w:t>
      </w:r>
      <w:r w:rsidR="005320BB" w:rsidRPr="005320BB">
        <w:rPr>
          <w:lang w:eastAsia="ar-SA"/>
        </w:rPr>
        <w:t>муниципального образования Мяксинское</w:t>
      </w:r>
      <w:r w:rsidRPr="00B76B01">
        <w:rPr>
          <w:lang w:eastAsia="ar-SA"/>
        </w:rPr>
        <w:t>, дополнительно требуется принятие (издание) муниципального правового акта, органа местного самоуправления или должностное лицо местного самоуправления, в компетенцию которого входит принятие (издание) указанного акта, обязан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акты</w:t>
      </w:r>
      <w:proofErr w:type="gramEnd"/>
      <w:r w:rsidRPr="00B76B01">
        <w:rPr>
          <w:lang w:eastAsia="ar-SA"/>
        </w:rPr>
        <w:t>. Указанный срок не может превышать три месяца.</w:t>
      </w:r>
    </w:p>
    <w:p w:rsidR="001B4873" w:rsidRPr="00B76B01" w:rsidRDefault="001B4873" w:rsidP="001B4873">
      <w:pPr>
        <w:suppressAutoHyphens/>
        <w:ind w:firstLine="557"/>
        <w:rPr>
          <w:lang w:eastAsia="ar-SA"/>
        </w:rPr>
      </w:pPr>
      <w:r w:rsidRPr="00B76B01">
        <w:rPr>
          <w:lang w:eastAsia="ar-SA"/>
        </w:rPr>
        <w:t>12.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законам, иными нормативным правовым актам Вологодской области, настоящему Уставу.</w:t>
      </w:r>
    </w:p>
    <w:p w:rsidR="001B4873" w:rsidRPr="00B76B01" w:rsidRDefault="001B4873" w:rsidP="001B4873">
      <w:pPr>
        <w:ind w:firstLine="540"/>
      </w:pPr>
    </w:p>
    <w:p w:rsidR="00ED63EC" w:rsidRDefault="00ED63EC" w:rsidP="00ED63EC">
      <w:pPr>
        <w:pStyle w:val="a6"/>
        <w:keepLines/>
        <w:widowControl w:val="0"/>
        <w:jc w:val="both"/>
        <w:rPr>
          <w:b/>
          <w:kern w:val="1"/>
          <w:sz w:val="24"/>
          <w:szCs w:val="24"/>
        </w:rPr>
      </w:pPr>
    </w:p>
    <w:p w:rsidR="000B7EFE" w:rsidRPr="00B76B01" w:rsidRDefault="000B7EFE" w:rsidP="00ED63EC">
      <w:pPr>
        <w:pStyle w:val="a6"/>
        <w:keepLines/>
        <w:widowControl w:val="0"/>
        <w:rPr>
          <w:b/>
          <w:kern w:val="1"/>
          <w:sz w:val="24"/>
          <w:szCs w:val="24"/>
        </w:rPr>
      </w:pPr>
      <w:r w:rsidRPr="00B76B01">
        <w:rPr>
          <w:b/>
          <w:kern w:val="1"/>
          <w:sz w:val="24"/>
          <w:szCs w:val="24"/>
        </w:rPr>
        <w:t>Статья 35.</w:t>
      </w:r>
    </w:p>
    <w:p w:rsidR="000B7EFE" w:rsidRPr="00B76B01" w:rsidRDefault="000B7EFE" w:rsidP="000B7EFE">
      <w:pPr>
        <w:pStyle w:val="a6"/>
        <w:keepLines/>
        <w:widowControl w:val="0"/>
        <w:ind w:firstLine="540"/>
        <w:rPr>
          <w:b/>
          <w:kern w:val="1"/>
          <w:sz w:val="24"/>
          <w:szCs w:val="24"/>
        </w:rPr>
      </w:pPr>
      <w:r w:rsidRPr="00B76B01">
        <w:rPr>
          <w:b/>
          <w:kern w:val="1"/>
          <w:sz w:val="24"/>
          <w:szCs w:val="24"/>
        </w:rPr>
        <w:t>Порядок принятия и вступления в силу муниципальных правовых актов.</w:t>
      </w:r>
    </w:p>
    <w:p w:rsidR="000B7EFE" w:rsidRPr="00B76B01" w:rsidRDefault="000B7EFE" w:rsidP="000B7EFE">
      <w:pPr>
        <w:rPr>
          <w:lang w:eastAsia="ar-SA"/>
        </w:rPr>
      </w:pPr>
    </w:p>
    <w:p w:rsidR="000B7EFE" w:rsidRPr="00B76B01" w:rsidRDefault="000B7EFE" w:rsidP="000B7EFE">
      <w:pPr>
        <w:ind w:firstLine="540"/>
      </w:pPr>
      <w:r w:rsidRPr="00B76B01">
        <w:t xml:space="preserve">1. Проекты муниципальных правовых актов могут вноситься депутатами Совета </w:t>
      </w:r>
      <w:r w:rsidR="005320BB" w:rsidRPr="005320BB">
        <w:t>муниципального образования Мяксинское</w:t>
      </w:r>
      <w:r w:rsidRPr="00B76B01">
        <w:t xml:space="preserve">, главой </w:t>
      </w:r>
      <w:r w:rsidR="005320BB" w:rsidRPr="005320BB">
        <w:t>муниципального образования Мяксинское</w:t>
      </w:r>
      <w:r w:rsidRPr="00B76B01">
        <w:t>, инициативными группами граждан, органами территориального общественного самоуправления и прокурором Череповецкого района.</w:t>
      </w:r>
    </w:p>
    <w:p w:rsidR="000B7EFE" w:rsidRPr="00B76B01" w:rsidRDefault="000B7EFE" w:rsidP="000B7EFE">
      <w:pPr>
        <w:autoSpaceDE w:val="0"/>
        <w:autoSpaceDN w:val="0"/>
        <w:adjustRightInd w:val="0"/>
        <w:ind w:firstLine="540"/>
      </w:pPr>
      <w:r w:rsidRPr="00B76B01">
        <w:t xml:space="preserve">2. Порядок внесения проектов муниципальных правовых актов, перечень и форма прилагаемых к ним документов устанавливается нормативным правовым актом Совета </w:t>
      </w:r>
      <w:r w:rsidR="005320BB" w:rsidRPr="005320BB">
        <w:t>муниципального образования Мяксинское</w:t>
      </w:r>
      <w:r w:rsidRPr="00B76B01">
        <w:t xml:space="preserve">, Администрации </w:t>
      </w:r>
      <w:r w:rsidR="005320BB" w:rsidRPr="005320BB">
        <w:t>муниципального образования Мяксинское</w:t>
      </w:r>
      <w:r w:rsidRPr="00B76B01">
        <w:t xml:space="preserve"> или должностным лицом, на рассмотрение которых выносятся указанные проекты.</w:t>
      </w:r>
    </w:p>
    <w:p w:rsidR="007B6241" w:rsidRDefault="000B7EFE" w:rsidP="000B7EFE">
      <w:pPr>
        <w:autoSpaceDE w:val="0"/>
        <w:autoSpaceDN w:val="0"/>
        <w:adjustRightInd w:val="0"/>
        <w:ind w:firstLine="540"/>
        <w:rPr>
          <w:rFonts w:eastAsia="Calibri"/>
        </w:rPr>
      </w:pPr>
      <w:r w:rsidRPr="00B76B01">
        <w:rPr>
          <w:rFonts w:eastAsia="Calibri"/>
        </w:rPr>
        <w:t xml:space="preserve">3. Проекты муниципальных нормативных правовых актов, </w:t>
      </w:r>
      <w:r w:rsidR="00650C3D">
        <w:rPr>
          <w:rFonts w:eastAsia="Calibri"/>
        </w:rPr>
        <w:t xml:space="preserve">устанавливающие новые  или изменяющие ранее предусмотренные </w:t>
      </w:r>
      <w:r w:rsidR="007B6241">
        <w:rPr>
          <w:rFonts w:eastAsia="Calibri"/>
        </w:rPr>
        <w:t xml:space="preserve">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муниципального образования Мяксинское в порядке, установленном </w:t>
      </w:r>
      <w:r w:rsidR="007B6241">
        <w:rPr>
          <w:rFonts w:eastAsia="Calibri"/>
        </w:rPr>
        <w:lastRenderedPageBreak/>
        <w:t>муниципальными нормативными правовыми актами в соответствии с законом Вологодской области, за исключением:</w:t>
      </w:r>
    </w:p>
    <w:p w:rsidR="000B7EFE" w:rsidRDefault="001F1771" w:rsidP="000B7EFE">
      <w:pPr>
        <w:autoSpaceDE w:val="0"/>
        <w:autoSpaceDN w:val="0"/>
        <w:adjustRightInd w:val="0"/>
        <w:ind w:firstLine="540"/>
        <w:rPr>
          <w:rFonts w:eastAsia="Calibri"/>
        </w:rPr>
      </w:pPr>
      <w:r>
        <w:rPr>
          <w:rFonts w:eastAsia="Calibri"/>
        </w:rPr>
        <w:t>1) проектов нормативных</w:t>
      </w:r>
      <w:r w:rsidR="007B6241">
        <w:rPr>
          <w:rFonts w:eastAsia="Calibri"/>
        </w:rPr>
        <w:t xml:space="preserve"> правовых актов Совета муниципального образования Мяксинское, устанавливающих, изменяющих, приостанавливающих, отменяющих местные налоги и сборы;</w:t>
      </w:r>
    </w:p>
    <w:p w:rsidR="007B6241" w:rsidRPr="00B76B01" w:rsidRDefault="007B6241" w:rsidP="000B7EFE">
      <w:pPr>
        <w:autoSpaceDE w:val="0"/>
        <w:autoSpaceDN w:val="0"/>
        <w:adjustRightInd w:val="0"/>
        <w:ind w:firstLine="540"/>
        <w:rPr>
          <w:rFonts w:eastAsia="Calibri"/>
        </w:rPr>
      </w:pPr>
      <w:r>
        <w:rPr>
          <w:rFonts w:eastAsia="Calibri"/>
        </w:rPr>
        <w:t xml:space="preserve">2) </w:t>
      </w:r>
      <w:r w:rsidR="001F1771">
        <w:rPr>
          <w:rFonts w:eastAsia="Calibri"/>
        </w:rPr>
        <w:t>проектов нормативных</w:t>
      </w:r>
      <w:r w:rsidRPr="007B6241">
        <w:rPr>
          <w:rFonts w:eastAsia="Calibri"/>
        </w:rPr>
        <w:t xml:space="preserve"> правовых актов Совета муниципального образования Мяксинское,</w:t>
      </w:r>
      <w:r w:rsidR="00B65461">
        <w:rPr>
          <w:rFonts w:eastAsia="Calibri"/>
        </w:rPr>
        <w:t xml:space="preserve"> регулирующих бюджетные правоотношения.</w:t>
      </w:r>
    </w:p>
    <w:p w:rsidR="000B7EFE" w:rsidRPr="00B76B01" w:rsidRDefault="00B65461" w:rsidP="000B7EFE">
      <w:pPr>
        <w:autoSpaceDE w:val="0"/>
        <w:autoSpaceDN w:val="0"/>
        <w:adjustRightInd w:val="0"/>
        <w:ind w:firstLine="540"/>
        <w:rPr>
          <w:rFonts w:eastAsia="Calibri"/>
        </w:rPr>
      </w:pPr>
      <w:r>
        <w:rPr>
          <w:rFonts w:eastAsia="Calibri"/>
        </w:rPr>
        <w:t xml:space="preserve">4. </w:t>
      </w:r>
      <w:r w:rsidR="000B7EFE" w:rsidRPr="00B76B01">
        <w:rPr>
          <w:rFonts w:eastAsia="Calibri"/>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0B7EFE" w:rsidRPr="00B76B01" w:rsidRDefault="00B65461" w:rsidP="000B7EFE">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5</w:t>
      </w:r>
      <w:r w:rsidR="000B7EFE" w:rsidRPr="00B76B01">
        <w:rPr>
          <w:rFonts w:ascii="Times New Roman" w:hAnsi="Times New Roman" w:cs="Times New Roman"/>
          <w:sz w:val="24"/>
          <w:szCs w:val="24"/>
        </w:rPr>
        <w:t xml:space="preserve">. Совет </w:t>
      </w:r>
      <w:r w:rsidR="005320BB" w:rsidRPr="005320BB">
        <w:rPr>
          <w:rFonts w:ascii="Times New Roman" w:hAnsi="Times New Roman" w:cs="Times New Roman"/>
          <w:sz w:val="24"/>
          <w:szCs w:val="24"/>
        </w:rPr>
        <w:t>муниципального образования Мяксинское</w:t>
      </w:r>
      <w:r w:rsidR="000B7EFE" w:rsidRPr="00B76B01">
        <w:rPr>
          <w:rFonts w:ascii="Times New Roman" w:hAnsi="Times New Roman" w:cs="Times New Roman"/>
          <w:sz w:val="24"/>
          <w:szCs w:val="24"/>
        </w:rPr>
        <w:t xml:space="preserve"> по вопросам своего ведения принимает решения – правовые акты нормативного и иного характера. </w:t>
      </w:r>
    </w:p>
    <w:p w:rsidR="000B7EFE" w:rsidRPr="00B76B01" w:rsidRDefault="000B7EFE" w:rsidP="000B7EFE">
      <w:pPr>
        <w:pStyle w:val="ConsNormal"/>
        <w:widowControl/>
        <w:ind w:firstLine="540"/>
        <w:jc w:val="both"/>
        <w:rPr>
          <w:rFonts w:ascii="Times New Roman" w:hAnsi="Times New Roman" w:cs="Times New Roman"/>
          <w:sz w:val="24"/>
          <w:szCs w:val="24"/>
        </w:rPr>
      </w:pPr>
      <w:r w:rsidRPr="00B76B01">
        <w:rPr>
          <w:rFonts w:ascii="Times New Roman" w:hAnsi="Times New Roman" w:cs="Times New Roman"/>
          <w:sz w:val="24"/>
          <w:szCs w:val="24"/>
        </w:rPr>
        <w:t xml:space="preserve">Решения принимаются на заседании Совета </w:t>
      </w:r>
      <w:r w:rsidR="005320BB" w:rsidRPr="005320BB">
        <w:rPr>
          <w:rFonts w:ascii="Times New Roman" w:hAnsi="Times New Roman" w:cs="Times New Roman"/>
          <w:sz w:val="24"/>
          <w:szCs w:val="24"/>
        </w:rPr>
        <w:t>муниципального образования Мяксинское</w:t>
      </w:r>
      <w:r w:rsidRPr="00B76B01">
        <w:rPr>
          <w:rFonts w:ascii="Times New Roman" w:hAnsi="Times New Roman" w:cs="Times New Roman"/>
          <w:sz w:val="24"/>
          <w:szCs w:val="24"/>
        </w:rPr>
        <w:t xml:space="preserve"> открытым, в том числе поименным, или тайным голосованием.</w:t>
      </w:r>
    </w:p>
    <w:p w:rsidR="000B7EFE" w:rsidRPr="00B76B01" w:rsidRDefault="00B65461" w:rsidP="000B7EFE">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6</w:t>
      </w:r>
      <w:r w:rsidR="000B7EFE" w:rsidRPr="00B76B01">
        <w:rPr>
          <w:rFonts w:ascii="Times New Roman" w:hAnsi="Times New Roman" w:cs="Times New Roman"/>
          <w:sz w:val="24"/>
          <w:szCs w:val="24"/>
        </w:rPr>
        <w:t xml:space="preserve">. Решения Совета </w:t>
      </w:r>
      <w:r w:rsidR="005320BB" w:rsidRPr="005320BB">
        <w:rPr>
          <w:rFonts w:ascii="Times New Roman" w:hAnsi="Times New Roman" w:cs="Times New Roman"/>
          <w:sz w:val="24"/>
          <w:szCs w:val="24"/>
        </w:rPr>
        <w:t>муниципального образования Мяксинское</w:t>
      </w:r>
      <w:r w:rsidR="000B7EFE" w:rsidRPr="00B76B01">
        <w:rPr>
          <w:rFonts w:ascii="Times New Roman" w:hAnsi="Times New Roman" w:cs="Times New Roman"/>
          <w:sz w:val="24"/>
          <w:szCs w:val="24"/>
        </w:rPr>
        <w:t xml:space="preserve"> принимаются на заседании Совета </w:t>
      </w:r>
      <w:r w:rsidR="005320BB" w:rsidRPr="005320BB">
        <w:rPr>
          <w:rFonts w:ascii="Times New Roman" w:hAnsi="Times New Roman" w:cs="Times New Roman"/>
          <w:sz w:val="24"/>
          <w:szCs w:val="24"/>
        </w:rPr>
        <w:t>муниципального образования Мяксинское</w:t>
      </w:r>
      <w:r w:rsidR="000B7EFE" w:rsidRPr="00B76B01">
        <w:rPr>
          <w:rFonts w:ascii="Times New Roman" w:hAnsi="Times New Roman" w:cs="Times New Roman"/>
          <w:sz w:val="24"/>
          <w:szCs w:val="24"/>
        </w:rPr>
        <w:t xml:space="preserve"> в порядке, предусмотренном статьей 22 настоящего Устава.</w:t>
      </w:r>
    </w:p>
    <w:p w:rsidR="000B7EFE" w:rsidRPr="00B76B01" w:rsidRDefault="00B65461" w:rsidP="000B7EFE">
      <w:pPr>
        <w:pStyle w:val="21"/>
        <w:overflowPunct/>
        <w:spacing w:before="0" w:after="0"/>
        <w:ind w:firstLine="540"/>
        <w:rPr>
          <w:sz w:val="24"/>
          <w:szCs w:val="24"/>
        </w:rPr>
      </w:pPr>
      <w:r>
        <w:rPr>
          <w:sz w:val="24"/>
          <w:szCs w:val="24"/>
        </w:rPr>
        <w:t>7</w:t>
      </w:r>
      <w:r w:rsidR="000B7EFE" w:rsidRPr="00B76B01">
        <w:rPr>
          <w:sz w:val="24"/>
          <w:szCs w:val="24"/>
        </w:rPr>
        <w:t xml:space="preserve">. </w:t>
      </w:r>
      <w:proofErr w:type="gramStart"/>
      <w:r w:rsidR="000B7EFE" w:rsidRPr="00B76B01">
        <w:rPr>
          <w:sz w:val="24"/>
          <w:szCs w:val="24"/>
        </w:rPr>
        <w:t xml:space="preserve">Глава </w:t>
      </w:r>
      <w:r w:rsidR="005320BB" w:rsidRPr="005320BB">
        <w:rPr>
          <w:sz w:val="24"/>
          <w:szCs w:val="24"/>
        </w:rPr>
        <w:t>муниципального образования Мяксинское</w:t>
      </w:r>
      <w:r w:rsidR="000B7EFE" w:rsidRPr="00B76B01">
        <w:rPr>
          <w:sz w:val="24"/>
          <w:szCs w:val="24"/>
        </w:rPr>
        <w:t xml:space="preserve"> в пределах своих полномочий издает постановления Администрации </w:t>
      </w:r>
      <w:r w:rsidR="005320BB" w:rsidRPr="005320BB">
        <w:rPr>
          <w:sz w:val="24"/>
          <w:szCs w:val="24"/>
        </w:rPr>
        <w:t>муниципального образования Мяксинское</w:t>
      </w:r>
      <w:r w:rsidR="000B7EFE" w:rsidRPr="00B76B01">
        <w:rPr>
          <w:sz w:val="24"/>
          <w:szCs w:val="24"/>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Вологодской области, а также распоряжения Администрации </w:t>
      </w:r>
      <w:r w:rsidR="005320BB" w:rsidRPr="005320BB">
        <w:rPr>
          <w:sz w:val="24"/>
          <w:szCs w:val="24"/>
        </w:rPr>
        <w:t>муниципального образования Мяксинское</w:t>
      </w:r>
      <w:r w:rsidR="000B7EFE" w:rsidRPr="00B76B01">
        <w:rPr>
          <w:sz w:val="24"/>
          <w:szCs w:val="24"/>
        </w:rPr>
        <w:t xml:space="preserve"> по вопросам организации работы Администрации </w:t>
      </w:r>
      <w:r w:rsidR="005320BB" w:rsidRPr="005320BB">
        <w:rPr>
          <w:sz w:val="24"/>
          <w:szCs w:val="24"/>
        </w:rPr>
        <w:t>муниципального образования Мяксинское</w:t>
      </w:r>
      <w:r w:rsidR="000B7EFE" w:rsidRPr="00B76B01">
        <w:rPr>
          <w:sz w:val="24"/>
          <w:szCs w:val="24"/>
        </w:rPr>
        <w:t xml:space="preserve">. </w:t>
      </w:r>
      <w:proofErr w:type="gramEnd"/>
    </w:p>
    <w:p w:rsidR="000B7EFE" w:rsidRPr="00B76B01" w:rsidRDefault="00B65461" w:rsidP="000B7EFE">
      <w:pPr>
        <w:ind w:firstLine="540"/>
      </w:pPr>
      <w:r>
        <w:t>8</w:t>
      </w:r>
      <w:r w:rsidR="000B7EFE" w:rsidRPr="00B76B01">
        <w:t xml:space="preserve">. Принятые Советом </w:t>
      </w:r>
      <w:r w:rsidR="005320BB" w:rsidRPr="005320BB">
        <w:t>муниципального образования Мяксинское</w:t>
      </w:r>
      <w:r w:rsidR="000B7EFE" w:rsidRPr="00B76B01">
        <w:t xml:space="preserve"> муниципальные правовые акты направляются главе </w:t>
      </w:r>
      <w:r w:rsidR="005320BB" w:rsidRPr="005320BB">
        <w:t>муниципального образования Мяксинское</w:t>
      </w:r>
      <w:r w:rsidR="000B7EFE" w:rsidRPr="00B76B01">
        <w:t xml:space="preserve"> для подписания и обнародования в течение десяти дней. </w:t>
      </w:r>
    </w:p>
    <w:p w:rsidR="000B7EFE" w:rsidRPr="00B76B01" w:rsidRDefault="00B65461" w:rsidP="000B7EFE">
      <w:pPr>
        <w:ind w:firstLine="540"/>
      </w:pPr>
      <w:r>
        <w:t>9</w:t>
      </w:r>
      <w:r w:rsidR="000B7EFE" w:rsidRPr="00B76B01">
        <w:t xml:space="preserve">. Муниципальные нормативные правовые акты органов местного самоуправления </w:t>
      </w:r>
      <w:r w:rsidR="005320BB" w:rsidRPr="005320BB">
        <w:t>муниципального образования Мяксинское</w:t>
      </w:r>
      <w:r w:rsidR="000B7EFE" w:rsidRPr="00B76B01">
        <w:t>, затрагивающие права, свободы и обязанности человека и гражданина, вступают в силу после их официального опубликования (обнародования).</w:t>
      </w:r>
    </w:p>
    <w:p w:rsidR="000B7EFE" w:rsidRPr="00B76B01" w:rsidRDefault="000B7EFE" w:rsidP="000B7EFE">
      <w:pPr>
        <w:ind w:firstLine="540"/>
      </w:pPr>
      <w:r w:rsidRPr="00B76B01">
        <w:t xml:space="preserve">Муниципальные нормативные правовые акты Совета </w:t>
      </w:r>
      <w:r w:rsidR="005320BB" w:rsidRPr="005320BB">
        <w:t>муниципального образования Мяксинское</w:t>
      </w:r>
      <w:r w:rsidRPr="00B76B01">
        <w:t xml:space="preserve"> о налогах и сборах вступают в силу в соответствии с Налоговым кодексом Российской Федерации.</w:t>
      </w:r>
    </w:p>
    <w:p w:rsidR="000B7EFE" w:rsidRPr="00B76B01" w:rsidRDefault="000B7EFE" w:rsidP="000B7EFE">
      <w:pPr>
        <w:ind w:firstLine="540"/>
      </w:pPr>
      <w:r w:rsidRPr="00B76B01">
        <w:t xml:space="preserve">Иные акты органов местного самоуправления </w:t>
      </w:r>
      <w:r w:rsidR="005320BB" w:rsidRPr="005320BB">
        <w:t xml:space="preserve">муниципального образования Мяксинское </w:t>
      </w:r>
      <w:r w:rsidRPr="00B76B01">
        <w:t xml:space="preserve">вступают в силу со дня их подписания или с другой даты, указанной в самом акте. </w:t>
      </w:r>
    </w:p>
    <w:p w:rsidR="000B7EFE" w:rsidRPr="00B76B01" w:rsidRDefault="000B7EFE" w:rsidP="000B7EFE">
      <w:pPr>
        <w:ind w:firstLine="557"/>
      </w:pPr>
      <w:r w:rsidRPr="00B76B01">
        <w:t xml:space="preserve">Официальным считается опубликование (обнародование) муниципальных правовых актов в Информационном вестнике </w:t>
      </w:r>
      <w:r w:rsidR="005320BB" w:rsidRPr="005320BB">
        <w:rPr>
          <w:bCs/>
        </w:rPr>
        <w:t>муниципального образования Мяксинское</w:t>
      </w:r>
      <w:r w:rsidRPr="00B76B01">
        <w:t xml:space="preserve">, а также на официальных сайтах, создаваемых органами местного самоуправления </w:t>
      </w:r>
      <w:r w:rsidR="005320BB" w:rsidRPr="005320BB">
        <w:t xml:space="preserve">муниципального образования Мяксинское </w:t>
      </w:r>
      <w:r w:rsidRPr="00B76B01">
        <w:t>в информационно-телекоммуникационной сети «Интернет».</w:t>
      </w:r>
    </w:p>
    <w:p w:rsidR="000B7EFE" w:rsidRDefault="000B7EFE" w:rsidP="000B7EFE">
      <w:pPr>
        <w:ind w:firstLine="557"/>
      </w:pPr>
      <w:proofErr w:type="gramStart"/>
      <w:r w:rsidRPr="00B76B01">
        <w:t xml:space="preserve">Муниципальные правовые акты могут быть опубликованы в иных печатных изданиях, а также доведены до всеобщего сведения (обнародованы) по телевидению и радио, размещены на официальных сайтах созданных органами государственной власти, иными органами местного самоуправления в информационно-телекоммуникационной сети «Интернет», разосланы органам государственной власти, органам местного самоуправления, должностным лицам, организациям, размещены в специально отведенных местах, определенных решением Совета </w:t>
      </w:r>
      <w:r w:rsidR="005320BB" w:rsidRPr="005320BB">
        <w:t>муниц</w:t>
      </w:r>
      <w:r w:rsidR="005320BB">
        <w:t>ипального образования</w:t>
      </w:r>
      <w:r w:rsidR="00EC0F4F">
        <w:t xml:space="preserve"> </w:t>
      </w:r>
      <w:r w:rsidR="000D5D81">
        <w:t>Мяксинское</w:t>
      </w:r>
      <w:r w:rsidRPr="00B76B01">
        <w:t>.</w:t>
      </w:r>
      <w:proofErr w:type="gramEnd"/>
    </w:p>
    <w:p w:rsidR="00BD57A9" w:rsidRPr="00B76B01" w:rsidRDefault="00BD57A9" w:rsidP="000B7EFE">
      <w:pPr>
        <w:ind w:firstLine="557"/>
      </w:pPr>
    </w:p>
    <w:p w:rsidR="000B7EFE" w:rsidRPr="00B76B01" w:rsidRDefault="000B7EFE" w:rsidP="000B7EFE">
      <w:pPr>
        <w:autoSpaceDE w:val="0"/>
        <w:autoSpaceDN w:val="0"/>
        <w:adjustRightInd w:val="0"/>
        <w:ind w:left="450" w:firstLine="0"/>
        <w:outlineLvl w:val="1"/>
        <w:rPr>
          <w:color w:val="000000"/>
        </w:rPr>
      </w:pPr>
    </w:p>
    <w:p w:rsidR="002F150F" w:rsidRPr="00B76B01" w:rsidRDefault="001B4873" w:rsidP="001B4873">
      <w:pPr>
        <w:pStyle w:val="ConsNormal"/>
        <w:keepLines/>
        <w:ind w:firstLine="540"/>
        <w:jc w:val="center"/>
        <w:rPr>
          <w:rFonts w:ascii="Times New Roman" w:hAnsi="Times New Roman" w:cs="Times New Roman"/>
          <w:b/>
          <w:kern w:val="1"/>
          <w:sz w:val="24"/>
          <w:szCs w:val="24"/>
        </w:rPr>
      </w:pPr>
      <w:r w:rsidRPr="00676FF7">
        <w:rPr>
          <w:rFonts w:ascii="Times New Roman" w:hAnsi="Times New Roman" w:cs="Times New Roman"/>
          <w:b/>
          <w:kern w:val="1"/>
          <w:sz w:val="24"/>
          <w:szCs w:val="24"/>
        </w:rPr>
        <w:t xml:space="preserve">Статья 36. </w:t>
      </w:r>
    </w:p>
    <w:p w:rsidR="001B4873" w:rsidRPr="00B76B01" w:rsidRDefault="001B4873" w:rsidP="00ED63EC">
      <w:pPr>
        <w:pStyle w:val="ConsNormal"/>
        <w:keepLines/>
        <w:ind w:firstLine="0"/>
        <w:jc w:val="center"/>
        <w:rPr>
          <w:rFonts w:ascii="Times New Roman" w:hAnsi="Times New Roman" w:cs="Times New Roman"/>
          <w:b/>
          <w:kern w:val="1"/>
          <w:sz w:val="24"/>
          <w:szCs w:val="24"/>
        </w:rPr>
      </w:pPr>
      <w:r w:rsidRPr="00B76B01">
        <w:rPr>
          <w:rFonts w:ascii="Times New Roman" w:hAnsi="Times New Roman" w:cs="Times New Roman"/>
          <w:b/>
          <w:kern w:val="1"/>
          <w:sz w:val="24"/>
          <w:szCs w:val="24"/>
        </w:rPr>
        <w:t>Муниципальная служба</w:t>
      </w:r>
      <w:r w:rsidR="00322EF3" w:rsidRPr="00B76B01">
        <w:rPr>
          <w:rFonts w:ascii="Times New Roman" w:hAnsi="Times New Roman" w:cs="Times New Roman"/>
          <w:b/>
          <w:kern w:val="1"/>
          <w:sz w:val="24"/>
          <w:szCs w:val="24"/>
        </w:rPr>
        <w:t>.</w:t>
      </w:r>
    </w:p>
    <w:p w:rsidR="001B4873" w:rsidRPr="00B76B01" w:rsidRDefault="001B4873" w:rsidP="001B4873">
      <w:pPr>
        <w:pStyle w:val="ConsNormal"/>
        <w:widowControl/>
        <w:ind w:firstLine="540"/>
        <w:jc w:val="both"/>
        <w:rPr>
          <w:rFonts w:ascii="Times New Roman" w:hAnsi="Times New Roman" w:cs="Times New Roman"/>
          <w:b/>
          <w:sz w:val="24"/>
          <w:szCs w:val="24"/>
        </w:rPr>
      </w:pPr>
    </w:p>
    <w:p w:rsidR="001B4873" w:rsidRDefault="00FF75F7" w:rsidP="00FF75F7">
      <w:pPr>
        <w:pStyle w:val="ConsNormal"/>
        <w:widowControl/>
        <w:jc w:val="both"/>
        <w:rPr>
          <w:rFonts w:ascii="Times New Roman" w:hAnsi="Times New Roman" w:cs="Times New Roman"/>
          <w:sz w:val="24"/>
          <w:szCs w:val="24"/>
        </w:rPr>
      </w:pPr>
      <w:r>
        <w:rPr>
          <w:rFonts w:ascii="Times New Roman" w:hAnsi="Times New Roman" w:cs="Times New Roman"/>
          <w:sz w:val="24"/>
          <w:szCs w:val="24"/>
        </w:rPr>
        <w:t>1.</w:t>
      </w:r>
      <w:r w:rsidR="001B4873" w:rsidRPr="00B76B01">
        <w:rPr>
          <w:rFonts w:ascii="Times New Roman" w:hAnsi="Times New Roman" w:cs="Times New Roman"/>
          <w:sz w:val="24"/>
          <w:szCs w:val="24"/>
        </w:rPr>
        <w:t xml:space="preserve">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Должности муниципальной службы устанавливаются постановлением Администрации </w:t>
      </w:r>
      <w:r w:rsidR="00E91AA8" w:rsidRPr="00E91AA8">
        <w:rPr>
          <w:rFonts w:ascii="Times New Roman" w:hAnsi="Times New Roman" w:cs="Times New Roman"/>
          <w:sz w:val="24"/>
          <w:szCs w:val="24"/>
        </w:rPr>
        <w:t>муниципального образования Мяксинское</w:t>
      </w:r>
      <w:r w:rsidR="001B4873" w:rsidRPr="00B76B01">
        <w:rPr>
          <w:rFonts w:ascii="Times New Roman" w:hAnsi="Times New Roman" w:cs="Times New Roman"/>
          <w:sz w:val="24"/>
          <w:szCs w:val="24"/>
        </w:rPr>
        <w:t xml:space="preserve"> в соответствии с реестром должностей муниципальной службы в Вологодской области, утверждаемым законом Вологодской области.</w:t>
      </w:r>
    </w:p>
    <w:p w:rsidR="00FF75F7" w:rsidRPr="00B53827" w:rsidRDefault="00FF75F7" w:rsidP="00FF75F7">
      <w:pPr>
        <w:ind w:firstLine="720"/>
      </w:pPr>
      <w:r w:rsidRPr="00B53827">
        <w:t>2. Гарантии, предоставляемые муниципальному служащему, устанавливаются Федеральным законом от 02.03.2007 № 25-ФЗ «О муниципальной службе в Российской Федерации», а также настоящим Уставом.</w:t>
      </w:r>
    </w:p>
    <w:p w:rsidR="00FF75F7" w:rsidRDefault="00FF75F7" w:rsidP="00FF75F7">
      <w:pPr>
        <w:ind w:firstLine="720"/>
      </w:pPr>
      <w:r w:rsidRPr="00B53827">
        <w:t xml:space="preserve">Муниципальным служащим за счет средств местного бюджета гарантируется ежемесячная доплата к пенсии </w:t>
      </w:r>
      <w:r>
        <w:t>при прекращении трудового договора</w:t>
      </w:r>
      <w:r w:rsidR="00A72B2A">
        <w:t xml:space="preserve"> (</w:t>
      </w:r>
      <w:r>
        <w:t xml:space="preserve">контракта) и при наличии стажа муниципальной службы у мужчин 12,5 лет, у женщин-10 лет и только после назначения пенсии в соответствии с Федеральным законом «О трудовых пенсиях в Российской Федерации». </w:t>
      </w:r>
      <w:r w:rsidRPr="00B53827">
        <w:t xml:space="preserve">Размер доплаты к пенсии составляет </w:t>
      </w:r>
      <w:r>
        <w:t xml:space="preserve">до </w:t>
      </w:r>
      <w:r w:rsidRPr="00B53827">
        <w:t xml:space="preserve">50 </w:t>
      </w:r>
      <w:r>
        <w:t xml:space="preserve">процентов должностного оклада </w:t>
      </w:r>
      <w:r w:rsidRPr="00B53827">
        <w:t>по должности, занимаемой муниципальным</w:t>
      </w:r>
      <w:r>
        <w:t xml:space="preserve"> служащим  на момент увольнения.</w:t>
      </w:r>
    </w:p>
    <w:p w:rsidR="00FF75F7" w:rsidRPr="00B53827" w:rsidRDefault="00FF75F7" w:rsidP="00FF75F7">
      <w:pPr>
        <w:ind w:firstLine="720"/>
      </w:pPr>
      <w:r>
        <w:t>Порядок назначения и выплаты доплаты к пенсии устанавливаются решением Совета муниципального образования Мяксинское.</w:t>
      </w:r>
    </w:p>
    <w:p w:rsidR="001B4873" w:rsidRPr="00B76B01" w:rsidRDefault="00FF75F7" w:rsidP="00FF75F7">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w:t>
      </w:r>
      <w:r w:rsidR="001B4873" w:rsidRPr="00B76B01">
        <w:rPr>
          <w:rFonts w:ascii="Times New Roman" w:hAnsi="Times New Roman" w:cs="Times New Roman"/>
          <w:sz w:val="24"/>
          <w:szCs w:val="24"/>
        </w:rPr>
        <w:t>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Вологодской области, настоящим Уставом и иными муниципальными правовыми актами.</w:t>
      </w:r>
    </w:p>
    <w:p w:rsidR="001B4873" w:rsidRPr="00B76B01" w:rsidRDefault="001B4873" w:rsidP="001B4873">
      <w:pPr>
        <w:keepLines/>
        <w:widowControl w:val="0"/>
        <w:suppressAutoHyphens/>
        <w:ind w:firstLine="540"/>
        <w:jc w:val="center"/>
        <w:rPr>
          <w:b/>
          <w:kern w:val="1"/>
          <w:lang w:eastAsia="ar-SA"/>
        </w:rPr>
      </w:pPr>
    </w:p>
    <w:p w:rsidR="001B4873" w:rsidRPr="00B76B01" w:rsidRDefault="001B4873" w:rsidP="001B4873">
      <w:pPr>
        <w:widowControl w:val="0"/>
        <w:suppressAutoHyphens/>
        <w:ind w:firstLine="540"/>
        <w:jc w:val="center"/>
        <w:rPr>
          <w:b/>
          <w:kern w:val="1"/>
          <w:lang w:eastAsia="ar-SA"/>
        </w:rPr>
      </w:pPr>
      <w:r w:rsidRPr="00B76B01">
        <w:rPr>
          <w:b/>
          <w:kern w:val="1"/>
          <w:lang w:eastAsia="ar-SA"/>
        </w:rPr>
        <w:t>ЭКОНОМИЧЕСКАЯ ОСНОВА МЕСТНОГО САМОУПРАВЛЕНИЯ</w:t>
      </w:r>
    </w:p>
    <w:p w:rsidR="001B4873" w:rsidRPr="00B76B01" w:rsidRDefault="001B4873" w:rsidP="000B7EFE">
      <w:pPr>
        <w:keepLines/>
        <w:widowControl w:val="0"/>
        <w:ind w:firstLine="540"/>
        <w:jc w:val="center"/>
        <w:rPr>
          <w:b/>
          <w:kern w:val="1"/>
        </w:rPr>
      </w:pPr>
    </w:p>
    <w:p w:rsidR="000B7EFE" w:rsidRPr="00B76B01" w:rsidRDefault="000B7EFE" w:rsidP="000B7EFE">
      <w:pPr>
        <w:keepLines/>
        <w:widowControl w:val="0"/>
        <w:ind w:firstLine="540"/>
        <w:jc w:val="center"/>
        <w:rPr>
          <w:b/>
          <w:kern w:val="1"/>
        </w:rPr>
      </w:pPr>
      <w:r w:rsidRPr="00B76B01">
        <w:rPr>
          <w:b/>
          <w:kern w:val="1"/>
        </w:rPr>
        <w:t xml:space="preserve">Статья 37. </w:t>
      </w:r>
    </w:p>
    <w:p w:rsidR="000B7EFE" w:rsidRPr="00B76B01" w:rsidRDefault="000B7EFE" w:rsidP="000B7EFE">
      <w:pPr>
        <w:keepLines/>
        <w:widowControl w:val="0"/>
        <w:ind w:firstLine="540"/>
        <w:jc w:val="center"/>
        <w:rPr>
          <w:b/>
          <w:kern w:val="1"/>
        </w:rPr>
      </w:pPr>
      <w:r w:rsidRPr="00B76B01">
        <w:rPr>
          <w:b/>
          <w:kern w:val="1"/>
        </w:rPr>
        <w:t>Муниципальное имущество.</w:t>
      </w:r>
    </w:p>
    <w:p w:rsidR="000B7EFE" w:rsidRPr="00B76B01" w:rsidRDefault="000B7EFE" w:rsidP="000B7EFE">
      <w:pPr>
        <w:keepLines/>
        <w:widowControl w:val="0"/>
        <w:ind w:firstLine="540"/>
        <w:jc w:val="center"/>
        <w:rPr>
          <w:b/>
          <w:kern w:val="1"/>
        </w:rPr>
      </w:pPr>
    </w:p>
    <w:p w:rsidR="000B7EFE" w:rsidRPr="00B76B01" w:rsidRDefault="000B7EFE" w:rsidP="000B7EFE">
      <w:pPr>
        <w:ind w:firstLine="567"/>
      </w:pPr>
      <w:r w:rsidRPr="00B76B01">
        <w:t xml:space="preserve">1. Экономическую основу местного самоуправления </w:t>
      </w:r>
      <w:r w:rsidR="00E91AA8" w:rsidRPr="00E91AA8">
        <w:rPr>
          <w:bCs/>
        </w:rPr>
        <w:t xml:space="preserve">муниципального образования Мяксинское </w:t>
      </w:r>
      <w:r w:rsidRPr="00B76B01">
        <w:t xml:space="preserve">составляют находящееся в муниципальной собственности имущество, средства бюджета </w:t>
      </w:r>
      <w:r w:rsidR="00E91AA8" w:rsidRPr="00E91AA8">
        <w:t>муниципального образования Мяксинское</w:t>
      </w:r>
      <w:r w:rsidRPr="00B76B01">
        <w:t xml:space="preserve">, а также имущественные права </w:t>
      </w:r>
      <w:r w:rsidR="00E91AA8" w:rsidRPr="00E91AA8">
        <w:t>муниципального образования Мяксинское</w:t>
      </w:r>
      <w:r w:rsidRPr="00B76B01">
        <w:t>.</w:t>
      </w:r>
    </w:p>
    <w:p w:rsidR="000B7EFE" w:rsidRPr="00B76B01" w:rsidRDefault="000B7EFE" w:rsidP="000B7EFE">
      <w:pPr>
        <w:ind w:firstLine="567"/>
      </w:pPr>
      <w:r w:rsidRPr="00B76B01">
        <w:t>Муниципальная собственность призна</w:t>
      </w:r>
      <w:r w:rsidR="00B957BF" w:rsidRPr="00B76B01">
        <w:t xml:space="preserve">ется и защищается государством </w:t>
      </w:r>
      <w:r w:rsidRPr="00B76B01">
        <w:t>наравне с иными формами собственности.</w:t>
      </w:r>
    </w:p>
    <w:p w:rsidR="000B7EFE" w:rsidRPr="00B76B01" w:rsidRDefault="000B7EFE" w:rsidP="000B7EFE">
      <w:pPr>
        <w:ind w:firstLine="567"/>
      </w:pPr>
      <w:r w:rsidRPr="00B76B01">
        <w:t xml:space="preserve">2. В собственности </w:t>
      </w:r>
      <w:r w:rsidR="00E91AA8" w:rsidRPr="00E91AA8">
        <w:rPr>
          <w:bCs/>
        </w:rPr>
        <w:t xml:space="preserve">муниципального образования Мяксинское </w:t>
      </w:r>
      <w:r w:rsidRPr="00B76B01">
        <w:t xml:space="preserve">может находиться имущество, предназначенное: </w:t>
      </w:r>
    </w:p>
    <w:p w:rsidR="000B7EFE" w:rsidRPr="00B76B01" w:rsidRDefault="000B7EFE" w:rsidP="000B7EFE">
      <w:pPr>
        <w:ind w:firstLine="567"/>
      </w:pPr>
      <w:r w:rsidRPr="00B76B01">
        <w:t>1) для решения вопросов местного значения;</w:t>
      </w:r>
    </w:p>
    <w:p w:rsidR="000B7EFE" w:rsidRPr="00B76B01" w:rsidRDefault="000B7EFE" w:rsidP="000B7EFE">
      <w:pPr>
        <w:ind w:firstLine="567"/>
      </w:pPr>
      <w:r w:rsidRPr="00B76B01">
        <w:t>2)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0B7EFE" w:rsidRPr="00B76B01" w:rsidRDefault="000B7EFE" w:rsidP="000B7EFE">
      <w:pPr>
        <w:ind w:firstLine="567"/>
      </w:pPr>
      <w:r w:rsidRPr="00B76B01">
        <w:t xml:space="preserve">3)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w:t>
      </w:r>
      <w:r w:rsidRPr="00B76B01">
        <w:lastRenderedPageBreak/>
        <w:t xml:space="preserve">предприятий и учреждений в соответствии с нормативными правовыми актами Совета </w:t>
      </w:r>
      <w:r w:rsidR="00E91AA8" w:rsidRPr="00E91AA8">
        <w:t>муниципального образования Мяксинское</w:t>
      </w:r>
      <w:r w:rsidRPr="00B76B01">
        <w:t>;</w:t>
      </w:r>
    </w:p>
    <w:p w:rsidR="000B7EFE" w:rsidRPr="00B76B01" w:rsidRDefault="000B7EFE" w:rsidP="000B7EFE">
      <w:pPr>
        <w:ind w:firstLine="567"/>
      </w:pPr>
      <w:r w:rsidRPr="00B76B01">
        <w:t>4)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B7EFE" w:rsidRPr="00B76B01" w:rsidRDefault="000B7EFE" w:rsidP="000B7EFE">
      <w:pPr>
        <w:autoSpaceDE w:val="0"/>
        <w:autoSpaceDN w:val="0"/>
        <w:adjustRightInd w:val="0"/>
        <w:ind w:firstLine="540"/>
        <w:rPr>
          <w:rFonts w:eastAsia="Calibri"/>
          <w:bCs/>
        </w:rPr>
      </w:pPr>
      <w:r w:rsidRPr="00B76B01">
        <w:rPr>
          <w:rFonts w:eastAsia="Calibri"/>
          <w:bCs/>
        </w:rPr>
        <w:t xml:space="preserve">5) для решения вопросов местного значения в соответствии с </w:t>
      </w:r>
      <w:hyperlink r:id="rId24" w:history="1">
        <w:r w:rsidRPr="00B76B01">
          <w:rPr>
            <w:rFonts w:eastAsia="Calibri"/>
            <w:bCs/>
          </w:rPr>
          <w:t>частью 3</w:t>
        </w:r>
      </w:hyperlink>
      <w:r w:rsidRPr="00B76B01">
        <w:rPr>
          <w:rFonts w:eastAsia="Calibri"/>
          <w:bCs/>
        </w:rPr>
        <w:t xml:space="preserve"> статьи 14, а также для осуществления полномочий по решению вопросов местного значения в соответствии с </w:t>
      </w:r>
      <w:hyperlink r:id="rId25" w:history="1">
        <w:r w:rsidRPr="00B76B01">
          <w:rPr>
            <w:rFonts w:eastAsia="Calibri"/>
            <w:bCs/>
          </w:rPr>
          <w:t>частями 1</w:t>
        </w:r>
      </w:hyperlink>
      <w:r w:rsidRPr="00B76B01">
        <w:rPr>
          <w:rFonts w:eastAsia="Calibri"/>
          <w:bCs/>
        </w:rPr>
        <w:t xml:space="preserve"> и 1.1 статьи 17 </w:t>
      </w:r>
      <w:r w:rsidRPr="00B76B01">
        <w:rPr>
          <w:rFonts w:eastAsia="Calibri"/>
        </w:rPr>
        <w:t>Фед</w:t>
      </w:r>
      <w:r w:rsidR="00F60B47" w:rsidRPr="00B76B01">
        <w:rPr>
          <w:rFonts w:eastAsia="Calibri"/>
        </w:rPr>
        <w:t>ерального закона от 06.10.2003 №</w:t>
      </w:r>
      <w:r w:rsidRPr="00B76B01">
        <w:rPr>
          <w:rFonts w:eastAsia="Calibri"/>
        </w:rPr>
        <w:t xml:space="preserve"> 131-ФЗ "Об общих принципах организации местного самоупра</w:t>
      </w:r>
      <w:r w:rsidR="001B4873" w:rsidRPr="00B76B01">
        <w:rPr>
          <w:rFonts w:eastAsia="Calibri"/>
        </w:rPr>
        <w:t>вления в Российской Федерации".</w:t>
      </w:r>
    </w:p>
    <w:p w:rsidR="000B7EFE" w:rsidRPr="00B76B01" w:rsidRDefault="000B7EFE" w:rsidP="000B7EFE">
      <w:pPr>
        <w:autoSpaceDE w:val="0"/>
        <w:autoSpaceDN w:val="0"/>
        <w:adjustRightInd w:val="0"/>
        <w:ind w:firstLine="540"/>
        <w:rPr>
          <w:rFonts w:eastAsia="Calibri"/>
          <w:bCs/>
        </w:rPr>
      </w:pPr>
    </w:p>
    <w:p w:rsidR="002F150F" w:rsidRPr="00B76B01" w:rsidRDefault="001B4873" w:rsidP="001B4873">
      <w:pPr>
        <w:keepLines/>
        <w:widowControl w:val="0"/>
        <w:suppressAutoHyphens/>
        <w:autoSpaceDE w:val="0"/>
        <w:ind w:firstLine="540"/>
        <w:jc w:val="center"/>
        <w:rPr>
          <w:rFonts w:eastAsia="Arial"/>
          <w:b/>
          <w:kern w:val="1"/>
          <w:lang w:eastAsia="ar-SA"/>
        </w:rPr>
      </w:pPr>
      <w:r w:rsidRPr="00B76B01">
        <w:rPr>
          <w:rFonts w:eastAsia="Arial"/>
          <w:b/>
          <w:kern w:val="1"/>
          <w:lang w:eastAsia="ar-SA"/>
        </w:rPr>
        <w:t>Статья</w:t>
      </w:r>
      <w:r w:rsidRPr="00B76B01">
        <w:rPr>
          <w:rFonts w:eastAsia="Arial"/>
          <w:b/>
          <w:lang w:eastAsia="ar-SA"/>
        </w:rPr>
        <w:t> 38</w:t>
      </w:r>
      <w:r w:rsidRPr="00B76B01">
        <w:rPr>
          <w:rFonts w:eastAsia="Arial"/>
          <w:b/>
          <w:kern w:val="1"/>
          <w:lang w:eastAsia="ar-SA"/>
        </w:rPr>
        <w:t xml:space="preserve">. </w:t>
      </w:r>
    </w:p>
    <w:p w:rsidR="001B4873" w:rsidRPr="00B76B01" w:rsidRDefault="001B4873" w:rsidP="001B4873">
      <w:pPr>
        <w:keepLines/>
        <w:widowControl w:val="0"/>
        <w:suppressAutoHyphens/>
        <w:autoSpaceDE w:val="0"/>
        <w:ind w:firstLine="540"/>
        <w:jc w:val="center"/>
        <w:rPr>
          <w:rFonts w:eastAsia="Arial"/>
          <w:b/>
          <w:kern w:val="1"/>
          <w:lang w:eastAsia="ar-SA"/>
        </w:rPr>
      </w:pPr>
      <w:r w:rsidRPr="00B76B01">
        <w:rPr>
          <w:rFonts w:eastAsia="Arial"/>
          <w:b/>
          <w:kern w:val="1"/>
          <w:lang w:eastAsia="ar-SA"/>
        </w:rPr>
        <w:t>Владение, пользование и распоряжение муниципальным имуществом</w:t>
      </w:r>
      <w:r w:rsidR="00322EF3" w:rsidRPr="00B76B01">
        <w:rPr>
          <w:rFonts w:eastAsia="Arial"/>
          <w:b/>
          <w:kern w:val="1"/>
          <w:lang w:eastAsia="ar-SA"/>
        </w:rPr>
        <w:t>.</w:t>
      </w:r>
    </w:p>
    <w:p w:rsidR="001B4873" w:rsidRPr="00B76B01" w:rsidRDefault="001B4873" w:rsidP="001B4873">
      <w:pPr>
        <w:keepLines/>
        <w:widowControl w:val="0"/>
        <w:suppressAutoHyphens/>
        <w:autoSpaceDE w:val="0"/>
        <w:ind w:firstLine="540"/>
        <w:jc w:val="center"/>
        <w:rPr>
          <w:rFonts w:eastAsia="Arial"/>
          <w:b/>
          <w:kern w:val="1"/>
          <w:lang w:eastAsia="ar-SA"/>
        </w:rPr>
      </w:pPr>
    </w:p>
    <w:p w:rsidR="001B4873" w:rsidRPr="00B76B01" w:rsidRDefault="001B4873" w:rsidP="001B4873">
      <w:pPr>
        <w:suppressAutoHyphens/>
        <w:overflowPunct w:val="0"/>
        <w:autoSpaceDE w:val="0"/>
        <w:ind w:firstLine="540"/>
        <w:textAlignment w:val="baseline"/>
        <w:rPr>
          <w:lang w:eastAsia="ar-SA"/>
        </w:rPr>
      </w:pPr>
      <w:r w:rsidRPr="00B76B01">
        <w:rPr>
          <w:lang w:eastAsia="ar-SA"/>
        </w:rPr>
        <w:t xml:space="preserve">1. Органы местного самоуправления </w:t>
      </w:r>
      <w:r w:rsidR="00E91AA8" w:rsidRPr="00E91AA8">
        <w:rPr>
          <w:lang w:eastAsia="ar-SA"/>
        </w:rPr>
        <w:t xml:space="preserve">муниципального образования Мяксинское </w:t>
      </w:r>
      <w:r w:rsidR="007E0B29">
        <w:rPr>
          <w:lang w:eastAsia="ar-SA"/>
        </w:rPr>
        <w:t xml:space="preserve">от имени муниципального образования Мяксинское </w:t>
      </w:r>
      <w:r w:rsidRPr="00B76B01">
        <w:rPr>
          <w:lang w:eastAsia="ar-SA"/>
        </w:rPr>
        <w:t xml:space="preserve">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1B4873" w:rsidRPr="00B76B01" w:rsidRDefault="001B4873" w:rsidP="001B4873">
      <w:pPr>
        <w:suppressAutoHyphens/>
        <w:overflowPunct w:val="0"/>
        <w:autoSpaceDE w:val="0"/>
        <w:ind w:firstLine="540"/>
        <w:textAlignment w:val="baseline"/>
        <w:rPr>
          <w:lang w:eastAsia="ar-SA"/>
        </w:rPr>
      </w:pPr>
      <w:r w:rsidRPr="00B76B01">
        <w:rPr>
          <w:lang w:eastAsia="ar-SA"/>
        </w:rPr>
        <w:t xml:space="preserve">2. </w:t>
      </w:r>
      <w:proofErr w:type="gramStart"/>
      <w:r w:rsidRPr="00B76B01">
        <w:rPr>
          <w:lang w:eastAsia="ar-SA"/>
        </w:rPr>
        <w:t>Органы местного самоуправле</w:t>
      </w:r>
      <w:r w:rsidR="00D86830" w:rsidRPr="00B76B01">
        <w:rPr>
          <w:lang w:eastAsia="ar-SA"/>
        </w:rPr>
        <w:t xml:space="preserve">ния </w:t>
      </w:r>
      <w:r w:rsidR="00E91AA8" w:rsidRPr="00E91AA8">
        <w:rPr>
          <w:lang w:eastAsia="ar-SA"/>
        </w:rPr>
        <w:t xml:space="preserve">муниципального образования Мяксинское </w:t>
      </w:r>
      <w:r w:rsidRPr="00B76B01">
        <w:rPr>
          <w:lang w:eastAsia="ar-SA"/>
        </w:rPr>
        <w:t>в соответствии с установленными настоящим Уставом полномочиями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roofErr w:type="gramEnd"/>
    </w:p>
    <w:p w:rsidR="001B4873" w:rsidRPr="00B76B01" w:rsidRDefault="001B4873" w:rsidP="001B4873">
      <w:pPr>
        <w:suppressAutoHyphens/>
        <w:overflowPunct w:val="0"/>
        <w:autoSpaceDE w:val="0"/>
        <w:ind w:firstLine="540"/>
        <w:textAlignment w:val="baseline"/>
        <w:rPr>
          <w:lang w:eastAsia="ar-SA"/>
        </w:rPr>
      </w:pPr>
      <w:r w:rsidRPr="00B76B01">
        <w:rPr>
          <w:lang w:eastAsia="ar-SA"/>
        </w:rPr>
        <w:t xml:space="preserve">3. Совет </w:t>
      </w:r>
      <w:r w:rsidR="00E91AA8" w:rsidRPr="00E91AA8">
        <w:rPr>
          <w:lang w:eastAsia="ar-SA"/>
        </w:rPr>
        <w:t>муниципального образования Мяксинское</w:t>
      </w:r>
      <w:r w:rsidRPr="00B76B01">
        <w:rPr>
          <w:lang w:eastAsia="ar-SA"/>
        </w:rPr>
        <w:t xml:space="preserve">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1B4873" w:rsidRPr="00B76B01" w:rsidRDefault="001B4873" w:rsidP="001B4873">
      <w:pPr>
        <w:suppressAutoHyphens/>
        <w:overflowPunct w:val="0"/>
        <w:autoSpaceDE w:val="0"/>
        <w:ind w:firstLine="540"/>
        <w:textAlignment w:val="baseline"/>
        <w:rPr>
          <w:lang w:eastAsia="ar-SA"/>
        </w:rPr>
      </w:pPr>
      <w:r w:rsidRPr="00B76B01">
        <w:rPr>
          <w:lang w:eastAsia="ar-SA"/>
        </w:rPr>
        <w:t xml:space="preserve">Доходы от использования и приватизации муниципального имущества поступают в бюджет </w:t>
      </w:r>
      <w:r w:rsidR="00E91AA8" w:rsidRPr="00E91AA8">
        <w:rPr>
          <w:lang w:eastAsia="ar-SA"/>
        </w:rPr>
        <w:t>муниципального образования Мяксинское</w:t>
      </w:r>
      <w:r w:rsidRPr="00B76B01">
        <w:rPr>
          <w:lang w:eastAsia="ar-SA"/>
        </w:rPr>
        <w:t>.</w:t>
      </w:r>
    </w:p>
    <w:p w:rsidR="000A451F" w:rsidRDefault="001B4873" w:rsidP="001B4873">
      <w:pPr>
        <w:suppressAutoHyphens/>
        <w:overflowPunct w:val="0"/>
        <w:autoSpaceDE w:val="0"/>
        <w:ind w:firstLine="540"/>
        <w:textAlignment w:val="baseline"/>
        <w:rPr>
          <w:lang w:eastAsia="ar-SA"/>
        </w:rPr>
      </w:pPr>
      <w:r w:rsidRPr="00B76B01">
        <w:rPr>
          <w:lang w:eastAsia="ar-SA"/>
        </w:rPr>
        <w:t xml:space="preserve">4. </w:t>
      </w:r>
      <w:r w:rsidR="00E91AA8">
        <w:rPr>
          <w:lang w:eastAsia="ar-SA"/>
        </w:rPr>
        <w:t>М</w:t>
      </w:r>
      <w:r w:rsidR="00E91AA8" w:rsidRPr="00E91AA8">
        <w:rPr>
          <w:lang w:eastAsia="ar-SA"/>
        </w:rPr>
        <w:t>униципально</w:t>
      </w:r>
      <w:r w:rsidR="00E91AA8">
        <w:rPr>
          <w:lang w:eastAsia="ar-SA"/>
        </w:rPr>
        <w:t>е</w:t>
      </w:r>
      <w:r w:rsidR="00E91AA8" w:rsidRPr="00E91AA8">
        <w:rPr>
          <w:lang w:eastAsia="ar-SA"/>
        </w:rPr>
        <w:t xml:space="preserve"> образовани</w:t>
      </w:r>
      <w:r w:rsidR="00E91AA8">
        <w:rPr>
          <w:lang w:eastAsia="ar-SA"/>
        </w:rPr>
        <w:t>е</w:t>
      </w:r>
      <w:r w:rsidR="00E91AA8" w:rsidRPr="00E91AA8">
        <w:rPr>
          <w:lang w:eastAsia="ar-SA"/>
        </w:rPr>
        <w:t xml:space="preserve"> Мяксинское </w:t>
      </w:r>
      <w:r w:rsidR="000A451F" w:rsidRPr="00E91AA8">
        <w:rPr>
          <w:lang w:eastAsia="ar-SA"/>
        </w:rPr>
        <w:t>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1B4873" w:rsidRPr="00B76B01" w:rsidRDefault="001B4873" w:rsidP="001B4873">
      <w:pPr>
        <w:suppressAutoHyphens/>
        <w:overflowPunct w:val="0"/>
        <w:autoSpaceDE w:val="0"/>
        <w:ind w:firstLine="540"/>
        <w:textAlignment w:val="baseline"/>
        <w:rPr>
          <w:lang w:eastAsia="ar-SA"/>
        </w:rPr>
      </w:pPr>
      <w:proofErr w:type="gramStart"/>
      <w:r w:rsidRPr="00FF75F7">
        <w:rPr>
          <w:lang w:eastAsia="ar-SA"/>
        </w:rPr>
        <w:t>Органы местного самоуправления</w:t>
      </w:r>
      <w:r w:rsidR="00FF75F7">
        <w:rPr>
          <w:lang w:eastAsia="ar-SA"/>
        </w:rPr>
        <w:t>,</w:t>
      </w:r>
      <w:r w:rsidRPr="00FF75F7">
        <w:rPr>
          <w:lang w:eastAsia="ar-SA"/>
        </w:rPr>
        <w:t xml:space="preserve"> </w:t>
      </w:r>
      <w:r w:rsidR="007E0B29" w:rsidRPr="00FF75F7">
        <w:rPr>
          <w:lang w:eastAsia="ar-SA"/>
        </w:rPr>
        <w:t>осуществляющие функции и полномочия учредителя,</w:t>
      </w:r>
      <w:r w:rsidR="00FF75F7">
        <w:rPr>
          <w:lang w:eastAsia="ar-SA"/>
        </w:rPr>
        <w:t xml:space="preserve"> </w:t>
      </w:r>
      <w:r w:rsidRPr="00FF75F7">
        <w:rPr>
          <w:lang w:eastAsia="ar-SA"/>
        </w:rPr>
        <w:t>определяют цели, условия и порядок деятельности муниципальных предприятий и учреждений, утверждают их уставы, назначают на должность и</w:t>
      </w:r>
      <w:r w:rsidRPr="00B76B01">
        <w:rPr>
          <w:lang w:eastAsia="ar-SA"/>
        </w:rPr>
        <w:t xml:space="preserve"> освобождают от должности руководителей данных предприятий и учреждений, заслушивают отчеты об их деятельности не реже одного раза в год, а также осуществляют иные виды контроля за деятельностью муниципальных предприятий и учреждений в порядке, установленном нормативными</w:t>
      </w:r>
      <w:proofErr w:type="gramEnd"/>
      <w:r w:rsidRPr="00B76B01">
        <w:rPr>
          <w:lang w:eastAsia="ar-SA"/>
        </w:rPr>
        <w:t xml:space="preserve"> правовыми актами органов местного самоуправления</w:t>
      </w:r>
      <w:r w:rsidR="00FF75F7">
        <w:rPr>
          <w:lang w:eastAsia="ar-SA"/>
        </w:rPr>
        <w:t xml:space="preserve"> </w:t>
      </w:r>
      <w:r w:rsidR="00E91AA8" w:rsidRPr="00E91AA8">
        <w:rPr>
          <w:lang w:eastAsia="ar-SA"/>
        </w:rPr>
        <w:t>муниципального</w:t>
      </w:r>
      <w:r w:rsidR="00BD57A9">
        <w:rPr>
          <w:lang w:eastAsia="ar-SA"/>
        </w:rPr>
        <w:t xml:space="preserve"> </w:t>
      </w:r>
      <w:r w:rsidR="00E91AA8" w:rsidRPr="00E91AA8">
        <w:rPr>
          <w:lang w:eastAsia="ar-SA"/>
        </w:rPr>
        <w:t>образования Мяксинское</w:t>
      </w:r>
      <w:r w:rsidRPr="00B76B01">
        <w:rPr>
          <w:lang w:eastAsia="ar-SA"/>
        </w:rPr>
        <w:t>, принятыми в соответствии с действующим законодательством.</w:t>
      </w:r>
    </w:p>
    <w:p w:rsidR="001B4873" w:rsidRPr="00B76B01" w:rsidRDefault="001B4873" w:rsidP="001B4873">
      <w:pPr>
        <w:suppressAutoHyphens/>
        <w:overflowPunct w:val="0"/>
        <w:autoSpaceDE w:val="0"/>
        <w:ind w:firstLine="540"/>
        <w:textAlignment w:val="baseline"/>
        <w:rPr>
          <w:lang w:eastAsia="ar-SA"/>
        </w:rPr>
      </w:pPr>
    </w:p>
    <w:p w:rsidR="002F150F" w:rsidRPr="00B76B01" w:rsidRDefault="001B4873" w:rsidP="001B4873">
      <w:pPr>
        <w:keepLines/>
        <w:widowControl w:val="0"/>
        <w:suppressAutoHyphens/>
        <w:autoSpaceDE w:val="0"/>
        <w:ind w:firstLine="540"/>
        <w:jc w:val="center"/>
        <w:rPr>
          <w:rFonts w:eastAsia="Arial"/>
          <w:b/>
          <w:kern w:val="1"/>
          <w:lang w:eastAsia="ar-SA"/>
        </w:rPr>
      </w:pPr>
      <w:r w:rsidRPr="00B76B01">
        <w:rPr>
          <w:rFonts w:eastAsia="Arial"/>
          <w:b/>
          <w:kern w:val="1"/>
          <w:lang w:eastAsia="ar-SA"/>
        </w:rPr>
        <w:t xml:space="preserve">Статья 39. </w:t>
      </w:r>
    </w:p>
    <w:p w:rsidR="001B4873" w:rsidRPr="00B76B01" w:rsidRDefault="001B4873" w:rsidP="001B4873">
      <w:pPr>
        <w:keepLines/>
        <w:widowControl w:val="0"/>
        <w:suppressAutoHyphens/>
        <w:autoSpaceDE w:val="0"/>
        <w:ind w:firstLine="540"/>
        <w:jc w:val="center"/>
        <w:rPr>
          <w:rFonts w:eastAsia="Arial"/>
          <w:b/>
          <w:kern w:val="1"/>
          <w:lang w:eastAsia="ar-SA"/>
        </w:rPr>
      </w:pPr>
      <w:r w:rsidRPr="00B76B01">
        <w:rPr>
          <w:rFonts w:eastAsia="Arial"/>
          <w:b/>
          <w:kern w:val="1"/>
          <w:lang w:eastAsia="ar-SA"/>
        </w:rPr>
        <w:t xml:space="preserve">Взаимоотношения органов местного самоуправления </w:t>
      </w:r>
      <w:r w:rsidR="00E91AA8" w:rsidRPr="00E91AA8">
        <w:rPr>
          <w:rFonts w:eastAsia="Arial"/>
          <w:b/>
          <w:kern w:val="1"/>
          <w:lang w:eastAsia="ar-SA"/>
        </w:rPr>
        <w:t xml:space="preserve">муниципального образования Мяксинское </w:t>
      </w:r>
      <w:r w:rsidRPr="00B76B01">
        <w:rPr>
          <w:rFonts w:eastAsia="Arial"/>
          <w:b/>
          <w:kern w:val="1"/>
          <w:lang w:eastAsia="ar-SA"/>
        </w:rPr>
        <w:t>и органов местного самоуправления иных муниципальных образований</w:t>
      </w:r>
      <w:r w:rsidR="00322EF3" w:rsidRPr="00B76B01">
        <w:rPr>
          <w:rFonts w:eastAsia="Arial"/>
          <w:b/>
          <w:kern w:val="1"/>
          <w:lang w:eastAsia="ar-SA"/>
        </w:rPr>
        <w:t>.</w:t>
      </w:r>
    </w:p>
    <w:p w:rsidR="001B4873" w:rsidRPr="00B76B01" w:rsidRDefault="001B4873" w:rsidP="001B4873">
      <w:pPr>
        <w:suppressAutoHyphens/>
        <w:overflowPunct w:val="0"/>
        <w:autoSpaceDE w:val="0"/>
        <w:ind w:firstLine="540"/>
        <w:jc w:val="center"/>
        <w:textAlignment w:val="baseline"/>
        <w:rPr>
          <w:b/>
          <w:bCs/>
          <w:lang w:eastAsia="ar-SA"/>
        </w:rPr>
      </w:pPr>
    </w:p>
    <w:p w:rsidR="001B4873" w:rsidRPr="00B76B01" w:rsidRDefault="001B4873" w:rsidP="001B4873">
      <w:pPr>
        <w:suppressAutoHyphens/>
        <w:overflowPunct w:val="0"/>
        <w:autoSpaceDE w:val="0"/>
        <w:ind w:firstLine="540"/>
        <w:textAlignment w:val="baseline"/>
        <w:rPr>
          <w:lang w:eastAsia="ar-SA"/>
        </w:rPr>
      </w:pPr>
      <w:r w:rsidRPr="00B76B01">
        <w:rPr>
          <w:bCs/>
          <w:lang w:eastAsia="ar-SA"/>
        </w:rPr>
        <w:t>1.</w:t>
      </w:r>
      <w:r w:rsidRPr="00B76B01">
        <w:rPr>
          <w:b/>
          <w:bCs/>
          <w:lang w:eastAsia="ar-SA"/>
        </w:rPr>
        <w:t> </w:t>
      </w:r>
      <w:r w:rsidRPr="00B76B01">
        <w:rPr>
          <w:bCs/>
          <w:lang w:eastAsia="ar-SA"/>
        </w:rPr>
        <w:t xml:space="preserve">Органы местного самоуправления </w:t>
      </w:r>
      <w:r w:rsidR="00E91AA8" w:rsidRPr="00E91AA8">
        <w:rPr>
          <w:bCs/>
          <w:lang w:eastAsia="ar-SA"/>
        </w:rPr>
        <w:t xml:space="preserve">муниципального образования Мяксинское </w:t>
      </w:r>
      <w:r w:rsidRPr="00B76B01">
        <w:rPr>
          <w:lang w:eastAsia="ar-SA"/>
        </w:rPr>
        <w:t xml:space="preserve">участвуют в работе Совета муниципальных образований области в порядке, определенным действующим законодательством, уставом Ассоциации «Совета </w:t>
      </w:r>
      <w:r w:rsidRPr="00B76B01">
        <w:rPr>
          <w:lang w:eastAsia="ar-SA"/>
        </w:rPr>
        <w:lastRenderedPageBreak/>
        <w:t xml:space="preserve">муниципальных образований Вологодской области» и решениями Совета </w:t>
      </w:r>
      <w:r w:rsidR="00E91AA8" w:rsidRPr="00E91AA8">
        <w:rPr>
          <w:lang w:eastAsia="ar-SA"/>
        </w:rPr>
        <w:t>муниципального образования Мяксинское</w:t>
      </w:r>
      <w:r w:rsidRPr="00B76B01">
        <w:rPr>
          <w:lang w:eastAsia="ar-SA"/>
        </w:rPr>
        <w:t xml:space="preserve">. </w:t>
      </w:r>
    </w:p>
    <w:p w:rsidR="001B4873" w:rsidRPr="00B76B01" w:rsidRDefault="001B4873" w:rsidP="001B4873">
      <w:pPr>
        <w:suppressAutoHyphens/>
        <w:overflowPunct w:val="0"/>
        <w:autoSpaceDE w:val="0"/>
        <w:ind w:firstLine="540"/>
        <w:textAlignment w:val="baseline"/>
        <w:rPr>
          <w:lang w:eastAsia="ar-SA"/>
        </w:rPr>
      </w:pPr>
      <w:r w:rsidRPr="00B76B01">
        <w:rPr>
          <w:lang w:eastAsia="ar-SA"/>
        </w:rPr>
        <w:t xml:space="preserve">2. Органы местного самоуправления </w:t>
      </w:r>
      <w:r w:rsidR="00E91AA8" w:rsidRPr="00E91AA8">
        <w:rPr>
          <w:lang w:eastAsia="ar-SA"/>
        </w:rPr>
        <w:t xml:space="preserve">муниципального образования Мяксинское </w:t>
      </w:r>
      <w:r w:rsidRPr="00B76B01">
        <w:rPr>
          <w:lang w:eastAsia="ar-SA"/>
        </w:rPr>
        <w:t>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1B4873" w:rsidRPr="00B76B01" w:rsidRDefault="001B4873" w:rsidP="001B4873">
      <w:pPr>
        <w:suppressAutoHyphens/>
        <w:ind w:firstLine="540"/>
        <w:rPr>
          <w:lang w:eastAsia="ar-SA"/>
        </w:rPr>
      </w:pPr>
      <w:r w:rsidRPr="00B76B01">
        <w:rPr>
          <w:lang w:eastAsia="ar-SA"/>
        </w:rPr>
        <w:t xml:space="preserve">3. Совет </w:t>
      </w:r>
      <w:r w:rsidR="00E91AA8" w:rsidRPr="00E91AA8">
        <w:rPr>
          <w:lang w:eastAsia="ar-SA"/>
        </w:rPr>
        <w:t>муниципального образования Мяксинское</w:t>
      </w:r>
      <w:r w:rsidRPr="00B76B01">
        <w:rPr>
          <w:lang w:eastAsia="ar-SA"/>
        </w:rPr>
        <w:t xml:space="preserve">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1B4873" w:rsidRPr="00B76B01" w:rsidRDefault="001B4873" w:rsidP="001B4873">
      <w:pPr>
        <w:suppressAutoHyphens/>
        <w:ind w:firstLine="540"/>
        <w:rPr>
          <w:lang w:eastAsia="ar-SA"/>
        </w:rPr>
      </w:pPr>
      <w:r w:rsidRPr="00B76B01">
        <w:rPr>
          <w:lang w:eastAsia="ar-SA"/>
        </w:rPr>
        <w:t xml:space="preserve">Совет </w:t>
      </w:r>
      <w:r w:rsidR="00E91AA8" w:rsidRPr="00E91AA8">
        <w:rPr>
          <w:lang w:eastAsia="ar-SA"/>
        </w:rPr>
        <w:t>муниципального образования Мяксинское</w:t>
      </w:r>
      <w:r w:rsidRPr="00B76B01">
        <w:rPr>
          <w:lang w:eastAsia="ar-SA"/>
        </w:rPr>
        <w:t xml:space="preserve"> может принимать решения о создании некоммерческих организаций в форме автономных некоммерческих организаций и фондов.</w:t>
      </w:r>
    </w:p>
    <w:p w:rsidR="001B4873" w:rsidRPr="00B76B01" w:rsidRDefault="001B4873" w:rsidP="001B4873">
      <w:pPr>
        <w:suppressAutoHyphens/>
        <w:ind w:firstLine="540"/>
        <w:rPr>
          <w:lang w:eastAsia="ar-SA"/>
        </w:rPr>
      </w:pPr>
      <w:r w:rsidRPr="00B76B01">
        <w:rPr>
          <w:lang w:eastAsia="ar-SA"/>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1B4873" w:rsidRPr="00B76B01" w:rsidRDefault="001B4873" w:rsidP="001B4873">
      <w:pPr>
        <w:suppressAutoHyphens/>
        <w:ind w:firstLine="540"/>
        <w:rPr>
          <w:lang w:eastAsia="ar-SA"/>
        </w:rPr>
      </w:pPr>
      <w:r w:rsidRPr="00B76B01">
        <w:rPr>
          <w:lang w:eastAsia="ar-SA"/>
        </w:rPr>
        <w:t>5. Органы местного самоуправления</w:t>
      </w:r>
      <w:r w:rsidR="00BD57A9">
        <w:rPr>
          <w:lang w:eastAsia="ar-SA"/>
        </w:rPr>
        <w:t xml:space="preserve"> </w:t>
      </w:r>
      <w:r w:rsidR="00E91AA8" w:rsidRPr="00E91AA8">
        <w:rPr>
          <w:lang w:eastAsia="ar-SA"/>
        </w:rPr>
        <w:t>муниципального образования Мяксинское</w:t>
      </w:r>
      <w:r w:rsidR="00EC0F4F">
        <w:rPr>
          <w:lang w:eastAsia="ar-SA"/>
        </w:rPr>
        <w:t xml:space="preserve"> </w:t>
      </w:r>
      <w:r w:rsidRPr="00B76B01">
        <w:rPr>
          <w:lang w:eastAsia="ar-SA"/>
        </w:rPr>
        <w:t>могут выступать соучредителями межмуниципального печатного средства массовой информации.</w:t>
      </w:r>
    </w:p>
    <w:p w:rsidR="001B4873" w:rsidRPr="00B76B01" w:rsidRDefault="001B4873" w:rsidP="001B4873">
      <w:pPr>
        <w:suppressAutoHyphens/>
        <w:overflowPunct w:val="0"/>
        <w:autoSpaceDE w:val="0"/>
        <w:ind w:firstLine="540"/>
        <w:textAlignment w:val="baseline"/>
        <w:rPr>
          <w:bCs/>
          <w:lang w:eastAsia="ar-SA"/>
        </w:rPr>
      </w:pPr>
      <w:r w:rsidRPr="00B76B01">
        <w:rPr>
          <w:lang w:eastAsia="ar-SA"/>
        </w:rPr>
        <w:t>6. Государственная регистрация межмуниципальных хозяйственных обществ осуществляется в соответствии с федеральным законом</w:t>
      </w:r>
      <w:r w:rsidRPr="00B76B01">
        <w:rPr>
          <w:bCs/>
          <w:lang w:eastAsia="ar-SA"/>
        </w:rPr>
        <w:t>.</w:t>
      </w:r>
    </w:p>
    <w:p w:rsidR="000B7EFE" w:rsidRPr="00B76B01" w:rsidRDefault="000B7EFE" w:rsidP="000B7EFE">
      <w:pPr>
        <w:pStyle w:val="ConsNormal"/>
        <w:keepLines/>
        <w:ind w:firstLine="540"/>
        <w:jc w:val="center"/>
        <w:rPr>
          <w:rFonts w:ascii="Times New Roman" w:hAnsi="Times New Roman" w:cs="Times New Roman"/>
          <w:b/>
          <w:kern w:val="1"/>
          <w:sz w:val="24"/>
          <w:szCs w:val="24"/>
        </w:rPr>
      </w:pPr>
    </w:p>
    <w:p w:rsidR="000B7EFE" w:rsidRPr="00B76B01" w:rsidRDefault="000B7EFE" w:rsidP="000B7EFE">
      <w:pPr>
        <w:pStyle w:val="ConsNormal"/>
        <w:keepLines/>
        <w:ind w:firstLine="540"/>
        <w:jc w:val="center"/>
        <w:rPr>
          <w:rFonts w:ascii="Times New Roman" w:hAnsi="Times New Roman" w:cs="Times New Roman"/>
          <w:b/>
          <w:kern w:val="1"/>
          <w:sz w:val="24"/>
          <w:szCs w:val="24"/>
        </w:rPr>
      </w:pPr>
      <w:r w:rsidRPr="00B76B01">
        <w:rPr>
          <w:rFonts w:ascii="Times New Roman" w:hAnsi="Times New Roman" w:cs="Times New Roman"/>
          <w:b/>
          <w:kern w:val="1"/>
          <w:sz w:val="24"/>
          <w:szCs w:val="24"/>
        </w:rPr>
        <w:t xml:space="preserve">Статья 40. </w:t>
      </w:r>
    </w:p>
    <w:p w:rsidR="000B7EFE" w:rsidRPr="00B76B01" w:rsidRDefault="000B7EFE" w:rsidP="000B7EFE">
      <w:pPr>
        <w:pStyle w:val="ConsNormal"/>
        <w:keepLines/>
        <w:ind w:firstLine="540"/>
        <w:jc w:val="center"/>
        <w:rPr>
          <w:rFonts w:ascii="Times New Roman" w:hAnsi="Times New Roman" w:cs="Times New Roman"/>
          <w:b/>
          <w:kern w:val="1"/>
          <w:sz w:val="24"/>
          <w:szCs w:val="24"/>
        </w:rPr>
      </w:pPr>
      <w:r w:rsidRPr="00B76B01">
        <w:rPr>
          <w:rFonts w:ascii="Times New Roman" w:hAnsi="Times New Roman" w:cs="Times New Roman"/>
          <w:b/>
          <w:kern w:val="1"/>
          <w:sz w:val="24"/>
          <w:szCs w:val="24"/>
        </w:rPr>
        <w:t xml:space="preserve">Бюджет </w:t>
      </w:r>
      <w:r w:rsidR="00E91AA8" w:rsidRPr="00E91AA8">
        <w:rPr>
          <w:rFonts w:ascii="Times New Roman" w:hAnsi="Times New Roman" w:cs="Times New Roman"/>
          <w:b/>
          <w:bCs/>
          <w:sz w:val="24"/>
          <w:szCs w:val="24"/>
        </w:rPr>
        <w:t>муниципального образования Мяксинское</w:t>
      </w:r>
      <w:r w:rsidRPr="00B76B01">
        <w:rPr>
          <w:rFonts w:ascii="Times New Roman" w:hAnsi="Times New Roman" w:cs="Times New Roman"/>
          <w:b/>
          <w:kern w:val="1"/>
          <w:sz w:val="24"/>
          <w:szCs w:val="24"/>
        </w:rPr>
        <w:t>.</w:t>
      </w:r>
    </w:p>
    <w:p w:rsidR="000B7EFE" w:rsidRPr="00B76B01" w:rsidRDefault="000B7EFE" w:rsidP="000B7EFE">
      <w:pPr>
        <w:pStyle w:val="ConsNormal"/>
        <w:keepLines/>
        <w:ind w:firstLine="540"/>
        <w:jc w:val="center"/>
        <w:rPr>
          <w:rFonts w:ascii="Times New Roman" w:hAnsi="Times New Roman" w:cs="Times New Roman"/>
          <w:sz w:val="24"/>
          <w:szCs w:val="24"/>
        </w:rPr>
      </w:pPr>
    </w:p>
    <w:p w:rsidR="000B7EFE" w:rsidRPr="00B76B01" w:rsidRDefault="000B7EFE" w:rsidP="000B7EFE">
      <w:pPr>
        <w:pStyle w:val="ConsNormal"/>
        <w:widowControl/>
        <w:ind w:firstLine="540"/>
        <w:jc w:val="both"/>
        <w:rPr>
          <w:rFonts w:ascii="Times New Roman" w:hAnsi="Times New Roman" w:cs="Times New Roman"/>
          <w:sz w:val="24"/>
          <w:szCs w:val="24"/>
        </w:rPr>
      </w:pPr>
      <w:r w:rsidRPr="00B76B01">
        <w:rPr>
          <w:rFonts w:ascii="Times New Roman" w:hAnsi="Times New Roman" w:cs="Times New Roman"/>
          <w:sz w:val="24"/>
          <w:szCs w:val="24"/>
        </w:rPr>
        <w:t xml:space="preserve">1. </w:t>
      </w:r>
      <w:r w:rsidR="00E91AA8">
        <w:rPr>
          <w:rFonts w:ascii="Times New Roman" w:hAnsi="Times New Roman" w:cs="Times New Roman"/>
          <w:bCs/>
          <w:sz w:val="24"/>
          <w:szCs w:val="24"/>
        </w:rPr>
        <w:t>М</w:t>
      </w:r>
      <w:r w:rsidR="00E91AA8" w:rsidRPr="00E91AA8">
        <w:rPr>
          <w:rFonts w:ascii="Times New Roman" w:hAnsi="Times New Roman" w:cs="Times New Roman"/>
          <w:bCs/>
          <w:sz w:val="24"/>
          <w:szCs w:val="24"/>
        </w:rPr>
        <w:t>униципально</w:t>
      </w:r>
      <w:r w:rsidR="00E91AA8">
        <w:rPr>
          <w:rFonts w:ascii="Times New Roman" w:hAnsi="Times New Roman" w:cs="Times New Roman"/>
          <w:bCs/>
          <w:sz w:val="24"/>
          <w:szCs w:val="24"/>
        </w:rPr>
        <w:t>е</w:t>
      </w:r>
      <w:r w:rsidR="00E91AA8" w:rsidRPr="00E91AA8">
        <w:rPr>
          <w:rFonts w:ascii="Times New Roman" w:hAnsi="Times New Roman" w:cs="Times New Roman"/>
          <w:bCs/>
          <w:sz w:val="24"/>
          <w:szCs w:val="24"/>
        </w:rPr>
        <w:t xml:space="preserve"> образовани</w:t>
      </w:r>
      <w:r w:rsidR="00E91AA8">
        <w:rPr>
          <w:rFonts w:ascii="Times New Roman" w:hAnsi="Times New Roman" w:cs="Times New Roman"/>
          <w:bCs/>
          <w:sz w:val="24"/>
          <w:szCs w:val="24"/>
        </w:rPr>
        <w:t>е</w:t>
      </w:r>
      <w:r w:rsidR="00E91AA8" w:rsidRPr="00E91AA8">
        <w:rPr>
          <w:rFonts w:ascii="Times New Roman" w:hAnsi="Times New Roman" w:cs="Times New Roman"/>
          <w:bCs/>
          <w:sz w:val="24"/>
          <w:szCs w:val="24"/>
        </w:rPr>
        <w:t xml:space="preserve"> Мяксинское </w:t>
      </w:r>
      <w:r w:rsidRPr="00B76B01">
        <w:rPr>
          <w:rFonts w:ascii="Times New Roman" w:hAnsi="Times New Roman" w:cs="Times New Roman"/>
          <w:sz w:val="24"/>
          <w:szCs w:val="24"/>
        </w:rPr>
        <w:t xml:space="preserve">имеет собственный бюджет. </w:t>
      </w:r>
    </w:p>
    <w:p w:rsidR="000B7EFE" w:rsidRPr="00B76B01" w:rsidRDefault="000B7EFE" w:rsidP="000B7EFE">
      <w:pPr>
        <w:pStyle w:val="ConsNormal"/>
        <w:widowControl/>
        <w:ind w:firstLine="540"/>
        <w:jc w:val="both"/>
        <w:rPr>
          <w:rFonts w:ascii="Times New Roman" w:hAnsi="Times New Roman" w:cs="Times New Roman"/>
          <w:sz w:val="24"/>
          <w:szCs w:val="24"/>
        </w:rPr>
      </w:pPr>
      <w:r w:rsidRPr="00B76B01">
        <w:rPr>
          <w:rFonts w:ascii="Times New Roman" w:hAnsi="Times New Roman" w:cs="Times New Roman"/>
          <w:sz w:val="24"/>
          <w:szCs w:val="24"/>
        </w:rPr>
        <w:t xml:space="preserve">2. Бюджет </w:t>
      </w:r>
      <w:r w:rsidR="00E91AA8" w:rsidRPr="00E91AA8">
        <w:rPr>
          <w:rFonts w:ascii="Times New Roman" w:hAnsi="Times New Roman" w:cs="Times New Roman"/>
          <w:bCs/>
          <w:sz w:val="24"/>
          <w:szCs w:val="24"/>
        </w:rPr>
        <w:t xml:space="preserve">муниципального образования Мяксинское </w:t>
      </w:r>
      <w:r w:rsidRPr="00B76B01">
        <w:rPr>
          <w:rFonts w:ascii="Times New Roman" w:hAnsi="Times New Roman" w:cs="Times New Roman"/>
          <w:sz w:val="24"/>
          <w:szCs w:val="24"/>
        </w:rPr>
        <w:t xml:space="preserve">утверждается в форме решения Совета </w:t>
      </w:r>
      <w:r w:rsidR="00E91AA8" w:rsidRPr="00E91AA8">
        <w:rPr>
          <w:rFonts w:ascii="Times New Roman" w:hAnsi="Times New Roman" w:cs="Times New Roman"/>
          <w:sz w:val="24"/>
          <w:szCs w:val="24"/>
        </w:rPr>
        <w:t>муниципального образования Мяксинское</w:t>
      </w:r>
      <w:r w:rsidRPr="00B76B01">
        <w:rPr>
          <w:rFonts w:ascii="Times New Roman" w:hAnsi="Times New Roman" w:cs="Times New Roman"/>
          <w:sz w:val="24"/>
          <w:szCs w:val="24"/>
        </w:rPr>
        <w:t xml:space="preserve">. </w:t>
      </w:r>
    </w:p>
    <w:p w:rsidR="000A451F" w:rsidRDefault="000A451F" w:rsidP="000A451F">
      <w:pPr>
        <w:autoSpaceDE w:val="0"/>
        <w:autoSpaceDN w:val="0"/>
        <w:adjustRightInd w:val="0"/>
        <w:ind w:firstLine="540"/>
        <w:rPr>
          <w:rFonts w:eastAsia="Calibri"/>
        </w:rPr>
      </w:pPr>
      <w:r w:rsidRPr="00676FF7">
        <w:t xml:space="preserve">Проект бюджета </w:t>
      </w:r>
      <w:r w:rsidR="00E91AA8" w:rsidRPr="00676FF7">
        <w:t xml:space="preserve">муниципального образования Мяксинское </w:t>
      </w:r>
      <w:r w:rsidRPr="00676FF7">
        <w:t xml:space="preserve">составляется в порядке, установленном Администрацией </w:t>
      </w:r>
      <w:r w:rsidR="00E91AA8" w:rsidRPr="00676FF7">
        <w:t>муниципального образования Мяксинское</w:t>
      </w:r>
      <w:r w:rsidRPr="00676FF7">
        <w:t>, в соответствии бюджетным кодексом Российской Федерации и принимаемыми с соблюдением его требований муниципальными правовыми актами Совета</w:t>
      </w:r>
      <w:r w:rsidR="00E91AA8" w:rsidRPr="00676FF7">
        <w:t xml:space="preserve"> муниципального образования Мяксинское</w:t>
      </w:r>
      <w:r w:rsidRPr="00676FF7">
        <w:t>.</w:t>
      </w:r>
    </w:p>
    <w:p w:rsidR="000B7EFE" w:rsidRPr="00B76B01" w:rsidRDefault="000B7EFE" w:rsidP="000B7EFE">
      <w:pPr>
        <w:autoSpaceDE w:val="0"/>
        <w:autoSpaceDN w:val="0"/>
        <w:adjustRightInd w:val="0"/>
        <w:ind w:firstLine="540"/>
        <w:rPr>
          <w:rFonts w:eastAsia="Calibri"/>
        </w:rPr>
      </w:pPr>
      <w:r w:rsidRPr="00B76B01">
        <w:t xml:space="preserve">3. </w:t>
      </w:r>
      <w:r w:rsidRPr="00B76B01">
        <w:rPr>
          <w:rFonts w:eastAsia="Calibri"/>
        </w:rPr>
        <w:t xml:space="preserve">Составление и рассмотрение проекта бюджета </w:t>
      </w:r>
      <w:r w:rsidR="00E91AA8" w:rsidRPr="00E91AA8">
        <w:rPr>
          <w:bCs/>
        </w:rPr>
        <w:t>муниципального образования Мяксинское</w:t>
      </w:r>
      <w:r w:rsidRPr="00B76B01">
        <w:rPr>
          <w:rFonts w:eastAsia="Calibri"/>
        </w:rPr>
        <w:t xml:space="preserve">, утверждение и исполнение бюджета </w:t>
      </w:r>
      <w:r w:rsidR="00E91AA8" w:rsidRPr="00E91AA8">
        <w:rPr>
          <w:bCs/>
        </w:rPr>
        <w:t>муниципального образования Мяксинское</w:t>
      </w:r>
      <w:r w:rsidRPr="00B76B01">
        <w:rPr>
          <w:rFonts w:eastAsia="Calibri"/>
        </w:rPr>
        <w:t xml:space="preserve">, осуществление </w:t>
      </w:r>
      <w:proofErr w:type="gramStart"/>
      <w:r w:rsidRPr="00B76B01">
        <w:rPr>
          <w:rFonts w:eastAsia="Calibri"/>
        </w:rPr>
        <w:t>контроля за</w:t>
      </w:r>
      <w:proofErr w:type="gramEnd"/>
      <w:r w:rsidRPr="00B76B01">
        <w:rPr>
          <w:rFonts w:eastAsia="Calibri"/>
        </w:rPr>
        <w:t xml:space="preserve"> его исполнением, составление и утверждение отчета об исполнении бюджета </w:t>
      </w:r>
      <w:r w:rsidR="00E91AA8" w:rsidRPr="00E91AA8">
        <w:rPr>
          <w:bCs/>
        </w:rPr>
        <w:t>муниципального образования Мяксинское</w:t>
      </w:r>
      <w:r w:rsidR="00EC0F4F">
        <w:rPr>
          <w:bCs/>
        </w:rPr>
        <w:t xml:space="preserve"> </w:t>
      </w:r>
      <w:r w:rsidRPr="00B76B01">
        <w:rPr>
          <w:rFonts w:eastAsia="Calibri"/>
        </w:rPr>
        <w:t xml:space="preserve">осуществляются органами местного самоуправления самостоятельно с соблюдением требований, установленных Бюджетным </w:t>
      </w:r>
      <w:hyperlink r:id="rId26" w:history="1">
        <w:r w:rsidRPr="00B76B01">
          <w:rPr>
            <w:rFonts w:eastAsia="Calibri"/>
          </w:rPr>
          <w:t>кодексом</w:t>
        </w:r>
      </w:hyperlink>
      <w:r w:rsidRPr="00B76B01">
        <w:rPr>
          <w:rFonts w:eastAsia="Calibri"/>
        </w:rPr>
        <w:t xml:space="preserve"> Российской Федерации.</w:t>
      </w:r>
    </w:p>
    <w:p w:rsidR="000B7EFE" w:rsidRPr="00B76B01" w:rsidRDefault="00D64348" w:rsidP="000B7EFE">
      <w:pPr>
        <w:autoSpaceDE w:val="0"/>
        <w:autoSpaceDN w:val="0"/>
        <w:adjustRightInd w:val="0"/>
        <w:ind w:firstLine="540"/>
        <w:rPr>
          <w:rFonts w:eastAsia="Calibri"/>
        </w:rPr>
      </w:pPr>
      <w:r>
        <w:rPr>
          <w:rFonts w:eastAsia="Calibri"/>
        </w:rPr>
        <w:t xml:space="preserve">4. </w:t>
      </w:r>
      <w:r w:rsidR="000B7EFE" w:rsidRPr="00B76B01">
        <w:rPr>
          <w:rFonts w:eastAsia="Calibri"/>
        </w:rPr>
        <w:t xml:space="preserve">Бюджетные полномочия </w:t>
      </w:r>
      <w:r w:rsidR="00E91AA8" w:rsidRPr="00E91AA8">
        <w:rPr>
          <w:bCs/>
        </w:rPr>
        <w:t>муниципального образования Мяксинское</w:t>
      </w:r>
      <w:r w:rsidR="00EC0F4F">
        <w:rPr>
          <w:bCs/>
        </w:rPr>
        <w:t xml:space="preserve"> </w:t>
      </w:r>
      <w:r w:rsidR="000B7EFE" w:rsidRPr="00B76B01">
        <w:rPr>
          <w:rFonts w:eastAsia="Calibri"/>
        </w:rPr>
        <w:t xml:space="preserve">устанавливаются Бюджетным </w:t>
      </w:r>
      <w:hyperlink r:id="rId27" w:history="1">
        <w:r w:rsidR="000B7EFE" w:rsidRPr="00B76B01">
          <w:rPr>
            <w:rFonts w:eastAsia="Calibri"/>
          </w:rPr>
          <w:t>кодексом</w:t>
        </w:r>
      </w:hyperlink>
      <w:r w:rsidR="000B7EFE" w:rsidRPr="00B76B01">
        <w:rPr>
          <w:rFonts w:eastAsia="Calibri"/>
        </w:rPr>
        <w:t xml:space="preserve"> Российской Федерации.</w:t>
      </w:r>
    </w:p>
    <w:p w:rsidR="000B7EFE" w:rsidRPr="00B76B01" w:rsidRDefault="000B7EFE" w:rsidP="00252CC8">
      <w:pPr>
        <w:autoSpaceDE w:val="0"/>
        <w:autoSpaceDN w:val="0"/>
        <w:adjustRightInd w:val="0"/>
        <w:ind w:firstLine="540"/>
        <w:rPr>
          <w:rFonts w:eastAsiaTheme="minorHAnsi"/>
          <w:lang w:eastAsia="en-US"/>
        </w:rPr>
      </w:pPr>
      <w:r w:rsidRPr="00B76B01">
        <w:t xml:space="preserve">5. Проект бюджета </w:t>
      </w:r>
      <w:r w:rsidR="00E91AA8" w:rsidRPr="00E91AA8">
        <w:t xml:space="preserve">муниципального образования Мяксинское </w:t>
      </w:r>
      <w:r w:rsidRPr="00B76B01">
        <w:t xml:space="preserve">решение о его утверждении, годовой отчет о его исполнении, ежеквартальные сведения о ходе исполнения бюджета </w:t>
      </w:r>
      <w:r w:rsidR="00E91AA8" w:rsidRPr="00E91AA8">
        <w:t>муниципального образования Мяксинское</w:t>
      </w:r>
      <w:r w:rsidRPr="00B76B01">
        <w:t xml:space="preserve"> и о численности муниципальных служащих органов местного самоуправления </w:t>
      </w:r>
      <w:r w:rsidR="00E91AA8" w:rsidRPr="00E91AA8">
        <w:rPr>
          <w:bCs/>
        </w:rPr>
        <w:t>муниципального образования Мяксинское</w:t>
      </w:r>
      <w:r w:rsidRPr="00B76B01">
        <w:t xml:space="preserve">, работников муниципальных учреждений с указанием фактических </w:t>
      </w:r>
      <w:r w:rsidR="00252CC8" w:rsidRPr="00B76B01">
        <w:rPr>
          <w:rFonts w:eastAsiaTheme="minorHAnsi"/>
          <w:lang w:eastAsia="en-US"/>
        </w:rPr>
        <w:t xml:space="preserve">расходов на оплату их труда </w:t>
      </w:r>
      <w:r w:rsidRPr="00B76B01">
        <w:t>подлежат официальному опубликованию.</w:t>
      </w:r>
    </w:p>
    <w:p w:rsidR="00B57B1F" w:rsidRDefault="000B7EFE" w:rsidP="00272265">
      <w:pPr>
        <w:pStyle w:val="ConsNormal"/>
        <w:widowControl/>
        <w:ind w:firstLine="540"/>
        <w:jc w:val="both"/>
        <w:rPr>
          <w:rFonts w:ascii="Times New Roman" w:hAnsi="Times New Roman" w:cs="Times New Roman"/>
          <w:sz w:val="24"/>
          <w:szCs w:val="24"/>
        </w:rPr>
      </w:pPr>
      <w:r w:rsidRPr="00B76B01">
        <w:rPr>
          <w:rFonts w:ascii="Times New Roman" w:hAnsi="Times New Roman" w:cs="Times New Roman"/>
          <w:sz w:val="24"/>
          <w:szCs w:val="24"/>
        </w:rPr>
        <w:t xml:space="preserve">Органы местного самоуправления </w:t>
      </w:r>
      <w:r w:rsidR="00E91AA8" w:rsidRPr="00E91AA8">
        <w:rPr>
          <w:rFonts w:ascii="Times New Roman" w:hAnsi="Times New Roman" w:cs="Times New Roman"/>
          <w:bCs/>
          <w:sz w:val="24"/>
          <w:szCs w:val="24"/>
        </w:rPr>
        <w:t xml:space="preserve">муниципального образования Мяксинское </w:t>
      </w:r>
      <w:r w:rsidRPr="00B76B01">
        <w:rPr>
          <w:rFonts w:ascii="Times New Roman" w:hAnsi="Times New Roman" w:cs="Times New Roman"/>
          <w:sz w:val="24"/>
          <w:szCs w:val="24"/>
        </w:rPr>
        <w:t xml:space="preserve">обеспечивают жителям </w:t>
      </w:r>
      <w:r w:rsidR="00E91AA8" w:rsidRPr="00E91AA8">
        <w:rPr>
          <w:rFonts w:ascii="Times New Roman" w:hAnsi="Times New Roman" w:cs="Times New Roman"/>
          <w:sz w:val="24"/>
          <w:szCs w:val="24"/>
        </w:rPr>
        <w:t xml:space="preserve">муниципального образования Мяксинское </w:t>
      </w:r>
      <w:r w:rsidRPr="00B76B01">
        <w:rPr>
          <w:rFonts w:ascii="Times New Roman" w:hAnsi="Times New Roman" w:cs="Times New Roman"/>
          <w:sz w:val="24"/>
          <w:szCs w:val="24"/>
        </w:rPr>
        <w:t xml:space="preserve">возможность ознакомиться с указанными документами и сведениями в случае </w:t>
      </w:r>
      <w:r w:rsidR="001B4873" w:rsidRPr="00B76B01">
        <w:rPr>
          <w:rFonts w:ascii="Times New Roman" w:hAnsi="Times New Roman" w:cs="Times New Roman"/>
          <w:sz w:val="24"/>
          <w:szCs w:val="24"/>
        </w:rPr>
        <w:t>невозможности их опубликования.</w:t>
      </w:r>
    </w:p>
    <w:p w:rsidR="00BD57A9" w:rsidRPr="00B76B01" w:rsidRDefault="00BD57A9" w:rsidP="00272265">
      <w:pPr>
        <w:pStyle w:val="ConsNormal"/>
        <w:widowControl/>
        <w:ind w:firstLine="540"/>
        <w:jc w:val="both"/>
        <w:rPr>
          <w:rFonts w:ascii="Times New Roman" w:hAnsi="Times New Roman" w:cs="Times New Roman"/>
          <w:sz w:val="24"/>
          <w:szCs w:val="24"/>
        </w:rPr>
      </w:pPr>
    </w:p>
    <w:p w:rsidR="00B57B1F" w:rsidRPr="00B76B01" w:rsidRDefault="00B57B1F" w:rsidP="000B7EFE">
      <w:pPr>
        <w:ind w:firstLine="557"/>
      </w:pPr>
    </w:p>
    <w:p w:rsidR="000B7EFE" w:rsidRPr="00B76B01" w:rsidRDefault="001B4873" w:rsidP="000B7EFE">
      <w:pPr>
        <w:pStyle w:val="ConsNormal"/>
        <w:keepLines/>
        <w:ind w:firstLine="540"/>
        <w:jc w:val="center"/>
        <w:rPr>
          <w:rFonts w:ascii="Times New Roman" w:hAnsi="Times New Roman" w:cs="Times New Roman"/>
          <w:b/>
          <w:kern w:val="1"/>
          <w:sz w:val="24"/>
          <w:szCs w:val="24"/>
        </w:rPr>
      </w:pPr>
      <w:r w:rsidRPr="00B76B01">
        <w:rPr>
          <w:rFonts w:ascii="Times New Roman" w:hAnsi="Times New Roman" w:cs="Times New Roman"/>
          <w:sz w:val="24"/>
          <w:szCs w:val="24"/>
        </w:rPr>
        <w:lastRenderedPageBreak/>
        <w:tab/>
      </w:r>
      <w:r w:rsidR="000B7EFE" w:rsidRPr="00B76B01">
        <w:rPr>
          <w:rFonts w:ascii="Times New Roman" w:hAnsi="Times New Roman" w:cs="Times New Roman"/>
          <w:b/>
          <w:kern w:val="1"/>
          <w:sz w:val="24"/>
          <w:szCs w:val="24"/>
        </w:rPr>
        <w:t xml:space="preserve">Статья 41. </w:t>
      </w:r>
    </w:p>
    <w:p w:rsidR="000B7EFE" w:rsidRPr="00B76B01" w:rsidRDefault="000B7EFE" w:rsidP="000B7EFE">
      <w:pPr>
        <w:pStyle w:val="ConsNormal"/>
        <w:keepLines/>
        <w:ind w:firstLine="540"/>
        <w:jc w:val="center"/>
        <w:rPr>
          <w:rFonts w:ascii="Times New Roman" w:hAnsi="Times New Roman" w:cs="Times New Roman"/>
          <w:sz w:val="24"/>
          <w:szCs w:val="24"/>
        </w:rPr>
      </w:pPr>
      <w:r w:rsidRPr="00B76B01">
        <w:rPr>
          <w:rFonts w:ascii="Times New Roman" w:hAnsi="Times New Roman" w:cs="Times New Roman"/>
          <w:b/>
          <w:bCs/>
          <w:kern w:val="1"/>
          <w:sz w:val="24"/>
          <w:szCs w:val="24"/>
        </w:rPr>
        <w:t>Доходы бюджета</w:t>
      </w:r>
      <w:r w:rsidR="00EC0F4F">
        <w:rPr>
          <w:rFonts w:ascii="Times New Roman" w:hAnsi="Times New Roman" w:cs="Times New Roman"/>
          <w:b/>
          <w:bCs/>
          <w:kern w:val="1"/>
          <w:sz w:val="24"/>
          <w:szCs w:val="24"/>
        </w:rPr>
        <w:t xml:space="preserve"> </w:t>
      </w:r>
      <w:r w:rsidR="00E91AA8" w:rsidRPr="00E91AA8">
        <w:rPr>
          <w:rFonts w:ascii="Times New Roman" w:hAnsi="Times New Roman" w:cs="Times New Roman"/>
          <w:b/>
          <w:bCs/>
          <w:sz w:val="24"/>
          <w:szCs w:val="24"/>
        </w:rPr>
        <w:t>муниципального образования Мяксинское</w:t>
      </w:r>
      <w:r w:rsidRPr="00B76B01">
        <w:rPr>
          <w:rFonts w:ascii="Times New Roman" w:hAnsi="Times New Roman" w:cs="Times New Roman"/>
          <w:b/>
          <w:bCs/>
          <w:kern w:val="1"/>
          <w:sz w:val="24"/>
          <w:szCs w:val="24"/>
        </w:rPr>
        <w:t>.</w:t>
      </w:r>
    </w:p>
    <w:p w:rsidR="000B7EFE" w:rsidRPr="00B76B01" w:rsidRDefault="000B7EFE" w:rsidP="000B7EFE">
      <w:pPr>
        <w:ind w:firstLine="557"/>
      </w:pPr>
    </w:p>
    <w:p w:rsidR="000B7EFE" w:rsidRPr="00B76B01" w:rsidRDefault="000B7EFE" w:rsidP="000B7EFE">
      <w:pPr>
        <w:autoSpaceDE w:val="0"/>
        <w:autoSpaceDN w:val="0"/>
        <w:adjustRightInd w:val="0"/>
        <w:ind w:firstLine="540"/>
      </w:pPr>
      <w:r w:rsidRPr="00B76B01">
        <w:t xml:space="preserve">Формирование доходов бюджета </w:t>
      </w:r>
      <w:r w:rsidR="00E91AA8" w:rsidRPr="00E91AA8">
        <w:t xml:space="preserve">муниципального образования Мяксинское </w:t>
      </w:r>
      <w:r w:rsidRPr="00B76B01">
        <w:t>осуществляется в соответствии с бюджетным законодательством Российской Федерации, законодательством о налогах и сборах и законодательством</w:t>
      </w:r>
      <w:r w:rsidR="001B4873" w:rsidRPr="00B76B01">
        <w:t xml:space="preserve"> об иных обязательных платежах.</w:t>
      </w:r>
    </w:p>
    <w:p w:rsidR="000B7EFE" w:rsidRPr="00B76B01" w:rsidRDefault="000B7EFE" w:rsidP="000B7EFE">
      <w:pPr>
        <w:pStyle w:val="ConsNormal"/>
        <w:widowControl/>
        <w:ind w:firstLine="540"/>
        <w:jc w:val="both"/>
        <w:rPr>
          <w:rFonts w:ascii="Times New Roman" w:hAnsi="Times New Roman" w:cs="Times New Roman"/>
          <w:sz w:val="24"/>
          <w:szCs w:val="24"/>
        </w:rPr>
      </w:pPr>
    </w:p>
    <w:p w:rsidR="000B7EFE" w:rsidRPr="00B76B01" w:rsidRDefault="000B7EFE" w:rsidP="000B7EFE">
      <w:pPr>
        <w:pStyle w:val="ConsNormal"/>
        <w:keepLines/>
        <w:ind w:firstLine="540"/>
        <w:jc w:val="center"/>
        <w:rPr>
          <w:rFonts w:ascii="Times New Roman" w:hAnsi="Times New Roman" w:cs="Times New Roman"/>
          <w:b/>
          <w:kern w:val="1"/>
          <w:sz w:val="24"/>
          <w:szCs w:val="24"/>
        </w:rPr>
      </w:pPr>
      <w:r w:rsidRPr="00B76B01">
        <w:rPr>
          <w:rFonts w:ascii="Times New Roman" w:hAnsi="Times New Roman" w:cs="Times New Roman"/>
          <w:b/>
          <w:kern w:val="1"/>
          <w:sz w:val="24"/>
          <w:szCs w:val="24"/>
        </w:rPr>
        <w:t xml:space="preserve">Статья 42. </w:t>
      </w:r>
    </w:p>
    <w:p w:rsidR="000B7EFE" w:rsidRPr="00B76B01" w:rsidRDefault="000B7EFE" w:rsidP="000B7EFE">
      <w:pPr>
        <w:pStyle w:val="ConsNormal"/>
        <w:keepLines/>
        <w:ind w:firstLine="540"/>
        <w:jc w:val="center"/>
        <w:rPr>
          <w:rFonts w:ascii="Times New Roman" w:hAnsi="Times New Roman" w:cs="Times New Roman"/>
          <w:b/>
          <w:sz w:val="24"/>
          <w:szCs w:val="24"/>
        </w:rPr>
      </w:pPr>
      <w:r w:rsidRPr="00B76B01">
        <w:rPr>
          <w:rFonts w:ascii="Times New Roman" w:hAnsi="Times New Roman" w:cs="Times New Roman"/>
          <w:b/>
          <w:kern w:val="1"/>
          <w:sz w:val="24"/>
          <w:szCs w:val="24"/>
        </w:rPr>
        <w:t xml:space="preserve">Расходы бюджета </w:t>
      </w:r>
      <w:r w:rsidR="00E91AA8" w:rsidRPr="00E91AA8">
        <w:rPr>
          <w:rFonts w:ascii="Times New Roman" w:hAnsi="Times New Roman" w:cs="Times New Roman"/>
          <w:b/>
          <w:sz w:val="24"/>
          <w:szCs w:val="24"/>
        </w:rPr>
        <w:t>муниципального образования Мяксинское</w:t>
      </w:r>
      <w:r w:rsidRPr="00B76B01">
        <w:rPr>
          <w:rFonts w:ascii="Times New Roman" w:hAnsi="Times New Roman" w:cs="Times New Roman"/>
          <w:b/>
          <w:kern w:val="1"/>
          <w:sz w:val="24"/>
          <w:szCs w:val="24"/>
        </w:rPr>
        <w:t>.</w:t>
      </w:r>
    </w:p>
    <w:p w:rsidR="000B7EFE" w:rsidRPr="00B76B01" w:rsidRDefault="000B7EFE" w:rsidP="000B7EFE">
      <w:pPr>
        <w:pStyle w:val="ConsNormal"/>
        <w:widowControl/>
        <w:ind w:firstLine="0"/>
        <w:jc w:val="both"/>
        <w:rPr>
          <w:rFonts w:ascii="Times New Roman" w:hAnsi="Times New Roman" w:cs="Times New Roman"/>
          <w:sz w:val="24"/>
          <w:szCs w:val="24"/>
        </w:rPr>
      </w:pPr>
    </w:p>
    <w:p w:rsidR="000B7EFE" w:rsidRPr="00B76B01" w:rsidRDefault="000B7EFE" w:rsidP="000B7EFE">
      <w:pPr>
        <w:autoSpaceDE w:val="0"/>
        <w:autoSpaceDN w:val="0"/>
        <w:adjustRightInd w:val="0"/>
        <w:rPr>
          <w:bCs/>
        </w:rPr>
      </w:pPr>
      <w:r w:rsidRPr="00B76B01">
        <w:rPr>
          <w:bCs/>
        </w:rPr>
        <w:t xml:space="preserve">1. Формирование расходов </w:t>
      </w:r>
      <w:r w:rsidRPr="00B76B01">
        <w:t xml:space="preserve">бюджета </w:t>
      </w:r>
      <w:r w:rsidR="00E91AA8" w:rsidRPr="00E91AA8">
        <w:t xml:space="preserve">муниципального образования Мяксинское </w:t>
      </w:r>
      <w:r w:rsidRPr="00B76B01">
        <w:rPr>
          <w:bCs/>
        </w:rPr>
        <w:t xml:space="preserve">осуществляется в соответствии с расходными обязательствами </w:t>
      </w:r>
      <w:r w:rsidR="004F4EF2" w:rsidRPr="004F4EF2">
        <w:t>муниципального образования Мяксинское</w:t>
      </w:r>
      <w:r w:rsidRPr="00B76B01">
        <w:rPr>
          <w:bCs/>
        </w:rPr>
        <w:t xml:space="preserve">, устанавливаемыми и исполняемыми органами местного самоуправления </w:t>
      </w:r>
      <w:r w:rsidR="004F4EF2" w:rsidRPr="004F4EF2">
        <w:rPr>
          <w:bCs/>
        </w:rPr>
        <w:t xml:space="preserve">муниципального образования Мяксинское </w:t>
      </w:r>
      <w:r w:rsidRPr="00B76B01">
        <w:rPr>
          <w:bCs/>
        </w:rPr>
        <w:t>в соответствии с требованиями Бюджетного кодекса Российской Федерации.</w:t>
      </w:r>
    </w:p>
    <w:p w:rsidR="000B7EFE" w:rsidRPr="00B76B01" w:rsidRDefault="000B7EFE" w:rsidP="000B7EFE">
      <w:pPr>
        <w:autoSpaceDE w:val="0"/>
        <w:autoSpaceDN w:val="0"/>
        <w:adjustRightInd w:val="0"/>
        <w:rPr>
          <w:bCs/>
        </w:rPr>
      </w:pPr>
      <w:r w:rsidRPr="00B76B01">
        <w:rPr>
          <w:bCs/>
        </w:rPr>
        <w:t xml:space="preserve">2. Исполнение расходных обязательств </w:t>
      </w:r>
      <w:r w:rsidR="004F4EF2" w:rsidRPr="004F4EF2">
        <w:t xml:space="preserve">муниципального образования Мяксинское </w:t>
      </w:r>
      <w:r w:rsidRPr="00B76B01">
        <w:rPr>
          <w:bCs/>
        </w:rPr>
        <w:t xml:space="preserve">осуществляется за счет средств </w:t>
      </w:r>
      <w:r w:rsidRPr="00B76B01">
        <w:t xml:space="preserve">бюджета </w:t>
      </w:r>
      <w:r w:rsidR="004F4EF2" w:rsidRPr="004F4EF2">
        <w:t xml:space="preserve">муниципального образования Мяксинское </w:t>
      </w:r>
      <w:r w:rsidRPr="00B76B01">
        <w:rPr>
          <w:bCs/>
        </w:rPr>
        <w:t>в соответствии с требованиями Бюджетного</w:t>
      </w:r>
      <w:r w:rsidR="00D64348">
        <w:rPr>
          <w:bCs/>
        </w:rPr>
        <w:t xml:space="preserve"> кодекса Российской Федерации.</w:t>
      </w:r>
    </w:p>
    <w:p w:rsidR="000B7EFE" w:rsidRPr="00B76B01" w:rsidRDefault="000B7EFE" w:rsidP="000B7EFE">
      <w:pPr>
        <w:pStyle w:val="ConsNormal"/>
        <w:widowControl/>
        <w:tabs>
          <w:tab w:val="left" w:pos="5565"/>
        </w:tabs>
        <w:ind w:firstLine="540"/>
        <w:jc w:val="both"/>
        <w:rPr>
          <w:rFonts w:ascii="Times New Roman" w:hAnsi="Times New Roman" w:cs="Times New Roman"/>
          <w:sz w:val="24"/>
          <w:szCs w:val="24"/>
        </w:rPr>
      </w:pPr>
      <w:r w:rsidRPr="00B76B01">
        <w:rPr>
          <w:rFonts w:ascii="Times New Roman" w:hAnsi="Times New Roman" w:cs="Times New Roman"/>
          <w:sz w:val="24"/>
          <w:szCs w:val="24"/>
        </w:rPr>
        <w:tab/>
      </w:r>
    </w:p>
    <w:p w:rsidR="000B7EFE" w:rsidRPr="00B76B01" w:rsidRDefault="000B7EFE" w:rsidP="000B7EFE">
      <w:pPr>
        <w:suppressAutoHyphens/>
        <w:overflowPunct w:val="0"/>
        <w:autoSpaceDE w:val="0"/>
        <w:ind w:firstLine="557"/>
        <w:jc w:val="center"/>
        <w:textAlignment w:val="baseline"/>
        <w:rPr>
          <w:kern w:val="1"/>
          <w:lang w:eastAsia="ar-SA"/>
        </w:rPr>
      </w:pPr>
    </w:p>
    <w:p w:rsidR="00C156F9" w:rsidRDefault="00E25908" w:rsidP="00C156F9">
      <w:pPr>
        <w:keepLines/>
        <w:widowControl w:val="0"/>
        <w:suppressAutoHyphens/>
        <w:autoSpaceDE w:val="0"/>
        <w:ind w:firstLine="0"/>
        <w:jc w:val="center"/>
        <w:rPr>
          <w:rFonts w:eastAsia="Arial"/>
          <w:b/>
          <w:kern w:val="1"/>
          <w:lang w:eastAsia="ar-SA"/>
        </w:rPr>
      </w:pPr>
      <w:r w:rsidRPr="00B76B01">
        <w:rPr>
          <w:rFonts w:eastAsia="Arial"/>
          <w:b/>
          <w:kern w:val="1"/>
          <w:lang w:eastAsia="ar-SA"/>
        </w:rPr>
        <w:t>Статья 43.</w:t>
      </w:r>
    </w:p>
    <w:p w:rsidR="00E25908" w:rsidRPr="00B76B01" w:rsidRDefault="00E25908" w:rsidP="00E25908">
      <w:pPr>
        <w:keepLines/>
        <w:widowControl w:val="0"/>
        <w:suppressAutoHyphens/>
        <w:autoSpaceDE w:val="0"/>
        <w:ind w:firstLine="540"/>
        <w:jc w:val="center"/>
        <w:rPr>
          <w:rFonts w:eastAsia="Arial"/>
          <w:b/>
          <w:kern w:val="1"/>
          <w:lang w:eastAsia="ar-SA"/>
        </w:rPr>
      </w:pPr>
      <w:r w:rsidRPr="00B76B01">
        <w:rPr>
          <w:rFonts w:eastAsia="Arial"/>
          <w:b/>
          <w:kern w:val="1"/>
          <w:lang w:eastAsia="ar-SA"/>
        </w:rPr>
        <w:t>Участники бюджетного процесса и исполнение бюджета</w:t>
      </w:r>
      <w:r w:rsidR="00BD57A9">
        <w:rPr>
          <w:rFonts w:eastAsia="Arial"/>
          <w:b/>
          <w:kern w:val="1"/>
          <w:lang w:eastAsia="ar-SA"/>
        </w:rPr>
        <w:t xml:space="preserve"> </w:t>
      </w:r>
      <w:r w:rsidR="004F4EF2" w:rsidRPr="004F4EF2">
        <w:rPr>
          <w:rFonts w:eastAsia="Arial"/>
          <w:b/>
          <w:lang w:eastAsia="ar-SA"/>
        </w:rPr>
        <w:t>муниципального образования Мяксинское</w:t>
      </w:r>
      <w:r w:rsidR="00322EF3" w:rsidRPr="004F4EF2">
        <w:rPr>
          <w:rFonts w:eastAsia="Arial"/>
          <w:b/>
          <w:kern w:val="1"/>
          <w:lang w:eastAsia="ar-SA"/>
        </w:rPr>
        <w:t>.</w:t>
      </w:r>
    </w:p>
    <w:p w:rsidR="00E25908" w:rsidRPr="00B76B01" w:rsidRDefault="00E25908" w:rsidP="00E25908">
      <w:pPr>
        <w:keepLines/>
        <w:widowControl w:val="0"/>
        <w:suppressAutoHyphens/>
        <w:autoSpaceDE w:val="0"/>
        <w:ind w:firstLine="540"/>
        <w:jc w:val="center"/>
        <w:rPr>
          <w:rFonts w:eastAsia="Arial"/>
          <w:b/>
          <w:kern w:val="1"/>
          <w:lang w:eastAsia="ar-SA"/>
        </w:rPr>
      </w:pPr>
    </w:p>
    <w:p w:rsidR="00E25908" w:rsidRPr="00B76B01" w:rsidRDefault="00E25908" w:rsidP="00E25908">
      <w:pPr>
        <w:suppressAutoHyphens/>
        <w:autoSpaceDE w:val="0"/>
        <w:ind w:firstLine="540"/>
        <w:rPr>
          <w:rFonts w:eastAsia="Arial"/>
          <w:lang w:eastAsia="ar-SA"/>
        </w:rPr>
      </w:pPr>
      <w:r w:rsidRPr="00B76B01">
        <w:rPr>
          <w:rFonts w:eastAsia="Arial"/>
          <w:lang w:eastAsia="ar-SA"/>
        </w:rPr>
        <w:t xml:space="preserve">1. В систему органов, обладающих бюджетными полномочиями по разработке, рассмотрению и утверждению бюджета </w:t>
      </w:r>
      <w:r w:rsidR="004F4EF2" w:rsidRPr="004F4EF2">
        <w:rPr>
          <w:rFonts w:eastAsia="Arial"/>
          <w:lang w:eastAsia="ar-SA"/>
        </w:rPr>
        <w:t>муниципального образования Мяксинское</w:t>
      </w:r>
      <w:r w:rsidRPr="00B76B01">
        <w:rPr>
          <w:rFonts w:eastAsia="Arial"/>
          <w:lang w:eastAsia="ar-SA"/>
        </w:rPr>
        <w:t>, исполнению бюджета, осуществлению контроля над исполнением и утверждению отчета об исполнении бюджета, входят:</w:t>
      </w:r>
    </w:p>
    <w:p w:rsidR="00E25908" w:rsidRPr="00B76B01" w:rsidRDefault="00E25908" w:rsidP="004F4EF2">
      <w:pPr>
        <w:numPr>
          <w:ilvl w:val="0"/>
          <w:numId w:val="16"/>
        </w:numPr>
        <w:suppressAutoHyphens/>
        <w:autoSpaceDE w:val="0"/>
        <w:jc w:val="left"/>
        <w:rPr>
          <w:rFonts w:eastAsia="Arial"/>
          <w:lang w:eastAsia="ar-SA"/>
        </w:rPr>
      </w:pPr>
      <w:r w:rsidRPr="00B76B01">
        <w:rPr>
          <w:rFonts w:eastAsia="Arial"/>
          <w:lang w:eastAsia="ar-SA"/>
        </w:rPr>
        <w:t xml:space="preserve">Совет </w:t>
      </w:r>
      <w:r w:rsidR="004F4EF2" w:rsidRPr="004F4EF2">
        <w:rPr>
          <w:rFonts w:eastAsia="Arial"/>
          <w:lang w:eastAsia="ar-SA"/>
        </w:rPr>
        <w:t>муниципального образования Мяксинское</w:t>
      </w:r>
      <w:r w:rsidRPr="00B76B01">
        <w:rPr>
          <w:rFonts w:eastAsia="Arial"/>
          <w:lang w:eastAsia="ar-SA"/>
        </w:rPr>
        <w:t>;</w:t>
      </w:r>
    </w:p>
    <w:p w:rsidR="00E25908" w:rsidRPr="00B76B01" w:rsidRDefault="00E25908" w:rsidP="004F4EF2">
      <w:pPr>
        <w:numPr>
          <w:ilvl w:val="0"/>
          <w:numId w:val="16"/>
        </w:numPr>
        <w:suppressAutoHyphens/>
        <w:autoSpaceDE w:val="0"/>
        <w:jc w:val="left"/>
        <w:rPr>
          <w:rFonts w:eastAsia="Arial"/>
          <w:lang w:eastAsia="ar-SA"/>
        </w:rPr>
      </w:pPr>
      <w:r w:rsidRPr="00B76B01">
        <w:rPr>
          <w:rFonts w:eastAsia="Arial"/>
          <w:lang w:eastAsia="ar-SA"/>
        </w:rPr>
        <w:t xml:space="preserve">глава </w:t>
      </w:r>
      <w:r w:rsidR="004F4EF2" w:rsidRPr="004F4EF2">
        <w:rPr>
          <w:rFonts w:eastAsia="Arial"/>
          <w:lang w:eastAsia="ar-SA"/>
        </w:rPr>
        <w:t>муниципального образования Мяксинское</w:t>
      </w:r>
      <w:r w:rsidRPr="00B76B01">
        <w:rPr>
          <w:rFonts w:eastAsia="Arial"/>
          <w:lang w:eastAsia="ar-SA"/>
        </w:rPr>
        <w:t>;</w:t>
      </w:r>
    </w:p>
    <w:p w:rsidR="00E25908" w:rsidRPr="00B76B01" w:rsidRDefault="00E25908" w:rsidP="004F4EF2">
      <w:pPr>
        <w:numPr>
          <w:ilvl w:val="0"/>
          <w:numId w:val="16"/>
        </w:numPr>
        <w:suppressAutoHyphens/>
        <w:autoSpaceDE w:val="0"/>
        <w:jc w:val="left"/>
        <w:rPr>
          <w:rFonts w:eastAsia="Arial"/>
          <w:lang w:eastAsia="ar-SA"/>
        </w:rPr>
      </w:pPr>
      <w:r w:rsidRPr="00B76B01">
        <w:rPr>
          <w:rFonts w:eastAsia="Arial"/>
          <w:lang w:eastAsia="ar-SA"/>
        </w:rPr>
        <w:t xml:space="preserve">Администрация </w:t>
      </w:r>
      <w:r w:rsidR="004F4EF2" w:rsidRPr="004F4EF2">
        <w:rPr>
          <w:rFonts w:eastAsia="Arial"/>
          <w:lang w:eastAsia="ar-SA"/>
        </w:rPr>
        <w:t>муниципального образования Мяксинское</w:t>
      </w:r>
      <w:r w:rsidRPr="00B76B01">
        <w:rPr>
          <w:rFonts w:eastAsia="Arial"/>
          <w:lang w:eastAsia="ar-SA"/>
        </w:rPr>
        <w:t>.</w:t>
      </w:r>
    </w:p>
    <w:p w:rsidR="00E25908" w:rsidRPr="00B76B01" w:rsidRDefault="00E25908" w:rsidP="00E25908">
      <w:pPr>
        <w:suppressAutoHyphens/>
        <w:overflowPunct w:val="0"/>
        <w:autoSpaceDE w:val="0"/>
        <w:ind w:firstLine="540"/>
        <w:textAlignment w:val="baseline"/>
        <w:rPr>
          <w:lang w:eastAsia="ar-SA"/>
        </w:rPr>
      </w:pPr>
      <w:r w:rsidRPr="00B76B01">
        <w:rPr>
          <w:lang w:eastAsia="ar-SA"/>
        </w:rPr>
        <w:t xml:space="preserve">2. Исполнение бюджета </w:t>
      </w:r>
      <w:r w:rsidR="004F4EF2" w:rsidRPr="004F4EF2">
        <w:rPr>
          <w:lang w:eastAsia="ar-SA"/>
        </w:rPr>
        <w:t xml:space="preserve">муниципального образования Мяксинское </w:t>
      </w:r>
      <w:r w:rsidRPr="00B76B01">
        <w:rPr>
          <w:lang w:eastAsia="ar-SA"/>
        </w:rPr>
        <w:t>производится в соответствии с Бюджетным кодексом Российской Федерации.</w:t>
      </w:r>
    </w:p>
    <w:p w:rsidR="00E25908" w:rsidRPr="00B76B01" w:rsidRDefault="00E25908" w:rsidP="00E25908">
      <w:pPr>
        <w:suppressAutoHyphens/>
        <w:overflowPunct w:val="0"/>
        <w:autoSpaceDE w:val="0"/>
        <w:ind w:firstLine="540"/>
        <w:textAlignment w:val="baseline"/>
        <w:rPr>
          <w:lang w:eastAsia="ar-SA"/>
        </w:rPr>
      </w:pPr>
      <w:r w:rsidRPr="00B76B01">
        <w:rPr>
          <w:lang w:eastAsia="ar-SA"/>
        </w:rPr>
        <w:t xml:space="preserve">3. Исполнение бюджета </w:t>
      </w:r>
      <w:r w:rsidR="004F4EF2" w:rsidRPr="004F4EF2">
        <w:rPr>
          <w:lang w:eastAsia="ar-SA"/>
        </w:rPr>
        <w:t xml:space="preserve">муниципального образования Мяксинское </w:t>
      </w:r>
      <w:r w:rsidRPr="00B76B01">
        <w:rPr>
          <w:lang w:eastAsia="ar-SA"/>
        </w:rPr>
        <w:t xml:space="preserve">обеспечивается Администрацией </w:t>
      </w:r>
      <w:r w:rsidR="004F4EF2" w:rsidRPr="004F4EF2">
        <w:rPr>
          <w:lang w:eastAsia="ar-SA"/>
        </w:rPr>
        <w:t>муниципального образования Мяксинское</w:t>
      </w:r>
      <w:r w:rsidRPr="00B76B01">
        <w:rPr>
          <w:lang w:eastAsia="ar-SA"/>
        </w:rPr>
        <w:t xml:space="preserve">. Исполнение бюджета </w:t>
      </w:r>
      <w:r w:rsidR="004F4EF2" w:rsidRPr="004F4EF2">
        <w:rPr>
          <w:lang w:eastAsia="ar-SA"/>
        </w:rPr>
        <w:t xml:space="preserve">муниципального образования Мяксинское </w:t>
      </w:r>
      <w:r w:rsidRPr="00B76B01">
        <w:rPr>
          <w:lang w:eastAsia="ar-SA"/>
        </w:rPr>
        <w:t>организуется на основе сводной бюджетной росписи, на основе единства кассы и подведомственности расходов.</w:t>
      </w:r>
    </w:p>
    <w:p w:rsidR="00E25908" w:rsidRPr="00B76B01" w:rsidRDefault="00E25908" w:rsidP="00E25908">
      <w:pPr>
        <w:suppressAutoHyphens/>
        <w:ind w:firstLine="540"/>
        <w:jc w:val="left"/>
        <w:rPr>
          <w:lang w:eastAsia="ar-SA"/>
        </w:rPr>
      </w:pPr>
      <w:r w:rsidRPr="00B76B01">
        <w:rPr>
          <w:lang w:eastAsia="ar-SA"/>
        </w:rPr>
        <w:t xml:space="preserve">4. Кассовое обслуживание исполнения бюджета </w:t>
      </w:r>
      <w:r w:rsidR="004F4EF2" w:rsidRPr="004F4EF2">
        <w:rPr>
          <w:lang w:eastAsia="ar-SA"/>
        </w:rPr>
        <w:t xml:space="preserve">муниципального образования Мяксинское </w:t>
      </w:r>
      <w:r w:rsidRPr="00B76B01">
        <w:rPr>
          <w:lang w:eastAsia="ar-SA"/>
        </w:rPr>
        <w:t>осуществляется в порядке, установленном Бюджетным кодексом Российской Федерации.</w:t>
      </w:r>
    </w:p>
    <w:p w:rsidR="00E25908" w:rsidRPr="00B76B01" w:rsidRDefault="00E25908" w:rsidP="00E25908">
      <w:pPr>
        <w:suppressAutoHyphens/>
        <w:ind w:firstLine="540"/>
        <w:jc w:val="left"/>
        <w:rPr>
          <w:lang w:eastAsia="ar-SA"/>
        </w:rPr>
      </w:pPr>
    </w:p>
    <w:p w:rsidR="00322EF3" w:rsidRPr="00B76B01" w:rsidRDefault="00E25908" w:rsidP="00E25908">
      <w:pPr>
        <w:suppressAutoHyphens/>
        <w:ind w:firstLine="540"/>
        <w:jc w:val="center"/>
        <w:rPr>
          <w:lang w:eastAsia="ar-SA"/>
        </w:rPr>
      </w:pPr>
      <w:r w:rsidRPr="00B76B01">
        <w:rPr>
          <w:b/>
          <w:lang w:eastAsia="ar-SA"/>
        </w:rPr>
        <w:t>Статья 44.</w:t>
      </w:r>
    </w:p>
    <w:p w:rsidR="00E25908" w:rsidRPr="00B76B01" w:rsidRDefault="00E25908" w:rsidP="00E25908">
      <w:pPr>
        <w:suppressAutoHyphens/>
        <w:ind w:firstLine="540"/>
        <w:jc w:val="center"/>
        <w:rPr>
          <w:b/>
          <w:lang w:eastAsia="ar-SA"/>
        </w:rPr>
      </w:pPr>
      <w:r w:rsidRPr="00B76B01">
        <w:rPr>
          <w:b/>
          <w:lang w:eastAsia="ar-SA"/>
        </w:rPr>
        <w:t xml:space="preserve">Отчет об исполнении бюджета </w:t>
      </w:r>
      <w:r w:rsidR="004F4EF2" w:rsidRPr="004F4EF2">
        <w:rPr>
          <w:b/>
          <w:lang w:eastAsia="ar-SA"/>
        </w:rPr>
        <w:t>муниципального образования Мяксинское</w:t>
      </w:r>
      <w:r w:rsidR="00322EF3" w:rsidRPr="00B76B01">
        <w:rPr>
          <w:b/>
          <w:lang w:eastAsia="ar-SA"/>
        </w:rPr>
        <w:t>.</w:t>
      </w:r>
    </w:p>
    <w:p w:rsidR="00E25908" w:rsidRPr="00B76B01" w:rsidRDefault="00E25908" w:rsidP="00E25908">
      <w:pPr>
        <w:suppressAutoHyphens/>
        <w:ind w:firstLine="540"/>
        <w:jc w:val="left"/>
        <w:rPr>
          <w:lang w:eastAsia="ar-SA"/>
        </w:rPr>
      </w:pPr>
    </w:p>
    <w:p w:rsidR="00E25908" w:rsidRPr="00B76B01" w:rsidRDefault="00E25908" w:rsidP="00E25908">
      <w:pPr>
        <w:suppressAutoHyphens/>
        <w:ind w:firstLine="540"/>
        <w:rPr>
          <w:bCs/>
          <w:lang w:eastAsia="ar-SA"/>
        </w:rPr>
      </w:pPr>
      <w:r w:rsidRPr="00B76B01">
        <w:rPr>
          <w:lang w:eastAsia="ar-SA"/>
        </w:rPr>
        <w:t xml:space="preserve">1. </w:t>
      </w:r>
      <w:r w:rsidRPr="00B76B01">
        <w:rPr>
          <w:bCs/>
          <w:lang w:eastAsia="ar-SA"/>
        </w:rPr>
        <w:t xml:space="preserve">Отчет об исполнении бюджета готовит Администрация </w:t>
      </w:r>
      <w:r w:rsidR="004F4EF2" w:rsidRPr="004F4EF2">
        <w:rPr>
          <w:bCs/>
          <w:lang w:eastAsia="ar-SA"/>
        </w:rPr>
        <w:t>муниципального образования Мяксинское</w:t>
      </w:r>
      <w:r w:rsidRPr="00B76B01">
        <w:rPr>
          <w:bCs/>
          <w:lang w:eastAsia="ar-SA"/>
        </w:rPr>
        <w:t>.</w:t>
      </w:r>
    </w:p>
    <w:p w:rsidR="00E25908" w:rsidRPr="00B76B01" w:rsidRDefault="00E25908" w:rsidP="00E25908">
      <w:pPr>
        <w:suppressAutoHyphens/>
        <w:ind w:firstLine="540"/>
        <w:rPr>
          <w:lang w:eastAsia="ar-SA"/>
        </w:rPr>
      </w:pPr>
      <w:r w:rsidRPr="00B76B01">
        <w:rPr>
          <w:bCs/>
          <w:lang w:eastAsia="ar-SA"/>
        </w:rPr>
        <w:t xml:space="preserve">2. Отчет об исполнении бюджета </w:t>
      </w:r>
      <w:r w:rsidR="004F4EF2" w:rsidRPr="004F4EF2">
        <w:rPr>
          <w:bCs/>
          <w:lang w:eastAsia="ar-SA"/>
        </w:rPr>
        <w:t xml:space="preserve">муниципального образования Мяксинское </w:t>
      </w:r>
      <w:r w:rsidRPr="00B76B01">
        <w:rPr>
          <w:lang w:eastAsia="ar-SA"/>
        </w:rPr>
        <w:t xml:space="preserve">вместе с необходимыми документами и материалами в порядке, установленном в соответствии с Бюджетным кодексом Российской Федерации, Положением о бюджетном процессе в </w:t>
      </w:r>
      <w:r w:rsidR="004F4EF2" w:rsidRPr="004F4EF2">
        <w:rPr>
          <w:lang w:eastAsia="ar-SA"/>
        </w:rPr>
        <w:t>муниципально</w:t>
      </w:r>
      <w:r w:rsidR="004F4EF2">
        <w:rPr>
          <w:lang w:eastAsia="ar-SA"/>
        </w:rPr>
        <w:t>м</w:t>
      </w:r>
      <w:r w:rsidR="004F4EF2" w:rsidRPr="004F4EF2">
        <w:rPr>
          <w:lang w:eastAsia="ar-SA"/>
        </w:rPr>
        <w:t xml:space="preserve"> образовани</w:t>
      </w:r>
      <w:r w:rsidR="004F4EF2">
        <w:rPr>
          <w:lang w:eastAsia="ar-SA"/>
        </w:rPr>
        <w:t>и</w:t>
      </w:r>
      <w:r w:rsidR="004F4EF2" w:rsidRPr="004F4EF2">
        <w:rPr>
          <w:lang w:eastAsia="ar-SA"/>
        </w:rPr>
        <w:t xml:space="preserve"> Мяксинское</w:t>
      </w:r>
      <w:r w:rsidRPr="00B76B01">
        <w:rPr>
          <w:lang w:eastAsia="ar-SA"/>
        </w:rPr>
        <w:t xml:space="preserve"> представляется главой </w:t>
      </w:r>
      <w:r w:rsidR="004F4EF2" w:rsidRPr="004F4EF2">
        <w:rPr>
          <w:lang w:eastAsia="ar-SA"/>
        </w:rPr>
        <w:t xml:space="preserve">муниципального </w:t>
      </w:r>
      <w:r w:rsidR="004F4EF2" w:rsidRPr="004F4EF2">
        <w:rPr>
          <w:lang w:eastAsia="ar-SA"/>
        </w:rPr>
        <w:lastRenderedPageBreak/>
        <w:t>образования Мяксинское</w:t>
      </w:r>
      <w:r w:rsidRPr="00B76B01">
        <w:rPr>
          <w:lang w:eastAsia="ar-SA"/>
        </w:rPr>
        <w:t xml:space="preserve"> в Совет </w:t>
      </w:r>
      <w:r w:rsidR="004F4EF2" w:rsidRPr="004F4EF2">
        <w:rPr>
          <w:lang w:eastAsia="ar-SA"/>
        </w:rPr>
        <w:t>муниципального образования Мяксинское</w:t>
      </w:r>
      <w:r w:rsidRPr="00B76B01">
        <w:rPr>
          <w:lang w:eastAsia="ar-SA"/>
        </w:rPr>
        <w:t xml:space="preserve"> для утверждения.</w:t>
      </w:r>
    </w:p>
    <w:p w:rsidR="00E25908" w:rsidRPr="00B76B01" w:rsidRDefault="00E25908" w:rsidP="00E25908">
      <w:pPr>
        <w:suppressAutoHyphens/>
        <w:ind w:firstLine="540"/>
        <w:rPr>
          <w:lang w:eastAsia="ar-SA"/>
        </w:rPr>
      </w:pPr>
      <w:r w:rsidRPr="00B76B01">
        <w:rPr>
          <w:lang w:eastAsia="ar-SA"/>
        </w:rPr>
        <w:t xml:space="preserve">3. До начала рассмотрения Советом </w:t>
      </w:r>
      <w:r w:rsidR="004F4EF2" w:rsidRPr="004F4EF2">
        <w:rPr>
          <w:lang w:eastAsia="ar-SA"/>
        </w:rPr>
        <w:t>муниципального образования Мяксинское</w:t>
      </w:r>
      <w:r w:rsidRPr="00B76B01">
        <w:rPr>
          <w:lang w:eastAsia="ar-SA"/>
        </w:rPr>
        <w:t xml:space="preserve"> отчета об исполнении бюджета </w:t>
      </w:r>
      <w:r w:rsidR="004F4EF2" w:rsidRPr="004F4EF2">
        <w:rPr>
          <w:lang w:eastAsia="ar-SA"/>
        </w:rPr>
        <w:t xml:space="preserve">муниципального образования Мяксинское </w:t>
      </w:r>
      <w:r w:rsidRPr="00B76B01">
        <w:rPr>
          <w:lang w:eastAsia="ar-SA"/>
        </w:rPr>
        <w:t>за финансовый год проводится внешняя проверка годового отчета в порядке, определенном Положением о бюджетном процессе в</w:t>
      </w:r>
      <w:r w:rsidR="004F4EF2" w:rsidRPr="004F4EF2">
        <w:rPr>
          <w:bCs/>
          <w:lang w:eastAsia="ar-SA"/>
        </w:rPr>
        <w:t>муниципально</w:t>
      </w:r>
      <w:r w:rsidR="004F4EF2">
        <w:rPr>
          <w:bCs/>
          <w:lang w:eastAsia="ar-SA"/>
        </w:rPr>
        <w:t>м</w:t>
      </w:r>
      <w:r w:rsidR="004F4EF2" w:rsidRPr="004F4EF2">
        <w:rPr>
          <w:bCs/>
          <w:lang w:eastAsia="ar-SA"/>
        </w:rPr>
        <w:t xml:space="preserve"> образовани</w:t>
      </w:r>
      <w:r w:rsidR="004F4EF2">
        <w:rPr>
          <w:bCs/>
          <w:lang w:eastAsia="ar-SA"/>
        </w:rPr>
        <w:t>и</w:t>
      </w:r>
      <w:r w:rsidR="004F4EF2" w:rsidRPr="004F4EF2">
        <w:rPr>
          <w:bCs/>
          <w:lang w:eastAsia="ar-SA"/>
        </w:rPr>
        <w:t xml:space="preserve"> Мяксинское</w:t>
      </w:r>
      <w:r w:rsidRPr="00B76B01">
        <w:rPr>
          <w:lang w:eastAsia="ar-SA"/>
        </w:rPr>
        <w:t>.</w:t>
      </w:r>
    </w:p>
    <w:p w:rsidR="00E25908" w:rsidRPr="00B76B01" w:rsidRDefault="00E25908" w:rsidP="00E25908">
      <w:pPr>
        <w:suppressAutoHyphens/>
        <w:ind w:firstLine="0"/>
        <w:jc w:val="left"/>
        <w:rPr>
          <w:lang w:eastAsia="ar-SA"/>
        </w:rPr>
      </w:pPr>
    </w:p>
    <w:p w:rsidR="00C156F9" w:rsidRDefault="00E25908" w:rsidP="00E25908">
      <w:pPr>
        <w:suppressAutoHyphens/>
        <w:ind w:firstLine="540"/>
        <w:jc w:val="center"/>
        <w:rPr>
          <w:lang w:eastAsia="ar-SA"/>
        </w:rPr>
      </w:pPr>
      <w:r w:rsidRPr="00B76B01">
        <w:rPr>
          <w:b/>
          <w:lang w:eastAsia="ar-SA"/>
        </w:rPr>
        <w:t>Статья 45.</w:t>
      </w:r>
    </w:p>
    <w:p w:rsidR="00E25908" w:rsidRPr="00B76B01" w:rsidRDefault="00E25908" w:rsidP="00E25908">
      <w:pPr>
        <w:suppressAutoHyphens/>
        <w:ind w:firstLine="540"/>
        <w:jc w:val="center"/>
        <w:rPr>
          <w:b/>
          <w:lang w:eastAsia="ar-SA"/>
        </w:rPr>
      </w:pPr>
      <w:r w:rsidRPr="00B76B01">
        <w:rPr>
          <w:b/>
          <w:lang w:eastAsia="ar-SA"/>
        </w:rPr>
        <w:t>Представление, рассмотрение и утверждени</w:t>
      </w:r>
      <w:r w:rsidR="00C156F9">
        <w:rPr>
          <w:b/>
          <w:lang w:eastAsia="ar-SA"/>
        </w:rPr>
        <w:t xml:space="preserve">е отчета об исполнении бюджета </w:t>
      </w:r>
      <w:r w:rsidR="004F4EF2" w:rsidRPr="004F4EF2">
        <w:rPr>
          <w:b/>
          <w:lang w:eastAsia="ar-SA"/>
        </w:rPr>
        <w:t>муниципального образования Мяксинское</w:t>
      </w:r>
      <w:r w:rsidR="00322EF3" w:rsidRPr="00B76B01">
        <w:rPr>
          <w:b/>
          <w:lang w:eastAsia="ar-SA"/>
        </w:rPr>
        <w:t>.</w:t>
      </w:r>
    </w:p>
    <w:p w:rsidR="00E25908" w:rsidRPr="00B76B01" w:rsidRDefault="00E25908" w:rsidP="00E25908">
      <w:pPr>
        <w:suppressAutoHyphens/>
        <w:ind w:firstLine="540"/>
        <w:jc w:val="center"/>
        <w:rPr>
          <w:lang w:eastAsia="ar-SA"/>
        </w:rPr>
      </w:pPr>
    </w:p>
    <w:p w:rsidR="00E25908" w:rsidRPr="00B76B01" w:rsidRDefault="00E25908" w:rsidP="00C156F9">
      <w:pPr>
        <w:suppressAutoHyphens/>
        <w:autoSpaceDE w:val="0"/>
        <w:ind w:firstLine="540"/>
        <w:rPr>
          <w:rFonts w:eastAsia="Arial"/>
          <w:bCs/>
          <w:lang w:eastAsia="ar-SA"/>
        </w:rPr>
      </w:pPr>
      <w:r w:rsidRPr="00B76B01">
        <w:rPr>
          <w:rFonts w:eastAsia="Arial"/>
          <w:lang w:eastAsia="ar-SA"/>
        </w:rPr>
        <w:t xml:space="preserve">Порядок представления, рассмотрения и утверждения отчета об исполнении бюджета </w:t>
      </w:r>
      <w:r w:rsidR="004F4EF2" w:rsidRPr="004F4EF2">
        <w:rPr>
          <w:rFonts w:eastAsia="Arial"/>
          <w:lang w:eastAsia="ar-SA"/>
        </w:rPr>
        <w:t xml:space="preserve">муниципального образования Мяксинское </w:t>
      </w:r>
      <w:r w:rsidRPr="00B76B01">
        <w:rPr>
          <w:rFonts w:eastAsia="Arial"/>
          <w:lang w:eastAsia="ar-SA"/>
        </w:rPr>
        <w:t>устанавливается Положением о бюджетном процессе в</w:t>
      </w:r>
      <w:r w:rsidR="00BD57A9">
        <w:rPr>
          <w:rFonts w:eastAsia="Arial"/>
          <w:lang w:eastAsia="ar-SA"/>
        </w:rPr>
        <w:t xml:space="preserve"> </w:t>
      </w:r>
      <w:r w:rsidR="004F4EF2" w:rsidRPr="004F4EF2">
        <w:rPr>
          <w:rFonts w:eastAsia="Arial"/>
          <w:bCs/>
          <w:lang w:eastAsia="ar-SA"/>
        </w:rPr>
        <w:t>муниципально</w:t>
      </w:r>
      <w:r w:rsidR="004F4EF2">
        <w:rPr>
          <w:rFonts w:eastAsia="Arial"/>
          <w:bCs/>
          <w:lang w:eastAsia="ar-SA"/>
        </w:rPr>
        <w:t>м</w:t>
      </w:r>
      <w:r w:rsidR="004F4EF2" w:rsidRPr="004F4EF2">
        <w:rPr>
          <w:rFonts w:eastAsia="Arial"/>
          <w:bCs/>
          <w:lang w:eastAsia="ar-SA"/>
        </w:rPr>
        <w:t xml:space="preserve"> образовани</w:t>
      </w:r>
      <w:r w:rsidR="004F4EF2">
        <w:rPr>
          <w:rFonts w:eastAsia="Arial"/>
          <w:bCs/>
          <w:lang w:eastAsia="ar-SA"/>
        </w:rPr>
        <w:t>и</w:t>
      </w:r>
      <w:r w:rsidR="00EC0F4F">
        <w:rPr>
          <w:rFonts w:eastAsia="Arial"/>
          <w:bCs/>
          <w:lang w:eastAsia="ar-SA"/>
        </w:rPr>
        <w:t xml:space="preserve"> </w:t>
      </w:r>
      <w:r w:rsidR="004F4EF2" w:rsidRPr="004F4EF2">
        <w:rPr>
          <w:rFonts w:eastAsia="Arial"/>
          <w:bCs/>
          <w:lang w:eastAsia="ar-SA"/>
        </w:rPr>
        <w:t>Мяксинское</w:t>
      </w:r>
      <w:r w:rsidR="00EC0F4F">
        <w:rPr>
          <w:rFonts w:eastAsia="Arial"/>
          <w:bCs/>
          <w:lang w:eastAsia="ar-SA"/>
        </w:rPr>
        <w:t xml:space="preserve"> </w:t>
      </w:r>
      <w:r w:rsidRPr="00B76B01">
        <w:rPr>
          <w:rFonts w:eastAsia="Arial"/>
          <w:bCs/>
          <w:lang w:eastAsia="ar-SA"/>
        </w:rPr>
        <w:t>в соответствии с Бюджетным</w:t>
      </w:r>
      <w:r w:rsidR="00C156F9">
        <w:rPr>
          <w:rFonts w:eastAsia="Arial"/>
          <w:bCs/>
          <w:lang w:eastAsia="ar-SA"/>
        </w:rPr>
        <w:t xml:space="preserve"> кодексом Российской Федерации.</w:t>
      </w:r>
    </w:p>
    <w:p w:rsidR="00E25908" w:rsidRPr="00B76B01" w:rsidRDefault="00E25908" w:rsidP="00E25908">
      <w:pPr>
        <w:suppressAutoHyphens/>
        <w:autoSpaceDE w:val="0"/>
        <w:ind w:firstLine="540"/>
        <w:rPr>
          <w:rFonts w:eastAsia="Arial"/>
          <w:bCs/>
          <w:lang w:eastAsia="ar-SA"/>
        </w:rPr>
      </w:pPr>
    </w:p>
    <w:p w:rsidR="00C156F9" w:rsidRDefault="00E25908" w:rsidP="00E25908">
      <w:pPr>
        <w:suppressAutoHyphens/>
        <w:autoSpaceDE w:val="0"/>
        <w:ind w:firstLine="540"/>
        <w:jc w:val="center"/>
        <w:rPr>
          <w:rFonts w:eastAsia="Arial"/>
          <w:b/>
          <w:lang w:eastAsia="ar-SA"/>
        </w:rPr>
      </w:pPr>
      <w:r w:rsidRPr="00B76B01">
        <w:rPr>
          <w:rFonts w:eastAsia="Arial"/>
          <w:b/>
          <w:lang w:eastAsia="ar-SA"/>
        </w:rPr>
        <w:t xml:space="preserve">Статья 46. </w:t>
      </w:r>
    </w:p>
    <w:p w:rsidR="00E25908" w:rsidRPr="00B76B01" w:rsidRDefault="00E25908" w:rsidP="00E25908">
      <w:pPr>
        <w:suppressAutoHyphens/>
        <w:autoSpaceDE w:val="0"/>
        <w:ind w:firstLine="540"/>
        <w:jc w:val="center"/>
        <w:rPr>
          <w:rFonts w:eastAsia="Arial"/>
          <w:b/>
          <w:lang w:eastAsia="ar-SA"/>
        </w:rPr>
      </w:pPr>
      <w:r w:rsidRPr="00B76B01">
        <w:rPr>
          <w:rFonts w:eastAsia="Arial"/>
          <w:b/>
          <w:lang w:eastAsia="ar-SA"/>
        </w:rPr>
        <w:t>Местные налоги и сборы</w:t>
      </w:r>
      <w:r w:rsidR="00322EF3" w:rsidRPr="00B76B01">
        <w:rPr>
          <w:rFonts w:eastAsia="Arial"/>
          <w:b/>
          <w:lang w:eastAsia="ar-SA"/>
        </w:rPr>
        <w:t>.</w:t>
      </w:r>
    </w:p>
    <w:p w:rsidR="00E25908" w:rsidRPr="00B76B01" w:rsidRDefault="00E25908" w:rsidP="00E25908">
      <w:pPr>
        <w:suppressAutoHyphens/>
        <w:overflowPunct w:val="0"/>
        <w:autoSpaceDE w:val="0"/>
        <w:ind w:firstLine="540"/>
        <w:textAlignment w:val="baseline"/>
        <w:rPr>
          <w:lang w:eastAsia="ar-SA"/>
        </w:rPr>
      </w:pPr>
    </w:p>
    <w:p w:rsidR="00E25908" w:rsidRPr="00B76B01" w:rsidRDefault="00E25908" w:rsidP="00E25908">
      <w:pPr>
        <w:suppressAutoHyphens/>
        <w:overflowPunct w:val="0"/>
        <w:autoSpaceDE w:val="0"/>
        <w:ind w:firstLine="540"/>
        <w:textAlignment w:val="baseline"/>
        <w:rPr>
          <w:lang w:eastAsia="ar-SA"/>
        </w:rPr>
      </w:pPr>
      <w:r w:rsidRPr="00B76B01">
        <w:rPr>
          <w:lang w:eastAsia="ar-SA"/>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E25908" w:rsidRPr="00B76B01" w:rsidRDefault="00E25908" w:rsidP="00E25908">
      <w:pPr>
        <w:suppressAutoHyphens/>
        <w:autoSpaceDE w:val="0"/>
        <w:ind w:firstLine="0"/>
        <w:rPr>
          <w:rFonts w:eastAsia="Arial"/>
          <w:b/>
          <w:lang w:eastAsia="ar-SA"/>
        </w:rPr>
      </w:pPr>
    </w:p>
    <w:p w:rsidR="00C156F9" w:rsidRDefault="00E25908" w:rsidP="00E25908">
      <w:pPr>
        <w:keepLines/>
        <w:widowControl w:val="0"/>
        <w:suppressAutoHyphens/>
        <w:overflowPunct w:val="0"/>
        <w:autoSpaceDE w:val="0"/>
        <w:ind w:firstLine="540"/>
        <w:jc w:val="center"/>
        <w:textAlignment w:val="baseline"/>
        <w:rPr>
          <w:b/>
          <w:kern w:val="1"/>
          <w:lang w:eastAsia="ar-SA"/>
        </w:rPr>
      </w:pPr>
      <w:r w:rsidRPr="00B76B01">
        <w:rPr>
          <w:b/>
          <w:kern w:val="1"/>
          <w:lang w:eastAsia="ar-SA"/>
        </w:rPr>
        <w:t xml:space="preserve">Статья 47. </w:t>
      </w:r>
    </w:p>
    <w:p w:rsidR="00E25908" w:rsidRPr="00B76B01" w:rsidRDefault="00E25908" w:rsidP="00E25908">
      <w:pPr>
        <w:keepLines/>
        <w:widowControl w:val="0"/>
        <w:suppressAutoHyphens/>
        <w:overflowPunct w:val="0"/>
        <w:autoSpaceDE w:val="0"/>
        <w:ind w:firstLine="540"/>
        <w:jc w:val="center"/>
        <w:textAlignment w:val="baseline"/>
        <w:rPr>
          <w:b/>
          <w:kern w:val="1"/>
          <w:lang w:eastAsia="ar-SA"/>
        </w:rPr>
      </w:pPr>
      <w:r w:rsidRPr="00B76B01">
        <w:rPr>
          <w:b/>
          <w:kern w:val="1"/>
          <w:lang w:eastAsia="ar-SA"/>
        </w:rPr>
        <w:t>Средства самообложения граждан</w:t>
      </w:r>
      <w:r w:rsidR="00322EF3" w:rsidRPr="00B76B01">
        <w:rPr>
          <w:b/>
          <w:kern w:val="1"/>
          <w:lang w:eastAsia="ar-SA"/>
        </w:rPr>
        <w:t>.</w:t>
      </w:r>
    </w:p>
    <w:p w:rsidR="00E25908" w:rsidRPr="00B76B01" w:rsidRDefault="00E25908" w:rsidP="00E25908">
      <w:pPr>
        <w:suppressAutoHyphens/>
        <w:overflowPunct w:val="0"/>
        <w:autoSpaceDE w:val="0"/>
        <w:spacing w:before="20" w:after="20"/>
        <w:ind w:firstLine="540"/>
        <w:textAlignment w:val="baseline"/>
        <w:rPr>
          <w:lang w:eastAsia="ar-SA"/>
        </w:rPr>
      </w:pPr>
    </w:p>
    <w:p w:rsidR="00E25908" w:rsidRPr="00B76B01" w:rsidRDefault="00E25908" w:rsidP="00E25908">
      <w:pPr>
        <w:suppressAutoHyphens/>
        <w:overflowPunct w:val="0"/>
        <w:autoSpaceDE w:val="0"/>
        <w:spacing w:before="20" w:after="20"/>
        <w:ind w:firstLine="540"/>
        <w:textAlignment w:val="baseline"/>
        <w:rPr>
          <w:b/>
          <w:lang w:eastAsia="ar-SA"/>
        </w:rPr>
      </w:pPr>
      <w:r w:rsidRPr="00B76B01">
        <w:rPr>
          <w:lang w:eastAsia="ar-SA"/>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r w:rsidR="004F4EF2" w:rsidRPr="004F4EF2">
        <w:rPr>
          <w:lang w:eastAsia="ar-SA"/>
        </w:rPr>
        <w:t>муниципального образования Мяксинское</w:t>
      </w:r>
      <w:r w:rsidRPr="00B76B01">
        <w:rPr>
          <w:lang w:eastAsia="ar-SA"/>
        </w:rPr>
        <w:t xml:space="preserve">, за исключением отдельных категорий граждан, численность которых не может превышать 30 процентов общего числа жителей </w:t>
      </w:r>
      <w:r w:rsidR="004F4EF2" w:rsidRPr="004F4EF2">
        <w:rPr>
          <w:lang w:eastAsia="ar-SA"/>
        </w:rPr>
        <w:t>муниципального образования Мяксинское</w:t>
      </w:r>
      <w:r w:rsidRPr="00B76B01">
        <w:rPr>
          <w:lang w:eastAsia="ar-SA"/>
        </w:rPr>
        <w:t>, для которых размер платежей может быть уменьшен</w:t>
      </w:r>
      <w:r w:rsidRPr="00B76B01">
        <w:rPr>
          <w:b/>
          <w:lang w:eastAsia="ar-SA"/>
        </w:rPr>
        <w:t>.</w:t>
      </w:r>
    </w:p>
    <w:p w:rsidR="00E25908" w:rsidRPr="00B76B01" w:rsidRDefault="00E25908" w:rsidP="00E25908">
      <w:pPr>
        <w:suppressAutoHyphens/>
        <w:overflowPunct w:val="0"/>
        <w:autoSpaceDE w:val="0"/>
        <w:spacing w:before="20" w:after="20"/>
        <w:ind w:firstLine="540"/>
        <w:textAlignment w:val="baseline"/>
        <w:rPr>
          <w:lang w:eastAsia="ar-SA"/>
        </w:rPr>
      </w:pPr>
      <w:r w:rsidRPr="00B76B01">
        <w:rPr>
          <w:lang w:eastAsia="ar-SA"/>
        </w:rPr>
        <w:t>2. Вопросы введения и использования разовых платежей граждан решаются на местном референдуме.</w:t>
      </w:r>
    </w:p>
    <w:p w:rsidR="00E25908" w:rsidRPr="00B76B01" w:rsidRDefault="00E25908" w:rsidP="00E25908">
      <w:pPr>
        <w:suppressAutoHyphens/>
        <w:overflowPunct w:val="0"/>
        <w:autoSpaceDE w:val="0"/>
        <w:spacing w:before="20" w:after="20"/>
        <w:ind w:firstLine="540"/>
        <w:textAlignment w:val="baseline"/>
        <w:rPr>
          <w:lang w:eastAsia="ar-SA"/>
        </w:rPr>
      </w:pPr>
    </w:p>
    <w:p w:rsidR="00C156F9" w:rsidRDefault="00E25908" w:rsidP="00E25908">
      <w:pPr>
        <w:keepLines/>
        <w:widowControl w:val="0"/>
        <w:suppressAutoHyphens/>
        <w:overflowPunct w:val="0"/>
        <w:autoSpaceDE w:val="0"/>
        <w:ind w:firstLine="540"/>
        <w:jc w:val="center"/>
        <w:textAlignment w:val="baseline"/>
        <w:rPr>
          <w:b/>
          <w:kern w:val="1"/>
          <w:lang w:eastAsia="ar-SA"/>
        </w:rPr>
      </w:pPr>
      <w:r w:rsidRPr="00B76B01">
        <w:rPr>
          <w:b/>
          <w:kern w:val="1"/>
          <w:lang w:eastAsia="ar-SA"/>
        </w:rPr>
        <w:t xml:space="preserve">Статья 48. </w:t>
      </w:r>
    </w:p>
    <w:p w:rsidR="00E25908" w:rsidRPr="00ED63EC" w:rsidRDefault="00E25908" w:rsidP="00ED63EC">
      <w:pPr>
        <w:keepLines/>
        <w:widowControl w:val="0"/>
        <w:suppressAutoHyphens/>
        <w:overflowPunct w:val="0"/>
        <w:autoSpaceDE w:val="0"/>
        <w:ind w:firstLine="540"/>
        <w:jc w:val="center"/>
        <w:textAlignment w:val="baseline"/>
        <w:rPr>
          <w:b/>
          <w:kern w:val="1"/>
          <w:lang w:eastAsia="ar-SA"/>
        </w:rPr>
      </w:pPr>
      <w:r w:rsidRPr="00B76B01">
        <w:rPr>
          <w:b/>
          <w:kern w:val="1"/>
          <w:lang w:eastAsia="ar-SA"/>
        </w:rPr>
        <w:t>Муниципальные заимствования</w:t>
      </w:r>
      <w:r w:rsidR="00322EF3" w:rsidRPr="00B76B01">
        <w:rPr>
          <w:b/>
          <w:kern w:val="1"/>
          <w:lang w:eastAsia="ar-SA"/>
        </w:rPr>
        <w:t>.</w:t>
      </w:r>
    </w:p>
    <w:p w:rsidR="000A451F" w:rsidRDefault="000A451F" w:rsidP="00E25908">
      <w:pPr>
        <w:autoSpaceDE w:val="0"/>
        <w:ind w:firstLine="540"/>
        <w:rPr>
          <w:lang w:eastAsia="ar-SA"/>
        </w:rPr>
      </w:pPr>
    </w:p>
    <w:p w:rsidR="000A451F" w:rsidRPr="00676FF7" w:rsidRDefault="004F4EF2" w:rsidP="000A451F">
      <w:pPr>
        <w:autoSpaceDE w:val="0"/>
        <w:ind w:firstLine="540"/>
        <w:rPr>
          <w:lang w:eastAsia="ar-SA"/>
        </w:rPr>
      </w:pPr>
      <w:r w:rsidRPr="00676FF7">
        <w:rPr>
          <w:lang w:eastAsia="ar-SA"/>
        </w:rPr>
        <w:t xml:space="preserve">Муниципальное образование Мяксинское </w:t>
      </w:r>
      <w:r w:rsidR="000A451F" w:rsidRPr="00676FF7">
        <w:rPr>
          <w:lang w:eastAsia="ar-SA"/>
        </w:rPr>
        <w:t>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0A451F" w:rsidRPr="008006A1" w:rsidRDefault="000A451F" w:rsidP="000A451F">
      <w:pPr>
        <w:autoSpaceDE w:val="0"/>
        <w:ind w:firstLine="540"/>
        <w:rPr>
          <w:lang w:eastAsia="ar-SA"/>
        </w:rPr>
      </w:pPr>
      <w:r w:rsidRPr="00676FF7">
        <w:rPr>
          <w:lang w:eastAsia="ar-SA"/>
        </w:rPr>
        <w:t xml:space="preserve"> Право осуществления муниципальных заимствований от имени </w:t>
      </w:r>
      <w:r w:rsidR="004F4EF2" w:rsidRPr="00676FF7">
        <w:rPr>
          <w:lang w:eastAsia="ar-SA"/>
        </w:rPr>
        <w:t xml:space="preserve">муниципального образования Мяксинское </w:t>
      </w:r>
      <w:r w:rsidRPr="00676FF7">
        <w:rPr>
          <w:lang w:eastAsia="ar-SA"/>
        </w:rPr>
        <w:t xml:space="preserve">в соответствии с Бюджетным кодексом Российской Федерации и настоящим Уставом принадлежит Администрации </w:t>
      </w:r>
      <w:r w:rsidR="004F4EF2" w:rsidRPr="00676FF7">
        <w:rPr>
          <w:lang w:eastAsia="ar-SA"/>
        </w:rPr>
        <w:t>муниципального образования Мяксинское</w:t>
      </w:r>
      <w:r w:rsidRPr="00676FF7">
        <w:rPr>
          <w:lang w:eastAsia="ar-SA"/>
        </w:rPr>
        <w:t>.</w:t>
      </w:r>
    </w:p>
    <w:p w:rsidR="00CD54EE" w:rsidRPr="00B76B01" w:rsidRDefault="00CD54EE" w:rsidP="00E25908">
      <w:pPr>
        <w:keepLines/>
        <w:widowControl w:val="0"/>
        <w:suppressAutoHyphens/>
        <w:overflowPunct w:val="0"/>
        <w:autoSpaceDE w:val="0"/>
        <w:ind w:firstLine="540"/>
        <w:textAlignment w:val="baseline"/>
        <w:rPr>
          <w:kern w:val="1"/>
          <w:lang w:eastAsia="ar-SA"/>
        </w:rPr>
      </w:pPr>
      <w:bookmarkStart w:id="7" w:name="_GoBack"/>
      <w:bookmarkEnd w:id="7"/>
    </w:p>
    <w:p w:rsidR="00C156F9" w:rsidRDefault="00E25908" w:rsidP="00E25908">
      <w:pPr>
        <w:keepLines/>
        <w:widowControl w:val="0"/>
        <w:suppressAutoHyphens/>
        <w:overflowPunct w:val="0"/>
        <w:autoSpaceDE w:val="0"/>
        <w:ind w:firstLine="540"/>
        <w:jc w:val="center"/>
        <w:textAlignment w:val="baseline"/>
        <w:rPr>
          <w:b/>
          <w:kern w:val="1"/>
          <w:lang w:eastAsia="ar-SA"/>
        </w:rPr>
      </w:pPr>
      <w:r w:rsidRPr="00B76B01">
        <w:rPr>
          <w:b/>
          <w:kern w:val="1"/>
          <w:lang w:eastAsia="ar-SA"/>
        </w:rPr>
        <w:t>Статья 49.</w:t>
      </w:r>
    </w:p>
    <w:p w:rsidR="00E25908" w:rsidRPr="00B76B01" w:rsidRDefault="00E25908" w:rsidP="00E25908">
      <w:pPr>
        <w:keepLines/>
        <w:widowControl w:val="0"/>
        <w:suppressAutoHyphens/>
        <w:overflowPunct w:val="0"/>
        <w:autoSpaceDE w:val="0"/>
        <w:ind w:firstLine="540"/>
        <w:jc w:val="center"/>
        <w:textAlignment w:val="baseline"/>
        <w:rPr>
          <w:b/>
          <w:kern w:val="1"/>
          <w:lang w:eastAsia="ar-SA"/>
        </w:rPr>
      </w:pPr>
      <w:r w:rsidRPr="00B76B01">
        <w:rPr>
          <w:b/>
          <w:kern w:val="1"/>
          <w:lang w:eastAsia="ar-SA"/>
        </w:rPr>
        <w:t>Муниципальный долг</w:t>
      </w:r>
      <w:r w:rsidR="00322EF3" w:rsidRPr="00B76B01">
        <w:rPr>
          <w:b/>
          <w:kern w:val="1"/>
          <w:lang w:eastAsia="ar-SA"/>
        </w:rPr>
        <w:t>.</w:t>
      </w:r>
    </w:p>
    <w:p w:rsidR="00E25908" w:rsidRPr="00B76B01" w:rsidRDefault="00E25908" w:rsidP="00E25908">
      <w:pPr>
        <w:keepLines/>
        <w:widowControl w:val="0"/>
        <w:suppressAutoHyphens/>
        <w:overflowPunct w:val="0"/>
        <w:autoSpaceDE w:val="0"/>
        <w:ind w:firstLine="540"/>
        <w:jc w:val="left"/>
        <w:textAlignment w:val="baseline"/>
        <w:rPr>
          <w:kern w:val="1"/>
          <w:lang w:eastAsia="ar-SA"/>
        </w:rPr>
      </w:pPr>
    </w:p>
    <w:p w:rsidR="00E25908" w:rsidRPr="00B76B01" w:rsidRDefault="00E25908" w:rsidP="00E25908">
      <w:pPr>
        <w:keepLines/>
        <w:widowControl w:val="0"/>
        <w:suppressAutoHyphens/>
        <w:overflowPunct w:val="0"/>
        <w:autoSpaceDE w:val="0"/>
        <w:ind w:firstLine="540"/>
        <w:textAlignment w:val="baseline"/>
        <w:rPr>
          <w:kern w:val="1"/>
          <w:lang w:eastAsia="ar-SA"/>
        </w:rPr>
      </w:pPr>
      <w:r w:rsidRPr="00B76B01">
        <w:rPr>
          <w:kern w:val="1"/>
          <w:lang w:eastAsia="ar-SA"/>
        </w:rPr>
        <w:lastRenderedPageBreak/>
        <w:t>1.Муниципальный дол</w:t>
      </w:r>
      <w:r w:rsidR="00552C64" w:rsidRPr="00B76B01">
        <w:rPr>
          <w:kern w:val="1"/>
          <w:lang w:eastAsia="ar-SA"/>
        </w:rPr>
        <w:t xml:space="preserve">г </w:t>
      </w:r>
      <w:r w:rsidR="004F4EF2" w:rsidRPr="004F4EF2">
        <w:rPr>
          <w:kern w:val="1"/>
          <w:lang w:eastAsia="ar-SA"/>
        </w:rPr>
        <w:t xml:space="preserve">муниципального образования Мяксинское </w:t>
      </w:r>
      <w:r w:rsidRPr="00B76B01">
        <w:rPr>
          <w:kern w:val="1"/>
          <w:lang w:eastAsia="ar-SA"/>
        </w:rPr>
        <w:t>-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установленных Бюджетным кодексом Российской Федерации, принятые на себя</w:t>
      </w:r>
      <w:r w:rsidR="00D64348">
        <w:rPr>
          <w:kern w:val="1"/>
          <w:lang w:eastAsia="ar-SA"/>
        </w:rPr>
        <w:t xml:space="preserve"> муниципальны</w:t>
      </w:r>
      <w:r w:rsidR="004F4EF2">
        <w:rPr>
          <w:kern w:val="1"/>
          <w:lang w:eastAsia="ar-SA"/>
        </w:rPr>
        <w:t>м</w:t>
      </w:r>
      <w:r w:rsidR="004F4EF2" w:rsidRPr="004F4EF2">
        <w:rPr>
          <w:kern w:val="1"/>
          <w:lang w:eastAsia="ar-SA"/>
        </w:rPr>
        <w:t xml:space="preserve"> образовани</w:t>
      </w:r>
      <w:r w:rsidR="004F4EF2">
        <w:rPr>
          <w:kern w:val="1"/>
          <w:lang w:eastAsia="ar-SA"/>
        </w:rPr>
        <w:t>ем</w:t>
      </w:r>
      <w:r w:rsidR="00EC0F4F">
        <w:rPr>
          <w:kern w:val="1"/>
          <w:lang w:eastAsia="ar-SA"/>
        </w:rPr>
        <w:t xml:space="preserve"> </w:t>
      </w:r>
      <w:r w:rsidR="004F4EF2" w:rsidRPr="004F4EF2">
        <w:rPr>
          <w:kern w:val="1"/>
          <w:lang w:eastAsia="ar-SA"/>
        </w:rPr>
        <w:t>Мяксинское</w:t>
      </w:r>
    </w:p>
    <w:p w:rsidR="00E25908" w:rsidRPr="00B76B01" w:rsidRDefault="00E25908" w:rsidP="00E25908">
      <w:pPr>
        <w:keepLines/>
        <w:widowControl w:val="0"/>
        <w:suppressAutoHyphens/>
        <w:overflowPunct w:val="0"/>
        <w:autoSpaceDE w:val="0"/>
        <w:ind w:firstLine="540"/>
        <w:textAlignment w:val="baseline"/>
        <w:rPr>
          <w:kern w:val="1"/>
          <w:lang w:eastAsia="ar-SA"/>
        </w:rPr>
      </w:pPr>
      <w:r w:rsidRPr="00B76B01">
        <w:rPr>
          <w:kern w:val="1"/>
          <w:lang w:eastAsia="ar-SA"/>
        </w:rPr>
        <w:t>2.Учет и регистрация муниципальных долговых обязательств</w:t>
      </w:r>
      <w:r w:rsidR="00BD57A9">
        <w:rPr>
          <w:kern w:val="1"/>
          <w:lang w:eastAsia="ar-SA"/>
        </w:rPr>
        <w:t xml:space="preserve"> </w:t>
      </w:r>
      <w:r w:rsidR="004F4EF2" w:rsidRPr="004F4EF2">
        <w:rPr>
          <w:kern w:val="1"/>
          <w:lang w:eastAsia="ar-SA"/>
        </w:rPr>
        <w:t>муниципального образования Мяксинское</w:t>
      </w:r>
      <w:r w:rsidR="00EC0F4F">
        <w:rPr>
          <w:kern w:val="1"/>
          <w:lang w:eastAsia="ar-SA"/>
        </w:rPr>
        <w:t xml:space="preserve"> </w:t>
      </w:r>
      <w:r w:rsidRPr="00B76B01">
        <w:rPr>
          <w:kern w:val="1"/>
          <w:lang w:eastAsia="ar-SA"/>
        </w:rPr>
        <w:t xml:space="preserve">осуществляются в муниципальной долговой книге </w:t>
      </w:r>
      <w:r w:rsidR="004F4EF2" w:rsidRPr="004F4EF2">
        <w:rPr>
          <w:kern w:val="1"/>
          <w:lang w:eastAsia="ar-SA"/>
        </w:rPr>
        <w:t xml:space="preserve">муниципального образования Мяксинское </w:t>
      </w:r>
      <w:r w:rsidRPr="00B76B01">
        <w:rPr>
          <w:kern w:val="1"/>
          <w:lang w:eastAsia="ar-SA"/>
        </w:rPr>
        <w:t>в порядке, установленном Бюджетным кодексом Российской Федерации.</w:t>
      </w:r>
    </w:p>
    <w:p w:rsidR="00E25908" w:rsidRPr="00B76B01" w:rsidRDefault="00E25908" w:rsidP="00E25908">
      <w:pPr>
        <w:keepLines/>
        <w:widowControl w:val="0"/>
        <w:suppressAutoHyphens/>
        <w:overflowPunct w:val="0"/>
        <w:autoSpaceDE w:val="0"/>
        <w:ind w:firstLine="540"/>
        <w:textAlignment w:val="baseline"/>
        <w:rPr>
          <w:kern w:val="1"/>
          <w:lang w:eastAsia="ar-SA"/>
        </w:rPr>
      </w:pPr>
      <w:r w:rsidRPr="00B76B01">
        <w:rPr>
          <w:kern w:val="1"/>
          <w:lang w:eastAsia="ar-SA"/>
        </w:rPr>
        <w:t xml:space="preserve">3.Управление муниципальным долгом </w:t>
      </w:r>
      <w:r w:rsidR="004F4EF2" w:rsidRPr="004F4EF2">
        <w:rPr>
          <w:kern w:val="1"/>
          <w:lang w:eastAsia="ar-SA"/>
        </w:rPr>
        <w:t xml:space="preserve">муниципального образования Мяксинское </w:t>
      </w:r>
      <w:r w:rsidRPr="00B76B01">
        <w:rPr>
          <w:kern w:val="1"/>
          <w:lang w:eastAsia="ar-SA"/>
        </w:rPr>
        <w:t xml:space="preserve">осуществляется Администрацией </w:t>
      </w:r>
      <w:r w:rsidR="004F4EF2" w:rsidRPr="004F4EF2">
        <w:rPr>
          <w:kern w:val="1"/>
          <w:lang w:eastAsia="ar-SA"/>
        </w:rPr>
        <w:t>муниципального образования Мяксинское</w:t>
      </w:r>
      <w:r w:rsidRPr="00B76B01">
        <w:rPr>
          <w:kern w:val="1"/>
          <w:lang w:eastAsia="ar-SA"/>
        </w:rPr>
        <w:t>.</w:t>
      </w:r>
    </w:p>
    <w:p w:rsidR="00E25908" w:rsidRPr="00B76B01" w:rsidRDefault="00E25908" w:rsidP="00E25908">
      <w:pPr>
        <w:keepLines/>
        <w:widowControl w:val="0"/>
        <w:suppressAutoHyphens/>
        <w:ind w:firstLine="0"/>
        <w:rPr>
          <w:b/>
          <w:caps/>
          <w:kern w:val="1"/>
          <w:lang w:eastAsia="ar-SA"/>
        </w:rPr>
      </w:pPr>
    </w:p>
    <w:p w:rsidR="00E25908" w:rsidRPr="00B76B01" w:rsidRDefault="00E25908" w:rsidP="00E25908">
      <w:pPr>
        <w:keepLines/>
        <w:widowControl w:val="0"/>
        <w:suppressAutoHyphens/>
        <w:ind w:firstLine="0"/>
        <w:rPr>
          <w:b/>
          <w:caps/>
          <w:kern w:val="1"/>
          <w:lang w:eastAsia="ar-SA"/>
        </w:rPr>
      </w:pPr>
    </w:p>
    <w:p w:rsidR="00E25908" w:rsidRPr="00B76B01" w:rsidRDefault="00E25908" w:rsidP="00E25908">
      <w:pPr>
        <w:keepLines/>
        <w:widowControl w:val="0"/>
        <w:suppressAutoHyphens/>
        <w:ind w:firstLine="540"/>
        <w:jc w:val="center"/>
        <w:rPr>
          <w:b/>
          <w:caps/>
          <w:kern w:val="1"/>
          <w:lang w:eastAsia="ar-SA"/>
        </w:rPr>
      </w:pPr>
      <w:r w:rsidRPr="00B76B01">
        <w:rPr>
          <w:b/>
          <w:caps/>
          <w:kern w:val="1"/>
          <w:lang w:eastAsia="ar-SA"/>
        </w:rPr>
        <w:t>ГЛАВА</w:t>
      </w:r>
      <w:r w:rsidRPr="00B76B01">
        <w:rPr>
          <w:lang w:eastAsia="ar-SA"/>
        </w:rPr>
        <w:t> </w:t>
      </w:r>
      <w:r w:rsidRPr="00B76B01">
        <w:rPr>
          <w:b/>
          <w:caps/>
          <w:kern w:val="1"/>
          <w:lang w:val="en-US" w:eastAsia="ar-SA"/>
        </w:rPr>
        <w:t>VI</w:t>
      </w:r>
      <w:r w:rsidRPr="00B76B01">
        <w:rPr>
          <w:b/>
          <w:caps/>
          <w:kern w:val="1"/>
          <w:lang w:eastAsia="ar-SA"/>
        </w:rPr>
        <w:t xml:space="preserve">. </w:t>
      </w:r>
    </w:p>
    <w:p w:rsidR="00E25908" w:rsidRPr="00B76B01" w:rsidRDefault="00E25908" w:rsidP="00E25908">
      <w:pPr>
        <w:widowControl w:val="0"/>
        <w:suppressAutoHyphens/>
        <w:ind w:firstLine="540"/>
        <w:jc w:val="center"/>
        <w:rPr>
          <w:b/>
          <w:caps/>
          <w:kern w:val="1"/>
          <w:lang w:eastAsia="ar-SA"/>
        </w:rPr>
      </w:pPr>
      <w:r w:rsidRPr="00B76B01">
        <w:rPr>
          <w:b/>
          <w:caps/>
          <w:kern w:val="1"/>
          <w:lang w:eastAsia="ar-SA"/>
        </w:rPr>
        <w:t xml:space="preserve">Гарантии прав граждан на местное самоуправление и ОТВЕТСТВЕННОСТЬ ОРГАНОВ местного САМОУПРАВЛЕНИЯ И ДОЛЖНОСТНого ЛИЦа местного самоуправления   </w:t>
      </w:r>
      <w:r w:rsidR="004F4EF2" w:rsidRPr="004F4EF2">
        <w:rPr>
          <w:b/>
          <w:caps/>
          <w:kern w:val="1"/>
          <w:lang w:eastAsia="ar-SA"/>
        </w:rPr>
        <w:t>муниципального образования Мяксинское</w:t>
      </w:r>
    </w:p>
    <w:p w:rsidR="00E25908" w:rsidRPr="00B76B01" w:rsidRDefault="00E25908" w:rsidP="00E25908">
      <w:pPr>
        <w:suppressAutoHyphens/>
        <w:ind w:firstLine="540"/>
        <w:jc w:val="center"/>
        <w:rPr>
          <w:b/>
          <w:lang w:eastAsia="ar-SA"/>
        </w:rPr>
      </w:pPr>
    </w:p>
    <w:p w:rsidR="00C156F9" w:rsidRDefault="00E25908" w:rsidP="00E25908">
      <w:pPr>
        <w:keepLines/>
        <w:widowControl w:val="0"/>
        <w:suppressAutoHyphens/>
        <w:ind w:firstLine="540"/>
        <w:jc w:val="center"/>
        <w:rPr>
          <w:b/>
          <w:kern w:val="1"/>
          <w:lang w:eastAsia="ar-SA"/>
        </w:rPr>
      </w:pPr>
      <w:r w:rsidRPr="00B76B01">
        <w:rPr>
          <w:b/>
          <w:kern w:val="1"/>
          <w:lang w:eastAsia="ar-SA"/>
        </w:rPr>
        <w:t xml:space="preserve">Статья 50. </w:t>
      </w:r>
    </w:p>
    <w:p w:rsidR="00E25908" w:rsidRPr="00B76B01" w:rsidRDefault="00E25908" w:rsidP="00E25908">
      <w:pPr>
        <w:keepLines/>
        <w:widowControl w:val="0"/>
        <w:suppressAutoHyphens/>
        <w:ind w:firstLine="540"/>
        <w:jc w:val="center"/>
        <w:rPr>
          <w:b/>
          <w:kern w:val="1"/>
          <w:lang w:eastAsia="ar-SA"/>
        </w:rPr>
      </w:pPr>
      <w:r w:rsidRPr="00B76B01">
        <w:rPr>
          <w:b/>
          <w:kern w:val="1"/>
          <w:lang w:eastAsia="ar-SA"/>
        </w:rPr>
        <w:t xml:space="preserve">Гарантии прав граждан на осуществление местного самоуправления в </w:t>
      </w:r>
      <w:r w:rsidR="004F4EF2" w:rsidRPr="004F4EF2">
        <w:rPr>
          <w:b/>
          <w:kern w:val="1"/>
          <w:lang w:eastAsia="ar-SA"/>
        </w:rPr>
        <w:t>муниципально</w:t>
      </w:r>
      <w:r w:rsidR="004F4EF2">
        <w:rPr>
          <w:b/>
          <w:kern w:val="1"/>
          <w:lang w:eastAsia="ar-SA"/>
        </w:rPr>
        <w:t>м</w:t>
      </w:r>
      <w:r w:rsidR="004F4EF2" w:rsidRPr="004F4EF2">
        <w:rPr>
          <w:b/>
          <w:kern w:val="1"/>
          <w:lang w:eastAsia="ar-SA"/>
        </w:rPr>
        <w:t xml:space="preserve"> образовани</w:t>
      </w:r>
      <w:r w:rsidR="004F4EF2">
        <w:rPr>
          <w:b/>
          <w:kern w:val="1"/>
          <w:lang w:eastAsia="ar-SA"/>
        </w:rPr>
        <w:t>и</w:t>
      </w:r>
      <w:r w:rsidR="004F4EF2" w:rsidRPr="004F4EF2">
        <w:rPr>
          <w:b/>
          <w:kern w:val="1"/>
          <w:lang w:eastAsia="ar-SA"/>
        </w:rPr>
        <w:t xml:space="preserve"> Мяксинское</w:t>
      </w:r>
      <w:r w:rsidR="00322EF3" w:rsidRPr="00B76B01">
        <w:rPr>
          <w:b/>
          <w:kern w:val="1"/>
          <w:lang w:eastAsia="ar-SA"/>
        </w:rPr>
        <w:t>.</w:t>
      </w:r>
    </w:p>
    <w:p w:rsidR="00E25908" w:rsidRPr="00B76B01" w:rsidRDefault="00E25908" w:rsidP="00E25908">
      <w:pPr>
        <w:keepLines/>
        <w:widowControl w:val="0"/>
        <w:suppressAutoHyphens/>
        <w:ind w:firstLine="540"/>
        <w:rPr>
          <w:kern w:val="1"/>
          <w:lang w:eastAsia="ar-SA"/>
        </w:rPr>
      </w:pPr>
    </w:p>
    <w:p w:rsidR="00E25908" w:rsidRPr="00B76B01" w:rsidRDefault="00E25908" w:rsidP="00E25908">
      <w:pPr>
        <w:suppressAutoHyphens/>
        <w:autoSpaceDE w:val="0"/>
        <w:ind w:firstLine="540"/>
        <w:rPr>
          <w:rFonts w:eastAsia="Arial"/>
          <w:lang w:eastAsia="ar-SA"/>
        </w:rPr>
      </w:pPr>
      <w:r w:rsidRPr="00B76B01">
        <w:rPr>
          <w:rFonts w:eastAsia="Arial"/>
          <w:lang w:eastAsia="ar-SA"/>
        </w:rPr>
        <w:t xml:space="preserve">1. На территории </w:t>
      </w:r>
      <w:r w:rsidR="004F4EF2" w:rsidRPr="004F4EF2">
        <w:rPr>
          <w:rFonts w:eastAsia="Arial"/>
          <w:lang w:eastAsia="ar-SA"/>
        </w:rPr>
        <w:t xml:space="preserve">муниципального образования Мяксинское </w:t>
      </w:r>
      <w:r w:rsidRPr="00B76B01">
        <w:rPr>
          <w:rFonts w:eastAsia="Arial"/>
          <w:lang w:eastAsia="ar-SA"/>
        </w:rPr>
        <w:t>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области.</w:t>
      </w:r>
    </w:p>
    <w:p w:rsidR="00E25908" w:rsidRPr="00B76B01" w:rsidRDefault="00E25908" w:rsidP="00E25908">
      <w:pPr>
        <w:suppressAutoHyphens/>
        <w:autoSpaceDE w:val="0"/>
        <w:ind w:firstLine="540"/>
        <w:rPr>
          <w:rFonts w:eastAsia="Arial"/>
          <w:lang w:eastAsia="ar-SA"/>
        </w:rPr>
      </w:pPr>
      <w:r w:rsidRPr="00B76B01">
        <w:rPr>
          <w:rFonts w:eastAsia="Arial"/>
          <w:lang w:eastAsia="ar-SA"/>
        </w:rPr>
        <w:t xml:space="preserve">2. Органы местного самоуправления обязаны принимать все предусмотренные законодательством меры по защите прав населения на местное самоуправление. </w:t>
      </w:r>
    </w:p>
    <w:p w:rsidR="00E25908" w:rsidRPr="00B76B01" w:rsidRDefault="00E25908" w:rsidP="00E25908">
      <w:pPr>
        <w:suppressAutoHyphens/>
        <w:autoSpaceDE w:val="0"/>
        <w:ind w:firstLine="540"/>
        <w:rPr>
          <w:rFonts w:eastAsia="Arial"/>
          <w:lang w:eastAsia="ar-SA"/>
        </w:rPr>
      </w:pPr>
    </w:p>
    <w:p w:rsidR="00C156F9" w:rsidRDefault="00E25908" w:rsidP="00E25908">
      <w:pPr>
        <w:keepNext/>
        <w:tabs>
          <w:tab w:val="left" w:pos="0"/>
        </w:tabs>
        <w:suppressAutoHyphens/>
        <w:ind w:firstLine="0"/>
        <w:jc w:val="center"/>
        <w:outlineLvl w:val="2"/>
        <w:rPr>
          <w:b/>
          <w:lang w:eastAsia="ar-SA"/>
        </w:rPr>
      </w:pPr>
      <w:r w:rsidRPr="00B76B01">
        <w:rPr>
          <w:b/>
          <w:lang w:eastAsia="ar-SA"/>
        </w:rPr>
        <w:t>Статья 51</w:t>
      </w:r>
      <w:r w:rsidRPr="00B76B01">
        <w:rPr>
          <w:lang w:eastAsia="ar-SA"/>
        </w:rPr>
        <w:t>.</w:t>
      </w:r>
    </w:p>
    <w:p w:rsidR="00E25908" w:rsidRPr="00B76B01" w:rsidRDefault="00E25908" w:rsidP="00E25908">
      <w:pPr>
        <w:keepNext/>
        <w:tabs>
          <w:tab w:val="left" w:pos="0"/>
        </w:tabs>
        <w:suppressAutoHyphens/>
        <w:ind w:firstLine="0"/>
        <w:jc w:val="center"/>
        <w:outlineLvl w:val="2"/>
        <w:rPr>
          <w:b/>
          <w:lang w:eastAsia="ar-SA"/>
        </w:rPr>
      </w:pPr>
      <w:r w:rsidRPr="00B76B01">
        <w:rPr>
          <w:b/>
          <w:lang w:eastAsia="ar-SA"/>
        </w:rPr>
        <w:t>Ответственность органов местного самоуправления и должностных лиц местного самоуправления, контроль и надзор за их деятельностью</w:t>
      </w:r>
      <w:r w:rsidR="00322EF3" w:rsidRPr="00B76B01">
        <w:rPr>
          <w:b/>
          <w:lang w:eastAsia="ar-SA"/>
        </w:rPr>
        <w:t>.</w:t>
      </w:r>
    </w:p>
    <w:p w:rsidR="00E25908" w:rsidRPr="00B76B01" w:rsidRDefault="00E25908" w:rsidP="00E25908">
      <w:pPr>
        <w:suppressAutoHyphens/>
        <w:ind w:firstLine="540"/>
        <w:rPr>
          <w:lang w:eastAsia="ar-SA"/>
        </w:rPr>
      </w:pPr>
    </w:p>
    <w:p w:rsidR="00E25908" w:rsidRPr="00B76B01" w:rsidRDefault="00E25908" w:rsidP="00E25908">
      <w:pPr>
        <w:suppressAutoHyphens/>
        <w:autoSpaceDE w:val="0"/>
        <w:ind w:firstLine="540"/>
        <w:rPr>
          <w:lang w:eastAsia="ar-SA"/>
        </w:rPr>
      </w:pPr>
      <w:r w:rsidRPr="00B76B01">
        <w:rPr>
          <w:lang w:eastAsia="ar-SA"/>
        </w:rPr>
        <w:t xml:space="preserve">1. Органы местного самоуправления </w:t>
      </w:r>
      <w:r w:rsidR="004F4EF2" w:rsidRPr="004F4EF2">
        <w:rPr>
          <w:lang w:eastAsia="ar-SA"/>
        </w:rPr>
        <w:t xml:space="preserve">муниципального образования Мяксинское </w:t>
      </w:r>
      <w:r w:rsidRPr="00B76B01">
        <w:rPr>
          <w:lang w:eastAsia="ar-SA"/>
        </w:rPr>
        <w:t xml:space="preserve">несут ответственность перед населением </w:t>
      </w:r>
      <w:r w:rsidR="004F4EF2" w:rsidRPr="004F4EF2">
        <w:rPr>
          <w:lang w:eastAsia="ar-SA"/>
        </w:rPr>
        <w:t>муниципального образования Мяксинское</w:t>
      </w:r>
      <w:r w:rsidRPr="00B76B01">
        <w:rPr>
          <w:lang w:eastAsia="ar-SA"/>
        </w:rPr>
        <w:t>, государством, физическими и юридическими лицами в соответствии с федеральными законами.</w:t>
      </w:r>
    </w:p>
    <w:p w:rsidR="00E25908" w:rsidRPr="00B76B01" w:rsidRDefault="00E25908" w:rsidP="00E25908">
      <w:pPr>
        <w:suppressAutoHyphens/>
        <w:autoSpaceDE w:val="0"/>
        <w:ind w:firstLine="540"/>
        <w:rPr>
          <w:lang w:eastAsia="ar-SA"/>
        </w:rPr>
      </w:pPr>
      <w:r w:rsidRPr="00B76B01">
        <w:rPr>
          <w:lang w:eastAsia="ar-SA"/>
        </w:rPr>
        <w:t xml:space="preserve">2. Основания </w:t>
      </w:r>
      <w:proofErr w:type="gramStart"/>
      <w:r w:rsidRPr="00B76B01">
        <w:rPr>
          <w:lang w:eastAsia="ar-SA"/>
        </w:rPr>
        <w:t xml:space="preserve">наступления ответственности депутатов Совета </w:t>
      </w:r>
      <w:r w:rsidR="004F4EF2" w:rsidRPr="004F4EF2">
        <w:rPr>
          <w:lang w:eastAsia="ar-SA"/>
        </w:rPr>
        <w:t>муниципального образования</w:t>
      </w:r>
      <w:proofErr w:type="gramEnd"/>
      <w:r w:rsidR="004F4EF2" w:rsidRPr="004F4EF2">
        <w:rPr>
          <w:lang w:eastAsia="ar-SA"/>
        </w:rPr>
        <w:t xml:space="preserve"> Мяксинское</w:t>
      </w:r>
      <w:r w:rsidRPr="00B76B01">
        <w:rPr>
          <w:lang w:eastAsia="ar-SA"/>
        </w:rPr>
        <w:t xml:space="preserve">, главы </w:t>
      </w:r>
      <w:r w:rsidR="004F4EF2" w:rsidRPr="004F4EF2">
        <w:rPr>
          <w:lang w:eastAsia="ar-SA"/>
        </w:rPr>
        <w:t>муниципального образования Мяксинское</w:t>
      </w:r>
      <w:r w:rsidRPr="00B76B01">
        <w:rPr>
          <w:lang w:eastAsia="ar-SA"/>
        </w:rPr>
        <w:t>, определяются федеральным и областным законодательством, настоящим Уставом.</w:t>
      </w:r>
    </w:p>
    <w:p w:rsidR="00E25908" w:rsidRPr="00B76B01" w:rsidRDefault="00E25908" w:rsidP="00E25908">
      <w:pPr>
        <w:tabs>
          <w:tab w:val="left" w:pos="0"/>
        </w:tabs>
        <w:suppressAutoHyphens/>
        <w:ind w:firstLine="540"/>
        <w:rPr>
          <w:lang w:eastAsia="ar-SA"/>
        </w:rPr>
      </w:pPr>
      <w:r w:rsidRPr="00B76B01">
        <w:rPr>
          <w:lang w:eastAsia="ar-SA"/>
        </w:rPr>
        <w:t xml:space="preserve">3. Население </w:t>
      </w:r>
      <w:r w:rsidR="00A2479D" w:rsidRPr="00A2479D">
        <w:rPr>
          <w:lang w:eastAsia="ar-SA"/>
        </w:rPr>
        <w:t xml:space="preserve">муниципального образования Мяксинское </w:t>
      </w:r>
      <w:r w:rsidRPr="00B76B01">
        <w:rPr>
          <w:lang w:eastAsia="ar-SA"/>
        </w:rPr>
        <w:t xml:space="preserve">вправе отозвать депутатов Совета </w:t>
      </w:r>
      <w:r w:rsidR="00A2479D" w:rsidRPr="00A2479D">
        <w:rPr>
          <w:lang w:eastAsia="ar-SA"/>
        </w:rPr>
        <w:t>муниципального образования Мяксинское</w:t>
      </w:r>
      <w:r w:rsidRPr="00B76B01">
        <w:rPr>
          <w:lang w:eastAsia="ar-SA"/>
        </w:rPr>
        <w:t xml:space="preserve">, главу </w:t>
      </w:r>
      <w:r w:rsidR="00A2479D" w:rsidRPr="00A2479D">
        <w:rPr>
          <w:lang w:eastAsia="ar-SA"/>
        </w:rPr>
        <w:t>муниципального образования Мяксинское</w:t>
      </w:r>
      <w:r w:rsidRPr="00B76B01">
        <w:rPr>
          <w:lang w:eastAsia="ar-SA"/>
        </w:rPr>
        <w:t xml:space="preserve"> в соответствии с Федеральным законом «Об общих принципах организации местного самоуправления в Российской Федерации».</w:t>
      </w:r>
    </w:p>
    <w:p w:rsidR="00E25908" w:rsidRPr="00B76B01" w:rsidRDefault="00E25908" w:rsidP="00E25908">
      <w:pPr>
        <w:tabs>
          <w:tab w:val="left" w:pos="0"/>
        </w:tabs>
        <w:suppressAutoHyphens/>
        <w:ind w:firstLine="540"/>
        <w:rPr>
          <w:lang w:eastAsia="ar-SA"/>
        </w:rPr>
      </w:pPr>
      <w:r w:rsidRPr="00B76B01">
        <w:rPr>
          <w:lang w:eastAsia="ar-SA"/>
        </w:rPr>
        <w:t xml:space="preserve">4. </w:t>
      </w:r>
      <w:proofErr w:type="gramStart"/>
      <w:r w:rsidRPr="00B76B01">
        <w:rPr>
          <w:lang w:eastAsia="ar-SA"/>
        </w:rPr>
        <w:t xml:space="preserve">Ответственность органов местного самоуправления и должностных лиц местного самоуправления </w:t>
      </w:r>
      <w:r w:rsidR="00A2479D" w:rsidRPr="00A2479D">
        <w:rPr>
          <w:lang w:eastAsia="ar-SA"/>
        </w:rPr>
        <w:t xml:space="preserve">муниципального образования Мяксинское </w:t>
      </w:r>
      <w:r w:rsidRPr="00B76B01">
        <w:rPr>
          <w:lang w:eastAsia="ar-SA"/>
        </w:rPr>
        <w:t>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законов Вологодской области, Уст</w:t>
      </w:r>
      <w:r w:rsidR="00552C64" w:rsidRPr="00B76B01">
        <w:rPr>
          <w:lang w:eastAsia="ar-SA"/>
        </w:rPr>
        <w:t xml:space="preserve">ава </w:t>
      </w:r>
      <w:r w:rsidR="00A2479D" w:rsidRPr="00A2479D">
        <w:rPr>
          <w:lang w:eastAsia="ar-SA"/>
        </w:rPr>
        <w:t>муниципального образования Мяксинское</w:t>
      </w:r>
      <w:r w:rsidRPr="00B76B01">
        <w:rPr>
          <w:lang w:eastAsia="ar-SA"/>
        </w:rPr>
        <w:t>,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E25908" w:rsidRPr="00B76B01" w:rsidRDefault="00E25908" w:rsidP="00E25908">
      <w:pPr>
        <w:tabs>
          <w:tab w:val="left" w:pos="0"/>
        </w:tabs>
        <w:suppressAutoHyphens/>
        <w:ind w:firstLine="540"/>
        <w:rPr>
          <w:lang w:eastAsia="ar-SA"/>
        </w:rPr>
      </w:pPr>
      <w:r w:rsidRPr="00B76B01">
        <w:rPr>
          <w:lang w:eastAsia="ar-SA"/>
        </w:rPr>
        <w:lastRenderedPageBreak/>
        <w:t xml:space="preserve">5. Ответственность органов местного самоуправления и должностных лиц местного самоуправления </w:t>
      </w:r>
      <w:r w:rsidR="00A2479D" w:rsidRPr="00A2479D">
        <w:rPr>
          <w:lang w:eastAsia="ar-SA"/>
        </w:rPr>
        <w:t xml:space="preserve">муниципального образования Мяксинское </w:t>
      </w:r>
      <w:r w:rsidRPr="00B76B01">
        <w:rPr>
          <w:lang w:eastAsia="ar-SA"/>
        </w:rPr>
        <w:t>перед физическими и юридическими лицами наступает в порядке, установленном федеральными законами.</w:t>
      </w:r>
    </w:p>
    <w:p w:rsidR="00E25908" w:rsidRPr="00B76B01" w:rsidRDefault="00E25908" w:rsidP="00E25908">
      <w:pPr>
        <w:suppressAutoHyphens/>
        <w:ind w:firstLine="540"/>
        <w:jc w:val="center"/>
        <w:rPr>
          <w:b/>
          <w:bCs/>
          <w:lang w:eastAsia="ar-SA"/>
        </w:rPr>
      </w:pPr>
    </w:p>
    <w:p w:rsidR="00E25908" w:rsidRPr="00B76B01" w:rsidRDefault="00E25908" w:rsidP="00E25908">
      <w:pPr>
        <w:suppressAutoHyphens/>
        <w:ind w:firstLine="540"/>
        <w:jc w:val="center"/>
        <w:rPr>
          <w:b/>
          <w:bCs/>
          <w:lang w:eastAsia="ar-SA"/>
        </w:rPr>
      </w:pPr>
      <w:r w:rsidRPr="00B76B01">
        <w:rPr>
          <w:b/>
          <w:bCs/>
          <w:lang w:eastAsia="ar-SA"/>
        </w:rPr>
        <w:t xml:space="preserve">Статья 52. </w:t>
      </w:r>
    </w:p>
    <w:p w:rsidR="00E25908" w:rsidRPr="00B76B01" w:rsidRDefault="00E25908" w:rsidP="00E25908">
      <w:pPr>
        <w:suppressAutoHyphens/>
        <w:ind w:firstLine="540"/>
        <w:jc w:val="center"/>
        <w:rPr>
          <w:b/>
          <w:bCs/>
          <w:lang w:eastAsia="ar-SA"/>
        </w:rPr>
      </w:pPr>
      <w:r w:rsidRPr="00B76B01">
        <w:rPr>
          <w:b/>
          <w:bCs/>
          <w:lang w:eastAsia="ar-SA"/>
        </w:rPr>
        <w:t>Обжалование в суд решений, принятых путем прямого</w:t>
      </w:r>
    </w:p>
    <w:p w:rsidR="00E25908" w:rsidRPr="00B76B01" w:rsidRDefault="00E25908" w:rsidP="00E25908">
      <w:pPr>
        <w:suppressAutoHyphens/>
        <w:ind w:firstLine="540"/>
        <w:jc w:val="center"/>
        <w:rPr>
          <w:b/>
          <w:bCs/>
          <w:lang w:eastAsia="ar-SA"/>
        </w:rPr>
      </w:pPr>
      <w:r w:rsidRPr="00B76B01">
        <w:rPr>
          <w:b/>
          <w:bCs/>
          <w:lang w:eastAsia="ar-SA"/>
        </w:rPr>
        <w:t>волеизъявления граждан, решений и действий (бездействия)</w:t>
      </w:r>
    </w:p>
    <w:p w:rsidR="00E25908" w:rsidRPr="00B76B01" w:rsidRDefault="00E25908" w:rsidP="00E25908">
      <w:pPr>
        <w:suppressAutoHyphens/>
        <w:ind w:firstLine="540"/>
        <w:jc w:val="center"/>
        <w:rPr>
          <w:b/>
          <w:bCs/>
          <w:lang w:eastAsia="ar-SA"/>
        </w:rPr>
      </w:pPr>
      <w:r w:rsidRPr="00B76B01">
        <w:rPr>
          <w:b/>
          <w:bCs/>
          <w:lang w:eastAsia="ar-SA"/>
        </w:rPr>
        <w:t xml:space="preserve">органов местного самоуправления и должностных лиц местного </w:t>
      </w:r>
      <w:r w:rsidRPr="00B76B01">
        <w:rPr>
          <w:b/>
          <w:lang w:eastAsia="ar-SA"/>
        </w:rPr>
        <w:t xml:space="preserve">самоуправления </w:t>
      </w:r>
      <w:r w:rsidR="00A2479D" w:rsidRPr="00A2479D">
        <w:rPr>
          <w:b/>
          <w:lang w:eastAsia="ar-SA"/>
        </w:rPr>
        <w:t>муниципального образования Мяксинское</w:t>
      </w:r>
      <w:r w:rsidR="00322EF3" w:rsidRPr="00B76B01">
        <w:rPr>
          <w:b/>
          <w:lang w:eastAsia="ar-SA"/>
        </w:rPr>
        <w:t>.</w:t>
      </w:r>
    </w:p>
    <w:p w:rsidR="00E25908" w:rsidRPr="00B76B01" w:rsidRDefault="00E25908" w:rsidP="00E25908">
      <w:pPr>
        <w:suppressAutoHyphens/>
        <w:ind w:firstLine="540"/>
        <w:jc w:val="left"/>
        <w:rPr>
          <w:b/>
          <w:bCs/>
          <w:lang w:eastAsia="ar-SA"/>
        </w:rPr>
      </w:pPr>
    </w:p>
    <w:p w:rsidR="00E25908" w:rsidRPr="00B76B01" w:rsidRDefault="00E25908" w:rsidP="00E25908">
      <w:pPr>
        <w:suppressAutoHyphens/>
        <w:ind w:firstLine="540"/>
        <w:rPr>
          <w:lang w:eastAsia="ar-SA"/>
        </w:rPr>
      </w:pPr>
      <w:proofErr w:type="gramStart"/>
      <w:r w:rsidRPr="00B76B01">
        <w:rPr>
          <w:lang w:eastAsia="ar-SA"/>
        </w:rPr>
        <w:t>Решения, принятые путем прямого волеизъявления граждан, решения и действия (бездействия) органов местного самоуправления и должностн</w:t>
      </w:r>
      <w:r w:rsidR="008853EB" w:rsidRPr="00B76B01">
        <w:rPr>
          <w:lang w:eastAsia="ar-SA"/>
        </w:rPr>
        <w:t xml:space="preserve">ых лиц местного самоуправления </w:t>
      </w:r>
      <w:r w:rsidR="00A2479D" w:rsidRPr="00A2479D">
        <w:rPr>
          <w:lang w:eastAsia="ar-SA"/>
        </w:rPr>
        <w:t xml:space="preserve">муниципального образования Мяксинское </w:t>
      </w:r>
      <w:r w:rsidRPr="00B76B01">
        <w:rPr>
          <w:lang w:eastAsia="ar-SA"/>
        </w:rPr>
        <w:t>могут быть обжалованы в суд или арбитражный суд в установленном законом порядке.</w:t>
      </w:r>
      <w:proofErr w:type="gramEnd"/>
    </w:p>
    <w:p w:rsidR="00C156F9" w:rsidRDefault="00C156F9" w:rsidP="00E25908">
      <w:pPr>
        <w:keepLines/>
        <w:widowControl w:val="0"/>
        <w:suppressAutoHyphens/>
        <w:ind w:firstLine="540"/>
        <w:jc w:val="center"/>
        <w:rPr>
          <w:lang w:eastAsia="ar-SA"/>
        </w:rPr>
      </w:pPr>
    </w:p>
    <w:p w:rsidR="00E25908" w:rsidRPr="00B76B01" w:rsidRDefault="00E25908" w:rsidP="00E25908">
      <w:pPr>
        <w:keepLines/>
        <w:widowControl w:val="0"/>
        <w:suppressAutoHyphens/>
        <w:ind w:firstLine="540"/>
        <w:jc w:val="center"/>
        <w:rPr>
          <w:b/>
          <w:kern w:val="1"/>
          <w:lang w:eastAsia="ar-SA"/>
        </w:rPr>
      </w:pPr>
      <w:r w:rsidRPr="00B76B01">
        <w:rPr>
          <w:b/>
          <w:kern w:val="1"/>
          <w:lang w:eastAsia="ar-SA"/>
        </w:rPr>
        <w:t xml:space="preserve">ГЛАВА </w:t>
      </w:r>
      <w:r w:rsidRPr="00B76B01">
        <w:rPr>
          <w:b/>
          <w:kern w:val="1"/>
          <w:lang w:val="en-US" w:eastAsia="ar-SA"/>
        </w:rPr>
        <w:t>VII</w:t>
      </w:r>
      <w:r w:rsidRPr="00B76B01">
        <w:rPr>
          <w:b/>
          <w:kern w:val="1"/>
          <w:lang w:eastAsia="ar-SA"/>
        </w:rPr>
        <w:t xml:space="preserve">. </w:t>
      </w:r>
    </w:p>
    <w:p w:rsidR="00E25908" w:rsidRPr="00B76B01" w:rsidRDefault="00E25908" w:rsidP="00E25908">
      <w:pPr>
        <w:widowControl w:val="0"/>
        <w:suppressAutoHyphens/>
        <w:ind w:firstLine="540"/>
        <w:jc w:val="center"/>
        <w:rPr>
          <w:b/>
          <w:kern w:val="1"/>
          <w:lang w:eastAsia="ar-SA"/>
        </w:rPr>
      </w:pPr>
      <w:r w:rsidRPr="00B76B01">
        <w:rPr>
          <w:b/>
          <w:kern w:val="1"/>
          <w:lang w:eastAsia="ar-SA"/>
        </w:rPr>
        <w:t xml:space="preserve">ПОРЯДОК ПРИНЯТИЯ </w:t>
      </w:r>
    </w:p>
    <w:p w:rsidR="00E25908" w:rsidRPr="00B76B01" w:rsidRDefault="00E25908" w:rsidP="00E25908">
      <w:pPr>
        <w:widowControl w:val="0"/>
        <w:suppressAutoHyphens/>
        <w:ind w:firstLine="540"/>
        <w:jc w:val="center"/>
        <w:rPr>
          <w:b/>
          <w:kern w:val="1"/>
          <w:lang w:eastAsia="ar-SA"/>
        </w:rPr>
      </w:pPr>
      <w:r w:rsidRPr="00B76B01">
        <w:rPr>
          <w:b/>
          <w:kern w:val="1"/>
          <w:lang w:eastAsia="ar-SA"/>
        </w:rPr>
        <w:t>УСТАВА</w:t>
      </w:r>
      <w:r w:rsidR="006B3B50">
        <w:rPr>
          <w:b/>
          <w:kern w:val="1"/>
          <w:lang w:eastAsia="ar-SA"/>
        </w:rPr>
        <w:t xml:space="preserve"> </w:t>
      </w:r>
      <w:r w:rsidR="00A2479D">
        <w:rPr>
          <w:b/>
          <w:kern w:val="1"/>
          <w:lang w:eastAsia="ar-SA"/>
        </w:rPr>
        <w:t>МУНИЦИПАЛЬНОГО ОБРАЗОВАНИЯ МЯКСИНСКОЕ</w:t>
      </w:r>
      <w:r w:rsidRPr="00B76B01">
        <w:rPr>
          <w:b/>
          <w:kern w:val="1"/>
          <w:lang w:eastAsia="ar-SA"/>
        </w:rPr>
        <w:t xml:space="preserve">, </w:t>
      </w:r>
    </w:p>
    <w:p w:rsidR="00E25908" w:rsidRPr="00B76B01" w:rsidRDefault="00E25908" w:rsidP="00E25908">
      <w:pPr>
        <w:widowControl w:val="0"/>
        <w:suppressAutoHyphens/>
        <w:ind w:firstLine="540"/>
        <w:jc w:val="center"/>
        <w:rPr>
          <w:b/>
          <w:kern w:val="1"/>
          <w:lang w:eastAsia="ar-SA"/>
        </w:rPr>
      </w:pPr>
      <w:r w:rsidRPr="00B76B01">
        <w:rPr>
          <w:b/>
          <w:kern w:val="1"/>
          <w:lang w:eastAsia="ar-SA"/>
        </w:rPr>
        <w:t>ПОРЯДОК ВНЕСЕНИЯ ИЗМЕНЕНИЙ И ДОПОЛНЕНИЙ В УСТАВ, ПЕРЕХОДНЫЕ ПОЛОЖЕНИЯ</w:t>
      </w:r>
    </w:p>
    <w:p w:rsidR="00C156F9" w:rsidRDefault="00C156F9" w:rsidP="00192EB4">
      <w:pPr>
        <w:suppressAutoHyphens/>
        <w:overflowPunct w:val="0"/>
        <w:autoSpaceDE w:val="0"/>
        <w:ind w:firstLine="0"/>
        <w:textAlignment w:val="baseline"/>
        <w:rPr>
          <w:b/>
          <w:kern w:val="1"/>
          <w:lang w:eastAsia="ar-SA"/>
        </w:rPr>
      </w:pPr>
    </w:p>
    <w:p w:rsidR="00E25908" w:rsidRPr="00B76B01" w:rsidRDefault="00E25908" w:rsidP="00E25908">
      <w:pPr>
        <w:suppressAutoHyphens/>
        <w:overflowPunct w:val="0"/>
        <w:autoSpaceDE w:val="0"/>
        <w:ind w:firstLine="557"/>
        <w:jc w:val="center"/>
        <w:textAlignment w:val="baseline"/>
        <w:rPr>
          <w:b/>
          <w:kern w:val="1"/>
          <w:lang w:eastAsia="ar-SA"/>
        </w:rPr>
      </w:pPr>
      <w:r w:rsidRPr="00B76B01">
        <w:rPr>
          <w:b/>
          <w:kern w:val="1"/>
          <w:lang w:eastAsia="ar-SA"/>
        </w:rPr>
        <w:t>Статья 53.</w:t>
      </w:r>
    </w:p>
    <w:p w:rsidR="00E25908" w:rsidRPr="00B76B01" w:rsidRDefault="00E25908" w:rsidP="00E25908">
      <w:pPr>
        <w:suppressAutoHyphens/>
        <w:overflowPunct w:val="0"/>
        <w:autoSpaceDE w:val="0"/>
        <w:ind w:firstLine="557"/>
        <w:jc w:val="center"/>
        <w:textAlignment w:val="baseline"/>
        <w:rPr>
          <w:b/>
          <w:kern w:val="1"/>
          <w:lang w:eastAsia="ar-SA"/>
        </w:rPr>
      </w:pPr>
      <w:r w:rsidRPr="00B76B01">
        <w:rPr>
          <w:b/>
          <w:kern w:val="1"/>
          <w:lang w:eastAsia="ar-SA"/>
        </w:rPr>
        <w:t xml:space="preserve">Порядок принятия Устава </w:t>
      </w:r>
      <w:r w:rsidR="00A2479D" w:rsidRPr="00A2479D">
        <w:rPr>
          <w:b/>
          <w:kern w:val="1"/>
          <w:lang w:eastAsia="ar-SA"/>
        </w:rPr>
        <w:t>муниципального образования Мяксинское</w:t>
      </w:r>
      <w:r w:rsidRPr="00B76B01">
        <w:rPr>
          <w:b/>
          <w:kern w:val="1"/>
          <w:lang w:eastAsia="ar-SA"/>
        </w:rPr>
        <w:t>, порядок внесения изменений и дополнений в Устав и вступления в силу Устава</w:t>
      </w:r>
      <w:r w:rsidR="00322EF3" w:rsidRPr="00B76B01">
        <w:rPr>
          <w:b/>
          <w:kern w:val="1"/>
          <w:lang w:eastAsia="ar-SA"/>
        </w:rPr>
        <w:t>.</w:t>
      </w:r>
    </w:p>
    <w:p w:rsidR="00E25908" w:rsidRPr="00B76B01" w:rsidRDefault="00E25908" w:rsidP="00E25908">
      <w:pPr>
        <w:suppressAutoHyphens/>
        <w:overflowPunct w:val="0"/>
        <w:autoSpaceDE w:val="0"/>
        <w:ind w:firstLine="557"/>
        <w:jc w:val="center"/>
        <w:textAlignment w:val="baseline"/>
        <w:rPr>
          <w:b/>
          <w:kern w:val="1"/>
          <w:lang w:eastAsia="ar-SA"/>
        </w:rPr>
      </w:pPr>
    </w:p>
    <w:p w:rsidR="00E25908" w:rsidRPr="00B76B01" w:rsidRDefault="00E25908" w:rsidP="00E25908">
      <w:pPr>
        <w:suppressAutoHyphens/>
        <w:ind w:firstLine="540"/>
        <w:rPr>
          <w:lang w:eastAsia="ar-SA"/>
        </w:rPr>
      </w:pPr>
      <w:proofErr w:type="gramStart"/>
      <w:r w:rsidRPr="00B76B01">
        <w:rPr>
          <w:lang w:eastAsia="ar-SA"/>
        </w:rPr>
        <w:t xml:space="preserve">Проект Устава </w:t>
      </w:r>
      <w:r w:rsidR="00A2479D" w:rsidRPr="00A2479D">
        <w:rPr>
          <w:lang w:eastAsia="ar-SA"/>
        </w:rPr>
        <w:t>муниципального образования Мяксинское</w:t>
      </w:r>
      <w:r w:rsidRPr="00B76B01">
        <w:rPr>
          <w:lang w:eastAsia="ar-SA"/>
        </w:rPr>
        <w:t xml:space="preserve">, проект решения Совета </w:t>
      </w:r>
      <w:r w:rsidR="00A2479D" w:rsidRPr="00A2479D">
        <w:rPr>
          <w:lang w:eastAsia="ar-SA"/>
        </w:rPr>
        <w:t>муниципального образования Мяксинское</w:t>
      </w:r>
      <w:r w:rsidRPr="00B76B01">
        <w:rPr>
          <w:lang w:eastAsia="ar-SA"/>
        </w:rPr>
        <w:t xml:space="preserve"> о внесении изменений и дополнений в Устав </w:t>
      </w:r>
      <w:r w:rsidR="00A2479D" w:rsidRPr="00A2479D">
        <w:t xml:space="preserve">муниципального образования Мяксинское </w:t>
      </w:r>
      <w:r w:rsidRPr="00B76B01">
        <w:rPr>
          <w:lang w:eastAsia="ar-SA"/>
        </w:rPr>
        <w:t xml:space="preserve">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установленного Советом </w:t>
      </w:r>
      <w:r w:rsidR="00A2479D" w:rsidRPr="00A2479D">
        <w:rPr>
          <w:lang w:eastAsia="ar-SA"/>
        </w:rPr>
        <w:t>муниципального образования Мяксинское</w:t>
      </w:r>
      <w:r w:rsidRPr="00B76B01">
        <w:rPr>
          <w:lang w:eastAsia="ar-SA"/>
        </w:rPr>
        <w:t xml:space="preserve"> порядка учета предложений по проекту указанного Устава, проекту</w:t>
      </w:r>
      <w:proofErr w:type="gramEnd"/>
      <w:r w:rsidRPr="00B76B01">
        <w:rPr>
          <w:lang w:eastAsia="ar-SA"/>
        </w:rPr>
        <w:t xml:space="preserve"> решения Совета </w:t>
      </w:r>
      <w:r w:rsidR="00A2479D" w:rsidRPr="00A2479D">
        <w:rPr>
          <w:lang w:eastAsia="ar-SA"/>
        </w:rPr>
        <w:t>муниципального образования Мяксинское</w:t>
      </w:r>
      <w:r w:rsidRPr="00B76B01">
        <w:rPr>
          <w:lang w:eastAsia="ar-SA"/>
        </w:rPr>
        <w:t xml:space="preserve">, а также порядка участия граждан в его обсуждении.      </w:t>
      </w:r>
    </w:p>
    <w:p w:rsidR="00E25908" w:rsidRPr="00B76B01" w:rsidRDefault="00E25908" w:rsidP="00E25908">
      <w:pPr>
        <w:suppressAutoHyphens/>
        <w:autoSpaceDE w:val="0"/>
        <w:ind w:firstLine="558"/>
        <w:rPr>
          <w:rFonts w:eastAsia="Arial"/>
          <w:lang w:eastAsia="ar-SA"/>
        </w:rPr>
      </w:pPr>
      <w:proofErr w:type="gramStart"/>
      <w:r w:rsidRPr="00B76B01">
        <w:rPr>
          <w:rFonts w:eastAsia="Arial"/>
          <w:lang w:eastAsia="ar-SA"/>
        </w:rPr>
        <w:t xml:space="preserve">Не требуется официальное опубликование (обнародование) порядка учета предложений по проекту решения Совета </w:t>
      </w:r>
      <w:r w:rsidR="00A2479D" w:rsidRPr="00A2479D">
        <w:rPr>
          <w:rFonts w:eastAsia="Arial"/>
          <w:lang w:eastAsia="ar-SA"/>
        </w:rPr>
        <w:t xml:space="preserve">муниципального образования Мяксинское </w:t>
      </w:r>
      <w:r w:rsidRPr="00B76B01">
        <w:rPr>
          <w:rFonts w:eastAsia="Arial"/>
          <w:lang w:eastAsia="ar-SA"/>
        </w:rPr>
        <w:t xml:space="preserve">о внесении изменений и дополнений в Устав </w:t>
      </w:r>
      <w:r w:rsidR="00A2479D" w:rsidRPr="00A2479D">
        <w:rPr>
          <w:rFonts w:eastAsia="Arial"/>
          <w:lang w:eastAsia="ar-SA"/>
        </w:rPr>
        <w:t>муниципального образования Мяксинское</w:t>
      </w:r>
      <w:r w:rsidRPr="00B76B01">
        <w:rPr>
          <w:rFonts w:eastAsia="Arial"/>
          <w:lang w:eastAsia="ar-SA"/>
        </w:rPr>
        <w:t>,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roofErr w:type="gramEnd"/>
    </w:p>
    <w:p w:rsidR="00E25908" w:rsidRPr="00B76B01" w:rsidRDefault="00E25908" w:rsidP="00E25908">
      <w:pPr>
        <w:suppressAutoHyphens/>
        <w:autoSpaceDE w:val="0"/>
        <w:ind w:firstLine="540"/>
        <w:rPr>
          <w:rFonts w:eastAsia="Arial"/>
          <w:lang w:eastAsia="ar-SA"/>
        </w:rPr>
      </w:pPr>
      <w:r w:rsidRPr="00B76B01">
        <w:rPr>
          <w:rFonts w:eastAsia="Arial"/>
          <w:lang w:eastAsia="ar-SA"/>
        </w:rPr>
        <w:t xml:space="preserve">Устав </w:t>
      </w:r>
      <w:r w:rsidR="00A2479D" w:rsidRPr="00A2479D">
        <w:rPr>
          <w:rFonts w:eastAsia="Arial"/>
          <w:lang w:eastAsia="ar-SA"/>
        </w:rPr>
        <w:t>муниципального образования Мяксинское</w:t>
      </w:r>
      <w:r w:rsidRPr="00B76B01">
        <w:rPr>
          <w:rFonts w:eastAsia="Arial"/>
          <w:lang w:eastAsia="ar-SA"/>
        </w:rPr>
        <w:t xml:space="preserve">, решение Совета </w:t>
      </w:r>
      <w:r w:rsidR="00A2479D" w:rsidRPr="00A2479D">
        <w:rPr>
          <w:rFonts w:eastAsia="Arial"/>
          <w:lang w:eastAsia="ar-SA"/>
        </w:rPr>
        <w:t>муниципального образования Мяксинское</w:t>
      </w:r>
      <w:r w:rsidRPr="00B76B01">
        <w:rPr>
          <w:rFonts w:eastAsia="Arial"/>
          <w:lang w:eastAsia="ar-SA"/>
        </w:rPr>
        <w:t xml:space="preserve"> о внесении изменений и дополнений в Устав</w:t>
      </w:r>
      <w:r w:rsidR="006B3B50">
        <w:rPr>
          <w:rFonts w:eastAsia="Arial"/>
          <w:lang w:eastAsia="ar-SA"/>
        </w:rPr>
        <w:t xml:space="preserve"> </w:t>
      </w:r>
      <w:r w:rsidR="00A2479D" w:rsidRPr="00A2479D">
        <w:t>муниципального образования Мяксинское</w:t>
      </w:r>
      <w:r w:rsidR="006B3B50">
        <w:t xml:space="preserve"> </w:t>
      </w:r>
      <w:r w:rsidRPr="00B76B01">
        <w:rPr>
          <w:rFonts w:eastAsia="Arial"/>
          <w:lang w:eastAsia="ar-SA"/>
        </w:rPr>
        <w:t xml:space="preserve">принимаются большинством в две трети голосов от установленной численности депутатов Совета </w:t>
      </w:r>
      <w:r w:rsidR="00A2479D" w:rsidRPr="00A2479D">
        <w:rPr>
          <w:rFonts w:eastAsia="Arial"/>
          <w:lang w:eastAsia="ar-SA"/>
        </w:rPr>
        <w:t>муниципального образования Мяксинское</w:t>
      </w:r>
      <w:r w:rsidRPr="00B76B01">
        <w:rPr>
          <w:rFonts w:eastAsia="Arial"/>
          <w:lang w:eastAsia="ar-SA"/>
        </w:rPr>
        <w:t>.</w:t>
      </w:r>
    </w:p>
    <w:p w:rsidR="00E25908" w:rsidRPr="00B76B01" w:rsidRDefault="00E25908" w:rsidP="00E25908">
      <w:pPr>
        <w:suppressAutoHyphens/>
        <w:autoSpaceDE w:val="0"/>
        <w:ind w:firstLine="540"/>
        <w:rPr>
          <w:rFonts w:eastAsia="Arial"/>
          <w:lang w:eastAsia="ar-SA"/>
        </w:rPr>
      </w:pPr>
      <w:r w:rsidRPr="00B76B01">
        <w:rPr>
          <w:rFonts w:eastAsia="Arial"/>
          <w:lang w:eastAsia="ar-SA"/>
        </w:rPr>
        <w:t>Устав</w:t>
      </w:r>
      <w:r w:rsidR="006B3B50">
        <w:rPr>
          <w:rFonts w:eastAsia="Arial"/>
          <w:lang w:eastAsia="ar-SA"/>
        </w:rPr>
        <w:t xml:space="preserve"> </w:t>
      </w:r>
      <w:r w:rsidR="00A2479D" w:rsidRPr="00A2479D">
        <w:t>муниципального образования Мяксинское</w:t>
      </w:r>
      <w:r w:rsidRPr="00B76B01">
        <w:rPr>
          <w:rFonts w:eastAsia="Arial"/>
          <w:lang w:eastAsia="ar-SA"/>
        </w:rPr>
        <w:t xml:space="preserve">, решение Совета </w:t>
      </w:r>
      <w:r w:rsidR="00A2479D" w:rsidRPr="00A2479D">
        <w:rPr>
          <w:rFonts w:eastAsia="Arial"/>
          <w:lang w:eastAsia="ar-SA"/>
        </w:rPr>
        <w:t>муниципального образования Мяксинское</w:t>
      </w:r>
      <w:r w:rsidRPr="00B76B01">
        <w:rPr>
          <w:rFonts w:eastAsia="Arial"/>
          <w:lang w:eastAsia="ar-SA"/>
        </w:rPr>
        <w:t xml:space="preserve"> о внесении изменений и дополнений в Устав</w:t>
      </w:r>
      <w:r w:rsidR="006B3B50">
        <w:rPr>
          <w:rFonts w:eastAsia="Arial"/>
          <w:lang w:eastAsia="ar-SA"/>
        </w:rPr>
        <w:t xml:space="preserve"> </w:t>
      </w:r>
      <w:r w:rsidR="00A2479D" w:rsidRPr="00A2479D">
        <w:t>муниципального образования Мяксинское</w:t>
      </w:r>
      <w:r w:rsidR="006B3B50">
        <w:t xml:space="preserve"> </w:t>
      </w:r>
      <w:r w:rsidRPr="00B76B01">
        <w:rPr>
          <w:rFonts w:eastAsia="Arial"/>
          <w:lang w:eastAsia="ar-SA"/>
        </w:rPr>
        <w:t xml:space="preserve">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E25908" w:rsidRPr="00B76B01" w:rsidRDefault="00E25908" w:rsidP="00E25908">
      <w:pPr>
        <w:suppressAutoHyphens/>
        <w:autoSpaceDE w:val="0"/>
        <w:ind w:firstLine="540"/>
        <w:rPr>
          <w:rFonts w:eastAsia="Arial"/>
          <w:lang w:eastAsia="ar-SA"/>
        </w:rPr>
      </w:pPr>
      <w:r w:rsidRPr="00B76B01">
        <w:rPr>
          <w:rFonts w:eastAsia="Arial"/>
          <w:lang w:eastAsia="ar-SA"/>
        </w:rPr>
        <w:t>Устав</w:t>
      </w:r>
      <w:r w:rsidR="006B3B50">
        <w:rPr>
          <w:rFonts w:eastAsia="Arial"/>
          <w:lang w:eastAsia="ar-SA"/>
        </w:rPr>
        <w:t xml:space="preserve"> </w:t>
      </w:r>
      <w:r w:rsidR="00A2479D" w:rsidRPr="00A2479D">
        <w:t>муниципального образования Мяксинское</w:t>
      </w:r>
      <w:r w:rsidRPr="00B76B01">
        <w:rPr>
          <w:rFonts w:eastAsia="Arial"/>
          <w:lang w:eastAsia="ar-SA"/>
        </w:rPr>
        <w:t xml:space="preserve">, решение Совета </w:t>
      </w:r>
      <w:r w:rsidR="00A2479D" w:rsidRPr="00A2479D">
        <w:rPr>
          <w:rFonts w:eastAsia="Arial"/>
          <w:lang w:eastAsia="ar-SA"/>
        </w:rPr>
        <w:t>муниципального образования Мяксинское</w:t>
      </w:r>
      <w:r w:rsidRPr="00B76B01">
        <w:rPr>
          <w:rFonts w:eastAsia="Arial"/>
          <w:lang w:eastAsia="ar-SA"/>
        </w:rPr>
        <w:t xml:space="preserve"> о внесении изменений и дополнений в Устав</w:t>
      </w:r>
      <w:r w:rsidR="006B3B50">
        <w:rPr>
          <w:rFonts w:eastAsia="Arial"/>
          <w:lang w:eastAsia="ar-SA"/>
        </w:rPr>
        <w:t xml:space="preserve"> </w:t>
      </w:r>
      <w:r w:rsidR="00A2479D" w:rsidRPr="00A2479D">
        <w:t>муниципального образования Мяксинское</w:t>
      </w:r>
      <w:r w:rsidR="006B3B50">
        <w:t xml:space="preserve"> </w:t>
      </w:r>
      <w:r w:rsidRPr="00B76B01">
        <w:rPr>
          <w:rFonts w:eastAsia="Arial"/>
          <w:lang w:eastAsia="ar-SA"/>
        </w:rPr>
        <w:t xml:space="preserve">подлежат официальному опубликованию после государственной </w:t>
      </w:r>
      <w:r w:rsidRPr="00B76B01">
        <w:rPr>
          <w:rFonts w:eastAsia="Arial"/>
          <w:lang w:eastAsia="ar-SA"/>
        </w:rPr>
        <w:lastRenderedPageBreak/>
        <w:t xml:space="preserve">регистрации </w:t>
      </w:r>
      <w:r w:rsidR="00CC0A47">
        <w:rPr>
          <w:rFonts w:eastAsia="Arial"/>
          <w:lang w:eastAsia="ar-SA"/>
        </w:rPr>
        <w:t xml:space="preserve">в </w:t>
      </w:r>
      <w:r w:rsidRPr="00B76B01">
        <w:rPr>
          <w:rFonts w:eastAsia="Arial"/>
          <w:lang w:eastAsia="ar-SA"/>
        </w:rPr>
        <w:t>территориальном органе уполномоченного федерального органа исполнительной власти в сфере регистрации уставов муниципальных образований и вступают в силу после его официального опубликования.</w:t>
      </w:r>
    </w:p>
    <w:p w:rsidR="00E25908" w:rsidRPr="00B76B01" w:rsidRDefault="00E25908" w:rsidP="00E25908">
      <w:pPr>
        <w:suppressAutoHyphens/>
        <w:autoSpaceDE w:val="0"/>
        <w:ind w:firstLine="540"/>
        <w:rPr>
          <w:rFonts w:eastAsia="Arial"/>
          <w:lang w:eastAsia="ar-SA"/>
        </w:rPr>
      </w:pPr>
      <w:proofErr w:type="gramStart"/>
      <w:r w:rsidRPr="00B76B01">
        <w:rPr>
          <w:rFonts w:eastAsia="Arial"/>
          <w:lang w:eastAsia="ar-SA"/>
        </w:rPr>
        <w:t xml:space="preserve">Глава </w:t>
      </w:r>
      <w:r w:rsidR="00A2479D" w:rsidRPr="00A2479D">
        <w:rPr>
          <w:rFonts w:eastAsia="Arial"/>
          <w:lang w:eastAsia="ar-SA"/>
        </w:rPr>
        <w:t>муниципального образования Мяксинское</w:t>
      </w:r>
      <w:r w:rsidRPr="00B76B01">
        <w:rPr>
          <w:rFonts w:eastAsia="Arial"/>
          <w:lang w:eastAsia="ar-SA"/>
        </w:rPr>
        <w:t xml:space="preserve"> обязан опубликовать (обнародовать) зарегистрированные Устав </w:t>
      </w:r>
      <w:r w:rsidR="00A2479D" w:rsidRPr="00A2479D">
        <w:rPr>
          <w:rFonts w:eastAsia="Arial"/>
          <w:lang w:eastAsia="ar-SA"/>
        </w:rPr>
        <w:t>муниципального образования Мяксинское</w:t>
      </w:r>
      <w:r w:rsidRPr="00B76B01">
        <w:rPr>
          <w:rFonts w:eastAsia="Arial"/>
          <w:lang w:eastAsia="ar-SA"/>
        </w:rPr>
        <w:t xml:space="preserve">, решение Совета </w:t>
      </w:r>
      <w:r w:rsidR="00A2479D" w:rsidRPr="00A2479D">
        <w:rPr>
          <w:rFonts w:eastAsia="Arial"/>
          <w:lang w:eastAsia="ar-SA"/>
        </w:rPr>
        <w:t>муниципального образования Мяксинское</w:t>
      </w:r>
      <w:r w:rsidRPr="00B76B01">
        <w:rPr>
          <w:rFonts w:eastAsia="Arial"/>
          <w:lang w:eastAsia="ar-SA"/>
        </w:rPr>
        <w:t xml:space="preserve"> о внесении изменений и дополнений в Устав</w:t>
      </w:r>
      <w:r w:rsidR="006B3B50">
        <w:rPr>
          <w:rFonts w:eastAsia="Arial"/>
          <w:lang w:eastAsia="ar-SA"/>
        </w:rPr>
        <w:t xml:space="preserve"> </w:t>
      </w:r>
      <w:r w:rsidR="00A2479D" w:rsidRPr="00A2479D">
        <w:t>муниципального образования Мяксинское</w:t>
      </w:r>
      <w:r w:rsidR="006B3B50">
        <w:t xml:space="preserve"> </w:t>
      </w:r>
      <w:r w:rsidRPr="00B76B01">
        <w:rPr>
          <w:rFonts w:eastAsia="Arial"/>
          <w:lang w:eastAsia="ar-SA"/>
        </w:rPr>
        <w:t>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E25908" w:rsidRPr="00B76B01" w:rsidRDefault="00E25908" w:rsidP="00E25908">
      <w:pPr>
        <w:suppressAutoHyphens/>
        <w:autoSpaceDE w:val="0"/>
        <w:ind w:firstLine="540"/>
        <w:rPr>
          <w:rFonts w:eastAsia="Arial"/>
          <w:lang w:eastAsia="ar-SA"/>
        </w:rPr>
      </w:pPr>
      <w:r w:rsidRPr="00B76B01">
        <w:rPr>
          <w:rFonts w:eastAsia="Arial"/>
          <w:lang w:eastAsia="ar-SA"/>
        </w:rPr>
        <w:t>Настоящий Устав вступает в силу после официального опубликования, следующего за его государственной регистрацией в установленном порядке.</w:t>
      </w:r>
    </w:p>
    <w:p w:rsidR="00E25908" w:rsidRPr="00B76B01" w:rsidRDefault="00E25908" w:rsidP="00E25908">
      <w:pPr>
        <w:suppressAutoHyphens/>
        <w:autoSpaceDE w:val="0"/>
        <w:ind w:firstLine="540"/>
        <w:rPr>
          <w:rFonts w:eastAsia="Arial"/>
          <w:lang w:eastAsia="ar-SA"/>
        </w:rPr>
      </w:pPr>
      <w:r w:rsidRPr="00B76B01">
        <w:rPr>
          <w:rFonts w:eastAsia="Arial"/>
          <w:lang w:eastAsia="ar-SA"/>
        </w:rPr>
        <w:t>Муниципальный правовой акт о внесении изменений и дополнений в настоящий Устав вступает в силу после его официального опубликования, следующего за государственной регистрацией.</w:t>
      </w:r>
    </w:p>
    <w:p w:rsidR="00E25908" w:rsidRPr="00B76B01" w:rsidRDefault="00E25908" w:rsidP="00E25908">
      <w:pPr>
        <w:suppressAutoHyphens/>
        <w:autoSpaceDE w:val="0"/>
        <w:ind w:firstLine="540"/>
        <w:rPr>
          <w:rFonts w:eastAsia="Arial"/>
          <w:lang w:eastAsia="ar-SA"/>
        </w:rPr>
      </w:pPr>
      <w:proofErr w:type="gramStart"/>
      <w:r w:rsidRPr="00B76B01">
        <w:rPr>
          <w:rFonts w:eastAsia="Arial"/>
          <w:lang w:eastAsia="ar-SA"/>
        </w:rPr>
        <w:t xml:space="preserve">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w:t>
      </w:r>
      <w:r w:rsidR="00676FF7" w:rsidRPr="00676FF7">
        <w:rPr>
          <w:rFonts w:eastAsia="Arial"/>
          <w:lang w:eastAsia="ar-SA"/>
        </w:rPr>
        <w:t>муниципального образования Мяксинское</w:t>
      </w:r>
      <w:r w:rsidRPr="00B76B01">
        <w:rPr>
          <w:rFonts w:eastAsia="Arial"/>
          <w:lang w:eastAsia="ar-SA"/>
        </w:rPr>
        <w:t>, принявшего муниципальный правовой акт о внесении в Устав</w:t>
      </w:r>
      <w:r w:rsidR="006B3B50">
        <w:rPr>
          <w:rFonts w:eastAsia="Arial"/>
          <w:lang w:eastAsia="ar-SA"/>
        </w:rPr>
        <w:t xml:space="preserve"> </w:t>
      </w:r>
      <w:r w:rsidR="00676FF7" w:rsidRPr="00676FF7">
        <w:t>муниципального образования Мяксинское</w:t>
      </w:r>
      <w:r w:rsidR="006B3B50">
        <w:t xml:space="preserve"> </w:t>
      </w:r>
      <w:r w:rsidRPr="00B76B01">
        <w:rPr>
          <w:rFonts w:eastAsia="Arial"/>
          <w:lang w:eastAsia="ar-SA"/>
        </w:rPr>
        <w:t>указанных изменений и дополнений.</w:t>
      </w:r>
      <w:proofErr w:type="gramEnd"/>
    </w:p>
    <w:p w:rsidR="00E25908" w:rsidRPr="0048258D" w:rsidRDefault="00E25908" w:rsidP="00E25908">
      <w:pPr>
        <w:suppressAutoHyphens/>
        <w:autoSpaceDE w:val="0"/>
        <w:ind w:firstLine="540"/>
        <w:rPr>
          <w:lang w:eastAsia="ar-SA"/>
        </w:rPr>
      </w:pPr>
      <w:proofErr w:type="gramStart"/>
      <w:r w:rsidRPr="00B76B01">
        <w:rPr>
          <w:lang w:eastAsia="ar-SA"/>
        </w:rPr>
        <w:t>Изменения и дополнения, внесенные в Устав</w:t>
      </w:r>
      <w:r w:rsidR="006B3B50">
        <w:rPr>
          <w:lang w:eastAsia="ar-SA"/>
        </w:rPr>
        <w:t xml:space="preserve"> </w:t>
      </w:r>
      <w:r w:rsidR="00676FF7" w:rsidRPr="00676FF7">
        <w:t>муниципального образования Мяксинское</w:t>
      </w:r>
      <w:r w:rsidR="006B3B50">
        <w:t xml:space="preserve"> </w:t>
      </w:r>
      <w:r w:rsidRPr="00B76B01">
        <w:rPr>
          <w:lang w:eastAsia="ar-SA"/>
        </w:rPr>
        <w:t xml:space="preserve">и предусматривающие создание контрольно-счетного органа </w:t>
      </w:r>
      <w:r w:rsidR="00676FF7" w:rsidRPr="00676FF7">
        <w:rPr>
          <w:lang w:eastAsia="ar-SA"/>
        </w:rPr>
        <w:t>муниципального образования Мяксинское</w:t>
      </w:r>
      <w:r w:rsidR="006B3B50">
        <w:rPr>
          <w:lang w:eastAsia="ar-SA"/>
        </w:rPr>
        <w:t xml:space="preserve"> </w:t>
      </w:r>
      <w:r w:rsidRPr="00B76B01">
        <w:rPr>
          <w:lang w:eastAsia="ar-SA"/>
        </w:rPr>
        <w:t>подлежат официальному опубликованию (обнародованию) после их государственной регистрации и вступают в силу после их официального</w:t>
      </w:r>
      <w:r w:rsidR="008853EB" w:rsidRPr="00B76B01">
        <w:rPr>
          <w:lang w:eastAsia="ar-SA"/>
        </w:rPr>
        <w:t xml:space="preserve"> опубликования (обнародования).</w:t>
      </w:r>
      <w:proofErr w:type="gramEnd"/>
    </w:p>
    <w:p w:rsidR="00B65461" w:rsidRPr="00B65461" w:rsidRDefault="00B65461" w:rsidP="00B65461">
      <w:pPr>
        <w:pStyle w:val="ConsPlusNormal"/>
        <w:ind w:firstLine="0"/>
        <w:rPr>
          <w:rFonts w:ascii="Times New Roman" w:hAnsi="Times New Roman" w:cs="Times New Roman"/>
          <w:sz w:val="24"/>
          <w:szCs w:val="24"/>
        </w:rPr>
      </w:pPr>
    </w:p>
    <w:sectPr w:rsidR="00B65461" w:rsidRPr="00B65461" w:rsidSect="00136F9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360"/>
        </w:tabs>
        <w:ind w:left="360" w:hanging="360"/>
      </w:pPr>
      <w:rPr>
        <w:rFonts w:ascii="Symbol" w:hAnsi="Symbol"/>
        <w:sz w:val="24"/>
        <w:szCs w:val="29"/>
      </w:rPr>
    </w:lvl>
    <w:lvl w:ilvl="1">
      <w:start w:val="1"/>
      <w:numFmt w:val="bullet"/>
      <w:lvlText w:val=""/>
      <w:lvlJc w:val="left"/>
      <w:pPr>
        <w:tabs>
          <w:tab w:val="num" w:pos="720"/>
        </w:tabs>
        <w:ind w:left="720" w:hanging="360"/>
      </w:pPr>
      <w:rPr>
        <w:rFonts w:ascii="Symbol" w:hAnsi="Symbol"/>
        <w:sz w:val="24"/>
        <w:szCs w:val="29"/>
      </w:rPr>
    </w:lvl>
    <w:lvl w:ilvl="2">
      <w:start w:val="1"/>
      <w:numFmt w:val="bullet"/>
      <w:lvlText w:val=""/>
      <w:lvlJc w:val="left"/>
      <w:pPr>
        <w:tabs>
          <w:tab w:val="num" w:pos="1080"/>
        </w:tabs>
        <w:ind w:left="1080" w:hanging="360"/>
      </w:pPr>
      <w:rPr>
        <w:rFonts w:ascii="Symbol" w:hAnsi="Symbol"/>
        <w:sz w:val="24"/>
        <w:szCs w:val="29"/>
      </w:rPr>
    </w:lvl>
    <w:lvl w:ilvl="3">
      <w:start w:val="1"/>
      <w:numFmt w:val="bullet"/>
      <w:lvlText w:val=""/>
      <w:lvlJc w:val="left"/>
      <w:pPr>
        <w:tabs>
          <w:tab w:val="num" w:pos="1440"/>
        </w:tabs>
        <w:ind w:left="1440" w:hanging="360"/>
      </w:pPr>
      <w:rPr>
        <w:rFonts w:ascii="Symbol" w:hAnsi="Symbol"/>
        <w:sz w:val="24"/>
        <w:szCs w:val="29"/>
      </w:rPr>
    </w:lvl>
    <w:lvl w:ilvl="4">
      <w:start w:val="1"/>
      <w:numFmt w:val="bullet"/>
      <w:lvlText w:val=""/>
      <w:lvlJc w:val="left"/>
      <w:pPr>
        <w:tabs>
          <w:tab w:val="num" w:pos="1800"/>
        </w:tabs>
        <w:ind w:left="1800" w:hanging="360"/>
      </w:pPr>
      <w:rPr>
        <w:rFonts w:ascii="Symbol" w:hAnsi="Symbol"/>
        <w:sz w:val="24"/>
        <w:szCs w:val="29"/>
      </w:rPr>
    </w:lvl>
    <w:lvl w:ilvl="5">
      <w:start w:val="1"/>
      <w:numFmt w:val="bullet"/>
      <w:lvlText w:val=""/>
      <w:lvlJc w:val="left"/>
      <w:pPr>
        <w:tabs>
          <w:tab w:val="num" w:pos="2160"/>
        </w:tabs>
        <w:ind w:left="2160" w:hanging="360"/>
      </w:pPr>
      <w:rPr>
        <w:rFonts w:ascii="Symbol" w:hAnsi="Symbol"/>
        <w:sz w:val="24"/>
        <w:szCs w:val="29"/>
      </w:rPr>
    </w:lvl>
    <w:lvl w:ilvl="6">
      <w:start w:val="1"/>
      <w:numFmt w:val="bullet"/>
      <w:lvlText w:val=""/>
      <w:lvlJc w:val="left"/>
      <w:pPr>
        <w:tabs>
          <w:tab w:val="num" w:pos="2520"/>
        </w:tabs>
        <w:ind w:left="2520" w:hanging="360"/>
      </w:pPr>
      <w:rPr>
        <w:rFonts w:ascii="Symbol" w:hAnsi="Symbol"/>
        <w:sz w:val="24"/>
        <w:szCs w:val="29"/>
      </w:rPr>
    </w:lvl>
    <w:lvl w:ilvl="7">
      <w:start w:val="1"/>
      <w:numFmt w:val="bullet"/>
      <w:lvlText w:val=""/>
      <w:lvlJc w:val="left"/>
      <w:pPr>
        <w:tabs>
          <w:tab w:val="num" w:pos="2880"/>
        </w:tabs>
        <w:ind w:left="2880" w:hanging="360"/>
      </w:pPr>
      <w:rPr>
        <w:rFonts w:ascii="Symbol" w:hAnsi="Symbol"/>
        <w:sz w:val="24"/>
        <w:szCs w:val="29"/>
      </w:rPr>
    </w:lvl>
    <w:lvl w:ilvl="8">
      <w:start w:val="1"/>
      <w:numFmt w:val="bullet"/>
      <w:lvlText w:val=""/>
      <w:lvlJc w:val="left"/>
      <w:pPr>
        <w:tabs>
          <w:tab w:val="num" w:pos="3240"/>
        </w:tabs>
        <w:ind w:left="3240" w:hanging="360"/>
      </w:pPr>
      <w:rPr>
        <w:rFonts w:ascii="Symbol" w:hAnsi="Symbol"/>
        <w:sz w:val="24"/>
        <w:szCs w:val="29"/>
      </w:rPr>
    </w:lvl>
  </w:abstractNum>
  <w:abstractNum w:abstractNumId="1">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4"/>
    <w:multiLevelType w:val="multilevel"/>
    <w:tmpl w:val="00000004"/>
    <w:name w:val="WW8Num4"/>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3">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6"/>
    <w:multiLevelType w:val="multilevel"/>
    <w:tmpl w:val="00000006"/>
    <w:name w:val="WW8Num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7"/>
    <w:multiLevelType w:val="multilevel"/>
    <w:tmpl w:val="00000007"/>
    <w:name w:val="WW8Num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nsid w:val="00000008"/>
    <w:multiLevelType w:val="multilevel"/>
    <w:tmpl w:val="00000008"/>
    <w:name w:val="WW8Num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nsid w:val="00000009"/>
    <w:multiLevelType w:val="multilevel"/>
    <w:tmpl w:val="00000009"/>
    <w:name w:val="WW8Num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nsid w:val="0000000A"/>
    <w:multiLevelType w:val="multilevel"/>
    <w:tmpl w:val="0000000A"/>
    <w:name w:val="WW8Num1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9">
    <w:nsid w:val="0000000C"/>
    <w:multiLevelType w:val="multilevel"/>
    <w:tmpl w:val="0000000C"/>
    <w:name w:val="WW8Num1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0">
    <w:nsid w:val="0000000D"/>
    <w:multiLevelType w:val="multilevel"/>
    <w:tmpl w:val="0000000D"/>
    <w:name w:val="WW8Num1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1">
    <w:nsid w:val="0000000F"/>
    <w:multiLevelType w:val="multilevel"/>
    <w:tmpl w:val="0000000F"/>
    <w:name w:val="WW8Num1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2">
    <w:nsid w:val="3B33460A"/>
    <w:multiLevelType w:val="multilevel"/>
    <w:tmpl w:val="3EB4DD00"/>
    <w:lvl w:ilvl="0">
      <w:start w:val="1"/>
      <w:numFmt w:val="decimal"/>
      <w:lvlText w:val="%1."/>
      <w:lvlJc w:val="left"/>
      <w:pPr>
        <w:ind w:left="450" w:hanging="450"/>
      </w:pPr>
    </w:lvl>
    <w:lvl w:ilvl="1">
      <w:start w:val="1"/>
      <w:numFmt w:val="decimal"/>
      <w:lvlText w:val="%1.%2."/>
      <w:lvlJc w:val="left"/>
      <w:pPr>
        <w:ind w:left="1277" w:hanging="720"/>
      </w:pPr>
    </w:lvl>
    <w:lvl w:ilvl="2">
      <w:start w:val="1"/>
      <w:numFmt w:val="decimal"/>
      <w:lvlText w:val="%1.%2.%3."/>
      <w:lvlJc w:val="left"/>
      <w:pPr>
        <w:ind w:left="1834" w:hanging="720"/>
      </w:pPr>
    </w:lvl>
    <w:lvl w:ilvl="3">
      <w:start w:val="1"/>
      <w:numFmt w:val="decimal"/>
      <w:lvlText w:val="%1.%2.%3.%4."/>
      <w:lvlJc w:val="left"/>
      <w:pPr>
        <w:ind w:left="2751" w:hanging="1080"/>
      </w:pPr>
    </w:lvl>
    <w:lvl w:ilvl="4">
      <w:start w:val="1"/>
      <w:numFmt w:val="decimal"/>
      <w:lvlText w:val="%1.%2.%3.%4.%5."/>
      <w:lvlJc w:val="left"/>
      <w:pPr>
        <w:ind w:left="3308" w:hanging="1080"/>
      </w:pPr>
    </w:lvl>
    <w:lvl w:ilvl="5">
      <w:start w:val="1"/>
      <w:numFmt w:val="decimal"/>
      <w:lvlText w:val="%1.%2.%3.%4.%5.%6."/>
      <w:lvlJc w:val="left"/>
      <w:pPr>
        <w:ind w:left="4225" w:hanging="1440"/>
      </w:pPr>
    </w:lvl>
    <w:lvl w:ilvl="6">
      <w:start w:val="1"/>
      <w:numFmt w:val="decimal"/>
      <w:lvlText w:val="%1.%2.%3.%4.%5.%6.%7."/>
      <w:lvlJc w:val="left"/>
      <w:pPr>
        <w:ind w:left="4782" w:hanging="1440"/>
      </w:pPr>
    </w:lvl>
    <w:lvl w:ilvl="7">
      <w:start w:val="1"/>
      <w:numFmt w:val="decimal"/>
      <w:lvlText w:val="%1.%2.%3.%4.%5.%6.%7.%8."/>
      <w:lvlJc w:val="left"/>
      <w:pPr>
        <w:ind w:left="5699" w:hanging="1800"/>
      </w:pPr>
    </w:lvl>
    <w:lvl w:ilvl="8">
      <w:start w:val="1"/>
      <w:numFmt w:val="decimal"/>
      <w:lvlText w:val="%1.%2.%3.%4.%5.%6.%7.%8.%9."/>
      <w:lvlJc w:val="left"/>
      <w:pPr>
        <w:ind w:left="6256" w:hanging="1800"/>
      </w:pPr>
    </w:lvl>
  </w:abstractNum>
  <w:abstractNum w:abstractNumId="13">
    <w:nsid w:val="3F5152A9"/>
    <w:multiLevelType w:val="hybridMultilevel"/>
    <w:tmpl w:val="6C381854"/>
    <w:lvl w:ilvl="0" w:tplc="62DABE5C">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40607760"/>
    <w:multiLevelType w:val="multilevel"/>
    <w:tmpl w:val="B9F0BABE"/>
    <w:lvl w:ilvl="0">
      <w:start w:val="1"/>
      <w:numFmt w:val="decimal"/>
      <w:lvlText w:val="%1."/>
      <w:lvlJc w:val="left"/>
      <w:pPr>
        <w:ind w:left="390" w:hanging="390"/>
      </w:pPr>
      <w:rPr>
        <w:rFonts w:hint="default"/>
      </w:rPr>
    </w:lvl>
    <w:lvl w:ilvl="1">
      <w:start w:val="9"/>
      <w:numFmt w:val="decimal"/>
      <w:lvlText w:val="%1.%2."/>
      <w:lvlJc w:val="left"/>
      <w:pPr>
        <w:ind w:left="3210" w:hanging="720"/>
      </w:pPr>
      <w:rPr>
        <w:rFonts w:hint="default"/>
      </w:rPr>
    </w:lvl>
    <w:lvl w:ilvl="2">
      <w:start w:val="1"/>
      <w:numFmt w:val="decimal"/>
      <w:lvlText w:val="%1.%2.%3."/>
      <w:lvlJc w:val="left"/>
      <w:pPr>
        <w:ind w:left="5700" w:hanging="720"/>
      </w:pPr>
      <w:rPr>
        <w:rFonts w:hint="default"/>
      </w:rPr>
    </w:lvl>
    <w:lvl w:ilvl="3">
      <w:start w:val="1"/>
      <w:numFmt w:val="decimal"/>
      <w:lvlText w:val="%1.%2.%3.%4."/>
      <w:lvlJc w:val="left"/>
      <w:pPr>
        <w:ind w:left="8550" w:hanging="1080"/>
      </w:pPr>
      <w:rPr>
        <w:rFonts w:hint="default"/>
      </w:rPr>
    </w:lvl>
    <w:lvl w:ilvl="4">
      <w:start w:val="1"/>
      <w:numFmt w:val="decimal"/>
      <w:lvlText w:val="%1.%2.%3.%4.%5."/>
      <w:lvlJc w:val="left"/>
      <w:pPr>
        <w:ind w:left="11040" w:hanging="1080"/>
      </w:pPr>
      <w:rPr>
        <w:rFonts w:hint="default"/>
      </w:rPr>
    </w:lvl>
    <w:lvl w:ilvl="5">
      <w:start w:val="1"/>
      <w:numFmt w:val="decimal"/>
      <w:lvlText w:val="%1.%2.%3.%4.%5.%6."/>
      <w:lvlJc w:val="left"/>
      <w:pPr>
        <w:ind w:left="13890" w:hanging="1440"/>
      </w:pPr>
      <w:rPr>
        <w:rFonts w:hint="default"/>
      </w:rPr>
    </w:lvl>
    <w:lvl w:ilvl="6">
      <w:start w:val="1"/>
      <w:numFmt w:val="decimal"/>
      <w:lvlText w:val="%1.%2.%3.%4.%5.%6.%7."/>
      <w:lvlJc w:val="left"/>
      <w:pPr>
        <w:ind w:left="16380" w:hanging="1440"/>
      </w:pPr>
      <w:rPr>
        <w:rFonts w:hint="default"/>
      </w:rPr>
    </w:lvl>
    <w:lvl w:ilvl="7">
      <w:start w:val="1"/>
      <w:numFmt w:val="decimal"/>
      <w:lvlText w:val="%1.%2.%3.%4.%5.%6.%7.%8."/>
      <w:lvlJc w:val="left"/>
      <w:pPr>
        <w:ind w:left="19230" w:hanging="1800"/>
      </w:pPr>
      <w:rPr>
        <w:rFonts w:hint="default"/>
      </w:rPr>
    </w:lvl>
    <w:lvl w:ilvl="8">
      <w:start w:val="1"/>
      <w:numFmt w:val="decimal"/>
      <w:lvlText w:val="%1.%2.%3.%4.%5.%6.%7.%8.%9."/>
      <w:lvlJc w:val="left"/>
      <w:pPr>
        <w:ind w:left="21720" w:hanging="1800"/>
      </w:pPr>
      <w:rPr>
        <w:rFonts w:hint="default"/>
      </w:rPr>
    </w:lvl>
  </w:abstractNum>
  <w:abstractNum w:abstractNumId="15">
    <w:nsid w:val="51643F58"/>
    <w:multiLevelType w:val="multilevel"/>
    <w:tmpl w:val="3502F0C8"/>
    <w:lvl w:ilvl="0">
      <w:start w:val="1"/>
      <w:numFmt w:val="decimal"/>
      <w:lvlText w:val="%1."/>
      <w:lvlJc w:val="left"/>
      <w:pPr>
        <w:ind w:left="1380" w:hanging="780"/>
      </w:pPr>
      <w:rPr>
        <w:rFonts w:hint="default"/>
      </w:rPr>
    </w:lvl>
    <w:lvl w:ilvl="1">
      <w:start w:val="10"/>
      <w:numFmt w:val="decimal"/>
      <w:isLgl/>
      <w:lvlText w:val="%1.%2."/>
      <w:lvlJc w:val="left"/>
      <w:pPr>
        <w:ind w:left="1189" w:hanging="480"/>
      </w:pPr>
      <w:rPr>
        <w:rFonts w:hint="default"/>
      </w:rPr>
    </w:lvl>
    <w:lvl w:ilvl="2">
      <w:start w:val="1"/>
      <w:numFmt w:val="decimal"/>
      <w:isLgl/>
      <w:lvlText w:val="%1.%2.%3."/>
      <w:lvlJc w:val="left"/>
      <w:pPr>
        <w:ind w:left="1538"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116" w:hanging="1080"/>
      </w:pPr>
      <w:rPr>
        <w:rFonts w:hint="default"/>
      </w:rPr>
    </w:lvl>
    <w:lvl w:ilvl="5">
      <w:start w:val="1"/>
      <w:numFmt w:val="decimal"/>
      <w:isLgl/>
      <w:lvlText w:val="%1.%2.%3.%4.%5.%6."/>
      <w:lvlJc w:val="left"/>
      <w:pPr>
        <w:ind w:left="2225" w:hanging="1080"/>
      </w:pPr>
      <w:rPr>
        <w:rFonts w:hint="default"/>
      </w:rPr>
    </w:lvl>
    <w:lvl w:ilvl="6">
      <w:start w:val="1"/>
      <w:numFmt w:val="decimal"/>
      <w:isLgl/>
      <w:lvlText w:val="%1.%2.%3.%4.%5.%6.%7."/>
      <w:lvlJc w:val="left"/>
      <w:pPr>
        <w:ind w:left="2694" w:hanging="1440"/>
      </w:pPr>
      <w:rPr>
        <w:rFonts w:hint="default"/>
      </w:rPr>
    </w:lvl>
    <w:lvl w:ilvl="7">
      <w:start w:val="1"/>
      <w:numFmt w:val="decimal"/>
      <w:isLgl/>
      <w:lvlText w:val="%1.%2.%3.%4.%5.%6.%7.%8."/>
      <w:lvlJc w:val="left"/>
      <w:pPr>
        <w:ind w:left="2803" w:hanging="1440"/>
      </w:pPr>
      <w:rPr>
        <w:rFonts w:hint="default"/>
      </w:rPr>
    </w:lvl>
    <w:lvl w:ilvl="8">
      <w:start w:val="1"/>
      <w:numFmt w:val="decimal"/>
      <w:isLgl/>
      <w:lvlText w:val="%1.%2.%3.%4.%5.%6.%7.%8.%9."/>
      <w:lvlJc w:val="left"/>
      <w:pPr>
        <w:ind w:left="3272" w:hanging="1800"/>
      </w:pPr>
      <w:rPr>
        <w:rFonts w:hint="default"/>
      </w:rPr>
    </w:lvl>
  </w:abstractNum>
  <w:abstractNum w:abstractNumId="16">
    <w:nsid w:val="787C7B50"/>
    <w:multiLevelType w:val="multilevel"/>
    <w:tmpl w:val="9FAE682A"/>
    <w:lvl w:ilvl="0">
      <w:start w:val="1"/>
      <w:numFmt w:val="decimal"/>
      <w:lvlText w:val="%1"/>
      <w:lvlJc w:val="left"/>
      <w:pPr>
        <w:ind w:left="360" w:hanging="360"/>
      </w:pPr>
      <w:rPr>
        <w:rFonts w:hint="default"/>
      </w:rPr>
    </w:lvl>
    <w:lvl w:ilvl="1">
      <w:start w:val="3"/>
      <w:numFmt w:val="decimal"/>
      <w:lvlText w:val="%1.%2"/>
      <w:lvlJc w:val="left"/>
      <w:pPr>
        <w:ind w:left="917" w:hanging="360"/>
      </w:pPr>
      <w:rPr>
        <w:rFonts w:hint="default"/>
      </w:rPr>
    </w:lvl>
    <w:lvl w:ilvl="2">
      <w:start w:val="1"/>
      <w:numFmt w:val="decimal"/>
      <w:lvlText w:val="%1.%2.%3"/>
      <w:lvlJc w:val="left"/>
      <w:pPr>
        <w:ind w:left="1834" w:hanging="720"/>
      </w:pPr>
      <w:rPr>
        <w:rFonts w:hint="default"/>
      </w:rPr>
    </w:lvl>
    <w:lvl w:ilvl="3">
      <w:start w:val="1"/>
      <w:numFmt w:val="decimal"/>
      <w:lvlText w:val="%1.%2.%3.%4"/>
      <w:lvlJc w:val="left"/>
      <w:pPr>
        <w:ind w:left="2391" w:hanging="720"/>
      </w:pPr>
      <w:rPr>
        <w:rFonts w:hint="default"/>
      </w:rPr>
    </w:lvl>
    <w:lvl w:ilvl="4">
      <w:start w:val="1"/>
      <w:numFmt w:val="decimal"/>
      <w:lvlText w:val="%1.%2.%3.%4.%5"/>
      <w:lvlJc w:val="left"/>
      <w:pPr>
        <w:ind w:left="3308" w:hanging="1080"/>
      </w:pPr>
      <w:rPr>
        <w:rFonts w:hint="default"/>
      </w:rPr>
    </w:lvl>
    <w:lvl w:ilvl="5">
      <w:start w:val="1"/>
      <w:numFmt w:val="decimal"/>
      <w:lvlText w:val="%1.%2.%3.%4.%5.%6"/>
      <w:lvlJc w:val="left"/>
      <w:pPr>
        <w:ind w:left="4225" w:hanging="1440"/>
      </w:pPr>
      <w:rPr>
        <w:rFonts w:hint="default"/>
      </w:rPr>
    </w:lvl>
    <w:lvl w:ilvl="6">
      <w:start w:val="1"/>
      <w:numFmt w:val="decimal"/>
      <w:lvlText w:val="%1.%2.%3.%4.%5.%6.%7"/>
      <w:lvlJc w:val="left"/>
      <w:pPr>
        <w:ind w:left="4782" w:hanging="1440"/>
      </w:pPr>
      <w:rPr>
        <w:rFonts w:hint="default"/>
      </w:rPr>
    </w:lvl>
    <w:lvl w:ilvl="7">
      <w:start w:val="1"/>
      <w:numFmt w:val="decimal"/>
      <w:lvlText w:val="%1.%2.%3.%4.%5.%6.%7.%8"/>
      <w:lvlJc w:val="left"/>
      <w:pPr>
        <w:ind w:left="5699" w:hanging="1800"/>
      </w:pPr>
      <w:rPr>
        <w:rFonts w:hint="default"/>
      </w:rPr>
    </w:lvl>
    <w:lvl w:ilvl="8">
      <w:start w:val="1"/>
      <w:numFmt w:val="decimal"/>
      <w:lvlText w:val="%1.%2.%3.%4.%5.%6.%7.%8.%9"/>
      <w:lvlJc w:val="left"/>
      <w:pPr>
        <w:ind w:left="6256" w:hanging="1800"/>
      </w:pPr>
      <w:rPr>
        <w:rFont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 w:numId="6">
    <w:abstractNumId w:val="16"/>
  </w:num>
  <w:num w:numId="7">
    <w:abstractNumId w:val="14"/>
  </w:num>
  <w:num w:numId="8">
    <w:abstractNumId w:val="15"/>
  </w:num>
  <w:num w:numId="9">
    <w:abstractNumId w:val="6"/>
  </w:num>
  <w:num w:numId="10">
    <w:abstractNumId w:val="8"/>
  </w:num>
  <w:num w:numId="11">
    <w:abstractNumId w:val="4"/>
  </w:num>
  <w:num w:numId="12">
    <w:abstractNumId w:val="5"/>
  </w:num>
  <w:num w:numId="13">
    <w:abstractNumId w:val="7"/>
  </w:num>
  <w:num w:numId="14">
    <w:abstractNumId w:val="9"/>
  </w:num>
  <w:num w:numId="15">
    <w:abstractNumId w:val="10"/>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2"/>
  </w:compat>
  <w:rsids>
    <w:rsidRoot w:val="000B7EFE"/>
    <w:rsid w:val="00032E59"/>
    <w:rsid w:val="000418E9"/>
    <w:rsid w:val="00043534"/>
    <w:rsid w:val="00045B4E"/>
    <w:rsid w:val="00076D44"/>
    <w:rsid w:val="0008671A"/>
    <w:rsid w:val="000A1AA6"/>
    <w:rsid w:val="000A451F"/>
    <w:rsid w:val="000B1F93"/>
    <w:rsid w:val="000B7EFE"/>
    <w:rsid w:val="000C04A3"/>
    <w:rsid w:val="000C4A9F"/>
    <w:rsid w:val="000D5D81"/>
    <w:rsid w:val="000D61EB"/>
    <w:rsid w:val="000E07BF"/>
    <w:rsid w:val="000E1266"/>
    <w:rsid w:val="001225CE"/>
    <w:rsid w:val="00126A2D"/>
    <w:rsid w:val="00136F92"/>
    <w:rsid w:val="00166F8A"/>
    <w:rsid w:val="001747D7"/>
    <w:rsid w:val="00192EB4"/>
    <w:rsid w:val="0019560B"/>
    <w:rsid w:val="001B4873"/>
    <w:rsid w:val="001E73E4"/>
    <w:rsid w:val="001F0A8C"/>
    <w:rsid w:val="001F1771"/>
    <w:rsid w:val="00201D09"/>
    <w:rsid w:val="00202657"/>
    <w:rsid w:val="00221C39"/>
    <w:rsid w:val="00226A56"/>
    <w:rsid w:val="00252CC8"/>
    <w:rsid w:val="00254788"/>
    <w:rsid w:val="0027071E"/>
    <w:rsid w:val="00272265"/>
    <w:rsid w:val="002767F2"/>
    <w:rsid w:val="002A30DA"/>
    <w:rsid w:val="002B061A"/>
    <w:rsid w:val="002C0A1F"/>
    <w:rsid w:val="002E32D5"/>
    <w:rsid w:val="002F150F"/>
    <w:rsid w:val="00302B70"/>
    <w:rsid w:val="003120E1"/>
    <w:rsid w:val="003148C2"/>
    <w:rsid w:val="00322EF3"/>
    <w:rsid w:val="00334E26"/>
    <w:rsid w:val="00340E3B"/>
    <w:rsid w:val="00345FEC"/>
    <w:rsid w:val="003561D5"/>
    <w:rsid w:val="0038159E"/>
    <w:rsid w:val="003914AA"/>
    <w:rsid w:val="0039468A"/>
    <w:rsid w:val="003A0130"/>
    <w:rsid w:val="003B7F2A"/>
    <w:rsid w:val="003F610C"/>
    <w:rsid w:val="004009B2"/>
    <w:rsid w:val="00415656"/>
    <w:rsid w:val="004423AD"/>
    <w:rsid w:val="00472992"/>
    <w:rsid w:val="0048258D"/>
    <w:rsid w:val="00483A87"/>
    <w:rsid w:val="00484B18"/>
    <w:rsid w:val="00487B61"/>
    <w:rsid w:val="004B47DE"/>
    <w:rsid w:val="004D2A4D"/>
    <w:rsid w:val="004D4633"/>
    <w:rsid w:val="004D644D"/>
    <w:rsid w:val="004F4EF2"/>
    <w:rsid w:val="0050101C"/>
    <w:rsid w:val="005230C3"/>
    <w:rsid w:val="005320BB"/>
    <w:rsid w:val="0053273B"/>
    <w:rsid w:val="00537AFD"/>
    <w:rsid w:val="0054732D"/>
    <w:rsid w:val="00550FB6"/>
    <w:rsid w:val="00552C64"/>
    <w:rsid w:val="00560628"/>
    <w:rsid w:val="00561867"/>
    <w:rsid w:val="00586CD3"/>
    <w:rsid w:val="005903AD"/>
    <w:rsid w:val="00597588"/>
    <w:rsid w:val="005C475F"/>
    <w:rsid w:val="005C77E7"/>
    <w:rsid w:val="005E46D8"/>
    <w:rsid w:val="005F4998"/>
    <w:rsid w:val="00602917"/>
    <w:rsid w:val="006053EC"/>
    <w:rsid w:val="00617739"/>
    <w:rsid w:val="00650B18"/>
    <w:rsid w:val="00650C3D"/>
    <w:rsid w:val="006639CB"/>
    <w:rsid w:val="0066665E"/>
    <w:rsid w:val="006767C9"/>
    <w:rsid w:val="00676FF7"/>
    <w:rsid w:val="00677EDB"/>
    <w:rsid w:val="00692325"/>
    <w:rsid w:val="006B3B50"/>
    <w:rsid w:val="006B6082"/>
    <w:rsid w:val="006B7065"/>
    <w:rsid w:val="006C4AE2"/>
    <w:rsid w:val="006C5685"/>
    <w:rsid w:val="006D2F01"/>
    <w:rsid w:val="006F1297"/>
    <w:rsid w:val="006F4B60"/>
    <w:rsid w:val="007021EE"/>
    <w:rsid w:val="00711EDC"/>
    <w:rsid w:val="007252F7"/>
    <w:rsid w:val="0073283F"/>
    <w:rsid w:val="0074318D"/>
    <w:rsid w:val="007434B4"/>
    <w:rsid w:val="00747C60"/>
    <w:rsid w:val="00750258"/>
    <w:rsid w:val="0075784F"/>
    <w:rsid w:val="00767E56"/>
    <w:rsid w:val="007716E6"/>
    <w:rsid w:val="007B6241"/>
    <w:rsid w:val="007C0396"/>
    <w:rsid w:val="007C59C0"/>
    <w:rsid w:val="007C7411"/>
    <w:rsid w:val="007E0B29"/>
    <w:rsid w:val="007E674C"/>
    <w:rsid w:val="007F3C04"/>
    <w:rsid w:val="00803FD1"/>
    <w:rsid w:val="00831474"/>
    <w:rsid w:val="00840AA5"/>
    <w:rsid w:val="0084234D"/>
    <w:rsid w:val="0085020F"/>
    <w:rsid w:val="00862D97"/>
    <w:rsid w:val="00866A02"/>
    <w:rsid w:val="0087229E"/>
    <w:rsid w:val="008853EB"/>
    <w:rsid w:val="00897C3D"/>
    <w:rsid w:val="008A19FC"/>
    <w:rsid w:val="008A30DD"/>
    <w:rsid w:val="008B4E17"/>
    <w:rsid w:val="008C4E3A"/>
    <w:rsid w:val="008C4E86"/>
    <w:rsid w:val="008D0097"/>
    <w:rsid w:val="008D0BDD"/>
    <w:rsid w:val="008F7B5B"/>
    <w:rsid w:val="00900D81"/>
    <w:rsid w:val="0091683A"/>
    <w:rsid w:val="00920CB7"/>
    <w:rsid w:val="00921300"/>
    <w:rsid w:val="00922BD5"/>
    <w:rsid w:val="00925832"/>
    <w:rsid w:val="0099673D"/>
    <w:rsid w:val="00A006AB"/>
    <w:rsid w:val="00A05909"/>
    <w:rsid w:val="00A0792F"/>
    <w:rsid w:val="00A124FA"/>
    <w:rsid w:val="00A1341E"/>
    <w:rsid w:val="00A212D5"/>
    <w:rsid w:val="00A242CC"/>
    <w:rsid w:val="00A2479D"/>
    <w:rsid w:val="00A405D9"/>
    <w:rsid w:val="00A4593D"/>
    <w:rsid w:val="00A47692"/>
    <w:rsid w:val="00A6063C"/>
    <w:rsid w:val="00A632FE"/>
    <w:rsid w:val="00A64DA8"/>
    <w:rsid w:val="00A72B2A"/>
    <w:rsid w:val="00A86A90"/>
    <w:rsid w:val="00A97DAF"/>
    <w:rsid w:val="00AA1CD6"/>
    <w:rsid w:val="00AC3AB5"/>
    <w:rsid w:val="00AC6E0F"/>
    <w:rsid w:val="00AD2144"/>
    <w:rsid w:val="00AD3029"/>
    <w:rsid w:val="00AE259F"/>
    <w:rsid w:val="00B15034"/>
    <w:rsid w:val="00B34C30"/>
    <w:rsid w:val="00B57B1F"/>
    <w:rsid w:val="00B615CB"/>
    <w:rsid w:val="00B65461"/>
    <w:rsid w:val="00B767ED"/>
    <w:rsid w:val="00B76B01"/>
    <w:rsid w:val="00B77007"/>
    <w:rsid w:val="00B957BF"/>
    <w:rsid w:val="00BA51F5"/>
    <w:rsid w:val="00BC014D"/>
    <w:rsid w:val="00BC1C4F"/>
    <w:rsid w:val="00BC1EDB"/>
    <w:rsid w:val="00BD57A9"/>
    <w:rsid w:val="00BE1E6F"/>
    <w:rsid w:val="00BF7801"/>
    <w:rsid w:val="00C156F9"/>
    <w:rsid w:val="00C26350"/>
    <w:rsid w:val="00C3498A"/>
    <w:rsid w:val="00CB22AC"/>
    <w:rsid w:val="00CC0A47"/>
    <w:rsid w:val="00CC0F90"/>
    <w:rsid w:val="00CD54EE"/>
    <w:rsid w:val="00CE6868"/>
    <w:rsid w:val="00CE7063"/>
    <w:rsid w:val="00D14183"/>
    <w:rsid w:val="00D60B36"/>
    <w:rsid w:val="00D64348"/>
    <w:rsid w:val="00D65784"/>
    <w:rsid w:val="00D701BF"/>
    <w:rsid w:val="00D86830"/>
    <w:rsid w:val="00D926C5"/>
    <w:rsid w:val="00DA6BC7"/>
    <w:rsid w:val="00DE0061"/>
    <w:rsid w:val="00E06D50"/>
    <w:rsid w:val="00E2431E"/>
    <w:rsid w:val="00E25908"/>
    <w:rsid w:val="00E332A6"/>
    <w:rsid w:val="00E406A8"/>
    <w:rsid w:val="00E45F9A"/>
    <w:rsid w:val="00E54D21"/>
    <w:rsid w:val="00E75EAD"/>
    <w:rsid w:val="00E9135E"/>
    <w:rsid w:val="00E91AA8"/>
    <w:rsid w:val="00E975A6"/>
    <w:rsid w:val="00EA0544"/>
    <w:rsid w:val="00EB104F"/>
    <w:rsid w:val="00EC0F4F"/>
    <w:rsid w:val="00EC2E4D"/>
    <w:rsid w:val="00EC4908"/>
    <w:rsid w:val="00ED63EC"/>
    <w:rsid w:val="00EF7FCF"/>
    <w:rsid w:val="00F20566"/>
    <w:rsid w:val="00F25D6A"/>
    <w:rsid w:val="00F45207"/>
    <w:rsid w:val="00F60411"/>
    <w:rsid w:val="00F60B47"/>
    <w:rsid w:val="00F87BD7"/>
    <w:rsid w:val="00F9455D"/>
    <w:rsid w:val="00FD1CF5"/>
    <w:rsid w:val="00FD2C38"/>
    <w:rsid w:val="00FD66BE"/>
    <w:rsid w:val="00FE03AD"/>
    <w:rsid w:val="00FE17A1"/>
    <w:rsid w:val="00FF75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EFE"/>
    <w:pPr>
      <w:spacing w:after="0" w:line="240" w:lineRule="auto"/>
      <w:ind w:firstLine="709"/>
      <w:jc w:val="both"/>
    </w:pPr>
    <w:rPr>
      <w:rFonts w:ascii="Times New Roman" w:eastAsia="Times New Roman" w:hAnsi="Times New Roman" w:cs="Times New Roman"/>
      <w:sz w:val="24"/>
      <w:szCs w:val="24"/>
      <w:lang w:eastAsia="ru-RU"/>
    </w:rPr>
  </w:style>
  <w:style w:type="paragraph" w:styleId="3">
    <w:name w:val="heading 3"/>
    <w:basedOn w:val="a"/>
    <w:next w:val="a"/>
    <w:link w:val="30"/>
    <w:uiPriority w:val="9"/>
    <w:qFormat/>
    <w:rsid w:val="002C0A1F"/>
    <w:pPr>
      <w:keepNext/>
      <w:spacing w:before="240" w:after="60"/>
      <w:outlineLvl w:val="2"/>
    </w:pPr>
    <w:rPr>
      <w:rFonts w:ascii="Cambria" w:hAnsi="Cambria"/>
      <w:b/>
      <w:bCs/>
      <w:sz w:val="26"/>
      <w:szCs w:val="26"/>
    </w:rPr>
  </w:style>
  <w:style w:type="paragraph" w:styleId="7">
    <w:name w:val="heading 7"/>
    <w:basedOn w:val="a"/>
    <w:next w:val="a"/>
    <w:link w:val="70"/>
    <w:qFormat/>
    <w:rsid w:val="000B7EFE"/>
    <w:pPr>
      <w:keepNext/>
      <w:keepLines/>
      <w:widowControl w:val="0"/>
      <w:tabs>
        <w:tab w:val="num" w:pos="0"/>
      </w:tabs>
      <w:suppressAutoHyphens/>
      <w:spacing w:line="360" w:lineRule="auto"/>
      <w:ind w:firstLine="0"/>
      <w:jc w:val="left"/>
      <w:outlineLvl w:val="6"/>
    </w:pPr>
    <w:rPr>
      <w:b/>
      <w:bCs/>
      <w:kern w:val="1"/>
      <w:sz w:val="28"/>
      <w:lang w:eastAsia="ar-SA"/>
    </w:rPr>
  </w:style>
  <w:style w:type="paragraph" w:styleId="9">
    <w:name w:val="heading 9"/>
    <w:basedOn w:val="a"/>
    <w:next w:val="a"/>
    <w:link w:val="90"/>
    <w:uiPriority w:val="9"/>
    <w:qFormat/>
    <w:rsid w:val="002C0A1F"/>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0B7EFE"/>
    <w:rPr>
      <w:rFonts w:ascii="Times New Roman" w:eastAsia="Times New Roman" w:hAnsi="Times New Roman" w:cs="Times New Roman"/>
      <w:b/>
      <w:bCs/>
      <w:kern w:val="1"/>
      <w:sz w:val="28"/>
      <w:szCs w:val="24"/>
      <w:lang w:eastAsia="ar-SA"/>
    </w:rPr>
  </w:style>
  <w:style w:type="paragraph" w:styleId="a3">
    <w:name w:val="footer"/>
    <w:basedOn w:val="a"/>
    <w:link w:val="a4"/>
    <w:unhideWhenUsed/>
    <w:rsid w:val="000B7EFE"/>
    <w:pPr>
      <w:tabs>
        <w:tab w:val="center" w:pos="4677"/>
        <w:tab w:val="right" w:pos="9355"/>
      </w:tabs>
      <w:suppressAutoHyphens/>
      <w:ind w:firstLine="0"/>
      <w:jc w:val="left"/>
    </w:pPr>
    <w:rPr>
      <w:sz w:val="20"/>
      <w:szCs w:val="20"/>
      <w:lang w:eastAsia="ar-SA"/>
    </w:rPr>
  </w:style>
  <w:style w:type="character" w:customStyle="1" w:styleId="a4">
    <w:name w:val="Нижний колонтитул Знак"/>
    <w:basedOn w:val="a0"/>
    <w:link w:val="a3"/>
    <w:rsid w:val="000B7EFE"/>
    <w:rPr>
      <w:rFonts w:ascii="Times New Roman" w:eastAsia="Times New Roman" w:hAnsi="Times New Roman" w:cs="Times New Roman"/>
      <w:sz w:val="20"/>
      <w:szCs w:val="20"/>
      <w:lang w:eastAsia="ar-SA"/>
    </w:rPr>
  </w:style>
  <w:style w:type="paragraph" w:styleId="2">
    <w:name w:val="List 2"/>
    <w:basedOn w:val="a"/>
    <w:semiHidden/>
    <w:unhideWhenUsed/>
    <w:rsid w:val="000B7EFE"/>
    <w:pPr>
      <w:widowControl w:val="0"/>
      <w:autoSpaceDE w:val="0"/>
      <w:autoSpaceDN w:val="0"/>
      <w:adjustRightInd w:val="0"/>
      <w:ind w:left="566" w:hanging="283"/>
      <w:jc w:val="left"/>
    </w:pPr>
    <w:rPr>
      <w:rFonts w:ascii="Arial" w:hAnsi="Arial" w:cs="Arial"/>
      <w:sz w:val="20"/>
      <w:szCs w:val="20"/>
    </w:rPr>
  </w:style>
  <w:style w:type="paragraph" w:styleId="a5">
    <w:name w:val="List Paragraph"/>
    <w:basedOn w:val="a"/>
    <w:uiPriority w:val="34"/>
    <w:qFormat/>
    <w:rsid w:val="000B7EFE"/>
    <w:pPr>
      <w:ind w:left="720"/>
      <w:contextualSpacing/>
    </w:pPr>
  </w:style>
  <w:style w:type="paragraph" w:customStyle="1" w:styleId="ConsPlusNormal">
    <w:name w:val="ConsPlusNormal"/>
    <w:next w:val="a"/>
    <w:link w:val="ConsPlusNormal0"/>
    <w:rsid w:val="000B7EFE"/>
    <w:pPr>
      <w:widowControl w:val="0"/>
      <w:suppressAutoHyphens/>
      <w:autoSpaceDE w:val="0"/>
      <w:spacing w:after="0" w:line="240" w:lineRule="auto"/>
      <w:ind w:firstLine="720"/>
    </w:pPr>
    <w:rPr>
      <w:rFonts w:ascii="Arial" w:eastAsia="Arial" w:hAnsi="Arial" w:cs="Arial"/>
      <w:sz w:val="20"/>
      <w:szCs w:val="20"/>
      <w:lang w:eastAsia="ru-RU" w:bidi="ru-RU"/>
    </w:rPr>
  </w:style>
  <w:style w:type="paragraph" w:customStyle="1" w:styleId="ConsPlusTitle">
    <w:name w:val="ConsPlusTitle"/>
    <w:basedOn w:val="a"/>
    <w:next w:val="ConsPlusNormal"/>
    <w:rsid w:val="000B7EFE"/>
    <w:pPr>
      <w:widowControl w:val="0"/>
      <w:suppressAutoHyphens/>
      <w:autoSpaceDE w:val="0"/>
      <w:ind w:firstLine="0"/>
      <w:jc w:val="left"/>
    </w:pPr>
    <w:rPr>
      <w:rFonts w:ascii="Arial" w:eastAsia="Arial" w:hAnsi="Arial" w:cs="Arial"/>
      <w:b/>
      <w:bCs/>
      <w:sz w:val="20"/>
      <w:szCs w:val="20"/>
      <w:lang w:bidi="ru-RU"/>
    </w:rPr>
  </w:style>
  <w:style w:type="paragraph" w:customStyle="1" w:styleId="ConsNormal">
    <w:name w:val="ConsNormal"/>
    <w:rsid w:val="000B7EF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
    <w:name w:val="Основной текст с отступом 21"/>
    <w:basedOn w:val="a"/>
    <w:rsid w:val="000B7EFE"/>
    <w:pPr>
      <w:suppressAutoHyphens/>
      <w:overflowPunct w:val="0"/>
      <w:autoSpaceDE w:val="0"/>
      <w:spacing w:before="20" w:after="20"/>
      <w:ind w:firstLine="708"/>
    </w:pPr>
    <w:rPr>
      <w:sz w:val="28"/>
      <w:szCs w:val="28"/>
      <w:lang w:eastAsia="ar-SA"/>
    </w:rPr>
  </w:style>
  <w:style w:type="paragraph" w:customStyle="1" w:styleId="a6">
    <w:name w:val="адресат"/>
    <w:basedOn w:val="a"/>
    <w:next w:val="a"/>
    <w:rsid w:val="000B7EFE"/>
    <w:pPr>
      <w:suppressAutoHyphens/>
      <w:autoSpaceDE w:val="0"/>
      <w:ind w:firstLine="0"/>
      <w:jc w:val="center"/>
    </w:pPr>
    <w:rPr>
      <w:sz w:val="30"/>
      <w:szCs w:val="30"/>
      <w:lang w:eastAsia="ar-SA"/>
    </w:rPr>
  </w:style>
  <w:style w:type="character" w:styleId="a7">
    <w:name w:val="Hyperlink"/>
    <w:uiPriority w:val="99"/>
    <w:semiHidden/>
    <w:unhideWhenUsed/>
    <w:rsid w:val="000B7EFE"/>
    <w:rPr>
      <w:color w:val="0000FF"/>
      <w:u w:val="single"/>
    </w:rPr>
  </w:style>
  <w:style w:type="paragraph" w:styleId="a8">
    <w:name w:val="No Spacing"/>
    <w:uiPriority w:val="1"/>
    <w:qFormat/>
    <w:rsid w:val="000B7EFE"/>
    <w:pPr>
      <w:spacing w:after="0" w:line="240" w:lineRule="auto"/>
    </w:pPr>
    <w:rPr>
      <w:rFonts w:ascii="Calibri" w:eastAsia="Calibri" w:hAnsi="Calibri" w:cs="Times New Roman"/>
    </w:rPr>
  </w:style>
  <w:style w:type="paragraph" w:styleId="a9">
    <w:name w:val="Body Text"/>
    <w:basedOn w:val="a"/>
    <w:link w:val="aa"/>
    <w:rsid w:val="000B7EFE"/>
    <w:pPr>
      <w:suppressAutoHyphens/>
      <w:ind w:firstLine="0"/>
      <w:jc w:val="left"/>
    </w:pPr>
    <w:rPr>
      <w:sz w:val="28"/>
      <w:lang w:eastAsia="ar-SA"/>
    </w:rPr>
  </w:style>
  <w:style w:type="character" w:customStyle="1" w:styleId="aa">
    <w:name w:val="Основной текст Знак"/>
    <w:basedOn w:val="a0"/>
    <w:link w:val="a9"/>
    <w:rsid w:val="000B7EFE"/>
    <w:rPr>
      <w:rFonts w:ascii="Times New Roman" w:eastAsia="Times New Roman" w:hAnsi="Times New Roman" w:cs="Times New Roman"/>
      <w:sz w:val="28"/>
      <w:szCs w:val="24"/>
      <w:lang w:eastAsia="ar-SA"/>
    </w:rPr>
  </w:style>
  <w:style w:type="paragraph" w:styleId="ab">
    <w:name w:val="Body Text Indent"/>
    <w:basedOn w:val="a"/>
    <w:link w:val="ac"/>
    <w:rsid w:val="000B7EFE"/>
    <w:pPr>
      <w:keepNext/>
      <w:suppressAutoHyphens/>
      <w:overflowPunct w:val="0"/>
      <w:autoSpaceDE w:val="0"/>
      <w:spacing w:before="20" w:after="20" w:line="480" w:lineRule="atLeast"/>
      <w:ind w:firstLine="0"/>
      <w:jc w:val="center"/>
      <w:textAlignment w:val="baseline"/>
    </w:pPr>
    <w:rPr>
      <w:b/>
      <w:bCs/>
      <w:sz w:val="28"/>
      <w:szCs w:val="28"/>
      <w:lang w:eastAsia="ar-SA"/>
    </w:rPr>
  </w:style>
  <w:style w:type="character" w:customStyle="1" w:styleId="ac">
    <w:name w:val="Основной текст с отступом Знак"/>
    <w:basedOn w:val="a0"/>
    <w:link w:val="ab"/>
    <w:rsid w:val="000B7EFE"/>
    <w:rPr>
      <w:rFonts w:ascii="Times New Roman" w:eastAsia="Times New Roman" w:hAnsi="Times New Roman" w:cs="Times New Roman"/>
      <w:b/>
      <w:bCs/>
      <w:sz w:val="28"/>
      <w:szCs w:val="28"/>
      <w:lang w:eastAsia="ar-SA"/>
    </w:rPr>
  </w:style>
  <w:style w:type="table" w:styleId="ad">
    <w:name w:val="Table Grid"/>
    <w:basedOn w:val="a1"/>
    <w:uiPriority w:val="59"/>
    <w:rsid w:val="000B7E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annotation reference"/>
    <w:basedOn w:val="a0"/>
    <w:uiPriority w:val="99"/>
    <w:semiHidden/>
    <w:unhideWhenUsed/>
    <w:rsid w:val="000B7EFE"/>
    <w:rPr>
      <w:sz w:val="16"/>
      <w:szCs w:val="16"/>
    </w:rPr>
  </w:style>
  <w:style w:type="paragraph" w:styleId="af">
    <w:name w:val="annotation text"/>
    <w:basedOn w:val="a"/>
    <w:link w:val="af0"/>
    <w:uiPriority w:val="99"/>
    <w:semiHidden/>
    <w:unhideWhenUsed/>
    <w:rsid w:val="000B7EFE"/>
    <w:rPr>
      <w:sz w:val="20"/>
      <w:szCs w:val="20"/>
    </w:rPr>
  </w:style>
  <w:style w:type="character" w:customStyle="1" w:styleId="af0">
    <w:name w:val="Текст примечания Знак"/>
    <w:basedOn w:val="a0"/>
    <w:link w:val="af"/>
    <w:uiPriority w:val="99"/>
    <w:semiHidden/>
    <w:rsid w:val="000B7EFE"/>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0B7EFE"/>
    <w:rPr>
      <w:b/>
      <w:bCs/>
    </w:rPr>
  </w:style>
  <w:style w:type="character" w:customStyle="1" w:styleId="af2">
    <w:name w:val="Тема примечания Знак"/>
    <w:basedOn w:val="af0"/>
    <w:link w:val="af1"/>
    <w:uiPriority w:val="99"/>
    <w:semiHidden/>
    <w:rsid w:val="000B7EFE"/>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0B7EFE"/>
    <w:rPr>
      <w:rFonts w:ascii="Segoe UI" w:hAnsi="Segoe UI" w:cs="Segoe UI"/>
      <w:sz w:val="18"/>
      <w:szCs w:val="18"/>
    </w:rPr>
  </w:style>
  <w:style w:type="character" w:customStyle="1" w:styleId="af4">
    <w:name w:val="Текст выноски Знак"/>
    <w:basedOn w:val="a0"/>
    <w:link w:val="af3"/>
    <w:uiPriority w:val="99"/>
    <w:semiHidden/>
    <w:rsid w:val="000B7EFE"/>
    <w:rPr>
      <w:rFonts w:ascii="Segoe UI" w:eastAsia="Times New Roman" w:hAnsi="Segoe UI" w:cs="Segoe UI"/>
      <w:sz w:val="18"/>
      <w:szCs w:val="18"/>
      <w:lang w:eastAsia="ru-RU"/>
    </w:rPr>
  </w:style>
  <w:style w:type="character" w:customStyle="1" w:styleId="ConsPlusNormal0">
    <w:name w:val="ConsPlusNormal Знак"/>
    <w:basedOn w:val="a0"/>
    <w:link w:val="ConsPlusNormal"/>
    <w:locked/>
    <w:rsid w:val="004D2A4D"/>
    <w:rPr>
      <w:rFonts w:ascii="Arial" w:eastAsia="Arial" w:hAnsi="Arial" w:cs="Arial"/>
      <w:sz w:val="20"/>
      <w:szCs w:val="20"/>
      <w:lang w:eastAsia="ru-RU" w:bidi="ru-RU"/>
    </w:rPr>
  </w:style>
  <w:style w:type="paragraph" w:customStyle="1" w:styleId="af5">
    <w:name w:val="Заголовок"/>
    <w:basedOn w:val="a"/>
    <w:next w:val="a9"/>
    <w:rsid w:val="004D2A4D"/>
    <w:pPr>
      <w:keepNext/>
      <w:suppressAutoHyphens/>
      <w:spacing w:before="240" w:after="120"/>
      <w:ind w:firstLine="0"/>
      <w:jc w:val="left"/>
    </w:pPr>
    <w:rPr>
      <w:rFonts w:ascii="Arial" w:eastAsia="Lucida Sans Unicode" w:hAnsi="Arial" w:cs="Tahoma"/>
      <w:sz w:val="28"/>
      <w:szCs w:val="28"/>
      <w:lang w:eastAsia="ar-SA"/>
    </w:rPr>
  </w:style>
  <w:style w:type="paragraph" w:styleId="af6">
    <w:name w:val="Title"/>
    <w:basedOn w:val="a"/>
    <w:next w:val="af7"/>
    <w:link w:val="af8"/>
    <w:qFormat/>
    <w:rsid w:val="004D2A4D"/>
    <w:pPr>
      <w:keepLines/>
      <w:widowControl w:val="0"/>
      <w:suppressAutoHyphens/>
      <w:ind w:firstLine="0"/>
      <w:jc w:val="center"/>
    </w:pPr>
    <w:rPr>
      <w:b/>
      <w:kern w:val="1"/>
      <w:sz w:val="28"/>
      <w:lang w:eastAsia="ar-SA"/>
    </w:rPr>
  </w:style>
  <w:style w:type="character" w:customStyle="1" w:styleId="af8">
    <w:name w:val="Название Знак"/>
    <w:basedOn w:val="a0"/>
    <w:link w:val="af6"/>
    <w:rsid w:val="004D2A4D"/>
    <w:rPr>
      <w:rFonts w:ascii="Times New Roman" w:eastAsia="Times New Roman" w:hAnsi="Times New Roman" w:cs="Times New Roman"/>
      <w:b/>
      <w:kern w:val="1"/>
      <w:sz w:val="28"/>
      <w:szCs w:val="24"/>
      <w:lang w:eastAsia="ar-SA"/>
    </w:rPr>
  </w:style>
  <w:style w:type="paragraph" w:styleId="af9">
    <w:name w:val="Normal (Web)"/>
    <w:basedOn w:val="a"/>
    <w:uiPriority w:val="99"/>
    <w:semiHidden/>
    <w:unhideWhenUsed/>
    <w:rsid w:val="004D2A4D"/>
    <w:pPr>
      <w:spacing w:before="100" w:beforeAutospacing="1" w:after="100" w:afterAutospacing="1"/>
      <w:ind w:firstLine="0"/>
      <w:jc w:val="left"/>
    </w:pPr>
  </w:style>
  <w:style w:type="paragraph" w:styleId="af7">
    <w:name w:val="Subtitle"/>
    <w:basedOn w:val="a"/>
    <w:next w:val="a"/>
    <w:link w:val="afa"/>
    <w:uiPriority w:val="11"/>
    <w:qFormat/>
    <w:rsid w:val="004D2A4D"/>
    <w:pPr>
      <w:numPr>
        <w:ilvl w:val="1"/>
      </w:numPr>
      <w:spacing w:after="160"/>
      <w:ind w:firstLine="709"/>
    </w:pPr>
    <w:rPr>
      <w:rFonts w:asciiTheme="minorHAnsi" w:eastAsiaTheme="minorEastAsia" w:hAnsiTheme="minorHAnsi" w:cstheme="minorBidi"/>
      <w:color w:val="5A5A5A" w:themeColor="text1" w:themeTint="A5"/>
      <w:spacing w:val="15"/>
      <w:sz w:val="22"/>
      <w:szCs w:val="22"/>
    </w:rPr>
  </w:style>
  <w:style w:type="character" w:customStyle="1" w:styleId="afa">
    <w:name w:val="Подзаголовок Знак"/>
    <w:basedOn w:val="a0"/>
    <w:link w:val="af7"/>
    <w:uiPriority w:val="11"/>
    <w:rsid w:val="004D2A4D"/>
    <w:rPr>
      <w:rFonts w:eastAsiaTheme="minorEastAsia"/>
      <w:color w:val="5A5A5A" w:themeColor="text1" w:themeTint="A5"/>
      <w:spacing w:val="15"/>
      <w:lang w:eastAsia="ru-RU"/>
    </w:rPr>
  </w:style>
  <w:style w:type="character" w:customStyle="1" w:styleId="90">
    <w:name w:val="Заголовок 9 Знак"/>
    <w:basedOn w:val="a0"/>
    <w:link w:val="9"/>
    <w:rsid w:val="002C0A1F"/>
    <w:rPr>
      <w:rFonts w:ascii="Cambria" w:eastAsia="Times New Roman" w:hAnsi="Cambria" w:cs="Times New Roman"/>
      <w:lang w:eastAsia="ru-RU"/>
    </w:rPr>
  </w:style>
  <w:style w:type="character" w:customStyle="1" w:styleId="30">
    <w:name w:val="Заголовок 3 Знак"/>
    <w:basedOn w:val="a0"/>
    <w:link w:val="3"/>
    <w:uiPriority w:val="9"/>
    <w:rsid w:val="002C0A1F"/>
    <w:rPr>
      <w:rFonts w:ascii="Cambria" w:eastAsia="Times New Roman" w:hAnsi="Cambria" w:cs="Times New Roman"/>
      <w:b/>
      <w:bCs/>
      <w:sz w:val="26"/>
      <w:szCs w:val="26"/>
      <w:lang w:eastAsia="ru-RU"/>
    </w:rPr>
  </w:style>
  <w:style w:type="paragraph" w:customStyle="1" w:styleId="ConsNonformat">
    <w:name w:val="ConsNonformat"/>
    <w:rsid w:val="002C0A1F"/>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31">
    <w:name w:val="Основной текст с отступом 31"/>
    <w:basedOn w:val="a"/>
    <w:rsid w:val="002C0A1F"/>
    <w:pPr>
      <w:suppressAutoHyphens/>
      <w:autoSpaceDE w:val="0"/>
      <w:ind w:firstLine="540"/>
      <w:jc w:val="left"/>
    </w:pPr>
    <w:rPr>
      <w:lang w:eastAsia="ar-SA"/>
    </w:rPr>
  </w:style>
  <w:style w:type="paragraph" w:customStyle="1" w:styleId="310">
    <w:name w:val="Основной текст 31"/>
    <w:basedOn w:val="a"/>
    <w:rsid w:val="002C0A1F"/>
    <w:pPr>
      <w:suppressAutoHyphens/>
      <w:spacing w:line="360" w:lineRule="auto"/>
      <w:ind w:firstLine="0"/>
    </w:pPr>
    <w:rPr>
      <w:lang w:eastAsia="ar-SA"/>
    </w:rPr>
  </w:style>
  <w:style w:type="table" w:customStyle="1" w:styleId="1">
    <w:name w:val="Сетка таблицы1"/>
    <w:basedOn w:val="a1"/>
    <w:next w:val="ad"/>
    <w:uiPriority w:val="59"/>
    <w:rsid w:val="007C59C0"/>
    <w:pPr>
      <w:spacing w:after="0" w:line="240" w:lineRule="auto"/>
      <w:ind w:firstLine="567"/>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EFE"/>
    <w:pPr>
      <w:spacing w:after="0" w:line="240" w:lineRule="auto"/>
      <w:ind w:firstLine="709"/>
      <w:jc w:val="both"/>
    </w:pPr>
    <w:rPr>
      <w:rFonts w:ascii="Times New Roman" w:eastAsia="Times New Roman" w:hAnsi="Times New Roman" w:cs="Times New Roman"/>
      <w:sz w:val="24"/>
      <w:szCs w:val="24"/>
      <w:lang w:eastAsia="ru-RU"/>
    </w:rPr>
  </w:style>
  <w:style w:type="paragraph" w:styleId="3">
    <w:name w:val="heading 3"/>
    <w:basedOn w:val="a"/>
    <w:next w:val="a"/>
    <w:link w:val="30"/>
    <w:uiPriority w:val="9"/>
    <w:qFormat/>
    <w:rsid w:val="002C0A1F"/>
    <w:pPr>
      <w:keepNext/>
      <w:spacing w:before="240" w:after="60"/>
      <w:outlineLvl w:val="2"/>
    </w:pPr>
    <w:rPr>
      <w:rFonts w:ascii="Cambria" w:hAnsi="Cambria"/>
      <w:b/>
      <w:bCs/>
      <w:sz w:val="26"/>
      <w:szCs w:val="26"/>
    </w:rPr>
  </w:style>
  <w:style w:type="paragraph" w:styleId="7">
    <w:name w:val="heading 7"/>
    <w:basedOn w:val="a"/>
    <w:next w:val="a"/>
    <w:link w:val="70"/>
    <w:qFormat/>
    <w:rsid w:val="000B7EFE"/>
    <w:pPr>
      <w:keepNext/>
      <w:keepLines/>
      <w:widowControl w:val="0"/>
      <w:tabs>
        <w:tab w:val="num" w:pos="0"/>
      </w:tabs>
      <w:suppressAutoHyphens/>
      <w:spacing w:line="360" w:lineRule="auto"/>
      <w:ind w:firstLine="0"/>
      <w:jc w:val="left"/>
      <w:outlineLvl w:val="6"/>
    </w:pPr>
    <w:rPr>
      <w:b/>
      <w:bCs/>
      <w:kern w:val="1"/>
      <w:sz w:val="28"/>
      <w:lang w:eastAsia="ar-SA"/>
    </w:rPr>
  </w:style>
  <w:style w:type="paragraph" w:styleId="9">
    <w:name w:val="heading 9"/>
    <w:basedOn w:val="a"/>
    <w:next w:val="a"/>
    <w:link w:val="90"/>
    <w:uiPriority w:val="9"/>
    <w:qFormat/>
    <w:rsid w:val="002C0A1F"/>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0B7EFE"/>
    <w:rPr>
      <w:rFonts w:ascii="Times New Roman" w:eastAsia="Times New Roman" w:hAnsi="Times New Roman" w:cs="Times New Roman"/>
      <w:b/>
      <w:bCs/>
      <w:kern w:val="1"/>
      <w:sz w:val="28"/>
      <w:szCs w:val="24"/>
      <w:lang w:eastAsia="ar-SA"/>
    </w:rPr>
  </w:style>
  <w:style w:type="paragraph" w:styleId="a3">
    <w:name w:val="footer"/>
    <w:basedOn w:val="a"/>
    <w:link w:val="a4"/>
    <w:unhideWhenUsed/>
    <w:rsid w:val="000B7EFE"/>
    <w:pPr>
      <w:tabs>
        <w:tab w:val="center" w:pos="4677"/>
        <w:tab w:val="right" w:pos="9355"/>
      </w:tabs>
      <w:suppressAutoHyphens/>
      <w:ind w:firstLine="0"/>
      <w:jc w:val="left"/>
    </w:pPr>
    <w:rPr>
      <w:sz w:val="20"/>
      <w:szCs w:val="20"/>
      <w:lang w:eastAsia="ar-SA"/>
    </w:rPr>
  </w:style>
  <w:style w:type="character" w:customStyle="1" w:styleId="a4">
    <w:name w:val="Нижний колонтитул Знак"/>
    <w:basedOn w:val="a0"/>
    <w:link w:val="a3"/>
    <w:rsid w:val="000B7EFE"/>
    <w:rPr>
      <w:rFonts w:ascii="Times New Roman" w:eastAsia="Times New Roman" w:hAnsi="Times New Roman" w:cs="Times New Roman"/>
      <w:sz w:val="20"/>
      <w:szCs w:val="20"/>
      <w:lang w:eastAsia="ar-SA"/>
    </w:rPr>
  </w:style>
  <w:style w:type="paragraph" w:styleId="2">
    <w:name w:val="List 2"/>
    <w:basedOn w:val="a"/>
    <w:semiHidden/>
    <w:unhideWhenUsed/>
    <w:rsid w:val="000B7EFE"/>
    <w:pPr>
      <w:widowControl w:val="0"/>
      <w:autoSpaceDE w:val="0"/>
      <w:autoSpaceDN w:val="0"/>
      <w:adjustRightInd w:val="0"/>
      <w:ind w:left="566" w:hanging="283"/>
      <w:jc w:val="left"/>
    </w:pPr>
    <w:rPr>
      <w:rFonts w:ascii="Arial" w:hAnsi="Arial" w:cs="Arial"/>
      <w:sz w:val="20"/>
      <w:szCs w:val="20"/>
    </w:rPr>
  </w:style>
  <w:style w:type="paragraph" w:styleId="a5">
    <w:name w:val="List Paragraph"/>
    <w:basedOn w:val="a"/>
    <w:uiPriority w:val="34"/>
    <w:qFormat/>
    <w:rsid w:val="000B7EFE"/>
    <w:pPr>
      <w:ind w:left="720"/>
      <w:contextualSpacing/>
    </w:pPr>
  </w:style>
  <w:style w:type="paragraph" w:customStyle="1" w:styleId="ConsPlusNormal">
    <w:name w:val="ConsPlusNormal"/>
    <w:next w:val="a"/>
    <w:link w:val="ConsPlusNormal0"/>
    <w:rsid w:val="000B7EFE"/>
    <w:pPr>
      <w:widowControl w:val="0"/>
      <w:suppressAutoHyphens/>
      <w:autoSpaceDE w:val="0"/>
      <w:spacing w:after="0" w:line="240" w:lineRule="auto"/>
      <w:ind w:firstLine="720"/>
    </w:pPr>
    <w:rPr>
      <w:rFonts w:ascii="Arial" w:eastAsia="Arial" w:hAnsi="Arial" w:cs="Arial"/>
      <w:sz w:val="20"/>
      <w:szCs w:val="20"/>
      <w:lang w:eastAsia="ru-RU" w:bidi="ru-RU"/>
    </w:rPr>
  </w:style>
  <w:style w:type="paragraph" w:customStyle="1" w:styleId="ConsPlusTitle">
    <w:name w:val="ConsPlusTitle"/>
    <w:basedOn w:val="a"/>
    <w:next w:val="ConsPlusNormal"/>
    <w:rsid w:val="000B7EFE"/>
    <w:pPr>
      <w:widowControl w:val="0"/>
      <w:suppressAutoHyphens/>
      <w:autoSpaceDE w:val="0"/>
      <w:ind w:firstLine="0"/>
      <w:jc w:val="left"/>
    </w:pPr>
    <w:rPr>
      <w:rFonts w:ascii="Arial" w:eastAsia="Arial" w:hAnsi="Arial" w:cs="Arial"/>
      <w:b/>
      <w:bCs/>
      <w:sz w:val="20"/>
      <w:szCs w:val="20"/>
      <w:lang w:bidi="ru-RU"/>
    </w:rPr>
  </w:style>
  <w:style w:type="paragraph" w:customStyle="1" w:styleId="ConsNormal">
    <w:name w:val="ConsNormal"/>
    <w:rsid w:val="000B7EF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
    <w:name w:val="Основной текст с отступом 21"/>
    <w:basedOn w:val="a"/>
    <w:rsid w:val="000B7EFE"/>
    <w:pPr>
      <w:suppressAutoHyphens/>
      <w:overflowPunct w:val="0"/>
      <w:autoSpaceDE w:val="0"/>
      <w:spacing w:before="20" w:after="20"/>
      <w:ind w:firstLine="708"/>
    </w:pPr>
    <w:rPr>
      <w:sz w:val="28"/>
      <w:szCs w:val="28"/>
      <w:lang w:eastAsia="ar-SA"/>
    </w:rPr>
  </w:style>
  <w:style w:type="paragraph" w:customStyle="1" w:styleId="a6">
    <w:name w:val="адресат"/>
    <w:basedOn w:val="a"/>
    <w:next w:val="a"/>
    <w:rsid w:val="000B7EFE"/>
    <w:pPr>
      <w:suppressAutoHyphens/>
      <w:autoSpaceDE w:val="0"/>
      <w:ind w:firstLine="0"/>
      <w:jc w:val="center"/>
    </w:pPr>
    <w:rPr>
      <w:sz w:val="30"/>
      <w:szCs w:val="30"/>
      <w:lang w:eastAsia="ar-SA"/>
    </w:rPr>
  </w:style>
  <w:style w:type="character" w:styleId="a7">
    <w:name w:val="Hyperlink"/>
    <w:uiPriority w:val="99"/>
    <w:semiHidden/>
    <w:unhideWhenUsed/>
    <w:rsid w:val="000B7EFE"/>
    <w:rPr>
      <w:color w:val="0000FF"/>
      <w:u w:val="single"/>
    </w:rPr>
  </w:style>
  <w:style w:type="paragraph" w:styleId="a8">
    <w:name w:val="No Spacing"/>
    <w:uiPriority w:val="1"/>
    <w:qFormat/>
    <w:rsid w:val="000B7EFE"/>
    <w:pPr>
      <w:spacing w:after="0" w:line="240" w:lineRule="auto"/>
    </w:pPr>
    <w:rPr>
      <w:rFonts w:ascii="Calibri" w:eastAsia="Calibri" w:hAnsi="Calibri" w:cs="Times New Roman"/>
    </w:rPr>
  </w:style>
  <w:style w:type="paragraph" w:styleId="a9">
    <w:name w:val="Body Text"/>
    <w:basedOn w:val="a"/>
    <w:link w:val="aa"/>
    <w:rsid w:val="000B7EFE"/>
    <w:pPr>
      <w:suppressAutoHyphens/>
      <w:ind w:firstLine="0"/>
      <w:jc w:val="left"/>
    </w:pPr>
    <w:rPr>
      <w:sz w:val="28"/>
      <w:lang w:eastAsia="ar-SA"/>
    </w:rPr>
  </w:style>
  <w:style w:type="character" w:customStyle="1" w:styleId="aa">
    <w:name w:val="Основной текст Знак"/>
    <w:basedOn w:val="a0"/>
    <w:link w:val="a9"/>
    <w:rsid w:val="000B7EFE"/>
    <w:rPr>
      <w:rFonts w:ascii="Times New Roman" w:eastAsia="Times New Roman" w:hAnsi="Times New Roman" w:cs="Times New Roman"/>
      <w:sz w:val="28"/>
      <w:szCs w:val="24"/>
      <w:lang w:eastAsia="ar-SA"/>
    </w:rPr>
  </w:style>
  <w:style w:type="paragraph" w:styleId="ab">
    <w:name w:val="Body Text Indent"/>
    <w:basedOn w:val="a"/>
    <w:link w:val="ac"/>
    <w:rsid w:val="000B7EFE"/>
    <w:pPr>
      <w:keepNext/>
      <w:suppressAutoHyphens/>
      <w:overflowPunct w:val="0"/>
      <w:autoSpaceDE w:val="0"/>
      <w:spacing w:before="20" w:after="20" w:line="480" w:lineRule="atLeast"/>
      <w:ind w:firstLine="0"/>
      <w:jc w:val="center"/>
      <w:textAlignment w:val="baseline"/>
    </w:pPr>
    <w:rPr>
      <w:b/>
      <w:bCs/>
      <w:sz w:val="28"/>
      <w:szCs w:val="28"/>
      <w:lang w:eastAsia="ar-SA"/>
    </w:rPr>
  </w:style>
  <w:style w:type="character" w:customStyle="1" w:styleId="ac">
    <w:name w:val="Основной текст с отступом Знак"/>
    <w:basedOn w:val="a0"/>
    <w:link w:val="ab"/>
    <w:rsid w:val="000B7EFE"/>
    <w:rPr>
      <w:rFonts w:ascii="Times New Roman" w:eastAsia="Times New Roman" w:hAnsi="Times New Roman" w:cs="Times New Roman"/>
      <w:b/>
      <w:bCs/>
      <w:sz w:val="28"/>
      <w:szCs w:val="28"/>
      <w:lang w:eastAsia="ar-SA"/>
    </w:rPr>
  </w:style>
  <w:style w:type="table" w:styleId="ad">
    <w:name w:val="Table Grid"/>
    <w:basedOn w:val="a1"/>
    <w:uiPriority w:val="59"/>
    <w:rsid w:val="000B7E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annotation reference"/>
    <w:basedOn w:val="a0"/>
    <w:uiPriority w:val="99"/>
    <w:semiHidden/>
    <w:unhideWhenUsed/>
    <w:rsid w:val="000B7EFE"/>
    <w:rPr>
      <w:sz w:val="16"/>
      <w:szCs w:val="16"/>
    </w:rPr>
  </w:style>
  <w:style w:type="paragraph" w:styleId="af">
    <w:name w:val="annotation text"/>
    <w:basedOn w:val="a"/>
    <w:link w:val="af0"/>
    <w:uiPriority w:val="99"/>
    <w:semiHidden/>
    <w:unhideWhenUsed/>
    <w:rsid w:val="000B7EFE"/>
    <w:rPr>
      <w:sz w:val="20"/>
      <w:szCs w:val="20"/>
    </w:rPr>
  </w:style>
  <w:style w:type="character" w:customStyle="1" w:styleId="af0">
    <w:name w:val="Текст примечания Знак"/>
    <w:basedOn w:val="a0"/>
    <w:link w:val="af"/>
    <w:uiPriority w:val="99"/>
    <w:semiHidden/>
    <w:rsid w:val="000B7EFE"/>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0B7EFE"/>
    <w:rPr>
      <w:b/>
      <w:bCs/>
    </w:rPr>
  </w:style>
  <w:style w:type="character" w:customStyle="1" w:styleId="af2">
    <w:name w:val="Тема примечания Знак"/>
    <w:basedOn w:val="af0"/>
    <w:link w:val="af1"/>
    <w:uiPriority w:val="99"/>
    <w:semiHidden/>
    <w:rsid w:val="000B7EFE"/>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0B7EFE"/>
    <w:rPr>
      <w:rFonts w:ascii="Segoe UI" w:hAnsi="Segoe UI" w:cs="Segoe UI"/>
      <w:sz w:val="18"/>
      <w:szCs w:val="18"/>
    </w:rPr>
  </w:style>
  <w:style w:type="character" w:customStyle="1" w:styleId="af4">
    <w:name w:val="Текст выноски Знак"/>
    <w:basedOn w:val="a0"/>
    <w:link w:val="af3"/>
    <w:uiPriority w:val="99"/>
    <w:semiHidden/>
    <w:rsid w:val="000B7EFE"/>
    <w:rPr>
      <w:rFonts w:ascii="Segoe UI" w:eastAsia="Times New Roman" w:hAnsi="Segoe UI" w:cs="Segoe UI"/>
      <w:sz w:val="18"/>
      <w:szCs w:val="18"/>
      <w:lang w:eastAsia="ru-RU"/>
    </w:rPr>
  </w:style>
  <w:style w:type="character" w:customStyle="1" w:styleId="ConsPlusNormal0">
    <w:name w:val="ConsPlusNormal Знак"/>
    <w:basedOn w:val="a0"/>
    <w:link w:val="ConsPlusNormal"/>
    <w:locked/>
    <w:rsid w:val="004D2A4D"/>
    <w:rPr>
      <w:rFonts w:ascii="Arial" w:eastAsia="Arial" w:hAnsi="Arial" w:cs="Arial"/>
      <w:sz w:val="20"/>
      <w:szCs w:val="20"/>
      <w:lang w:eastAsia="ru-RU" w:bidi="ru-RU"/>
    </w:rPr>
  </w:style>
  <w:style w:type="paragraph" w:customStyle="1" w:styleId="af5">
    <w:name w:val="Заголовок"/>
    <w:basedOn w:val="a"/>
    <w:next w:val="a9"/>
    <w:rsid w:val="004D2A4D"/>
    <w:pPr>
      <w:keepNext/>
      <w:suppressAutoHyphens/>
      <w:spacing w:before="240" w:after="120"/>
      <w:ind w:firstLine="0"/>
      <w:jc w:val="left"/>
    </w:pPr>
    <w:rPr>
      <w:rFonts w:ascii="Arial" w:eastAsia="Lucida Sans Unicode" w:hAnsi="Arial" w:cs="Tahoma"/>
      <w:sz w:val="28"/>
      <w:szCs w:val="28"/>
      <w:lang w:eastAsia="ar-SA"/>
    </w:rPr>
  </w:style>
  <w:style w:type="paragraph" w:styleId="af6">
    <w:name w:val="Title"/>
    <w:basedOn w:val="a"/>
    <w:next w:val="af7"/>
    <w:link w:val="af8"/>
    <w:qFormat/>
    <w:rsid w:val="004D2A4D"/>
    <w:pPr>
      <w:keepLines/>
      <w:widowControl w:val="0"/>
      <w:suppressAutoHyphens/>
      <w:ind w:firstLine="0"/>
      <w:jc w:val="center"/>
    </w:pPr>
    <w:rPr>
      <w:b/>
      <w:kern w:val="1"/>
      <w:sz w:val="28"/>
      <w:lang w:eastAsia="ar-SA"/>
    </w:rPr>
  </w:style>
  <w:style w:type="character" w:customStyle="1" w:styleId="af8">
    <w:name w:val="Название Знак"/>
    <w:basedOn w:val="a0"/>
    <w:link w:val="af6"/>
    <w:rsid w:val="004D2A4D"/>
    <w:rPr>
      <w:rFonts w:ascii="Times New Roman" w:eastAsia="Times New Roman" w:hAnsi="Times New Roman" w:cs="Times New Roman"/>
      <w:b/>
      <w:kern w:val="1"/>
      <w:sz w:val="28"/>
      <w:szCs w:val="24"/>
      <w:lang w:eastAsia="ar-SA"/>
    </w:rPr>
  </w:style>
  <w:style w:type="paragraph" w:styleId="af9">
    <w:name w:val="Normal (Web)"/>
    <w:basedOn w:val="a"/>
    <w:uiPriority w:val="99"/>
    <w:semiHidden/>
    <w:unhideWhenUsed/>
    <w:rsid w:val="004D2A4D"/>
    <w:pPr>
      <w:spacing w:before="100" w:beforeAutospacing="1" w:after="100" w:afterAutospacing="1"/>
      <w:ind w:firstLine="0"/>
      <w:jc w:val="left"/>
    </w:pPr>
  </w:style>
  <w:style w:type="paragraph" w:styleId="af7">
    <w:name w:val="Subtitle"/>
    <w:basedOn w:val="a"/>
    <w:next w:val="a"/>
    <w:link w:val="afa"/>
    <w:uiPriority w:val="11"/>
    <w:qFormat/>
    <w:rsid w:val="004D2A4D"/>
    <w:pPr>
      <w:numPr>
        <w:ilvl w:val="1"/>
      </w:numPr>
      <w:spacing w:after="160"/>
      <w:ind w:firstLine="709"/>
    </w:pPr>
    <w:rPr>
      <w:rFonts w:asciiTheme="minorHAnsi" w:eastAsiaTheme="minorEastAsia" w:hAnsiTheme="minorHAnsi" w:cstheme="minorBidi"/>
      <w:color w:val="5A5A5A" w:themeColor="text1" w:themeTint="A5"/>
      <w:spacing w:val="15"/>
      <w:sz w:val="22"/>
      <w:szCs w:val="22"/>
    </w:rPr>
  </w:style>
  <w:style w:type="character" w:customStyle="1" w:styleId="afa">
    <w:name w:val="Подзаголовок Знак"/>
    <w:basedOn w:val="a0"/>
    <w:link w:val="af7"/>
    <w:uiPriority w:val="11"/>
    <w:rsid w:val="004D2A4D"/>
    <w:rPr>
      <w:rFonts w:eastAsiaTheme="minorEastAsia"/>
      <w:color w:val="5A5A5A" w:themeColor="text1" w:themeTint="A5"/>
      <w:spacing w:val="15"/>
      <w:lang w:eastAsia="ru-RU"/>
    </w:rPr>
  </w:style>
  <w:style w:type="character" w:customStyle="1" w:styleId="90">
    <w:name w:val="Заголовок 9 Знак"/>
    <w:basedOn w:val="a0"/>
    <w:link w:val="9"/>
    <w:uiPriority w:val="9"/>
    <w:rsid w:val="002C0A1F"/>
    <w:rPr>
      <w:rFonts w:ascii="Cambria" w:eastAsia="Times New Roman" w:hAnsi="Cambria" w:cs="Times New Roman"/>
      <w:lang w:eastAsia="ru-RU"/>
    </w:rPr>
  </w:style>
  <w:style w:type="character" w:customStyle="1" w:styleId="30">
    <w:name w:val="Заголовок 3 Знак"/>
    <w:basedOn w:val="a0"/>
    <w:link w:val="3"/>
    <w:uiPriority w:val="9"/>
    <w:rsid w:val="002C0A1F"/>
    <w:rPr>
      <w:rFonts w:ascii="Cambria" w:eastAsia="Times New Roman" w:hAnsi="Cambria" w:cs="Times New Roman"/>
      <w:b/>
      <w:bCs/>
      <w:sz w:val="26"/>
      <w:szCs w:val="26"/>
      <w:lang w:eastAsia="ru-RU"/>
    </w:rPr>
  </w:style>
  <w:style w:type="paragraph" w:customStyle="1" w:styleId="ConsNonformat">
    <w:name w:val="ConsNonformat"/>
    <w:rsid w:val="002C0A1F"/>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31">
    <w:name w:val="Основной текст с отступом 31"/>
    <w:basedOn w:val="a"/>
    <w:rsid w:val="002C0A1F"/>
    <w:pPr>
      <w:suppressAutoHyphens/>
      <w:autoSpaceDE w:val="0"/>
      <w:ind w:firstLine="540"/>
      <w:jc w:val="left"/>
    </w:pPr>
    <w:rPr>
      <w:lang w:eastAsia="ar-SA"/>
    </w:rPr>
  </w:style>
  <w:style w:type="paragraph" w:customStyle="1" w:styleId="310">
    <w:name w:val="Основной текст 31"/>
    <w:basedOn w:val="a"/>
    <w:rsid w:val="002C0A1F"/>
    <w:pPr>
      <w:suppressAutoHyphens/>
      <w:spacing w:line="360" w:lineRule="auto"/>
      <w:ind w:firstLine="0"/>
    </w:pPr>
    <w:rPr>
      <w:lang w:eastAsia="ar-SA"/>
    </w:rPr>
  </w:style>
  <w:style w:type="table" w:customStyle="1" w:styleId="1">
    <w:name w:val="Сетка таблицы1"/>
    <w:basedOn w:val="a1"/>
    <w:next w:val="ad"/>
    <w:uiPriority w:val="59"/>
    <w:rsid w:val="007C59C0"/>
    <w:pPr>
      <w:spacing w:after="0" w:line="240" w:lineRule="auto"/>
      <w:ind w:firstLine="567"/>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96049E84402AFE46CA367C267CA8C308C9FCD41A747B263CFC4C23717C7A6C8821FDB98CkEc5G" TargetMode="External"/><Relationship Id="rId13" Type="http://schemas.openxmlformats.org/officeDocument/2006/relationships/hyperlink" Target="consultantplus://offline/ref=550B0EAF8FEEE96D058A4DB70D730EF9C7CB641D46334780B910A04D38H4w7M" TargetMode="External"/><Relationship Id="rId18" Type="http://schemas.openxmlformats.org/officeDocument/2006/relationships/hyperlink" Target="consultantplus://offline/main?base=LAW;n=116687;fld=134" TargetMode="External"/><Relationship Id="rId26" Type="http://schemas.openxmlformats.org/officeDocument/2006/relationships/hyperlink" Target="consultantplus://offline/ref=E91ADF02CD9A425D837A368123990FE61929343B3094E82C0C59875C8Fu1K3J" TargetMode="External"/><Relationship Id="rId3" Type="http://schemas.microsoft.com/office/2007/relationships/stylesWithEffects" Target="stylesWithEffects.xml"/><Relationship Id="rId21" Type="http://schemas.openxmlformats.org/officeDocument/2006/relationships/hyperlink" Target="consultantplus://offline/ref=27574A3A516716382A9E1CB47003DA26137442F23C2486DEC7BE138954k3x4G" TargetMode="External"/><Relationship Id="rId7" Type="http://schemas.openxmlformats.org/officeDocument/2006/relationships/hyperlink" Target="consultantplus://offline/ref=759A127A55D6FB74D947DDFB49D086196F0AAE0FFBF0C6AC408215B8E7246C64DE8D57DC78b2N9M" TargetMode="External"/><Relationship Id="rId12" Type="http://schemas.openxmlformats.org/officeDocument/2006/relationships/hyperlink" Target="consultantplus://offline/ref=EECF622C8D5996EDBD29570A74AC57A2260DBF793D2D0F2CCA97EA674E9959E3F1834DF9E2DD4A23O6b7J" TargetMode="External"/><Relationship Id="rId17" Type="http://schemas.openxmlformats.org/officeDocument/2006/relationships/hyperlink" Target="consultantplus://offline/ref=9ABC34DBDDCA123AB67541905B90655DDA4C61C252D9DE685FAD72DB0804E8397BBE8A8094E277CCGFV3L" TargetMode="External"/><Relationship Id="rId25" Type="http://schemas.openxmlformats.org/officeDocument/2006/relationships/hyperlink" Target="consultantplus://offline/ref=386C4491F7AF952090FBBC9325F610712E3962475E4F369D0DD07BD4DA8FE0D67E57AC46D7kA49H" TargetMode="External"/><Relationship Id="rId2" Type="http://schemas.openxmlformats.org/officeDocument/2006/relationships/styles" Target="styles.xml"/><Relationship Id="rId16" Type="http://schemas.openxmlformats.org/officeDocument/2006/relationships/hyperlink" Target="consultantplus://offline/ref=62792AEBFE95A6EEA61DA99DF16BA36309182B6E0B2E54467D2B0372FED448CE0FDBC42D2856848Dq0jAM" TargetMode="External"/><Relationship Id="rId20" Type="http://schemas.openxmlformats.org/officeDocument/2006/relationships/hyperlink" Target="consultantplus://offline/ref=27574A3A516716382A9E1CB47003DA2613754EF13D2686DEC7BE138954k3x4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196FE2D8CA25FD1743C8F2DFDC85146F8C7A8E80309A6D6B60BC9CED79053691D267B65CE5CB8DD9q7mBH" TargetMode="External"/><Relationship Id="rId11" Type="http://schemas.openxmlformats.org/officeDocument/2006/relationships/hyperlink" Target="consultantplus://offline/ref=EECF622C8D5996EDBD29570A74AC57A2260DBF793D2D0F2CCA97EA674E9959E3F1834DF9E2DC4922O6b1J" TargetMode="External"/><Relationship Id="rId24" Type="http://schemas.openxmlformats.org/officeDocument/2006/relationships/hyperlink" Target="consultantplus://offline/ref=386C4491F7AF952090FBBC9325F610712E3962475E4F369D0DD07BD4DA8FE0D67E57AC46D0kA47H" TargetMode="External"/><Relationship Id="rId5" Type="http://schemas.openxmlformats.org/officeDocument/2006/relationships/webSettings" Target="webSettings.xml"/><Relationship Id="rId15" Type="http://schemas.openxmlformats.org/officeDocument/2006/relationships/hyperlink" Target="consultantplus://offline/ref=550B0EAF8FEEE96D058A4DB70D730EF9C7CB641D46344780B910A04D38H4w7M" TargetMode="External"/><Relationship Id="rId23" Type="http://schemas.openxmlformats.org/officeDocument/2006/relationships/hyperlink" Target="consultantplus://offline/main?base=LAW;n=116687;fld=134" TargetMode="External"/><Relationship Id="rId28" Type="http://schemas.openxmlformats.org/officeDocument/2006/relationships/fontTable" Target="fontTable.xml"/><Relationship Id="rId10" Type="http://schemas.openxmlformats.org/officeDocument/2006/relationships/hyperlink" Target="consultantplus://offline/ref=EECF622C8D5996EDBD29570A74AC57A2260DB17C3D230F2CCA97EA674E9959E3F1834DF9E2DC4B26O6b7J" TargetMode="External"/><Relationship Id="rId19" Type="http://schemas.openxmlformats.org/officeDocument/2006/relationships/hyperlink" Target="consultantplus://offline/main?base=LAW;n=116687;fld=134" TargetMode="External"/><Relationship Id="rId4" Type="http://schemas.openxmlformats.org/officeDocument/2006/relationships/settings" Target="settings.xml"/><Relationship Id="rId9" Type="http://schemas.openxmlformats.org/officeDocument/2006/relationships/hyperlink" Target="consultantplus://offline/ref=EECF622C8D5996EDBD29570A74AC57A2260DB17C3A220F2CCA97EA674EO9b9J" TargetMode="External"/><Relationship Id="rId14" Type="http://schemas.openxmlformats.org/officeDocument/2006/relationships/hyperlink" Target="consultantplus://offline/ref=550B0EAF8FEEE96D058A4DB70D730EF9C7CB641D46334780B910A04D38H4w7M" TargetMode="External"/><Relationship Id="rId22" Type="http://schemas.openxmlformats.org/officeDocument/2006/relationships/hyperlink" Target="consultantplus://offline/ref=27574A3A516716382A9E1CB47003DA26137443F4322186DEC7BE138954k3x4G" TargetMode="External"/><Relationship Id="rId27" Type="http://schemas.openxmlformats.org/officeDocument/2006/relationships/hyperlink" Target="consultantplus://offline/ref=93CC5CB3E393277BC9693786704CC1C98CBB65EC86B6DCAF52E55F3AC4e5b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21297</Words>
  <Characters>121397</Characters>
  <Application>Microsoft Office Word</Application>
  <DocSecurity>0</DocSecurity>
  <Lines>1011</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Катюшка</cp:lastModifiedBy>
  <cp:revision>4</cp:revision>
  <cp:lastPrinted>2016-02-17T10:42:00Z</cp:lastPrinted>
  <dcterms:created xsi:type="dcterms:W3CDTF">2016-03-14T11:14:00Z</dcterms:created>
  <dcterms:modified xsi:type="dcterms:W3CDTF">2016-03-15T05:12:00Z</dcterms:modified>
</cp:coreProperties>
</file>