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7DA2" w:rsidRPr="00BD7DA2" w:rsidRDefault="00BD7DA2" w:rsidP="00BD7DA2">
      <w:pPr>
        <w:pStyle w:val="af3"/>
        <w:jc w:val="center"/>
        <w:rPr>
          <w:rFonts w:ascii="Times New Roman" w:hAnsi="Times New Roman" w:cs="Times New Roman"/>
          <w:sz w:val="28"/>
          <w:szCs w:val="24"/>
        </w:rPr>
      </w:pPr>
      <w:r w:rsidRPr="00BD7DA2">
        <w:rPr>
          <w:rFonts w:ascii="Times New Roman" w:hAnsi="Times New Roman" w:cs="Times New Roman"/>
          <w:sz w:val="28"/>
          <w:szCs w:val="24"/>
        </w:rPr>
        <w:t>АДМИНИСТРАЦИЯ КЛИМОВСКОГО СЕЛЬСКОГО ПОСЕЛЕНИЯ</w:t>
      </w:r>
    </w:p>
    <w:p w:rsidR="00BD7DA2" w:rsidRPr="00BD7DA2" w:rsidRDefault="00BD7DA2" w:rsidP="00BD7DA2">
      <w:pPr>
        <w:pStyle w:val="af3"/>
        <w:jc w:val="center"/>
        <w:rPr>
          <w:rFonts w:ascii="Times New Roman" w:hAnsi="Times New Roman" w:cs="Times New Roman"/>
          <w:sz w:val="28"/>
          <w:szCs w:val="24"/>
        </w:rPr>
      </w:pPr>
    </w:p>
    <w:p w:rsidR="00BD7DA2" w:rsidRPr="00BD7DA2" w:rsidRDefault="00BD7DA2" w:rsidP="00BD7DA2">
      <w:pPr>
        <w:pStyle w:val="af3"/>
        <w:jc w:val="center"/>
        <w:rPr>
          <w:rFonts w:ascii="Times New Roman" w:hAnsi="Times New Roman" w:cs="Times New Roman"/>
          <w:sz w:val="28"/>
          <w:szCs w:val="24"/>
        </w:rPr>
      </w:pPr>
      <w:r w:rsidRPr="00BD7DA2">
        <w:rPr>
          <w:rFonts w:ascii="Times New Roman" w:hAnsi="Times New Roman" w:cs="Times New Roman"/>
          <w:sz w:val="28"/>
          <w:szCs w:val="24"/>
        </w:rPr>
        <w:t>ПОСТАНОВЛЕНИЕ</w:t>
      </w:r>
    </w:p>
    <w:p w:rsidR="006639A8" w:rsidRDefault="006639A8" w:rsidP="00373F55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343A" w:rsidRDefault="006639A8" w:rsidP="0022343A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2A77" w:rsidRPr="006639A8">
        <w:rPr>
          <w:rFonts w:ascii="Times New Roman" w:hAnsi="Times New Roman" w:cs="Times New Roman"/>
          <w:sz w:val="28"/>
          <w:szCs w:val="28"/>
        </w:rPr>
        <w:t xml:space="preserve">от </w:t>
      </w:r>
      <w:r w:rsidR="00BD7DA2">
        <w:rPr>
          <w:rFonts w:ascii="Times New Roman" w:hAnsi="Times New Roman" w:cs="Times New Roman"/>
          <w:sz w:val="28"/>
          <w:szCs w:val="28"/>
        </w:rPr>
        <w:t xml:space="preserve">24.07.2017 </w:t>
      </w:r>
      <w:r w:rsidR="00C62A77" w:rsidRPr="006639A8">
        <w:rPr>
          <w:rFonts w:ascii="Times New Roman" w:hAnsi="Times New Roman" w:cs="Times New Roman"/>
          <w:sz w:val="28"/>
          <w:szCs w:val="28"/>
        </w:rPr>
        <w:t xml:space="preserve">№ </w:t>
      </w:r>
      <w:r w:rsidR="00BD7DA2">
        <w:rPr>
          <w:rFonts w:ascii="Times New Roman" w:hAnsi="Times New Roman" w:cs="Times New Roman"/>
          <w:sz w:val="28"/>
          <w:szCs w:val="28"/>
        </w:rPr>
        <w:t>84</w:t>
      </w:r>
    </w:p>
    <w:p w:rsidR="00BD7DA2" w:rsidRDefault="00BD7DA2" w:rsidP="00BD7DA2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343A" w:rsidRPr="0022343A">
        <w:rPr>
          <w:rFonts w:ascii="Times New Roman" w:hAnsi="Times New Roman" w:cs="Times New Roman"/>
          <w:sz w:val="24"/>
          <w:szCs w:val="24"/>
        </w:rPr>
        <w:t xml:space="preserve"> </w:t>
      </w:r>
      <w:r w:rsidRPr="00EF74BE">
        <w:rPr>
          <w:rFonts w:ascii="Times New Roman" w:hAnsi="Times New Roman" w:cs="Times New Roman"/>
          <w:sz w:val="24"/>
          <w:szCs w:val="24"/>
        </w:rPr>
        <w:t>д. Климовское</w:t>
      </w:r>
    </w:p>
    <w:p w:rsidR="006639A8" w:rsidRPr="0022343A" w:rsidRDefault="006639A8" w:rsidP="0022343A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9A8" w:rsidRDefault="006639A8" w:rsidP="000B57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39A8" w:rsidRDefault="006C067E" w:rsidP="000B57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85pt;margin-top:7.3pt;width:263pt;height:107pt;z-index:251660288;mso-width-relative:margin;mso-height-relative:margin" strokecolor="white [3212]">
            <v:textbox>
              <w:txbxContent>
                <w:p w:rsidR="00524F64" w:rsidRPr="00524F64" w:rsidRDefault="00ED25A1" w:rsidP="006639A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 xml:space="preserve">О внесении изменений в постановление Администрации </w:t>
                  </w:r>
                  <w:r w:rsidR="00BD7DA2">
                    <w:rPr>
                      <w:rFonts w:ascii="Times New Roman" w:hAnsi="Times New Roman"/>
                      <w:sz w:val="25"/>
                      <w:szCs w:val="25"/>
                    </w:rPr>
                    <w:t>Климовского</w:t>
                  </w:r>
                  <w:r w:rsidR="00BD7DA2" w:rsidRPr="0022343A">
                    <w:rPr>
                      <w:rFonts w:ascii="Times New Roman" w:hAnsi="Times New Roman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7"/>
                      <w:szCs w:val="27"/>
                    </w:rPr>
                    <w:t xml:space="preserve">сельского поселения от </w:t>
                  </w:r>
                  <w:r w:rsidR="00BD7DA2" w:rsidRPr="00BD7DA2">
                    <w:rPr>
                      <w:rFonts w:ascii="Times New Roman" w:hAnsi="Times New Roman"/>
                      <w:sz w:val="27"/>
                      <w:szCs w:val="27"/>
                    </w:rPr>
                    <w:t>09.09.2013 № 67</w:t>
                  </w:r>
                  <w:r w:rsidR="00BD7DA2" w:rsidRPr="0022343A">
                    <w:rPr>
                      <w:rFonts w:ascii="Times New Roman" w:hAnsi="Times New Roman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7"/>
                      <w:szCs w:val="27"/>
                    </w:rPr>
                    <w:t>«</w:t>
                  </w:r>
                  <w:r w:rsidR="00872C1A" w:rsidRPr="00524F64">
                    <w:rPr>
                      <w:rFonts w:ascii="Times New Roman" w:hAnsi="Times New Roman"/>
                      <w:sz w:val="27"/>
                      <w:szCs w:val="27"/>
                    </w:rPr>
                    <w:t>О</w:t>
                  </w:r>
                  <w:r w:rsidR="00A67F5E" w:rsidRPr="00524F64">
                    <w:rPr>
                      <w:rFonts w:ascii="Times New Roman" w:hAnsi="Times New Roman"/>
                      <w:sz w:val="27"/>
                      <w:szCs w:val="27"/>
                    </w:rPr>
                    <w:t>б утверждении М</w:t>
                  </w:r>
                  <w:r w:rsidR="006639A8" w:rsidRPr="00524F64">
                    <w:rPr>
                      <w:rFonts w:ascii="Times New Roman" w:hAnsi="Times New Roman"/>
                      <w:sz w:val="27"/>
                      <w:szCs w:val="27"/>
                    </w:rPr>
                    <w:t xml:space="preserve">етодики </w:t>
                  </w:r>
                  <w:r w:rsidR="006639A8" w:rsidRPr="00524F64">
                    <w:rPr>
                      <w:rFonts w:ascii="Times New Roman" w:hAnsi="Times New Roman" w:cs="Times New Roman"/>
                      <w:sz w:val="27"/>
                      <w:szCs w:val="27"/>
                    </w:rPr>
                    <w:t>планирования бюджетных ассигнований на очередной финансовый год и плановый период</w:t>
                  </w: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»</w:t>
                  </w:r>
                </w:p>
                <w:p w:rsidR="006639A8" w:rsidRPr="00524F64" w:rsidRDefault="006639A8" w:rsidP="006639A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524F64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</w:t>
                  </w:r>
                </w:p>
                <w:p w:rsidR="006639A8" w:rsidRDefault="006639A8" w:rsidP="006639A8">
                  <w:pPr>
                    <w:pStyle w:val="ConsPlusNormal"/>
                    <w:ind w:firstLine="5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639A8" w:rsidRDefault="006639A8"/>
              </w:txbxContent>
            </v:textbox>
          </v:shape>
        </w:pict>
      </w:r>
    </w:p>
    <w:p w:rsidR="006639A8" w:rsidRDefault="006639A8" w:rsidP="000B57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5673" w:rsidRDefault="005F567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6639A8" w:rsidRDefault="006639A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6639A8" w:rsidRDefault="006639A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872C1A" w:rsidRDefault="00872C1A" w:rsidP="00872C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25A1" w:rsidRDefault="00ED25A1" w:rsidP="0016058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ED25A1" w:rsidRDefault="00ED25A1" w:rsidP="0016058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ED25A1" w:rsidRDefault="00ED25A1" w:rsidP="0016058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872C1A" w:rsidRPr="00341503" w:rsidRDefault="00ED25A1" w:rsidP="00ED25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 w:rsidR="0016058C" w:rsidRPr="00341503">
        <w:rPr>
          <w:rFonts w:ascii="Times New Roman" w:hAnsi="Times New Roman" w:cs="Times New Roman"/>
          <w:sz w:val="27"/>
          <w:szCs w:val="27"/>
        </w:rPr>
        <w:t xml:space="preserve">В соответствии со статьей 174.2 Бюджетного кодекса Российской Федерации, </w:t>
      </w:r>
    </w:p>
    <w:p w:rsidR="005F5673" w:rsidRPr="00341503" w:rsidRDefault="006639A8" w:rsidP="0016058C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41503">
        <w:rPr>
          <w:rFonts w:ascii="Times New Roman" w:hAnsi="Times New Roman" w:cs="Times New Roman"/>
          <w:sz w:val="27"/>
          <w:szCs w:val="27"/>
        </w:rPr>
        <w:t xml:space="preserve">Администрация </w:t>
      </w:r>
      <w:r w:rsidR="00BD7DA2">
        <w:rPr>
          <w:rFonts w:ascii="Times New Roman" w:hAnsi="Times New Roman"/>
          <w:sz w:val="25"/>
          <w:szCs w:val="25"/>
        </w:rPr>
        <w:t>Климовского</w:t>
      </w:r>
      <w:r w:rsidR="00BD7DA2" w:rsidRPr="0022343A">
        <w:rPr>
          <w:rFonts w:ascii="Times New Roman" w:hAnsi="Times New Roman"/>
          <w:sz w:val="25"/>
          <w:szCs w:val="25"/>
        </w:rPr>
        <w:t xml:space="preserve"> </w:t>
      </w:r>
      <w:r w:rsidRPr="00341503">
        <w:rPr>
          <w:rFonts w:ascii="Times New Roman" w:hAnsi="Times New Roman" w:cs="Times New Roman"/>
          <w:sz w:val="27"/>
          <w:szCs w:val="27"/>
        </w:rPr>
        <w:t>сельского поселения</w:t>
      </w:r>
    </w:p>
    <w:p w:rsidR="00343BA1" w:rsidRPr="00341503" w:rsidRDefault="006639A8" w:rsidP="0016058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1503">
        <w:rPr>
          <w:rFonts w:ascii="Times New Roman" w:hAnsi="Times New Roman" w:cs="Times New Roman"/>
          <w:sz w:val="27"/>
          <w:szCs w:val="27"/>
        </w:rPr>
        <w:t>ПОСТАНОВЛЯЕТ</w:t>
      </w:r>
      <w:r w:rsidR="00343BA1" w:rsidRPr="00341503">
        <w:rPr>
          <w:rFonts w:ascii="Times New Roman" w:hAnsi="Times New Roman" w:cs="Times New Roman"/>
          <w:sz w:val="27"/>
          <w:szCs w:val="27"/>
        </w:rPr>
        <w:t>:</w:t>
      </w:r>
    </w:p>
    <w:p w:rsidR="00A67F5E" w:rsidRDefault="00ED25A1" w:rsidP="0024191F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Внести изменения в</w:t>
      </w:r>
      <w:r w:rsidR="00A67F5E" w:rsidRPr="00341503">
        <w:rPr>
          <w:rFonts w:ascii="Times New Roman" w:hAnsi="Times New Roman" w:cs="Times New Roman"/>
          <w:sz w:val="27"/>
          <w:szCs w:val="27"/>
        </w:rPr>
        <w:t xml:space="preserve"> Методику планирования бюджетных ассигнований на очередной финансовый год и плановый период</w:t>
      </w:r>
      <w:r>
        <w:rPr>
          <w:rFonts w:ascii="Times New Roman" w:hAnsi="Times New Roman" w:cs="Times New Roman"/>
          <w:sz w:val="27"/>
          <w:szCs w:val="27"/>
        </w:rPr>
        <w:t xml:space="preserve">, утвержденную постановлением Администрации </w:t>
      </w:r>
      <w:r w:rsidR="00BD7DA2">
        <w:rPr>
          <w:rFonts w:ascii="Times New Roman" w:hAnsi="Times New Roman"/>
          <w:sz w:val="25"/>
          <w:szCs w:val="25"/>
        </w:rPr>
        <w:t>Климовского</w:t>
      </w:r>
      <w:r w:rsidR="00BD7DA2" w:rsidRPr="0022343A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сельского поселения от </w:t>
      </w:r>
      <w:r w:rsidR="00BD7DA2" w:rsidRPr="00BD7DA2">
        <w:rPr>
          <w:rFonts w:ascii="Times New Roman" w:hAnsi="Times New Roman"/>
          <w:sz w:val="27"/>
          <w:szCs w:val="27"/>
        </w:rPr>
        <w:t>09.09.2013 № 67,</w:t>
      </w:r>
      <w:r w:rsidR="00BD7DA2" w:rsidRPr="0022343A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изложив ее в новой редакции  </w:t>
      </w:r>
      <w:r w:rsidR="00A67F5E" w:rsidRPr="00341503">
        <w:rPr>
          <w:rFonts w:ascii="Times New Roman" w:hAnsi="Times New Roman" w:cs="Times New Roman"/>
          <w:sz w:val="27"/>
          <w:szCs w:val="27"/>
        </w:rPr>
        <w:t>согласно приложению к настоящему постановлению.</w:t>
      </w:r>
    </w:p>
    <w:p w:rsidR="0024191F" w:rsidRDefault="00ED25A1" w:rsidP="0024191F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Настоящее постановление вступает в силу </w:t>
      </w:r>
      <w:r w:rsidR="0024191F">
        <w:rPr>
          <w:rFonts w:ascii="Times New Roman" w:hAnsi="Times New Roman" w:cs="Times New Roman"/>
          <w:sz w:val="27"/>
          <w:szCs w:val="27"/>
        </w:rPr>
        <w:t>с момента подписания и распространяется на правоотношения, возникшие при формировании бюджета на 2018 год и плановый период 2019 и 2020 годов.</w:t>
      </w:r>
    </w:p>
    <w:p w:rsidR="005F5673" w:rsidRPr="00BD7DA2" w:rsidRDefault="006F18DD" w:rsidP="0024191F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4191F">
        <w:rPr>
          <w:rFonts w:ascii="Times New Roman" w:hAnsi="Times New Roman" w:cs="Times New Roman"/>
          <w:bCs/>
          <w:sz w:val="27"/>
          <w:szCs w:val="27"/>
        </w:rPr>
        <w:t>Контроль за</w:t>
      </w:r>
      <w:proofErr w:type="gramEnd"/>
      <w:r w:rsidRPr="0024191F">
        <w:rPr>
          <w:rFonts w:ascii="Times New Roman" w:hAnsi="Times New Roman" w:cs="Times New Roman"/>
          <w:bCs/>
          <w:sz w:val="27"/>
          <w:szCs w:val="27"/>
        </w:rPr>
        <w:t xml:space="preserve"> исполнением постановления </w:t>
      </w:r>
      <w:r w:rsidR="006639A8" w:rsidRPr="0024191F">
        <w:rPr>
          <w:rFonts w:ascii="Times New Roman" w:hAnsi="Times New Roman" w:cs="Times New Roman"/>
          <w:bCs/>
          <w:sz w:val="27"/>
          <w:szCs w:val="27"/>
        </w:rPr>
        <w:t xml:space="preserve">оставляю за собой. </w:t>
      </w:r>
    </w:p>
    <w:p w:rsidR="0024191F" w:rsidRPr="00BD7DA2" w:rsidRDefault="00BD7DA2" w:rsidP="0024191F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D7DA2">
        <w:rPr>
          <w:rFonts w:ascii="Times New Roman" w:hAnsi="Times New Roman" w:cs="Times New Roman"/>
          <w:sz w:val="27"/>
          <w:szCs w:val="27"/>
        </w:rPr>
        <w:t>Настоящее Постановление подлежит официальному опубликованию в информационном бюллетене «Климовский вестник», а также размещению на официальном сайте Череповецкого муниципального района в информационно - телекоммуникационной сети «Интернет».</w:t>
      </w:r>
    </w:p>
    <w:p w:rsidR="00524F64" w:rsidRDefault="00524F64" w:rsidP="0016058C">
      <w:pPr>
        <w:tabs>
          <w:tab w:val="left" w:pos="360"/>
          <w:tab w:val="left" w:pos="1068"/>
        </w:tabs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524F64" w:rsidRPr="00341503" w:rsidRDefault="00524F64" w:rsidP="0016058C">
      <w:pPr>
        <w:tabs>
          <w:tab w:val="left" w:pos="360"/>
          <w:tab w:val="left" w:pos="1068"/>
        </w:tabs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D808EF" w:rsidRPr="00341503" w:rsidRDefault="0022343A" w:rsidP="0016058C">
      <w:pPr>
        <w:tabs>
          <w:tab w:val="left" w:pos="360"/>
          <w:tab w:val="left" w:pos="106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41503">
        <w:rPr>
          <w:rFonts w:ascii="Times New Roman" w:hAnsi="Times New Roman" w:cs="Times New Roman"/>
          <w:bCs/>
          <w:sz w:val="27"/>
          <w:szCs w:val="27"/>
        </w:rPr>
        <w:t xml:space="preserve">            </w:t>
      </w:r>
      <w:r w:rsidR="006639A8" w:rsidRPr="00341503">
        <w:rPr>
          <w:rFonts w:ascii="Times New Roman" w:hAnsi="Times New Roman" w:cs="Times New Roman"/>
          <w:bCs/>
          <w:sz w:val="27"/>
          <w:szCs w:val="27"/>
        </w:rPr>
        <w:t xml:space="preserve">Глава поселения </w:t>
      </w:r>
      <w:r w:rsidR="006F18DD" w:rsidRPr="00341503">
        <w:rPr>
          <w:rFonts w:ascii="Times New Roman" w:hAnsi="Times New Roman" w:cs="Times New Roman"/>
          <w:bCs/>
          <w:sz w:val="27"/>
          <w:szCs w:val="27"/>
        </w:rPr>
        <w:t xml:space="preserve">             </w:t>
      </w:r>
      <w:r w:rsidR="00556A10" w:rsidRPr="00341503">
        <w:rPr>
          <w:rFonts w:ascii="Times New Roman" w:hAnsi="Times New Roman" w:cs="Times New Roman"/>
          <w:bCs/>
          <w:sz w:val="27"/>
          <w:szCs w:val="27"/>
        </w:rPr>
        <w:t xml:space="preserve">   </w:t>
      </w:r>
      <w:r w:rsidR="005F5673" w:rsidRPr="00341503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BD7DA2">
        <w:rPr>
          <w:rFonts w:ascii="Times New Roman" w:hAnsi="Times New Roman" w:cs="Times New Roman"/>
          <w:sz w:val="27"/>
          <w:szCs w:val="27"/>
        </w:rPr>
        <w:t xml:space="preserve">          </w:t>
      </w:r>
      <w:r w:rsidR="005F5673" w:rsidRPr="00341503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D808EF" w:rsidRPr="00341503">
        <w:rPr>
          <w:rFonts w:ascii="Times New Roman" w:hAnsi="Times New Roman" w:cs="Times New Roman"/>
          <w:sz w:val="27"/>
          <w:szCs w:val="27"/>
        </w:rPr>
        <w:t xml:space="preserve">       </w:t>
      </w:r>
      <w:r w:rsidR="005F5673" w:rsidRPr="00341503">
        <w:rPr>
          <w:rFonts w:ascii="Times New Roman" w:hAnsi="Times New Roman" w:cs="Times New Roman"/>
          <w:sz w:val="27"/>
          <w:szCs w:val="27"/>
        </w:rPr>
        <w:t xml:space="preserve">  </w:t>
      </w:r>
      <w:r w:rsidR="00505B6A" w:rsidRPr="00341503">
        <w:rPr>
          <w:rFonts w:ascii="Times New Roman" w:hAnsi="Times New Roman" w:cs="Times New Roman"/>
          <w:sz w:val="27"/>
          <w:szCs w:val="27"/>
        </w:rPr>
        <w:tab/>
      </w:r>
      <w:r w:rsidR="00BD7DA2">
        <w:rPr>
          <w:rFonts w:ascii="Times New Roman" w:hAnsi="Times New Roman" w:cs="Times New Roman"/>
          <w:sz w:val="27"/>
          <w:szCs w:val="27"/>
        </w:rPr>
        <w:t>А.Ю.Лавров</w:t>
      </w:r>
    </w:p>
    <w:p w:rsidR="006639A8" w:rsidRPr="0016058C" w:rsidRDefault="00BD7DA2" w:rsidP="0016058C">
      <w:pPr>
        <w:tabs>
          <w:tab w:val="left" w:pos="360"/>
          <w:tab w:val="left" w:pos="10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347" w:rsidRDefault="00474347" w:rsidP="00FF0851">
      <w:pPr>
        <w:spacing w:after="0" w:line="240" w:lineRule="auto"/>
        <w:ind w:left="5670"/>
        <w:jc w:val="both"/>
        <w:rPr>
          <w:rFonts w:ascii="Times New Roman" w:hAnsi="Times New Roman"/>
          <w:sz w:val="25"/>
          <w:szCs w:val="25"/>
        </w:rPr>
      </w:pPr>
    </w:p>
    <w:p w:rsidR="00575219" w:rsidRDefault="00575219" w:rsidP="00FF0851">
      <w:pPr>
        <w:spacing w:after="0" w:line="240" w:lineRule="auto"/>
        <w:ind w:left="5670"/>
        <w:jc w:val="both"/>
        <w:rPr>
          <w:rFonts w:ascii="Times New Roman" w:hAnsi="Times New Roman"/>
          <w:sz w:val="25"/>
          <w:szCs w:val="25"/>
        </w:rPr>
      </w:pPr>
    </w:p>
    <w:p w:rsidR="00FA4E5A" w:rsidRDefault="00FA4E5A" w:rsidP="00FF0851">
      <w:pPr>
        <w:spacing w:after="0" w:line="240" w:lineRule="auto"/>
        <w:ind w:left="5670"/>
        <w:jc w:val="both"/>
        <w:rPr>
          <w:rFonts w:ascii="Times New Roman" w:hAnsi="Times New Roman"/>
          <w:sz w:val="25"/>
          <w:szCs w:val="25"/>
        </w:rPr>
      </w:pPr>
    </w:p>
    <w:p w:rsidR="001F7EE2" w:rsidRDefault="001F7EE2" w:rsidP="00BA1AF7">
      <w:pPr>
        <w:widowControl w:val="0"/>
        <w:autoSpaceDE w:val="0"/>
        <w:autoSpaceDN w:val="0"/>
        <w:adjustRightInd w:val="0"/>
        <w:spacing w:after="0" w:line="240" w:lineRule="auto"/>
        <w:ind w:left="5040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715D60" w:rsidRDefault="00715D60" w:rsidP="00BD7D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BD7DA2" w:rsidRDefault="00BD7DA2" w:rsidP="00BD7D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715D60" w:rsidRDefault="00715D60" w:rsidP="00BA1AF7">
      <w:pPr>
        <w:widowControl w:val="0"/>
        <w:autoSpaceDE w:val="0"/>
        <w:autoSpaceDN w:val="0"/>
        <w:adjustRightInd w:val="0"/>
        <w:spacing w:after="0" w:line="240" w:lineRule="auto"/>
        <w:ind w:left="5040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715D60" w:rsidRDefault="00715D60" w:rsidP="00BA1AF7">
      <w:pPr>
        <w:widowControl w:val="0"/>
        <w:autoSpaceDE w:val="0"/>
        <w:autoSpaceDN w:val="0"/>
        <w:adjustRightInd w:val="0"/>
        <w:spacing w:after="0" w:line="240" w:lineRule="auto"/>
        <w:ind w:left="5040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24191F" w:rsidRPr="00664E94" w:rsidRDefault="0024191F" w:rsidP="0024191F">
      <w:pPr>
        <w:widowControl w:val="0"/>
        <w:autoSpaceDE w:val="0"/>
        <w:autoSpaceDN w:val="0"/>
        <w:adjustRightInd w:val="0"/>
        <w:spacing w:after="0" w:line="240" w:lineRule="auto"/>
        <w:ind w:left="5040"/>
        <w:jc w:val="both"/>
        <w:outlineLvl w:val="0"/>
        <w:rPr>
          <w:rFonts w:ascii="Times New Roman" w:hAnsi="Times New Roman"/>
          <w:sz w:val="23"/>
          <w:szCs w:val="23"/>
        </w:rPr>
      </w:pPr>
      <w:r w:rsidRPr="00664E94">
        <w:rPr>
          <w:rFonts w:ascii="Times New Roman" w:hAnsi="Times New Roman"/>
          <w:sz w:val="23"/>
          <w:szCs w:val="23"/>
        </w:rPr>
        <w:lastRenderedPageBreak/>
        <w:t xml:space="preserve">Приложение </w:t>
      </w:r>
    </w:p>
    <w:p w:rsidR="0024191F" w:rsidRPr="00664E94" w:rsidRDefault="0024191F" w:rsidP="0024191F">
      <w:pPr>
        <w:widowControl w:val="0"/>
        <w:autoSpaceDE w:val="0"/>
        <w:autoSpaceDN w:val="0"/>
        <w:adjustRightInd w:val="0"/>
        <w:spacing w:after="0" w:line="240" w:lineRule="auto"/>
        <w:ind w:left="5040"/>
        <w:jc w:val="both"/>
        <w:outlineLvl w:val="0"/>
        <w:rPr>
          <w:rFonts w:ascii="Times New Roman" w:hAnsi="Times New Roman"/>
          <w:sz w:val="23"/>
          <w:szCs w:val="23"/>
        </w:rPr>
      </w:pPr>
      <w:r w:rsidRPr="00664E94">
        <w:rPr>
          <w:rFonts w:ascii="Times New Roman" w:hAnsi="Times New Roman"/>
          <w:sz w:val="23"/>
          <w:szCs w:val="23"/>
        </w:rPr>
        <w:t xml:space="preserve">к постановлению Администрации </w:t>
      </w:r>
      <w:r w:rsidR="00BD7DA2">
        <w:rPr>
          <w:rFonts w:ascii="Times New Roman" w:hAnsi="Times New Roman"/>
          <w:sz w:val="23"/>
          <w:szCs w:val="23"/>
        </w:rPr>
        <w:t>Климовского</w:t>
      </w:r>
      <w:r w:rsidRPr="00664E94">
        <w:rPr>
          <w:rFonts w:ascii="Times New Roman" w:hAnsi="Times New Roman"/>
          <w:sz w:val="23"/>
          <w:szCs w:val="23"/>
        </w:rPr>
        <w:t xml:space="preserve"> сельского поселения от </w:t>
      </w:r>
      <w:r w:rsidR="00BD7DA2">
        <w:rPr>
          <w:rFonts w:ascii="Times New Roman" w:hAnsi="Times New Roman"/>
          <w:sz w:val="23"/>
          <w:szCs w:val="23"/>
        </w:rPr>
        <w:t>24.07.2017</w:t>
      </w:r>
      <w:r w:rsidRPr="00664E94">
        <w:rPr>
          <w:rFonts w:ascii="Times New Roman" w:hAnsi="Times New Roman"/>
          <w:sz w:val="23"/>
          <w:szCs w:val="23"/>
        </w:rPr>
        <w:t xml:space="preserve"> №</w:t>
      </w:r>
      <w:r w:rsidR="00BD7DA2">
        <w:rPr>
          <w:rFonts w:ascii="Times New Roman" w:hAnsi="Times New Roman"/>
          <w:sz w:val="23"/>
          <w:szCs w:val="23"/>
        </w:rPr>
        <w:t xml:space="preserve"> 84</w:t>
      </w:r>
      <w:r w:rsidRPr="00664E94">
        <w:rPr>
          <w:rFonts w:ascii="Times New Roman" w:hAnsi="Times New Roman"/>
          <w:sz w:val="23"/>
          <w:szCs w:val="23"/>
        </w:rPr>
        <w:t xml:space="preserve"> </w:t>
      </w:r>
    </w:p>
    <w:p w:rsidR="0024191F" w:rsidRPr="00664E94" w:rsidRDefault="0024191F" w:rsidP="0024191F">
      <w:pPr>
        <w:widowControl w:val="0"/>
        <w:autoSpaceDE w:val="0"/>
        <w:autoSpaceDN w:val="0"/>
        <w:adjustRightInd w:val="0"/>
        <w:spacing w:after="0" w:line="240" w:lineRule="auto"/>
        <w:ind w:left="5040"/>
        <w:jc w:val="both"/>
        <w:outlineLvl w:val="0"/>
        <w:rPr>
          <w:rFonts w:ascii="Times New Roman" w:hAnsi="Times New Roman"/>
          <w:sz w:val="23"/>
          <w:szCs w:val="23"/>
        </w:rPr>
      </w:pPr>
    </w:p>
    <w:p w:rsidR="001F7EE2" w:rsidRPr="00664E94" w:rsidRDefault="0024191F" w:rsidP="0024191F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</w:t>
      </w:r>
      <w:r w:rsidR="001F7EE2" w:rsidRPr="00664E94">
        <w:rPr>
          <w:rFonts w:ascii="Times New Roman" w:hAnsi="Times New Roman"/>
          <w:sz w:val="23"/>
          <w:szCs w:val="23"/>
        </w:rPr>
        <w:t xml:space="preserve">Приложение </w:t>
      </w:r>
    </w:p>
    <w:p w:rsidR="001F7EE2" w:rsidRPr="00664E94" w:rsidRDefault="001F7EE2" w:rsidP="0024191F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/>
          <w:sz w:val="23"/>
          <w:szCs w:val="23"/>
        </w:rPr>
      </w:pPr>
      <w:r w:rsidRPr="00664E94">
        <w:rPr>
          <w:rFonts w:ascii="Times New Roman" w:hAnsi="Times New Roman"/>
          <w:sz w:val="23"/>
          <w:szCs w:val="23"/>
        </w:rPr>
        <w:t xml:space="preserve">к постановлению Администрации </w:t>
      </w:r>
      <w:r w:rsidR="00BD7DA2">
        <w:rPr>
          <w:rFonts w:ascii="Times New Roman" w:hAnsi="Times New Roman"/>
          <w:sz w:val="23"/>
          <w:szCs w:val="23"/>
        </w:rPr>
        <w:t>Климовского</w:t>
      </w:r>
      <w:r w:rsidR="00BD7DA2" w:rsidRPr="00664E94">
        <w:rPr>
          <w:rFonts w:ascii="Times New Roman" w:hAnsi="Times New Roman"/>
          <w:sz w:val="23"/>
          <w:szCs w:val="23"/>
        </w:rPr>
        <w:t xml:space="preserve"> </w:t>
      </w:r>
      <w:r w:rsidRPr="00664E94">
        <w:rPr>
          <w:rFonts w:ascii="Times New Roman" w:hAnsi="Times New Roman"/>
          <w:sz w:val="23"/>
          <w:szCs w:val="23"/>
        </w:rPr>
        <w:t xml:space="preserve">сельского поселения от </w:t>
      </w:r>
      <w:r w:rsidR="00BD7DA2" w:rsidRPr="00BD7DA2">
        <w:rPr>
          <w:rFonts w:ascii="Times New Roman" w:hAnsi="Times New Roman"/>
          <w:sz w:val="23"/>
          <w:szCs w:val="23"/>
        </w:rPr>
        <w:t>09.09.2013 № 67</w:t>
      </w:r>
    </w:p>
    <w:p w:rsidR="00C76283" w:rsidRDefault="00C76283" w:rsidP="00BA1AF7">
      <w:pPr>
        <w:widowControl w:val="0"/>
        <w:autoSpaceDE w:val="0"/>
        <w:autoSpaceDN w:val="0"/>
        <w:adjustRightInd w:val="0"/>
        <w:spacing w:after="0" w:line="240" w:lineRule="auto"/>
        <w:ind w:left="5040"/>
        <w:jc w:val="both"/>
        <w:outlineLvl w:val="0"/>
        <w:rPr>
          <w:rFonts w:ascii="Times New Roman" w:hAnsi="Times New Roman"/>
          <w:sz w:val="23"/>
          <w:szCs w:val="23"/>
        </w:rPr>
      </w:pPr>
    </w:p>
    <w:p w:rsidR="00D15CB3" w:rsidRPr="00664E94" w:rsidRDefault="00D15CB3" w:rsidP="00BA1AF7">
      <w:pPr>
        <w:widowControl w:val="0"/>
        <w:autoSpaceDE w:val="0"/>
        <w:autoSpaceDN w:val="0"/>
        <w:adjustRightInd w:val="0"/>
        <w:spacing w:after="0" w:line="240" w:lineRule="auto"/>
        <w:ind w:left="5040"/>
        <w:jc w:val="both"/>
        <w:outlineLvl w:val="0"/>
        <w:rPr>
          <w:rFonts w:ascii="Times New Roman" w:hAnsi="Times New Roman"/>
          <w:sz w:val="23"/>
          <w:szCs w:val="23"/>
        </w:rPr>
      </w:pPr>
    </w:p>
    <w:p w:rsidR="00BE4286" w:rsidRDefault="00BE428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МЕТОДИКА</w:t>
      </w:r>
      <w:r w:rsidRPr="00BE428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EE31DA" w:rsidRDefault="00BE4286" w:rsidP="00EE31DA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E4286">
        <w:rPr>
          <w:rFonts w:ascii="Times New Roman" w:hAnsi="Times New Roman" w:cs="Times New Roman"/>
          <w:sz w:val="26"/>
          <w:szCs w:val="26"/>
        </w:rPr>
        <w:t xml:space="preserve">планирования бюджетных ассигнований </w:t>
      </w:r>
    </w:p>
    <w:p w:rsidR="00BE4286" w:rsidRPr="00BE4286" w:rsidRDefault="00BE4286" w:rsidP="00EE31DA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4286">
        <w:rPr>
          <w:rFonts w:ascii="Times New Roman" w:hAnsi="Times New Roman" w:cs="Times New Roman"/>
          <w:sz w:val="26"/>
          <w:szCs w:val="26"/>
        </w:rPr>
        <w:t xml:space="preserve">на очередной финансовый год и плановый период </w:t>
      </w:r>
    </w:p>
    <w:p w:rsidR="00817551" w:rsidRPr="00BE4286" w:rsidRDefault="0081755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E4286">
        <w:rPr>
          <w:rFonts w:ascii="Times New Roman" w:hAnsi="Times New Roman" w:cs="Times New Roman"/>
          <w:b w:val="0"/>
          <w:sz w:val="26"/>
          <w:szCs w:val="26"/>
        </w:rPr>
        <w:t xml:space="preserve">(далее – </w:t>
      </w:r>
      <w:r w:rsidR="00BE4286" w:rsidRPr="00BE4286">
        <w:rPr>
          <w:rFonts w:ascii="Times New Roman" w:hAnsi="Times New Roman" w:cs="Times New Roman"/>
          <w:b w:val="0"/>
          <w:sz w:val="26"/>
          <w:szCs w:val="26"/>
        </w:rPr>
        <w:t>Методика</w:t>
      </w:r>
      <w:r w:rsidRPr="00BE4286">
        <w:rPr>
          <w:rFonts w:ascii="Times New Roman" w:hAnsi="Times New Roman" w:cs="Times New Roman"/>
          <w:b w:val="0"/>
          <w:sz w:val="26"/>
          <w:szCs w:val="26"/>
        </w:rPr>
        <w:t>)</w:t>
      </w:r>
    </w:p>
    <w:p w:rsidR="00D15CB3" w:rsidRPr="001F7EE2" w:rsidRDefault="00D15CB3" w:rsidP="00BD7DA2">
      <w:pPr>
        <w:pStyle w:val="ConsPlusNormal"/>
        <w:ind w:firstLine="0"/>
        <w:jc w:val="both"/>
        <w:rPr>
          <w:rFonts w:ascii="Times New Roman" w:hAnsi="Times New Roman"/>
          <w:sz w:val="25"/>
          <w:szCs w:val="25"/>
        </w:rPr>
      </w:pPr>
    </w:p>
    <w:p w:rsidR="005F5673" w:rsidRPr="001F7EE2" w:rsidRDefault="005F5673">
      <w:pPr>
        <w:pStyle w:val="ConsPlusNormal"/>
        <w:ind w:firstLine="0"/>
        <w:jc w:val="center"/>
        <w:rPr>
          <w:rFonts w:ascii="Times New Roman" w:hAnsi="Times New Roman" w:cs="Times New Roman"/>
          <w:sz w:val="25"/>
          <w:szCs w:val="25"/>
        </w:rPr>
      </w:pPr>
      <w:r w:rsidRPr="001F7EE2">
        <w:rPr>
          <w:rFonts w:ascii="Times New Roman" w:hAnsi="Times New Roman" w:cs="Times New Roman"/>
          <w:sz w:val="25"/>
          <w:szCs w:val="25"/>
        </w:rPr>
        <w:t>I. Общие положения</w:t>
      </w:r>
    </w:p>
    <w:p w:rsidR="005F5673" w:rsidRPr="00825EB6" w:rsidRDefault="005F5673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E31DA" w:rsidRDefault="004774CB" w:rsidP="00EE31DA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1AED">
        <w:rPr>
          <w:rFonts w:ascii="Times New Roman" w:hAnsi="Times New Roman" w:cs="Times New Roman"/>
          <w:sz w:val="26"/>
          <w:szCs w:val="26"/>
        </w:rPr>
        <w:t>Настоящая</w:t>
      </w:r>
      <w:r w:rsidR="005F5673" w:rsidRPr="00341AED">
        <w:rPr>
          <w:rFonts w:ascii="Times New Roman" w:hAnsi="Times New Roman" w:cs="Times New Roman"/>
          <w:sz w:val="26"/>
          <w:szCs w:val="26"/>
        </w:rPr>
        <w:t xml:space="preserve"> </w:t>
      </w:r>
      <w:r w:rsidRPr="00341AED">
        <w:rPr>
          <w:rFonts w:ascii="Times New Roman" w:hAnsi="Times New Roman" w:cs="Times New Roman"/>
          <w:sz w:val="26"/>
          <w:szCs w:val="26"/>
        </w:rPr>
        <w:t>Методика</w:t>
      </w:r>
      <w:r w:rsidR="005F5673" w:rsidRPr="00341AED">
        <w:rPr>
          <w:rFonts w:ascii="Times New Roman" w:hAnsi="Times New Roman" w:cs="Times New Roman"/>
          <w:sz w:val="26"/>
          <w:szCs w:val="26"/>
        </w:rPr>
        <w:t xml:space="preserve"> </w:t>
      </w:r>
      <w:r w:rsidR="00A44D73" w:rsidRPr="00341AED">
        <w:rPr>
          <w:rFonts w:ascii="Times New Roman" w:hAnsi="Times New Roman" w:cs="Times New Roman"/>
          <w:sz w:val="26"/>
          <w:szCs w:val="26"/>
        </w:rPr>
        <w:t>разработан</w:t>
      </w:r>
      <w:r w:rsidR="00D26FB4" w:rsidRPr="00341AED">
        <w:rPr>
          <w:rFonts w:ascii="Times New Roman" w:hAnsi="Times New Roman" w:cs="Times New Roman"/>
          <w:sz w:val="26"/>
          <w:szCs w:val="26"/>
        </w:rPr>
        <w:t>а</w:t>
      </w:r>
      <w:r w:rsidR="005F5673" w:rsidRPr="00341AED">
        <w:rPr>
          <w:rFonts w:ascii="Times New Roman" w:hAnsi="Times New Roman" w:cs="Times New Roman"/>
          <w:sz w:val="26"/>
          <w:szCs w:val="26"/>
        </w:rPr>
        <w:t xml:space="preserve"> в соответствии со статьей 174.2 Бюджетного кодекса </w:t>
      </w:r>
      <w:r w:rsidR="00A44D73" w:rsidRPr="00341AED">
        <w:rPr>
          <w:rFonts w:ascii="Times New Roman" w:hAnsi="Times New Roman" w:cs="Times New Roman"/>
          <w:sz w:val="26"/>
          <w:szCs w:val="26"/>
        </w:rPr>
        <w:t>Российской Федерации и определяе</w:t>
      </w:r>
      <w:r w:rsidR="005F5673" w:rsidRPr="00341AED">
        <w:rPr>
          <w:rFonts w:ascii="Times New Roman" w:hAnsi="Times New Roman" w:cs="Times New Roman"/>
          <w:sz w:val="26"/>
          <w:szCs w:val="26"/>
        </w:rPr>
        <w:t>т правила планирования бюджетных ассигнований</w:t>
      </w:r>
      <w:r w:rsidR="00053F30" w:rsidRPr="00341AED">
        <w:rPr>
          <w:rFonts w:ascii="Times New Roman" w:hAnsi="Times New Roman" w:cs="Times New Roman"/>
          <w:sz w:val="26"/>
          <w:szCs w:val="26"/>
        </w:rPr>
        <w:t xml:space="preserve"> в целях формирования проекта бюджета </w:t>
      </w:r>
      <w:r w:rsidR="00BD7DA2">
        <w:rPr>
          <w:rFonts w:ascii="Times New Roman" w:hAnsi="Times New Roman" w:cs="Times New Roman"/>
          <w:sz w:val="26"/>
          <w:szCs w:val="26"/>
        </w:rPr>
        <w:t>Климовского</w:t>
      </w:r>
      <w:r w:rsidRPr="00341AED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BE4286" w:rsidRPr="00341AED">
        <w:rPr>
          <w:rFonts w:ascii="Times New Roman" w:hAnsi="Times New Roman" w:cs="Times New Roman"/>
          <w:sz w:val="26"/>
          <w:szCs w:val="26"/>
        </w:rPr>
        <w:t>поселения</w:t>
      </w:r>
      <w:r w:rsidRPr="00341AED">
        <w:rPr>
          <w:rFonts w:ascii="Times New Roman" w:hAnsi="Times New Roman" w:cs="Times New Roman"/>
          <w:sz w:val="26"/>
          <w:szCs w:val="26"/>
        </w:rPr>
        <w:t xml:space="preserve"> (далее – бюджет поселения) </w:t>
      </w:r>
      <w:r w:rsidR="00BE4286" w:rsidRPr="00341AED">
        <w:rPr>
          <w:rFonts w:ascii="Times New Roman" w:hAnsi="Times New Roman" w:cs="Times New Roman"/>
          <w:sz w:val="26"/>
          <w:szCs w:val="26"/>
        </w:rPr>
        <w:t xml:space="preserve"> </w:t>
      </w:r>
      <w:r w:rsidR="00053F30" w:rsidRPr="00341AED">
        <w:rPr>
          <w:rFonts w:ascii="Times New Roman" w:hAnsi="Times New Roman" w:cs="Times New Roman"/>
          <w:sz w:val="26"/>
          <w:szCs w:val="26"/>
        </w:rPr>
        <w:t>на очередной финансовый год и плановый период</w:t>
      </w:r>
      <w:r w:rsidR="005F5673" w:rsidRPr="00341AED">
        <w:rPr>
          <w:rFonts w:ascii="Times New Roman" w:hAnsi="Times New Roman" w:cs="Times New Roman"/>
          <w:sz w:val="26"/>
          <w:szCs w:val="26"/>
        </w:rPr>
        <w:t>.</w:t>
      </w:r>
    </w:p>
    <w:p w:rsidR="00A97C91" w:rsidRPr="00EE31DA" w:rsidRDefault="00E313FC" w:rsidP="00EE31DA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E31DA">
        <w:rPr>
          <w:rFonts w:ascii="Times New Roman" w:hAnsi="Times New Roman" w:cs="Times New Roman"/>
          <w:sz w:val="26"/>
          <w:szCs w:val="26"/>
        </w:rPr>
        <w:t xml:space="preserve">Планирование бюджетных ассигнований </w:t>
      </w:r>
      <w:r w:rsidR="00EE31DA" w:rsidRPr="00EE31DA">
        <w:rPr>
          <w:rFonts w:ascii="Times New Roman" w:hAnsi="Times New Roman" w:cs="Times New Roman"/>
          <w:sz w:val="26"/>
          <w:szCs w:val="26"/>
        </w:rPr>
        <w:t xml:space="preserve">на исполнение расходных обязательств </w:t>
      </w:r>
      <w:r w:rsidR="00BD7DA2">
        <w:rPr>
          <w:rFonts w:ascii="Times New Roman" w:hAnsi="Times New Roman" w:cs="Times New Roman"/>
          <w:sz w:val="26"/>
          <w:szCs w:val="26"/>
        </w:rPr>
        <w:t>Климовского</w:t>
      </w:r>
      <w:r w:rsidR="00BD7DA2" w:rsidRPr="00341AED">
        <w:rPr>
          <w:rFonts w:ascii="Times New Roman" w:hAnsi="Times New Roman" w:cs="Times New Roman"/>
          <w:sz w:val="26"/>
          <w:szCs w:val="26"/>
        </w:rPr>
        <w:t xml:space="preserve"> </w:t>
      </w:r>
      <w:r w:rsidR="00EE31DA" w:rsidRPr="00EE31DA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EE31DA">
        <w:rPr>
          <w:rFonts w:ascii="Times New Roman" w:hAnsi="Times New Roman" w:cs="Times New Roman"/>
          <w:sz w:val="26"/>
          <w:szCs w:val="26"/>
        </w:rPr>
        <w:t xml:space="preserve"> (далее – планирование бюджетных ассигнований)</w:t>
      </w:r>
      <w:r w:rsidR="00EE31DA" w:rsidRPr="00EE31DA">
        <w:rPr>
          <w:rFonts w:ascii="Times New Roman" w:hAnsi="Times New Roman" w:cs="Times New Roman"/>
          <w:sz w:val="26"/>
          <w:szCs w:val="26"/>
        </w:rPr>
        <w:t xml:space="preserve"> </w:t>
      </w:r>
      <w:r w:rsidRPr="00EE31DA">
        <w:rPr>
          <w:rFonts w:ascii="Times New Roman" w:hAnsi="Times New Roman" w:cs="Times New Roman"/>
          <w:sz w:val="26"/>
          <w:szCs w:val="26"/>
        </w:rPr>
        <w:t xml:space="preserve">осуществляется в разрезе муниципальных программ </w:t>
      </w:r>
      <w:r w:rsidR="00BD7DA2">
        <w:rPr>
          <w:rFonts w:ascii="Times New Roman" w:hAnsi="Times New Roman" w:cs="Times New Roman"/>
          <w:sz w:val="26"/>
          <w:szCs w:val="26"/>
        </w:rPr>
        <w:t>Климовского</w:t>
      </w:r>
      <w:r w:rsidR="00BD7DA2" w:rsidRPr="00341AED">
        <w:rPr>
          <w:rFonts w:ascii="Times New Roman" w:hAnsi="Times New Roman" w:cs="Times New Roman"/>
          <w:sz w:val="26"/>
          <w:szCs w:val="26"/>
        </w:rPr>
        <w:t xml:space="preserve"> </w:t>
      </w:r>
      <w:r w:rsidRPr="00EE31DA">
        <w:rPr>
          <w:rFonts w:ascii="Times New Roman" w:hAnsi="Times New Roman" w:cs="Times New Roman"/>
          <w:sz w:val="26"/>
          <w:szCs w:val="26"/>
        </w:rPr>
        <w:t xml:space="preserve">сельского поселения (далее – муниципальных программ) и непрограммных направлений  деятельности, </w:t>
      </w:r>
      <w:r w:rsidR="00FD4499" w:rsidRPr="00EE31DA">
        <w:rPr>
          <w:rFonts w:ascii="Times New Roman" w:hAnsi="Times New Roman" w:cs="Times New Roman"/>
          <w:sz w:val="26"/>
          <w:szCs w:val="26"/>
        </w:rPr>
        <w:t>по кодам бюджетной классификации Российской Федерации с учетом  дополнительных детализирующих кодов классификации расходов бюджета поселения, применяемых в соответствии</w:t>
      </w:r>
      <w:r w:rsidR="00633F88">
        <w:rPr>
          <w:rFonts w:ascii="Times New Roman" w:hAnsi="Times New Roman" w:cs="Times New Roman"/>
          <w:sz w:val="26"/>
          <w:szCs w:val="26"/>
        </w:rPr>
        <w:t xml:space="preserve"> с порядком, утвержденным постановлением </w:t>
      </w:r>
      <w:r w:rsidRPr="00EE31DA">
        <w:rPr>
          <w:rFonts w:ascii="Times New Roman" w:hAnsi="Times New Roman" w:cs="Times New Roman"/>
          <w:sz w:val="26"/>
          <w:szCs w:val="26"/>
        </w:rPr>
        <w:t>Администрации поселения</w:t>
      </w:r>
      <w:r w:rsidR="00FD4499" w:rsidRPr="00EE31D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1A128D" w:rsidRDefault="006326E0" w:rsidP="00814400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28D">
        <w:rPr>
          <w:rFonts w:ascii="Times New Roman" w:hAnsi="Times New Roman" w:cs="Times New Roman"/>
          <w:sz w:val="26"/>
          <w:szCs w:val="26"/>
        </w:rPr>
        <w:t>Планирование бюджетных ассигнований осуществляется раздельно по действующим и принимаемым расходным обязательствам</w:t>
      </w:r>
      <w:r w:rsidR="001A128D">
        <w:rPr>
          <w:rFonts w:ascii="Times New Roman" w:hAnsi="Times New Roman" w:cs="Times New Roman"/>
          <w:sz w:val="26"/>
          <w:szCs w:val="26"/>
        </w:rPr>
        <w:t xml:space="preserve"> в сроки, установленные Порядком разработки проекта бюджета на очередной ф</w:t>
      </w:r>
      <w:r w:rsidR="00025F63">
        <w:rPr>
          <w:rFonts w:ascii="Times New Roman" w:hAnsi="Times New Roman" w:cs="Times New Roman"/>
          <w:sz w:val="26"/>
          <w:szCs w:val="26"/>
        </w:rPr>
        <w:t>инансовый год и плановый период, утвержденным постановлением Администрации поселения.</w:t>
      </w:r>
    </w:p>
    <w:p w:rsidR="00814400" w:rsidRPr="001A128D" w:rsidRDefault="0023252E" w:rsidP="00814400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28D">
        <w:rPr>
          <w:rFonts w:ascii="Times New Roman" w:hAnsi="Times New Roman" w:cs="Times New Roman"/>
          <w:sz w:val="26"/>
          <w:szCs w:val="26"/>
        </w:rPr>
        <w:t xml:space="preserve"> </w:t>
      </w:r>
      <w:r w:rsidR="006326E0" w:rsidRPr="001A128D">
        <w:rPr>
          <w:rFonts w:ascii="Times New Roman" w:hAnsi="Times New Roman"/>
          <w:sz w:val="26"/>
          <w:szCs w:val="26"/>
        </w:rPr>
        <w:t xml:space="preserve">Планирование бюджетных ассигнований на оказание </w:t>
      </w:r>
      <w:r w:rsidR="006326E0" w:rsidRPr="001A128D">
        <w:rPr>
          <w:rFonts w:ascii="Times New Roman" w:hAnsi="Times New Roman" w:cs="Times New Roman"/>
          <w:sz w:val="26"/>
          <w:szCs w:val="26"/>
        </w:rPr>
        <w:t>муниципальных</w:t>
      </w:r>
      <w:r w:rsidR="006326E0" w:rsidRPr="001A128D">
        <w:rPr>
          <w:rFonts w:ascii="Times New Roman" w:hAnsi="Times New Roman"/>
          <w:sz w:val="26"/>
          <w:szCs w:val="26"/>
        </w:rPr>
        <w:t xml:space="preserve"> услуг осуществляется с учетом </w:t>
      </w:r>
      <w:r w:rsidR="006326E0" w:rsidRPr="001A128D">
        <w:rPr>
          <w:rFonts w:ascii="Times New Roman" w:hAnsi="Times New Roman" w:cs="Times New Roman"/>
          <w:sz w:val="26"/>
          <w:szCs w:val="26"/>
        </w:rPr>
        <w:t>муниципального</w:t>
      </w:r>
      <w:r w:rsidR="006326E0" w:rsidRPr="001A128D">
        <w:rPr>
          <w:rFonts w:ascii="Times New Roman" w:hAnsi="Times New Roman"/>
          <w:sz w:val="26"/>
          <w:szCs w:val="26"/>
        </w:rPr>
        <w:t xml:space="preserve"> задания на очередной финансовый год и плановый период, а также его выполнения в отчетном финансовом</w:t>
      </w:r>
      <w:r w:rsidR="00025F63">
        <w:rPr>
          <w:rFonts w:ascii="Times New Roman" w:hAnsi="Times New Roman"/>
          <w:sz w:val="26"/>
          <w:szCs w:val="26"/>
        </w:rPr>
        <w:t xml:space="preserve"> году и текущем финансовом году и</w:t>
      </w:r>
      <w:r w:rsidR="006326E0" w:rsidRPr="001A128D">
        <w:rPr>
          <w:rFonts w:ascii="Times New Roman" w:hAnsi="Times New Roman"/>
          <w:sz w:val="26"/>
          <w:szCs w:val="26"/>
        </w:rPr>
        <w:t xml:space="preserve"> с учетом особенностей, связанных с введением ведомственного перечня муниципальных услуг (работ).                     </w:t>
      </w:r>
    </w:p>
    <w:p w:rsidR="00B015AD" w:rsidRPr="00025F63" w:rsidRDefault="00FA02A2" w:rsidP="00B015AD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5F63">
        <w:rPr>
          <w:rFonts w:ascii="Times New Roman" w:hAnsi="Times New Roman" w:cs="Times New Roman"/>
          <w:sz w:val="26"/>
          <w:szCs w:val="26"/>
        </w:rPr>
        <w:t>В целях планирования бюджетных ассигнований,  г</w:t>
      </w:r>
      <w:r w:rsidR="00B30590" w:rsidRPr="00025F63">
        <w:rPr>
          <w:rFonts w:ascii="Times New Roman" w:hAnsi="Times New Roman" w:cs="Times New Roman"/>
          <w:sz w:val="26"/>
          <w:szCs w:val="26"/>
        </w:rPr>
        <w:t>лавные распорядители (распорядители)</w:t>
      </w:r>
      <w:r w:rsidR="00025F63" w:rsidRPr="00025F63">
        <w:rPr>
          <w:rFonts w:ascii="Times New Roman" w:hAnsi="Times New Roman" w:cs="Times New Roman"/>
          <w:sz w:val="26"/>
          <w:szCs w:val="26"/>
        </w:rPr>
        <w:t>,</w:t>
      </w:r>
      <w:r w:rsidR="00B30590" w:rsidRPr="00025F63">
        <w:rPr>
          <w:rFonts w:ascii="Times New Roman" w:hAnsi="Times New Roman" w:cs="Times New Roman"/>
          <w:sz w:val="26"/>
          <w:szCs w:val="26"/>
        </w:rPr>
        <w:t xml:space="preserve"> </w:t>
      </w:r>
      <w:r w:rsidR="00025F63" w:rsidRPr="00025F63">
        <w:rPr>
          <w:rFonts w:ascii="Times New Roman" w:hAnsi="Times New Roman" w:cs="Times New Roman"/>
          <w:sz w:val="26"/>
          <w:szCs w:val="26"/>
        </w:rPr>
        <w:t xml:space="preserve">получатели бюджетных средств, </w:t>
      </w:r>
      <w:r w:rsidR="00B30590" w:rsidRPr="00025F63">
        <w:rPr>
          <w:rFonts w:ascii="Times New Roman" w:hAnsi="Times New Roman" w:cs="Times New Roman"/>
          <w:sz w:val="26"/>
          <w:szCs w:val="26"/>
        </w:rPr>
        <w:t>муниципальные бюджетные</w:t>
      </w:r>
      <w:r w:rsidRPr="00025F63">
        <w:rPr>
          <w:rFonts w:ascii="Times New Roman" w:hAnsi="Times New Roman" w:cs="Times New Roman"/>
          <w:sz w:val="26"/>
          <w:szCs w:val="26"/>
        </w:rPr>
        <w:t xml:space="preserve"> учреждения поселения</w:t>
      </w:r>
      <w:r w:rsidR="00025F63" w:rsidRPr="00025F63">
        <w:rPr>
          <w:rFonts w:ascii="Times New Roman" w:hAnsi="Times New Roman" w:cs="Times New Roman"/>
          <w:sz w:val="26"/>
          <w:szCs w:val="26"/>
        </w:rPr>
        <w:t xml:space="preserve">, Учредителем которых является  Администрация </w:t>
      </w:r>
      <w:r w:rsidRPr="00025F63">
        <w:rPr>
          <w:rFonts w:ascii="Times New Roman" w:hAnsi="Times New Roman" w:cs="Times New Roman"/>
          <w:sz w:val="26"/>
          <w:szCs w:val="26"/>
        </w:rPr>
        <w:t>поселения,  представля</w:t>
      </w:r>
      <w:r w:rsidR="001A128D" w:rsidRPr="00025F63">
        <w:rPr>
          <w:rFonts w:ascii="Times New Roman" w:hAnsi="Times New Roman" w:cs="Times New Roman"/>
          <w:sz w:val="26"/>
          <w:szCs w:val="26"/>
        </w:rPr>
        <w:t>ю</w:t>
      </w:r>
      <w:r w:rsidRPr="00025F63">
        <w:rPr>
          <w:rFonts w:ascii="Times New Roman" w:hAnsi="Times New Roman" w:cs="Times New Roman"/>
          <w:sz w:val="26"/>
          <w:szCs w:val="26"/>
        </w:rPr>
        <w:t xml:space="preserve">т </w:t>
      </w:r>
      <w:r w:rsidR="00025F63" w:rsidRPr="00025F63">
        <w:rPr>
          <w:rFonts w:ascii="Times New Roman" w:hAnsi="Times New Roman" w:cs="Times New Roman"/>
          <w:sz w:val="26"/>
          <w:szCs w:val="26"/>
        </w:rPr>
        <w:t xml:space="preserve">лицу, ответственному за составление бюджета </w:t>
      </w:r>
      <w:r w:rsidRPr="00025F63">
        <w:rPr>
          <w:rFonts w:ascii="Times New Roman" w:hAnsi="Times New Roman" w:cs="Times New Roman"/>
          <w:sz w:val="26"/>
          <w:szCs w:val="26"/>
        </w:rPr>
        <w:t>поселения</w:t>
      </w:r>
      <w:r w:rsidR="00025F63" w:rsidRPr="00025F63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</w:t>
      </w:r>
      <w:proofErr w:type="gramStart"/>
      <w:r w:rsidR="00025F63" w:rsidRPr="00025F63">
        <w:rPr>
          <w:rFonts w:ascii="Times New Roman" w:hAnsi="Times New Roman" w:cs="Times New Roman"/>
          <w:sz w:val="26"/>
          <w:szCs w:val="26"/>
        </w:rPr>
        <w:t>период</w:t>
      </w:r>
      <w:proofErr w:type="gramEnd"/>
      <w:r w:rsidRPr="00025F63">
        <w:rPr>
          <w:rFonts w:ascii="Times New Roman" w:hAnsi="Times New Roman" w:cs="Times New Roman"/>
          <w:sz w:val="26"/>
          <w:szCs w:val="26"/>
        </w:rPr>
        <w:t xml:space="preserve"> </w:t>
      </w:r>
      <w:r w:rsidR="00633F88" w:rsidRPr="00025F63">
        <w:rPr>
          <w:rFonts w:ascii="Times New Roman" w:hAnsi="Times New Roman" w:cs="Times New Roman"/>
          <w:sz w:val="26"/>
          <w:szCs w:val="26"/>
        </w:rPr>
        <w:t xml:space="preserve"> </w:t>
      </w:r>
      <w:r w:rsidR="001424C3" w:rsidRPr="00025F63">
        <w:rPr>
          <w:rFonts w:ascii="Times New Roman" w:hAnsi="Times New Roman" w:cs="Times New Roman"/>
          <w:sz w:val="26"/>
          <w:szCs w:val="26"/>
        </w:rPr>
        <w:t>обоснованные предложения по распр</w:t>
      </w:r>
      <w:r w:rsidR="00025F63" w:rsidRPr="00025F63">
        <w:rPr>
          <w:rFonts w:ascii="Times New Roman" w:hAnsi="Times New Roman" w:cs="Times New Roman"/>
          <w:sz w:val="26"/>
          <w:szCs w:val="26"/>
        </w:rPr>
        <w:t xml:space="preserve">еделению бюджетных ассигнований </w:t>
      </w:r>
      <w:r w:rsidR="001424C3" w:rsidRPr="00025F63">
        <w:rPr>
          <w:rFonts w:ascii="Times New Roman" w:hAnsi="Times New Roman" w:cs="Times New Roman"/>
          <w:sz w:val="26"/>
          <w:szCs w:val="26"/>
        </w:rPr>
        <w:t>по дейст</w:t>
      </w:r>
      <w:r w:rsidR="00B015AD" w:rsidRPr="00025F63">
        <w:rPr>
          <w:rFonts w:ascii="Times New Roman" w:hAnsi="Times New Roman" w:cs="Times New Roman"/>
          <w:sz w:val="26"/>
          <w:szCs w:val="26"/>
        </w:rPr>
        <w:t>вующим расходным обязательствам</w:t>
      </w:r>
      <w:r w:rsidR="00025F63" w:rsidRPr="00025F63">
        <w:rPr>
          <w:rFonts w:ascii="Times New Roman" w:hAnsi="Times New Roman" w:cs="Times New Roman"/>
          <w:sz w:val="26"/>
          <w:szCs w:val="26"/>
        </w:rPr>
        <w:t xml:space="preserve"> (</w:t>
      </w:r>
      <w:r w:rsidR="001424C3" w:rsidRPr="00025F63">
        <w:rPr>
          <w:rFonts w:ascii="Times New Roman" w:hAnsi="Times New Roman" w:cs="Times New Roman"/>
          <w:sz w:val="26"/>
          <w:szCs w:val="26"/>
        </w:rPr>
        <w:t xml:space="preserve">на реализацию мероприятий муниципальных программ,  </w:t>
      </w:r>
      <w:r w:rsidR="001424C3" w:rsidRPr="00025F63">
        <w:rPr>
          <w:rFonts w:ascii="Times New Roman" w:hAnsi="Times New Roman" w:cs="Times New Roman"/>
          <w:sz w:val="26"/>
          <w:szCs w:val="26"/>
        </w:rPr>
        <w:lastRenderedPageBreak/>
        <w:t>планируемых к финансированию в очередном финансовом году и плановом периоде</w:t>
      </w:r>
      <w:r w:rsidR="00025F63" w:rsidRPr="00025F63">
        <w:rPr>
          <w:rFonts w:ascii="Times New Roman" w:hAnsi="Times New Roman" w:cs="Times New Roman"/>
          <w:sz w:val="26"/>
          <w:szCs w:val="26"/>
        </w:rPr>
        <w:t xml:space="preserve"> и </w:t>
      </w:r>
      <w:r w:rsidR="001424C3" w:rsidRPr="00025F63">
        <w:rPr>
          <w:rFonts w:ascii="Times New Roman" w:hAnsi="Times New Roman" w:cs="Times New Roman"/>
          <w:sz w:val="26"/>
          <w:szCs w:val="26"/>
        </w:rPr>
        <w:t>по распределению бюджетных ассигнований по непрограммным направлениям деяте</w:t>
      </w:r>
      <w:r w:rsidR="00025F63" w:rsidRPr="00025F63">
        <w:rPr>
          <w:rFonts w:ascii="Times New Roman" w:hAnsi="Times New Roman" w:cs="Times New Roman"/>
          <w:sz w:val="26"/>
          <w:szCs w:val="26"/>
        </w:rPr>
        <w:t xml:space="preserve">льности Администрации поселения) и </w:t>
      </w:r>
      <w:r w:rsidR="00B015AD" w:rsidRPr="00025F63">
        <w:rPr>
          <w:rFonts w:ascii="Times New Roman" w:hAnsi="Times New Roman" w:cs="Times New Roman"/>
          <w:sz w:val="26"/>
          <w:szCs w:val="26"/>
        </w:rPr>
        <w:t xml:space="preserve">по принимаемым расходным обязательствам  </w:t>
      </w:r>
      <w:r w:rsidR="00025F63" w:rsidRPr="00025F63">
        <w:rPr>
          <w:rFonts w:ascii="Times New Roman" w:hAnsi="Times New Roman" w:cs="Times New Roman"/>
          <w:sz w:val="26"/>
          <w:szCs w:val="26"/>
        </w:rPr>
        <w:t xml:space="preserve">(с приложением расчетов и обоснований </w:t>
      </w:r>
      <w:r w:rsidR="00B015AD" w:rsidRPr="00025F63">
        <w:rPr>
          <w:rFonts w:ascii="Times New Roman" w:hAnsi="Times New Roman" w:cs="Times New Roman"/>
          <w:sz w:val="26"/>
          <w:szCs w:val="26"/>
        </w:rPr>
        <w:t xml:space="preserve"> по принимаемым ра</w:t>
      </w:r>
      <w:r w:rsidR="00025F63" w:rsidRPr="00025F63">
        <w:rPr>
          <w:rFonts w:ascii="Times New Roman" w:hAnsi="Times New Roman" w:cs="Times New Roman"/>
          <w:sz w:val="26"/>
          <w:szCs w:val="26"/>
        </w:rPr>
        <w:t>сходным обязательствам).</w:t>
      </w:r>
      <w:r w:rsidR="00025F63">
        <w:rPr>
          <w:rFonts w:ascii="Times New Roman" w:hAnsi="Times New Roman" w:cs="Times New Roman"/>
          <w:sz w:val="26"/>
          <w:szCs w:val="26"/>
        </w:rPr>
        <w:t xml:space="preserve"> </w:t>
      </w:r>
      <w:r w:rsidR="00025F63" w:rsidRPr="00025F63">
        <w:rPr>
          <w:rFonts w:ascii="Times New Roman" w:hAnsi="Times New Roman" w:cs="Times New Roman"/>
          <w:sz w:val="26"/>
          <w:szCs w:val="26"/>
        </w:rPr>
        <w:t>При этом в</w:t>
      </w:r>
      <w:r w:rsidR="00B015AD" w:rsidRPr="00025F63">
        <w:rPr>
          <w:rFonts w:ascii="Times New Roman" w:hAnsi="Times New Roman" w:cs="Times New Roman"/>
          <w:sz w:val="26"/>
          <w:szCs w:val="26"/>
        </w:rPr>
        <w:t xml:space="preserve"> случае приема (передачи) функций (полномочий) от одного органа местного самоуправления другому </w:t>
      </w:r>
      <w:r w:rsidR="00025F63">
        <w:rPr>
          <w:rFonts w:ascii="Times New Roman" w:hAnsi="Times New Roman" w:cs="Times New Roman"/>
          <w:sz w:val="26"/>
          <w:szCs w:val="26"/>
        </w:rPr>
        <w:t>также</w:t>
      </w:r>
      <w:r w:rsidR="00B015AD" w:rsidRPr="00025F63">
        <w:rPr>
          <w:rFonts w:ascii="Times New Roman" w:hAnsi="Times New Roman" w:cs="Times New Roman"/>
          <w:sz w:val="26"/>
          <w:szCs w:val="26"/>
        </w:rPr>
        <w:t xml:space="preserve"> предоставляется согласованная сторонами информация о приёме (передаче) объёмов расходных обязательств и о суммах финансового о</w:t>
      </w:r>
      <w:r w:rsidR="00025F63" w:rsidRPr="00025F63">
        <w:rPr>
          <w:rFonts w:ascii="Times New Roman" w:hAnsi="Times New Roman" w:cs="Times New Roman"/>
          <w:sz w:val="26"/>
          <w:szCs w:val="26"/>
        </w:rPr>
        <w:t>беспечения указанных полномочий.</w:t>
      </w:r>
      <w:r w:rsidR="00B015AD" w:rsidRPr="00025F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31DA" w:rsidRPr="00C07109" w:rsidRDefault="00EE31DA" w:rsidP="00EE31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4400" w:rsidRDefault="00092019" w:rsidP="00814400">
      <w:pPr>
        <w:pStyle w:val="ConsPlusNormal"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14400">
        <w:rPr>
          <w:rFonts w:ascii="Times New Roman" w:hAnsi="Times New Roman" w:cs="Times New Roman"/>
          <w:sz w:val="26"/>
          <w:szCs w:val="26"/>
        </w:rPr>
        <w:t xml:space="preserve">Планирование бюджетных ассигнований </w:t>
      </w:r>
    </w:p>
    <w:p w:rsidR="00814400" w:rsidRDefault="00814400" w:rsidP="00814400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14400">
        <w:rPr>
          <w:rFonts w:ascii="Times New Roman" w:hAnsi="Times New Roman" w:cs="Times New Roman"/>
          <w:sz w:val="26"/>
          <w:szCs w:val="26"/>
        </w:rPr>
        <w:t xml:space="preserve">на исполнение расходных </w:t>
      </w:r>
      <w:r w:rsidR="004F1F04" w:rsidRPr="00814400">
        <w:rPr>
          <w:rFonts w:ascii="Times New Roman" w:hAnsi="Times New Roman" w:cs="Times New Roman"/>
          <w:sz w:val="26"/>
          <w:szCs w:val="26"/>
        </w:rPr>
        <w:t>обязатель</w:t>
      </w:r>
      <w:proofErr w:type="gramStart"/>
      <w:r w:rsidR="004F1F04" w:rsidRPr="00814400">
        <w:rPr>
          <w:rFonts w:ascii="Times New Roman" w:hAnsi="Times New Roman" w:cs="Times New Roman"/>
          <w:sz w:val="26"/>
          <w:szCs w:val="26"/>
        </w:rPr>
        <w:t>ств</w:t>
      </w:r>
      <w:r w:rsidRPr="00814400">
        <w:rPr>
          <w:rFonts w:ascii="Times New Roman" w:hAnsi="Times New Roman" w:cs="Times New Roman"/>
          <w:sz w:val="26"/>
          <w:szCs w:val="26"/>
        </w:rPr>
        <w:t xml:space="preserve"> </w:t>
      </w:r>
      <w:r w:rsidR="00BD7DA2">
        <w:rPr>
          <w:rFonts w:ascii="Times New Roman" w:hAnsi="Times New Roman" w:cs="Times New Roman"/>
          <w:sz w:val="26"/>
          <w:szCs w:val="26"/>
        </w:rPr>
        <w:t>Кл</w:t>
      </w:r>
      <w:proofErr w:type="gramEnd"/>
      <w:r w:rsidR="00BD7DA2">
        <w:rPr>
          <w:rFonts w:ascii="Times New Roman" w:hAnsi="Times New Roman" w:cs="Times New Roman"/>
          <w:sz w:val="26"/>
          <w:szCs w:val="26"/>
        </w:rPr>
        <w:t>имовского</w:t>
      </w:r>
      <w:r w:rsidR="00BD7DA2" w:rsidRPr="00341AED">
        <w:rPr>
          <w:rFonts w:ascii="Times New Roman" w:hAnsi="Times New Roman" w:cs="Times New Roman"/>
          <w:sz w:val="26"/>
          <w:szCs w:val="26"/>
        </w:rPr>
        <w:t xml:space="preserve"> </w:t>
      </w:r>
      <w:r w:rsidRPr="00814400"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4400" w:rsidRDefault="00EE31DA" w:rsidP="00814400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814400" w:rsidRPr="00814400">
        <w:rPr>
          <w:rFonts w:ascii="Times New Roman" w:hAnsi="Times New Roman" w:cs="Times New Roman"/>
          <w:sz w:val="26"/>
          <w:szCs w:val="26"/>
        </w:rPr>
        <w:t>далее – планирование бюджетных ассигнований)</w:t>
      </w:r>
    </w:p>
    <w:p w:rsidR="00EE31DA" w:rsidRPr="00814400" w:rsidRDefault="00EE31DA" w:rsidP="00814400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B0CDC" w:rsidRPr="00C324C1" w:rsidRDefault="00D806F2" w:rsidP="00464076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324C1">
        <w:rPr>
          <w:rFonts w:ascii="Times New Roman" w:hAnsi="Times New Roman" w:cs="Times New Roman"/>
          <w:sz w:val="26"/>
          <w:szCs w:val="26"/>
        </w:rPr>
        <w:t xml:space="preserve">Планирование бюджетных ассигнований </w:t>
      </w:r>
      <w:r w:rsidR="003B0B07" w:rsidRPr="00C324C1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BB0CDC" w:rsidRPr="00C324C1">
        <w:rPr>
          <w:rFonts w:ascii="Times New Roman" w:hAnsi="Times New Roman"/>
          <w:sz w:val="26"/>
          <w:szCs w:val="26"/>
        </w:rPr>
        <w:t>исходя из необходимости обеспечения первоочередных расходов, публичных нормативных обязательств (с учетом муниципальных нормативных правовых актов поселения, действующих на момент формирования бюджета поселения на очередной финансовый год и плановый период,  выплату заработной платы с начислениями,  обеспечение выполнения муниципального задания по оказанию муниципальных услуг (выполнению работ) физическим и (или) юридическим лицам бюджетному учреждению поселения, а также  расходов, связанных</w:t>
      </w:r>
      <w:proofErr w:type="gramEnd"/>
      <w:r w:rsidR="00BB0CDC" w:rsidRPr="00C324C1">
        <w:rPr>
          <w:rFonts w:ascii="Times New Roman" w:hAnsi="Times New Roman"/>
          <w:sz w:val="26"/>
          <w:szCs w:val="26"/>
        </w:rPr>
        <w:t xml:space="preserve"> с функционированием систем жизнеобеспечения  населения поселения</w:t>
      </w:r>
      <w:r w:rsidR="00407F92" w:rsidRPr="00C324C1">
        <w:rPr>
          <w:rFonts w:ascii="Times New Roman" w:hAnsi="Times New Roman"/>
          <w:sz w:val="26"/>
          <w:szCs w:val="26"/>
        </w:rPr>
        <w:t xml:space="preserve"> с учетом следующих положений: </w:t>
      </w:r>
    </w:p>
    <w:p w:rsidR="00092019" w:rsidRPr="00C324C1" w:rsidRDefault="00092019" w:rsidP="00464076">
      <w:pPr>
        <w:pStyle w:val="af2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4C1">
        <w:rPr>
          <w:rFonts w:ascii="Times New Roman" w:hAnsi="Times New Roman"/>
          <w:sz w:val="26"/>
          <w:szCs w:val="26"/>
        </w:rPr>
        <w:t xml:space="preserve">Планирование бюджетных ассигнований </w:t>
      </w:r>
      <w:r w:rsidR="00464076" w:rsidRPr="00C324C1">
        <w:rPr>
          <w:rFonts w:ascii="Times New Roman" w:hAnsi="Times New Roman"/>
          <w:sz w:val="26"/>
          <w:szCs w:val="26"/>
        </w:rPr>
        <w:t xml:space="preserve">осуществляется </w:t>
      </w:r>
      <w:r w:rsidR="00DF1A1E">
        <w:rPr>
          <w:rFonts w:ascii="Times New Roman" w:hAnsi="Times New Roman"/>
          <w:sz w:val="26"/>
          <w:szCs w:val="26"/>
        </w:rPr>
        <w:t xml:space="preserve">с учетом следующих особенностей: </w:t>
      </w:r>
      <w:r w:rsidR="00464076" w:rsidRPr="00C324C1">
        <w:rPr>
          <w:rFonts w:ascii="Times New Roman" w:hAnsi="Times New Roman"/>
          <w:sz w:val="26"/>
          <w:szCs w:val="26"/>
        </w:rPr>
        <w:t xml:space="preserve"> </w:t>
      </w:r>
    </w:p>
    <w:p w:rsidR="00092019" w:rsidRPr="00C324C1" w:rsidRDefault="00092019" w:rsidP="00464076">
      <w:pPr>
        <w:pStyle w:val="af2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4C1">
        <w:rPr>
          <w:rFonts w:ascii="Times New Roman" w:hAnsi="Times New Roman" w:cs="Times New Roman"/>
          <w:sz w:val="26"/>
          <w:szCs w:val="26"/>
        </w:rPr>
        <w:t xml:space="preserve">Планирование бюджетных ассигнований на финансовое обеспечение деятельности аппарата управления осуществляется с учетом мероприятий по оптимизации </w:t>
      </w:r>
      <w:r w:rsidR="00541BE6">
        <w:rPr>
          <w:rFonts w:ascii="Times New Roman" w:hAnsi="Times New Roman" w:cs="Times New Roman"/>
          <w:sz w:val="26"/>
          <w:szCs w:val="26"/>
        </w:rPr>
        <w:t xml:space="preserve">бюджетных </w:t>
      </w:r>
      <w:r w:rsidRPr="00C324C1">
        <w:rPr>
          <w:rFonts w:ascii="Times New Roman" w:hAnsi="Times New Roman" w:cs="Times New Roman"/>
          <w:sz w:val="26"/>
          <w:szCs w:val="26"/>
        </w:rPr>
        <w:t>расходов и передачи непрофильных функций специализированным учреждениям, исходя из штатной численности по штатным расписаниям с учетом изменений по состоянию на 1 января очередного года.</w:t>
      </w:r>
    </w:p>
    <w:p w:rsidR="00092019" w:rsidRPr="00C324C1" w:rsidRDefault="00025F63" w:rsidP="00025F6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этом п</w:t>
      </w:r>
      <w:r w:rsidR="00092019" w:rsidRPr="00C324C1">
        <w:rPr>
          <w:rFonts w:ascii="Times New Roman" w:hAnsi="Times New Roman" w:cs="Times New Roman"/>
          <w:sz w:val="26"/>
          <w:szCs w:val="26"/>
        </w:rPr>
        <w:t>лановый фонд оплаты труда с отчислениями в государственные внебюджетные фонды на очередной финансовый год и плановый период не индексируется и рассчитывается в условиях, действующих в текущем году с учетом проводимых мероприятий по оптимизации численности работающих.</w:t>
      </w:r>
    </w:p>
    <w:p w:rsidR="00092019" w:rsidRDefault="00092019" w:rsidP="004640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4C1">
        <w:rPr>
          <w:rFonts w:ascii="Times New Roman" w:hAnsi="Times New Roman" w:cs="Times New Roman"/>
          <w:sz w:val="26"/>
          <w:szCs w:val="26"/>
        </w:rPr>
        <w:t xml:space="preserve">Планирование бюджетных ассигнований по начислениям на выплаты по оплате труда производится по тарифам страховых взносов в размере 30,2 % от суммы бюджетных ассигнований на заработную плату.  </w:t>
      </w:r>
    </w:p>
    <w:p w:rsidR="00092019" w:rsidRPr="00C324C1" w:rsidRDefault="00092019" w:rsidP="00721231">
      <w:pPr>
        <w:pStyle w:val="af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4C1">
        <w:rPr>
          <w:rFonts w:ascii="Times New Roman" w:hAnsi="Times New Roman" w:cs="Times New Roman"/>
          <w:sz w:val="26"/>
          <w:szCs w:val="26"/>
        </w:rPr>
        <w:t xml:space="preserve">Размер расходов, связанных со служебными командировками, определяется исходя из норм, установленных муниципальными правовыми актами поселения. </w:t>
      </w:r>
    </w:p>
    <w:p w:rsidR="00092019" w:rsidRPr="00C324C1" w:rsidRDefault="00092019" w:rsidP="00721231">
      <w:pPr>
        <w:pStyle w:val="af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4C1">
        <w:rPr>
          <w:rFonts w:ascii="Times New Roman" w:hAnsi="Times New Roman" w:cs="Times New Roman"/>
          <w:sz w:val="26"/>
          <w:szCs w:val="26"/>
        </w:rPr>
        <w:t>Расходы на оплату коммунальных услуг планируются исходя из площади, предоставляемой органам местного самоуправления для размещения и обеспечения их деятельности, установленных лимитов потребления тепла, водоснабжения и энергоснабжения.</w:t>
      </w:r>
    </w:p>
    <w:p w:rsidR="00092019" w:rsidRPr="00C324C1" w:rsidRDefault="00092019" w:rsidP="00B03138">
      <w:pPr>
        <w:pStyle w:val="af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4C1">
        <w:rPr>
          <w:rFonts w:ascii="Times New Roman" w:hAnsi="Times New Roman" w:cs="Times New Roman"/>
          <w:sz w:val="26"/>
          <w:szCs w:val="26"/>
        </w:rPr>
        <w:t>При определении расходов по оплате арендной платы за пользование имуществом учитываются: количество арендуемых зданий и сооружений, площади данных помещений, установленной ставки арендной платы.</w:t>
      </w:r>
    </w:p>
    <w:p w:rsidR="00092019" w:rsidRPr="00C324C1" w:rsidRDefault="00B03138" w:rsidP="00B03138">
      <w:pPr>
        <w:pStyle w:val="af2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Прочие т</w:t>
      </w:r>
      <w:r w:rsidR="00025F63">
        <w:rPr>
          <w:rFonts w:ascii="Times New Roman" w:hAnsi="Times New Roman" w:cs="Times New Roman"/>
          <w:sz w:val="26"/>
          <w:szCs w:val="26"/>
        </w:rPr>
        <w:t>екущие расходы по содержанию</w:t>
      </w:r>
      <w:r w:rsidR="00092019" w:rsidRPr="00C324C1">
        <w:rPr>
          <w:rFonts w:ascii="Times New Roman" w:hAnsi="Times New Roman" w:cs="Times New Roman"/>
          <w:sz w:val="26"/>
          <w:szCs w:val="26"/>
        </w:rPr>
        <w:t xml:space="preserve"> аппарата управления планируются на уровне базовых показателей текущего финансового года с учетом мероприятий по оптимизации расходов.</w:t>
      </w:r>
    </w:p>
    <w:p w:rsidR="00B03138" w:rsidRDefault="001730B8" w:rsidP="00B03138">
      <w:pPr>
        <w:pStyle w:val="af2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4C1">
        <w:rPr>
          <w:rFonts w:ascii="Times New Roman" w:hAnsi="Times New Roman"/>
          <w:sz w:val="26"/>
          <w:szCs w:val="26"/>
        </w:rPr>
        <w:t xml:space="preserve">Планирование бюджетных ассигнований на исполнение публичных нормативных обязательств </w:t>
      </w:r>
      <w:r w:rsidR="00407F92" w:rsidRPr="00C324C1">
        <w:rPr>
          <w:rFonts w:ascii="Times New Roman" w:hAnsi="Times New Roman" w:cs="Times New Roman"/>
          <w:sz w:val="26"/>
          <w:szCs w:val="26"/>
        </w:rPr>
        <w:t>рассчитывается путем умножения планируемого норматива на прогнозируемую численность физических лиц,</w:t>
      </w:r>
      <w:r w:rsidR="00642917" w:rsidRPr="00C324C1">
        <w:rPr>
          <w:rFonts w:ascii="Times New Roman" w:hAnsi="Times New Roman" w:cs="Times New Roman"/>
          <w:sz w:val="26"/>
          <w:szCs w:val="26"/>
        </w:rPr>
        <w:t xml:space="preserve"> являющихся получателями выплат</w:t>
      </w:r>
      <w:r w:rsidRPr="00C324C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B3D32" w:rsidRDefault="00EB3D32" w:rsidP="00EB3D32">
      <w:pPr>
        <w:pStyle w:val="af2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B03138" w:rsidRPr="00B03138" w:rsidRDefault="00562B52" w:rsidP="00B03138">
      <w:pPr>
        <w:pStyle w:val="af2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138">
        <w:rPr>
          <w:rFonts w:ascii="Times New Roman" w:hAnsi="Times New Roman"/>
          <w:sz w:val="26"/>
          <w:szCs w:val="26"/>
        </w:rPr>
        <w:t>Планирование объема бюджетных ассигнований на предоставление мер социальной поддержки отдельным категориям граждан (за исключением публичных нормативных обязательств)  осуществляется исходя из размера социальной выплаты, числа ее получателей и периодичности.</w:t>
      </w:r>
    </w:p>
    <w:p w:rsidR="00B03138" w:rsidRDefault="001730B8" w:rsidP="00B03138">
      <w:pPr>
        <w:pStyle w:val="af2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138">
        <w:rPr>
          <w:rFonts w:ascii="Times New Roman" w:hAnsi="Times New Roman" w:cs="Times New Roman"/>
          <w:sz w:val="26"/>
          <w:szCs w:val="26"/>
        </w:rPr>
        <w:t xml:space="preserve">Планирование объема </w:t>
      </w:r>
      <w:r w:rsidR="00642917" w:rsidRPr="00B03138">
        <w:rPr>
          <w:rFonts w:ascii="Times New Roman" w:hAnsi="Times New Roman" w:cs="Times New Roman"/>
          <w:sz w:val="26"/>
          <w:szCs w:val="26"/>
        </w:rPr>
        <w:t>бюджетных ассигнований на уплату налогов, сборов и иных обязательных платежей в бюджетную систему Российской Федерации рассчитывается по видам налогов, сборов и иных обязательных платежей, исходя из прогнозируемого объема налоговой базы и значения налоговой ставки</w:t>
      </w:r>
      <w:r w:rsidRPr="00B03138">
        <w:rPr>
          <w:rFonts w:ascii="Times New Roman" w:hAnsi="Times New Roman" w:cs="Times New Roman"/>
          <w:sz w:val="26"/>
          <w:szCs w:val="26"/>
        </w:rPr>
        <w:t xml:space="preserve">. </w:t>
      </w:r>
      <w:r w:rsidR="00642917" w:rsidRPr="00B03138">
        <w:rPr>
          <w:rFonts w:ascii="Times New Roman" w:hAnsi="Times New Roman" w:cs="Times New Roman"/>
          <w:sz w:val="26"/>
          <w:szCs w:val="26"/>
        </w:rPr>
        <w:t xml:space="preserve"> </w:t>
      </w:r>
      <w:r w:rsidRPr="00B03138">
        <w:rPr>
          <w:rFonts w:ascii="Times New Roman" w:hAnsi="Times New Roman" w:cs="Times New Roman"/>
          <w:sz w:val="26"/>
          <w:szCs w:val="26"/>
        </w:rPr>
        <w:t xml:space="preserve">Планирование расходов на уплату налога на имущество организаций, земельного и транспортного налога осуществляется исходя из имеющегося имущества по состоянию на 1 июля текущего финансового года. </w:t>
      </w:r>
    </w:p>
    <w:p w:rsidR="00B03138" w:rsidRDefault="001730B8" w:rsidP="00B03138">
      <w:pPr>
        <w:pStyle w:val="af2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138">
        <w:rPr>
          <w:rFonts w:ascii="Times New Roman" w:hAnsi="Times New Roman" w:cs="Times New Roman"/>
          <w:sz w:val="26"/>
          <w:szCs w:val="26"/>
        </w:rPr>
        <w:t>Объемы бюджетных ассигнований на исполнение судебных актов по искам о возмещении вреда, причиненного гражданину или юридическому лицу в результате незаконных действий (бездействия) органов местного самоуправления поселения либо должностных лиц этих органов рассчитываются в размере предъявленных к исполнению и неисполненных в текущем финансовом году судебных актов.</w:t>
      </w:r>
    </w:p>
    <w:p w:rsidR="00B03138" w:rsidRDefault="00054EAC" w:rsidP="00B03138">
      <w:pPr>
        <w:pStyle w:val="af2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138">
        <w:rPr>
          <w:rFonts w:ascii="Times New Roman" w:hAnsi="Times New Roman" w:cs="Times New Roman"/>
          <w:sz w:val="26"/>
          <w:szCs w:val="26"/>
        </w:rPr>
        <w:t xml:space="preserve">Объем финансового обеспечения выполнения муниципального задания рассчитывается в соответствии с </w:t>
      </w:r>
      <w:r w:rsidRPr="00B03138">
        <w:rPr>
          <w:rFonts w:ascii="Times New Roman" w:hAnsi="Times New Roman" w:cs="Times New Roman"/>
          <w:bCs/>
          <w:sz w:val="26"/>
          <w:szCs w:val="26"/>
        </w:rPr>
        <w:t xml:space="preserve">Порядком формирования муниципального задания, </w:t>
      </w:r>
      <w:r w:rsidRPr="00B03138">
        <w:rPr>
          <w:rFonts w:ascii="Times New Roman" w:hAnsi="Times New Roman" w:cs="Times New Roman"/>
          <w:sz w:val="26"/>
          <w:szCs w:val="26"/>
        </w:rPr>
        <w:t xml:space="preserve">на основании нормативных затрат на оказание муниципальных услуг, затрат на содержание имущества, а также затрат на уплату налогов, в качестве объекта налогообложения по которым признается имущество бюджетного учреждения.  </w:t>
      </w:r>
    </w:p>
    <w:p w:rsidR="00B03138" w:rsidRDefault="00054EAC" w:rsidP="00B03138">
      <w:pPr>
        <w:pStyle w:val="af2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138">
        <w:rPr>
          <w:rFonts w:ascii="Times New Roman" w:hAnsi="Times New Roman" w:cs="Times New Roman"/>
          <w:sz w:val="26"/>
          <w:szCs w:val="26"/>
        </w:rPr>
        <w:t xml:space="preserve">Планирование объема субсидий на иные цели осуществляется на основании </w:t>
      </w:r>
      <w:r w:rsidRPr="00B03138">
        <w:rPr>
          <w:rFonts w:ascii="Times New Roman" w:hAnsi="Times New Roman" w:cs="Times New Roman"/>
          <w:bCs/>
          <w:sz w:val="26"/>
          <w:szCs w:val="26"/>
        </w:rPr>
        <w:t xml:space="preserve">Порядка определения объема и условий предоставления из бюджета поселения целевых субсидий, предусмотренных абзацем вторым пункта 1 статьи 78.1 </w:t>
      </w:r>
      <w:r w:rsidRPr="00B03138">
        <w:rPr>
          <w:rFonts w:ascii="Times New Roman" w:hAnsi="Times New Roman" w:cs="Times New Roman"/>
          <w:sz w:val="26"/>
          <w:szCs w:val="26"/>
        </w:rPr>
        <w:t xml:space="preserve">и статьей 78.2 Бюджетного кодекса Российской Федерации, утвержденного постановлением Администрации поселения. </w:t>
      </w:r>
    </w:p>
    <w:p w:rsidR="0023252E" w:rsidRPr="00EB3D32" w:rsidRDefault="00054EAC" w:rsidP="0023252E">
      <w:pPr>
        <w:pStyle w:val="af2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D32">
        <w:rPr>
          <w:rFonts w:ascii="Times New Roman" w:hAnsi="Times New Roman" w:cs="Times New Roman"/>
          <w:sz w:val="26"/>
          <w:szCs w:val="26"/>
        </w:rPr>
        <w:t xml:space="preserve">Планирование бюджетных ассигнований на реализацию муниципальных программ осуществляется на основании </w:t>
      </w:r>
      <w:r w:rsidR="00B03138" w:rsidRPr="00EB3D32">
        <w:rPr>
          <w:rFonts w:ascii="Times New Roman" w:hAnsi="Times New Roman" w:cs="Times New Roman"/>
          <w:sz w:val="26"/>
          <w:szCs w:val="26"/>
        </w:rPr>
        <w:t xml:space="preserve">действующих в поселении муниципальных программ (на основании проектов </w:t>
      </w:r>
      <w:r w:rsidRPr="00EB3D32">
        <w:rPr>
          <w:rFonts w:ascii="Times New Roman" w:hAnsi="Times New Roman" w:cs="Times New Roman"/>
          <w:sz w:val="26"/>
          <w:szCs w:val="26"/>
        </w:rPr>
        <w:t xml:space="preserve"> муниципальных программ (проектов изменений, в действующие муниципальные программы)</w:t>
      </w:r>
      <w:r w:rsidR="00B03138" w:rsidRPr="00EB3D32">
        <w:rPr>
          <w:rFonts w:ascii="Times New Roman" w:hAnsi="Times New Roman" w:cs="Times New Roman"/>
          <w:sz w:val="26"/>
          <w:szCs w:val="26"/>
        </w:rPr>
        <w:t>)</w:t>
      </w:r>
      <w:r w:rsidR="00EB3D32" w:rsidRPr="00EB3D32">
        <w:rPr>
          <w:rFonts w:ascii="Times New Roman" w:hAnsi="Times New Roman" w:cs="Times New Roman"/>
          <w:sz w:val="26"/>
          <w:szCs w:val="26"/>
        </w:rPr>
        <w:t xml:space="preserve">, в  соответствии с </w:t>
      </w:r>
      <w:r w:rsidR="00EB3D32" w:rsidRPr="00EB3D32">
        <w:rPr>
          <w:rFonts w:ascii="Times New Roman" w:hAnsi="Times New Roman"/>
          <w:sz w:val="26"/>
          <w:szCs w:val="26"/>
        </w:rPr>
        <w:t xml:space="preserve">Порядком разработки, реализации и оценки эффективности муниципальных программ и Порядком разработки проекта бюджета на очередной финансовый год, утвержденными постановлениями Администрации поселения. </w:t>
      </w:r>
    </w:p>
    <w:p w:rsidR="0023252E" w:rsidRDefault="0023252E" w:rsidP="00232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23252E" w:rsidSect="00BD7D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665" w:rsidRDefault="000E5665">
      <w:pPr>
        <w:spacing w:after="0" w:line="240" w:lineRule="auto"/>
      </w:pPr>
      <w:r>
        <w:separator/>
      </w:r>
    </w:p>
  </w:endnote>
  <w:endnote w:type="continuationSeparator" w:id="0">
    <w:p w:rsidR="000E5665" w:rsidRDefault="000E5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78F" w:rsidRDefault="0077278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78F" w:rsidRDefault="006C067E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75pt;margin-top:.05pt;width:14pt;height:12.7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77278F" w:rsidRDefault="006C067E">
                <w:pPr>
                  <w:pStyle w:val="aa"/>
                </w:pPr>
                <w:r>
                  <w:rPr>
                    <w:rStyle w:val="a4"/>
                  </w:rPr>
                  <w:fldChar w:fldCharType="begin"/>
                </w:r>
                <w:r w:rsidR="0077278F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BD7DA2">
                  <w:rPr>
                    <w:rStyle w:val="a4"/>
                    <w:noProof/>
                  </w:rPr>
                  <w:t>1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78F" w:rsidRDefault="0077278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665" w:rsidRDefault="000E5665">
      <w:pPr>
        <w:spacing w:after="0" w:line="240" w:lineRule="auto"/>
      </w:pPr>
      <w:r>
        <w:separator/>
      </w:r>
    </w:p>
  </w:footnote>
  <w:footnote w:type="continuationSeparator" w:id="0">
    <w:p w:rsidR="000E5665" w:rsidRDefault="000E5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78F" w:rsidRDefault="0077278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78F" w:rsidRDefault="0077278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78F" w:rsidRDefault="0077278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16"/>
    <w:lvl w:ilvl="0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</w:lvl>
  </w:abstractNum>
  <w:abstractNum w:abstractNumId="2">
    <w:nsid w:val="00000003"/>
    <w:multiLevelType w:val="singleLevel"/>
    <w:tmpl w:val="00000003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3067D8"/>
    <w:multiLevelType w:val="multilevel"/>
    <w:tmpl w:val="9502E83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0540196F"/>
    <w:multiLevelType w:val="hybridMultilevel"/>
    <w:tmpl w:val="771CDCCE"/>
    <w:lvl w:ilvl="0" w:tplc="CF42D01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D03EE2"/>
    <w:multiLevelType w:val="hybridMultilevel"/>
    <w:tmpl w:val="E0DCD970"/>
    <w:lvl w:ilvl="0" w:tplc="B846071A">
      <w:start w:val="1"/>
      <w:numFmt w:val="decimal"/>
      <w:lvlText w:val="%1)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5354A5"/>
    <w:multiLevelType w:val="multilevel"/>
    <w:tmpl w:val="98C2F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8165467"/>
    <w:multiLevelType w:val="hybridMultilevel"/>
    <w:tmpl w:val="639E09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986613D"/>
    <w:multiLevelType w:val="multilevel"/>
    <w:tmpl w:val="615200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0">
    <w:nsid w:val="49981602"/>
    <w:multiLevelType w:val="multilevel"/>
    <w:tmpl w:val="6A107D48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11">
    <w:nsid w:val="4B386BF5"/>
    <w:multiLevelType w:val="hybridMultilevel"/>
    <w:tmpl w:val="643CA9B6"/>
    <w:lvl w:ilvl="0" w:tplc="26A2737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57577D27"/>
    <w:multiLevelType w:val="hybridMultilevel"/>
    <w:tmpl w:val="6476758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6A631658"/>
    <w:multiLevelType w:val="hybridMultilevel"/>
    <w:tmpl w:val="494C51A4"/>
    <w:lvl w:ilvl="0" w:tplc="7518A0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6433461"/>
    <w:multiLevelType w:val="hybridMultilevel"/>
    <w:tmpl w:val="361E6AE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8"/>
  </w:num>
  <w:num w:numId="7">
    <w:abstractNumId w:val="14"/>
  </w:num>
  <w:num w:numId="8">
    <w:abstractNumId w:val="9"/>
  </w:num>
  <w:num w:numId="9">
    <w:abstractNumId w:val="1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embedSystemFonts/>
  <w:proofState w:spelling="clean" w:grammar="clean"/>
  <w:stylePaneFormatFilter w:val="000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169E2"/>
    <w:rsid w:val="00001928"/>
    <w:rsid w:val="00001CB1"/>
    <w:rsid w:val="00004248"/>
    <w:rsid w:val="000068F5"/>
    <w:rsid w:val="000200EC"/>
    <w:rsid w:val="00025F63"/>
    <w:rsid w:val="000260D2"/>
    <w:rsid w:val="000270B8"/>
    <w:rsid w:val="00027FDA"/>
    <w:rsid w:val="00037E7D"/>
    <w:rsid w:val="00043263"/>
    <w:rsid w:val="00044566"/>
    <w:rsid w:val="00044853"/>
    <w:rsid w:val="00050841"/>
    <w:rsid w:val="00053F30"/>
    <w:rsid w:val="00054EAC"/>
    <w:rsid w:val="0005537B"/>
    <w:rsid w:val="00055999"/>
    <w:rsid w:val="000701D3"/>
    <w:rsid w:val="00072411"/>
    <w:rsid w:val="000757CB"/>
    <w:rsid w:val="00080171"/>
    <w:rsid w:val="00081D82"/>
    <w:rsid w:val="00083E3F"/>
    <w:rsid w:val="000906CC"/>
    <w:rsid w:val="000911E1"/>
    <w:rsid w:val="00092019"/>
    <w:rsid w:val="00093033"/>
    <w:rsid w:val="000935B8"/>
    <w:rsid w:val="000941B7"/>
    <w:rsid w:val="000A09D4"/>
    <w:rsid w:val="000A3DE2"/>
    <w:rsid w:val="000A4370"/>
    <w:rsid w:val="000A6712"/>
    <w:rsid w:val="000A7894"/>
    <w:rsid w:val="000B0B64"/>
    <w:rsid w:val="000B0F75"/>
    <w:rsid w:val="000B1537"/>
    <w:rsid w:val="000B57CF"/>
    <w:rsid w:val="000B757D"/>
    <w:rsid w:val="000B7AAC"/>
    <w:rsid w:val="000B7DBE"/>
    <w:rsid w:val="000C3582"/>
    <w:rsid w:val="000C4170"/>
    <w:rsid w:val="000C68DB"/>
    <w:rsid w:val="000D1C5C"/>
    <w:rsid w:val="000D43F4"/>
    <w:rsid w:val="000E49E4"/>
    <w:rsid w:val="000E4DEE"/>
    <w:rsid w:val="000E5665"/>
    <w:rsid w:val="000F6ED3"/>
    <w:rsid w:val="000F701B"/>
    <w:rsid w:val="001019EB"/>
    <w:rsid w:val="00101E5F"/>
    <w:rsid w:val="0011644F"/>
    <w:rsid w:val="001216DD"/>
    <w:rsid w:val="00127200"/>
    <w:rsid w:val="00131D34"/>
    <w:rsid w:val="00134C93"/>
    <w:rsid w:val="001412EE"/>
    <w:rsid w:val="001424C3"/>
    <w:rsid w:val="00142AFC"/>
    <w:rsid w:val="00143489"/>
    <w:rsid w:val="00143494"/>
    <w:rsid w:val="0014355C"/>
    <w:rsid w:val="00144BCF"/>
    <w:rsid w:val="001450C6"/>
    <w:rsid w:val="00145D46"/>
    <w:rsid w:val="00146AB1"/>
    <w:rsid w:val="001506B1"/>
    <w:rsid w:val="001547A7"/>
    <w:rsid w:val="00156124"/>
    <w:rsid w:val="0016058C"/>
    <w:rsid w:val="00164BDD"/>
    <w:rsid w:val="00165190"/>
    <w:rsid w:val="00165879"/>
    <w:rsid w:val="00165A34"/>
    <w:rsid w:val="001671B8"/>
    <w:rsid w:val="00173093"/>
    <w:rsid w:val="001730B8"/>
    <w:rsid w:val="00180222"/>
    <w:rsid w:val="001812E8"/>
    <w:rsid w:val="00184415"/>
    <w:rsid w:val="0019675D"/>
    <w:rsid w:val="00196CA5"/>
    <w:rsid w:val="001A128D"/>
    <w:rsid w:val="001A346F"/>
    <w:rsid w:val="001A6B7A"/>
    <w:rsid w:val="001A6CD3"/>
    <w:rsid w:val="001A7AF2"/>
    <w:rsid w:val="001B216A"/>
    <w:rsid w:val="001B240E"/>
    <w:rsid w:val="001B3197"/>
    <w:rsid w:val="001B5F0A"/>
    <w:rsid w:val="001C7405"/>
    <w:rsid w:val="001C750B"/>
    <w:rsid w:val="001D1541"/>
    <w:rsid w:val="001D177E"/>
    <w:rsid w:val="001D4863"/>
    <w:rsid w:val="001D5E50"/>
    <w:rsid w:val="001E2F00"/>
    <w:rsid w:val="001F1B98"/>
    <w:rsid w:val="001F1DD5"/>
    <w:rsid w:val="001F26F3"/>
    <w:rsid w:val="001F4F91"/>
    <w:rsid w:val="001F6534"/>
    <w:rsid w:val="001F674B"/>
    <w:rsid w:val="001F7EE2"/>
    <w:rsid w:val="002023B3"/>
    <w:rsid w:val="00205B7B"/>
    <w:rsid w:val="00210748"/>
    <w:rsid w:val="00210E5C"/>
    <w:rsid w:val="002130B9"/>
    <w:rsid w:val="0021592B"/>
    <w:rsid w:val="00220B66"/>
    <w:rsid w:val="002228C4"/>
    <w:rsid w:val="0022343A"/>
    <w:rsid w:val="00223AF3"/>
    <w:rsid w:val="0022659A"/>
    <w:rsid w:val="002307A6"/>
    <w:rsid w:val="002319E1"/>
    <w:rsid w:val="0023252E"/>
    <w:rsid w:val="00240E59"/>
    <w:rsid w:val="002414C0"/>
    <w:rsid w:val="002414CB"/>
    <w:rsid w:val="0024191F"/>
    <w:rsid w:val="002435C3"/>
    <w:rsid w:val="00244691"/>
    <w:rsid w:val="002462F4"/>
    <w:rsid w:val="0025135D"/>
    <w:rsid w:val="002536B2"/>
    <w:rsid w:val="00262B78"/>
    <w:rsid w:val="002634CC"/>
    <w:rsid w:val="00264E4F"/>
    <w:rsid w:val="00274FB5"/>
    <w:rsid w:val="002765BF"/>
    <w:rsid w:val="00277934"/>
    <w:rsid w:val="00280210"/>
    <w:rsid w:val="002814B8"/>
    <w:rsid w:val="002826DF"/>
    <w:rsid w:val="002921AC"/>
    <w:rsid w:val="002939DD"/>
    <w:rsid w:val="002949EB"/>
    <w:rsid w:val="002959F2"/>
    <w:rsid w:val="00296394"/>
    <w:rsid w:val="002A3B31"/>
    <w:rsid w:val="002A4225"/>
    <w:rsid w:val="002A5B26"/>
    <w:rsid w:val="002A647B"/>
    <w:rsid w:val="002A7569"/>
    <w:rsid w:val="002B024D"/>
    <w:rsid w:val="002B3299"/>
    <w:rsid w:val="002B50D4"/>
    <w:rsid w:val="002B6703"/>
    <w:rsid w:val="002B7824"/>
    <w:rsid w:val="002C4491"/>
    <w:rsid w:val="002C4D42"/>
    <w:rsid w:val="002C6F7E"/>
    <w:rsid w:val="002C73D2"/>
    <w:rsid w:val="002D0DB8"/>
    <w:rsid w:val="002D6054"/>
    <w:rsid w:val="002D674C"/>
    <w:rsid w:val="002D764F"/>
    <w:rsid w:val="002E18DD"/>
    <w:rsid w:val="002E2953"/>
    <w:rsid w:val="002E3C6F"/>
    <w:rsid w:val="002E51E8"/>
    <w:rsid w:val="002F0BD5"/>
    <w:rsid w:val="002F24E7"/>
    <w:rsid w:val="00303328"/>
    <w:rsid w:val="00303C32"/>
    <w:rsid w:val="00307880"/>
    <w:rsid w:val="00316D59"/>
    <w:rsid w:val="00322F11"/>
    <w:rsid w:val="003236AF"/>
    <w:rsid w:val="003269BC"/>
    <w:rsid w:val="00330204"/>
    <w:rsid w:val="003360BE"/>
    <w:rsid w:val="0033670B"/>
    <w:rsid w:val="0034033F"/>
    <w:rsid w:val="00341503"/>
    <w:rsid w:val="00341AED"/>
    <w:rsid w:val="00342362"/>
    <w:rsid w:val="00343249"/>
    <w:rsid w:val="00343BA1"/>
    <w:rsid w:val="00346D6D"/>
    <w:rsid w:val="00350AC8"/>
    <w:rsid w:val="00352D6D"/>
    <w:rsid w:val="00353443"/>
    <w:rsid w:val="00356B13"/>
    <w:rsid w:val="00360EE2"/>
    <w:rsid w:val="00363CB1"/>
    <w:rsid w:val="003658EC"/>
    <w:rsid w:val="00371EDD"/>
    <w:rsid w:val="00373266"/>
    <w:rsid w:val="00373920"/>
    <w:rsid w:val="00373A3E"/>
    <w:rsid w:val="00373F55"/>
    <w:rsid w:val="00376DC4"/>
    <w:rsid w:val="003800E1"/>
    <w:rsid w:val="00381185"/>
    <w:rsid w:val="00383BAD"/>
    <w:rsid w:val="0039015A"/>
    <w:rsid w:val="003904A4"/>
    <w:rsid w:val="00392C92"/>
    <w:rsid w:val="003939AF"/>
    <w:rsid w:val="00393A4F"/>
    <w:rsid w:val="0039637B"/>
    <w:rsid w:val="00396D50"/>
    <w:rsid w:val="003A7934"/>
    <w:rsid w:val="003B0B07"/>
    <w:rsid w:val="003B0CF2"/>
    <w:rsid w:val="003B1316"/>
    <w:rsid w:val="003B6712"/>
    <w:rsid w:val="003B6E2A"/>
    <w:rsid w:val="003C13C6"/>
    <w:rsid w:val="003C21E6"/>
    <w:rsid w:val="003C66DF"/>
    <w:rsid w:val="003D0DC9"/>
    <w:rsid w:val="003D32DD"/>
    <w:rsid w:val="003D4C00"/>
    <w:rsid w:val="003D7081"/>
    <w:rsid w:val="003E0BE4"/>
    <w:rsid w:val="003E169E"/>
    <w:rsid w:val="003E3E23"/>
    <w:rsid w:val="003E6263"/>
    <w:rsid w:val="003F5252"/>
    <w:rsid w:val="003F6CA8"/>
    <w:rsid w:val="003F7A71"/>
    <w:rsid w:val="004005FE"/>
    <w:rsid w:val="0040062D"/>
    <w:rsid w:val="00404F35"/>
    <w:rsid w:val="00407F92"/>
    <w:rsid w:val="00416CFC"/>
    <w:rsid w:val="004207EB"/>
    <w:rsid w:val="004214CD"/>
    <w:rsid w:val="0042232D"/>
    <w:rsid w:val="00423B6B"/>
    <w:rsid w:val="0042615D"/>
    <w:rsid w:val="004320B1"/>
    <w:rsid w:val="0045640B"/>
    <w:rsid w:val="00457C8E"/>
    <w:rsid w:val="00464076"/>
    <w:rsid w:val="0046679F"/>
    <w:rsid w:val="00466820"/>
    <w:rsid w:val="00471DDF"/>
    <w:rsid w:val="004738E2"/>
    <w:rsid w:val="004742C6"/>
    <w:rsid w:val="00474347"/>
    <w:rsid w:val="0047643B"/>
    <w:rsid w:val="00476DB6"/>
    <w:rsid w:val="004774CB"/>
    <w:rsid w:val="00477F15"/>
    <w:rsid w:val="004814EF"/>
    <w:rsid w:val="00486402"/>
    <w:rsid w:val="0048774E"/>
    <w:rsid w:val="00490C59"/>
    <w:rsid w:val="00495404"/>
    <w:rsid w:val="00497306"/>
    <w:rsid w:val="004A6406"/>
    <w:rsid w:val="004B2811"/>
    <w:rsid w:val="004B6509"/>
    <w:rsid w:val="004B71A7"/>
    <w:rsid w:val="004C106C"/>
    <w:rsid w:val="004C2909"/>
    <w:rsid w:val="004C390D"/>
    <w:rsid w:val="004D34D1"/>
    <w:rsid w:val="004D5BA2"/>
    <w:rsid w:val="004E0E5D"/>
    <w:rsid w:val="004E1247"/>
    <w:rsid w:val="004E50EF"/>
    <w:rsid w:val="004E6240"/>
    <w:rsid w:val="004E69E2"/>
    <w:rsid w:val="004F12EA"/>
    <w:rsid w:val="004F1F04"/>
    <w:rsid w:val="004F4FE6"/>
    <w:rsid w:val="004F6AB1"/>
    <w:rsid w:val="005030B1"/>
    <w:rsid w:val="00505B6A"/>
    <w:rsid w:val="0051056B"/>
    <w:rsid w:val="005141F2"/>
    <w:rsid w:val="00524F64"/>
    <w:rsid w:val="005273A6"/>
    <w:rsid w:val="005322C7"/>
    <w:rsid w:val="00534092"/>
    <w:rsid w:val="00536600"/>
    <w:rsid w:val="00541BE6"/>
    <w:rsid w:val="0054707F"/>
    <w:rsid w:val="005529DD"/>
    <w:rsid w:val="00553C03"/>
    <w:rsid w:val="00556A10"/>
    <w:rsid w:val="00557372"/>
    <w:rsid w:val="00562B52"/>
    <w:rsid w:val="0056408B"/>
    <w:rsid w:val="005644E3"/>
    <w:rsid w:val="005646A8"/>
    <w:rsid w:val="00573AD5"/>
    <w:rsid w:val="00574EE0"/>
    <w:rsid w:val="00575219"/>
    <w:rsid w:val="00576BBF"/>
    <w:rsid w:val="00581A2B"/>
    <w:rsid w:val="00581B34"/>
    <w:rsid w:val="005858C9"/>
    <w:rsid w:val="00586B32"/>
    <w:rsid w:val="005879F4"/>
    <w:rsid w:val="0059257E"/>
    <w:rsid w:val="00592738"/>
    <w:rsid w:val="0059703A"/>
    <w:rsid w:val="005A6C0A"/>
    <w:rsid w:val="005B3F79"/>
    <w:rsid w:val="005B7C03"/>
    <w:rsid w:val="005C1D1D"/>
    <w:rsid w:val="005C368D"/>
    <w:rsid w:val="005C5F2C"/>
    <w:rsid w:val="005D4F77"/>
    <w:rsid w:val="005D58CF"/>
    <w:rsid w:val="005E0725"/>
    <w:rsid w:val="005E5755"/>
    <w:rsid w:val="005E7CA9"/>
    <w:rsid w:val="005F307A"/>
    <w:rsid w:val="005F5673"/>
    <w:rsid w:val="005F61EC"/>
    <w:rsid w:val="00602C63"/>
    <w:rsid w:val="0060429D"/>
    <w:rsid w:val="00604FB8"/>
    <w:rsid w:val="006120CC"/>
    <w:rsid w:val="006133D3"/>
    <w:rsid w:val="00613EA8"/>
    <w:rsid w:val="00621252"/>
    <w:rsid w:val="006233E2"/>
    <w:rsid w:val="006269FD"/>
    <w:rsid w:val="00631052"/>
    <w:rsid w:val="006326E0"/>
    <w:rsid w:val="00633F88"/>
    <w:rsid w:val="006344F8"/>
    <w:rsid w:val="00636A77"/>
    <w:rsid w:val="00640699"/>
    <w:rsid w:val="00641BE3"/>
    <w:rsid w:val="00642917"/>
    <w:rsid w:val="00643AF7"/>
    <w:rsid w:val="00645CD0"/>
    <w:rsid w:val="006506AB"/>
    <w:rsid w:val="006518ED"/>
    <w:rsid w:val="006529A9"/>
    <w:rsid w:val="00656A37"/>
    <w:rsid w:val="006618A6"/>
    <w:rsid w:val="00662BB4"/>
    <w:rsid w:val="006639A8"/>
    <w:rsid w:val="00664E94"/>
    <w:rsid w:val="0066545F"/>
    <w:rsid w:val="00665917"/>
    <w:rsid w:val="0066774C"/>
    <w:rsid w:val="006714D6"/>
    <w:rsid w:val="00674005"/>
    <w:rsid w:val="00685EEA"/>
    <w:rsid w:val="00687D63"/>
    <w:rsid w:val="0069113E"/>
    <w:rsid w:val="00691D87"/>
    <w:rsid w:val="006923EF"/>
    <w:rsid w:val="00693E21"/>
    <w:rsid w:val="006957EA"/>
    <w:rsid w:val="00696115"/>
    <w:rsid w:val="006A2C93"/>
    <w:rsid w:val="006A44FE"/>
    <w:rsid w:val="006A49D6"/>
    <w:rsid w:val="006B08A1"/>
    <w:rsid w:val="006B0AD6"/>
    <w:rsid w:val="006B2013"/>
    <w:rsid w:val="006B39ED"/>
    <w:rsid w:val="006B5976"/>
    <w:rsid w:val="006B5FB7"/>
    <w:rsid w:val="006B7A1C"/>
    <w:rsid w:val="006C067E"/>
    <w:rsid w:val="006C3F36"/>
    <w:rsid w:val="006C439D"/>
    <w:rsid w:val="006C4D2F"/>
    <w:rsid w:val="006C635F"/>
    <w:rsid w:val="006C6975"/>
    <w:rsid w:val="006D5061"/>
    <w:rsid w:val="006D7BDA"/>
    <w:rsid w:val="006F18DD"/>
    <w:rsid w:val="006F3CFD"/>
    <w:rsid w:val="006F5CA8"/>
    <w:rsid w:val="00700643"/>
    <w:rsid w:val="00702725"/>
    <w:rsid w:val="00703AE8"/>
    <w:rsid w:val="007103CE"/>
    <w:rsid w:val="00715D60"/>
    <w:rsid w:val="00716AA8"/>
    <w:rsid w:val="007206FC"/>
    <w:rsid w:val="007210CD"/>
    <w:rsid w:val="00721231"/>
    <w:rsid w:val="00721C9E"/>
    <w:rsid w:val="00723B6C"/>
    <w:rsid w:val="00736CE2"/>
    <w:rsid w:val="00742B91"/>
    <w:rsid w:val="007432D1"/>
    <w:rsid w:val="00743D17"/>
    <w:rsid w:val="00744F73"/>
    <w:rsid w:val="00750585"/>
    <w:rsid w:val="00750DBD"/>
    <w:rsid w:val="007522EA"/>
    <w:rsid w:val="007537C1"/>
    <w:rsid w:val="00754EF9"/>
    <w:rsid w:val="007552E5"/>
    <w:rsid w:val="007552FE"/>
    <w:rsid w:val="00755444"/>
    <w:rsid w:val="00755BB3"/>
    <w:rsid w:val="00763947"/>
    <w:rsid w:val="00764784"/>
    <w:rsid w:val="00764AB8"/>
    <w:rsid w:val="00767CE9"/>
    <w:rsid w:val="0077278F"/>
    <w:rsid w:val="00772AD1"/>
    <w:rsid w:val="007733B2"/>
    <w:rsid w:val="00781294"/>
    <w:rsid w:val="00782EB2"/>
    <w:rsid w:val="00785791"/>
    <w:rsid w:val="00790345"/>
    <w:rsid w:val="0079388C"/>
    <w:rsid w:val="007A17D9"/>
    <w:rsid w:val="007A5866"/>
    <w:rsid w:val="007B03AC"/>
    <w:rsid w:val="007B0C20"/>
    <w:rsid w:val="007B0EFF"/>
    <w:rsid w:val="007B2713"/>
    <w:rsid w:val="007B3E6E"/>
    <w:rsid w:val="007B541E"/>
    <w:rsid w:val="007B64F9"/>
    <w:rsid w:val="007B6DC0"/>
    <w:rsid w:val="007C08BB"/>
    <w:rsid w:val="007C5E3C"/>
    <w:rsid w:val="007C79AF"/>
    <w:rsid w:val="007D583F"/>
    <w:rsid w:val="007D7D44"/>
    <w:rsid w:val="007E1171"/>
    <w:rsid w:val="007E1EC0"/>
    <w:rsid w:val="007E464C"/>
    <w:rsid w:val="007E516E"/>
    <w:rsid w:val="007E54B9"/>
    <w:rsid w:val="007F2F9A"/>
    <w:rsid w:val="007F34B4"/>
    <w:rsid w:val="007F6C4B"/>
    <w:rsid w:val="008002BC"/>
    <w:rsid w:val="00804984"/>
    <w:rsid w:val="008054E6"/>
    <w:rsid w:val="00806632"/>
    <w:rsid w:val="008078E2"/>
    <w:rsid w:val="00810D19"/>
    <w:rsid w:val="00814400"/>
    <w:rsid w:val="008169E2"/>
    <w:rsid w:val="00817551"/>
    <w:rsid w:val="00821314"/>
    <w:rsid w:val="00822A02"/>
    <w:rsid w:val="008235F5"/>
    <w:rsid w:val="00825DD1"/>
    <w:rsid w:val="00825EB6"/>
    <w:rsid w:val="0082629A"/>
    <w:rsid w:val="00831C97"/>
    <w:rsid w:val="008321CC"/>
    <w:rsid w:val="00833434"/>
    <w:rsid w:val="00843287"/>
    <w:rsid w:val="008452B8"/>
    <w:rsid w:val="0086038F"/>
    <w:rsid w:val="0086126C"/>
    <w:rsid w:val="00864BB7"/>
    <w:rsid w:val="0086508C"/>
    <w:rsid w:val="00865ECF"/>
    <w:rsid w:val="00872C1A"/>
    <w:rsid w:val="00873E81"/>
    <w:rsid w:val="008813A0"/>
    <w:rsid w:val="00882ADC"/>
    <w:rsid w:val="00890252"/>
    <w:rsid w:val="00891697"/>
    <w:rsid w:val="0089173E"/>
    <w:rsid w:val="008A5FAE"/>
    <w:rsid w:val="008B12E7"/>
    <w:rsid w:val="008B56E1"/>
    <w:rsid w:val="008B646B"/>
    <w:rsid w:val="008C01B2"/>
    <w:rsid w:val="008C0440"/>
    <w:rsid w:val="008C06E2"/>
    <w:rsid w:val="008C2071"/>
    <w:rsid w:val="008C5FAC"/>
    <w:rsid w:val="008C72E8"/>
    <w:rsid w:val="008C7433"/>
    <w:rsid w:val="008D24BC"/>
    <w:rsid w:val="008D2751"/>
    <w:rsid w:val="008D5F59"/>
    <w:rsid w:val="008E0CA8"/>
    <w:rsid w:val="008E0D94"/>
    <w:rsid w:val="008E5C4E"/>
    <w:rsid w:val="008F0EF9"/>
    <w:rsid w:val="008F6520"/>
    <w:rsid w:val="008F748F"/>
    <w:rsid w:val="0090551C"/>
    <w:rsid w:val="00905FFB"/>
    <w:rsid w:val="00906A88"/>
    <w:rsid w:val="00906D1D"/>
    <w:rsid w:val="00910EE1"/>
    <w:rsid w:val="00913BA3"/>
    <w:rsid w:val="00916865"/>
    <w:rsid w:val="009203B0"/>
    <w:rsid w:val="00923796"/>
    <w:rsid w:val="0092552C"/>
    <w:rsid w:val="00930996"/>
    <w:rsid w:val="009313D9"/>
    <w:rsid w:val="00932750"/>
    <w:rsid w:val="00932848"/>
    <w:rsid w:val="00935400"/>
    <w:rsid w:val="00936B59"/>
    <w:rsid w:val="00937528"/>
    <w:rsid w:val="00937FFE"/>
    <w:rsid w:val="0094286C"/>
    <w:rsid w:val="009448EB"/>
    <w:rsid w:val="00957C63"/>
    <w:rsid w:val="00965430"/>
    <w:rsid w:val="00966862"/>
    <w:rsid w:val="00970762"/>
    <w:rsid w:val="009720E8"/>
    <w:rsid w:val="00973B08"/>
    <w:rsid w:val="009767C5"/>
    <w:rsid w:val="00977C5A"/>
    <w:rsid w:val="009803FA"/>
    <w:rsid w:val="009830D9"/>
    <w:rsid w:val="00986915"/>
    <w:rsid w:val="009874DC"/>
    <w:rsid w:val="00992716"/>
    <w:rsid w:val="0099339F"/>
    <w:rsid w:val="009A489A"/>
    <w:rsid w:val="009A5C82"/>
    <w:rsid w:val="009B08C5"/>
    <w:rsid w:val="009B12BF"/>
    <w:rsid w:val="009B698F"/>
    <w:rsid w:val="009B707A"/>
    <w:rsid w:val="009C14FC"/>
    <w:rsid w:val="009C28EA"/>
    <w:rsid w:val="009C5A83"/>
    <w:rsid w:val="009C6B44"/>
    <w:rsid w:val="009C7061"/>
    <w:rsid w:val="009C71EB"/>
    <w:rsid w:val="009D05C3"/>
    <w:rsid w:val="009D0ECA"/>
    <w:rsid w:val="009D1A06"/>
    <w:rsid w:val="009D43B6"/>
    <w:rsid w:val="009D5665"/>
    <w:rsid w:val="009E11EE"/>
    <w:rsid w:val="009E5998"/>
    <w:rsid w:val="009E6BFE"/>
    <w:rsid w:val="009F73C8"/>
    <w:rsid w:val="00A06EBC"/>
    <w:rsid w:val="00A12004"/>
    <w:rsid w:val="00A26585"/>
    <w:rsid w:val="00A34F07"/>
    <w:rsid w:val="00A40891"/>
    <w:rsid w:val="00A41AE5"/>
    <w:rsid w:val="00A44D73"/>
    <w:rsid w:val="00A45271"/>
    <w:rsid w:val="00A52B0B"/>
    <w:rsid w:val="00A56085"/>
    <w:rsid w:val="00A563E4"/>
    <w:rsid w:val="00A63485"/>
    <w:rsid w:val="00A63F22"/>
    <w:rsid w:val="00A652D8"/>
    <w:rsid w:val="00A67B04"/>
    <w:rsid w:val="00A67EDF"/>
    <w:rsid w:val="00A67F5E"/>
    <w:rsid w:val="00A717DB"/>
    <w:rsid w:val="00A82374"/>
    <w:rsid w:val="00A86241"/>
    <w:rsid w:val="00A87969"/>
    <w:rsid w:val="00A960FE"/>
    <w:rsid w:val="00A969FB"/>
    <w:rsid w:val="00A96C30"/>
    <w:rsid w:val="00A97C91"/>
    <w:rsid w:val="00AA0F83"/>
    <w:rsid w:val="00AA1296"/>
    <w:rsid w:val="00AA5510"/>
    <w:rsid w:val="00AA5F62"/>
    <w:rsid w:val="00AA7EC1"/>
    <w:rsid w:val="00AB557D"/>
    <w:rsid w:val="00AB620E"/>
    <w:rsid w:val="00AC142E"/>
    <w:rsid w:val="00AC209F"/>
    <w:rsid w:val="00AC370F"/>
    <w:rsid w:val="00AC49CB"/>
    <w:rsid w:val="00AC5F62"/>
    <w:rsid w:val="00AC6898"/>
    <w:rsid w:val="00AD09F6"/>
    <w:rsid w:val="00AD3894"/>
    <w:rsid w:val="00AD56AA"/>
    <w:rsid w:val="00AE064E"/>
    <w:rsid w:val="00AE4FA1"/>
    <w:rsid w:val="00AE7F5F"/>
    <w:rsid w:val="00AF1D5C"/>
    <w:rsid w:val="00AF6662"/>
    <w:rsid w:val="00B015AD"/>
    <w:rsid w:val="00B03138"/>
    <w:rsid w:val="00B03AC9"/>
    <w:rsid w:val="00B03EDD"/>
    <w:rsid w:val="00B04876"/>
    <w:rsid w:val="00B071D8"/>
    <w:rsid w:val="00B1177C"/>
    <w:rsid w:val="00B1334B"/>
    <w:rsid w:val="00B22690"/>
    <w:rsid w:val="00B22939"/>
    <w:rsid w:val="00B240F5"/>
    <w:rsid w:val="00B25833"/>
    <w:rsid w:val="00B30590"/>
    <w:rsid w:val="00B37F35"/>
    <w:rsid w:val="00B429A9"/>
    <w:rsid w:val="00B462DF"/>
    <w:rsid w:val="00B57261"/>
    <w:rsid w:val="00B62655"/>
    <w:rsid w:val="00B63355"/>
    <w:rsid w:val="00B63858"/>
    <w:rsid w:val="00B66C4B"/>
    <w:rsid w:val="00B70B84"/>
    <w:rsid w:val="00B76B1B"/>
    <w:rsid w:val="00B80A42"/>
    <w:rsid w:val="00B81719"/>
    <w:rsid w:val="00B8376B"/>
    <w:rsid w:val="00B83D81"/>
    <w:rsid w:val="00B848F4"/>
    <w:rsid w:val="00B86828"/>
    <w:rsid w:val="00B87598"/>
    <w:rsid w:val="00B95D71"/>
    <w:rsid w:val="00BA076A"/>
    <w:rsid w:val="00BA07A6"/>
    <w:rsid w:val="00BA1AF7"/>
    <w:rsid w:val="00BB0CDC"/>
    <w:rsid w:val="00BB4E23"/>
    <w:rsid w:val="00BB739B"/>
    <w:rsid w:val="00BC024D"/>
    <w:rsid w:val="00BC254F"/>
    <w:rsid w:val="00BC2989"/>
    <w:rsid w:val="00BC3BA7"/>
    <w:rsid w:val="00BC6CED"/>
    <w:rsid w:val="00BC770C"/>
    <w:rsid w:val="00BD34E0"/>
    <w:rsid w:val="00BD59C1"/>
    <w:rsid w:val="00BD792F"/>
    <w:rsid w:val="00BD7DA2"/>
    <w:rsid w:val="00BE3AA6"/>
    <w:rsid w:val="00BE4286"/>
    <w:rsid w:val="00BE5844"/>
    <w:rsid w:val="00BE68C5"/>
    <w:rsid w:val="00BF6DFF"/>
    <w:rsid w:val="00C06D56"/>
    <w:rsid w:val="00C070E9"/>
    <w:rsid w:val="00C07109"/>
    <w:rsid w:val="00C143E1"/>
    <w:rsid w:val="00C16952"/>
    <w:rsid w:val="00C21F09"/>
    <w:rsid w:val="00C23D3C"/>
    <w:rsid w:val="00C25487"/>
    <w:rsid w:val="00C26B89"/>
    <w:rsid w:val="00C311C1"/>
    <w:rsid w:val="00C31F10"/>
    <w:rsid w:val="00C324C1"/>
    <w:rsid w:val="00C344F1"/>
    <w:rsid w:val="00C365C9"/>
    <w:rsid w:val="00C37D8C"/>
    <w:rsid w:val="00C40FF8"/>
    <w:rsid w:val="00C41CF4"/>
    <w:rsid w:val="00C4222E"/>
    <w:rsid w:val="00C470D2"/>
    <w:rsid w:val="00C52CC6"/>
    <w:rsid w:val="00C562FE"/>
    <w:rsid w:val="00C567BC"/>
    <w:rsid w:val="00C62A77"/>
    <w:rsid w:val="00C63048"/>
    <w:rsid w:val="00C66622"/>
    <w:rsid w:val="00C67DCE"/>
    <w:rsid w:val="00C67F43"/>
    <w:rsid w:val="00C72138"/>
    <w:rsid w:val="00C73E0F"/>
    <w:rsid w:val="00C7493E"/>
    <w:rsid w:val="00C754EE"/>
    <w:rsid w:val="00C76283"/>
    <w:rsid w:val="00C7688A"/>
    <w:rsid w:val="00C76B3D"/>
    <w:rsid w:val="00C80914"/>
    <w:rsid w:val="00C8384B"/>
    <w:rsid w:val="00C83E7A"/>
    <w:rsid w:val="00C848E1"/>
    <w:rsid w:val="00C97DE3"/>
    <w:rsid w:val="00CA0837"/>
    <w:rsid w:val="00CA72A6"/>
    <w:rsid w:val="00CB3867"/>
    <w:rsid w:val="00CB7677"/>
    <w:rsid w:val="00CC3D48"/>
    <w:rsid w:val="00CC4D92"/>
    <w:rsid w:val="00CD72D3"/>
    <w:rsid w:val="00CD753D"/>
    <w:rsid w:val="00CF1E5E"/>
    <w:rsid w:val="00CF68A6"/>
    <w:rsid w:val="00D02A68"/>
    <w:rsid w:val="00D02BC1"/>
    <w:rsid w:val="00D03826"/>
    <w:rsid w:val="00D042E4"/>
    <w:rsid w:val="00D0620B"/>
    <w:rsid w:val="00D1392D"/>
    <w:rsid w:val="00D15CB3"/>
    <w:rsid w:val="00D16C85"/>
    <w:rsid w:val="00D244A5"/>
    <w:rsid w:val="00D26673"/>
    <w:rsid w:val="00D26C3E"/>
    <w:rsid w:val="00D26DAF"/>
    <w:rsid w:val="00D26FB4"/>
    <w:rsid w:val="00D3201C"/>
    <w:rsid w:val="00D32075"/>
    <w:rsid w:val="00D32527"/>
    <w:rsid w:val="00D34E9D"/>
    <w:rsid w:val="00D3796A"/>
    <w:rsid w:val="00D37B8D"/>
    <w:rsid w:val="00D46FD1"/>
    <w:rsid w:val="00D50EEE"/>
    <w:rsid w:val="00D56416"/>
    <w:rsid w:val="00D60474"/>
    <w:rsid w:val="00D66191"/>
    <w:rsid w:val="00D70C56"/>
    <w:rsid w:val="00D71119"/>
    <w:rsid w:val="00D71BEA"/>
    <w:rsid w:val="00D7441D"/>
    <w:rsid w:val="00D7625C"/>
    <w:rsid w:val="00D806F2"/>
    <w:rsid w:val="00D808EF"/>
    <w:rsid w:val="00D830CF"/>
    <w:rsid w:val="00D836ED"/>
    <w:rsid w:val="00D845C5"/>
    <w:rsid w:val="00D845CB"/>
    <w:rsid w:val="00D857F0"/>
    <w:rsid w:val="00D933E3"/>
    <w:rsid w:val="00DA21B4"/>
    <w:rsid w:val="00DA32EB"/>
    <w:rsid w:val="00DA396D"/>
    <w:rsid w:val="00DA537C"/>
    <w:rsid w:val="00DB5D3A"/>
    <w:rsid w:val="00DB6F32"/>
    <w:rsid w:val="00DB74F2"/>
    <w:rsid w:val="00DC073C"/>
    <w:rsid w:val="00DC4BC9"/>
    <w:rsid w:val="00DC5154"/>
    <w:rsid w:val="00DC5345"/>
    <w:rsid w:val="00DC6533"/>
    <w:rsid w:val="00DC65EA"/>
    <w:rsid w:val="00DC7A4C"/>
    <w:rsid w:val="00DC7C7E"/>
    <w:rsid w:val="00DD34D4"/>
    <w:rsid w:val="00DD5E35"/>
    <w:rsid w:val="00DF1A1E"/>
    <w:rsid w:val="00DF337C"/>
    <w:rsid w:val="00DF4A5B"/>
    <w:rsid w:val="00DF55DC"/>
    <w:rsid w:val="00DF68C4"/>
    <w:rsid w:val="00DF778C"/>
    <w:rsid w:val="00DF7E17"/>
    <w:rsid w:val="00E0425B"/>
    <w:rsid w:val="00E10D13"/>
    <w:rsid w:val="00E133EF"/>
    <w:rsid w:val="00E14635"/>
    <w:rsid w:val="00E17C4B"/>
    <w:rsid w:val="00E22BD1"/>
    <w:rsid w:val="00E24E30"/>
    <w:rsid w:val="00E27B06"/>
    <w:rsid w:val="00E27F20"/>
    <w:rsid w:val="00E313FC"/>
    <w:rsid w:val="00E3728E"/>
    <w:rsid w:val="00E37946"/>
    <w:rsid w:val="00E40E3C"/>
    <w:rsid w:val="00E45D8D"/>
    <w:rsid w:val="00E45E54"/>
    <w:rsid w:val="00E60D40"/>
    <w:rsid w:val="00E6131E"/>
    <w:rsid w:val="00E66F0D"/>
    <w:rsid w:val="00E70662"/>
    <w:rsid w:val="00E719E4"/>
    <w:rsid w:val="00E73437"/>
    <w:rsid w:val="00E738F6"/>
    <w:rsid w:val="00E74AC1"/>
    <w:rsid w:val="00E74F1B"/>
    <w:rsid w:val="00E75781"/>
    <w:rsid w:val="00E77856"/>
    <w:rsid w:val="00E83528"/>
    <w:rsid w:val="00E9092C"/>
    <w:rsid w:val="00E94E49"/>
    <w:rsid w:val="00E94F66"/>
    <w:rsid w:val="00EA10B2"/>
    <w:rsid w:val="00EA2AB4"/>
    <w:rsid w:val="00EA4B76"/>
    <w:rsid w:val="00EB0C40"/>
    <w:rsid w:val="00EB3BDD"/>
    <w:rsid w:val="00EB3D32"/>
    <w:rsid w:val="00EB7482"/>
    <w:rsid w:val="00EC078C"/>
    <w:rsid w:val="00EC0C03"/>
    <w:rsid w:val="00EC4DBD"/>
    <w:rsid w:val="00ED10E4"/>
    <w:rsid w:val="00ED184C"/>
    <w:rsid w:val="00ED25A1"/>
    <w:rsid w:val="00ED2BD0"/>
    <w:rsid w:val="00ED58BC"/>
    <w:rsid w:val="00ED5D10"/>
    <w:rsid w:val="00EE31DA"/>
    <w:rsid w:val="00EE55B4"/>
    <w:rsid w:val="00EF1723"/>
    <w:rsid w:val="00EF1EDE"/>
    <w:rsid w:val="00EF22CB"/>
    <w:rsid w:val="00EF4111"/>
    <w:rsid w:val="00EF592D"/>
    <w:rsid w:val="00EF61D8"/>
    <w:rsid w:val="00F011F3"/>
    <w:rsid w:val="00F01C87"/>
    <w:rsid w:val="00F03F63"/>
    <w:rsid w:val="00F0541D"/>
    <w:rsid w:val="00F060C6"/>
    <w:rsid w:val="00F07D6A"/>
    <w:rsid w:val="00F07DAB"/>
    <w:rsid w:val="00F16C2A"/>
    <w:rsid w:val="00F22039"/>
    <w:rsid w:val="00F25278"/>
    <w:rsid w:val="00F26672"/>
    <w:rsid w:val="00F2690E"/>
    <w:rsid w:val="00F33665"/>
    <w:rsid w:val="00F33AE5"/>
    <w:rsid w:val="00F33EE8"/>
    <w:rsid w:val="00F40313"/>
    <w:rsid w:val="00F525F1"/>
    <w:rsid w:val="00F53DB9"/>
    <w:rsid w:val="00F57AA6"/>
    <w:rsid w:val="00F610B8"/>
    <w:rsid w:val="00F646EF"/>
    <w:rsid w:val="00F70ECD"/>
    <w:rsid w:val="00F722D6"/>
    <w:rsid w:val="00F7493D"/>
    <w:rsid w:val="00F77CC7"/>
    <w:rsid w:val="00F84A9F"/>
    <w:rsid w:val="00F90B2D"/>
    <w:rsid w:val="00F90CDD"/>
    <w:rsid w:val="00F9385C"/>
    <w:rsid w:val="00F9552E"/>
    <w:rsid w:val="00F9692A"/>
    <w:rsid w:val="00F97244"/>
    <w:rsid w:val="00FA02A2"/>
    <w:rsid w:val="00FA145A"/>
    <w:rsid w:val="00FA1FBC"/>
    <w:rsid w:val="00FA4E5A"/>
    <w:rsid w:val="00FA66AA"/>
    <w:rsid w:val="00FA7DAA"/>
    <w:rsid w:val="00FB1F1F"/>
    <w:rsid w:val="00FB680C"/>
    <w:rsid w:val="00FC0DC9"/>
    <w:rsid w:val="00FC36F6"/>
    <w:rsid w:val="00FC53F3"/>
    <w:rsid w:val="00FC759E"/>
    <w:rsid w:val="00FC7E86"/>
    <w:rsid w:val="00FD2395"/>
    <w:rsid w:val="00FD2D68"/>
    <w:rsid w:val="00FD4499"/>
    <w:rsid w:val="00FD473E"/>
    <w:rsid w:val="00FD4D1B"/>
    <w:rsid w:val="00FE0247"/>
    <w:rsid w:val="00FE195A"/>
    <w:rsid w:val="00FE206F"/>
    <w:rsid w:val="00FE6764"/>
    <w:rsid w:val="00FF0851"/>
    <w:rsid w:val="00FF3090"/>
    <w:rsid w:val="00FF3B62"/>
    <w:rsid w:val="00FF3F72"/>
    <w:rsid w:val="00FF4A45"/>
    <w:rsid w:val="00FF5C3A"/>
    <w:rsid w:val="00FF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28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62A77"/>
    <w:pPr>
      <w:keepNext/>
      <w:suppressAutoHyphens w:val="0"/>
      <w:spacing w:after="0" w:line="240" w:lineRule="auto"/>
      <w:jc w:val="center"/>
      <w:outlineLvl w:val="0"/>
    </w:pPr>
    <w:rPr>
      <w:rFonts w:eastAsia="Times New Roman"/>
      <w:b/>
      <w:bCs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sid w:val="00937528"/>
    <w:rPr>
      <w:rFonts w:ascii="Symbol" w:hAnsi="Symbol"/>
    </w:rPr>
  </w:style>
  <w:style w:type="character" w:customStyle="1" w:styleId="WW8Num6z0">
    <w:name w:val="WW8Num6z0"/>
    <w:rsid w:val="00937528"/>
    <w:rPr>
      <w:rFonts w:ascii="Symbol" w:hAnsi="Symbol"/>
    </w:rPr>
  </w:style>
  <w:style w:type="character" w:customStyle="1" w:styleId="WW8Num7z0">
    <w:name w:val="WW8Num7z0"/>
    <w:rsid w:val="00937528"/>
    <w:rPr>
      <w:rFonts w:ascii="Symbol" w:hAnsi="Symbol"/>
    </w:rPr>
  </w:style>
  <w:style w:type="character" w:customStyle="1" w:styleId="WW8Num8z0">
    <w:name w:val="WW8Num8z0"/>
    <w:rsid w:val="00937528"/>
    <w:rPr>
      <w:rFonts w:ascii="Symbol" w:hAnsi="Symbol"/>
    </w:rPr>
  </w:style>
  <w:style w:type="character" w:customStyle="1" w:styleId="WW8Num10z0">
    <w:name w:val="WW8Num10z0"/>
    <w:rsid w:val="00937528"/>
    <w:rPr>
      <w:rFonts w:ascii="Symbol" w:hAnsi="Symbol"/>
    </w:rPr>
  </w:style>
  <w:style w:type="character" w:customStyle="1" w:styleId="WW8Num12z0">
    <w:name w:val="WW8Num12z0"/>
    <w:rsid w:val="00937528"/>
    <w:rPr>
      <w:rFonts w:ascii="Symbol" w:hAnsi="Symbol"/>
    </w:rPr>
  </w:style>
  <w:style w:type="character" w:customStyle="1" w:styleId="WW8Num12z1">
    <w:name w:val="WW8Num12z1"/>
    <w:rsid w:val="00937528"/>
    <w:rPr>
      <w:rFonts w:ascii="Courier New" w:hAnsi="Courier New" w:cs="Courier New"/>
    </w:rPr>
  </w:style>
  <w:style w:type="character" w:customStyle="1" w:styleId="WW8Num12z2">
    <w:name w:val="WW8Num12z2"/>
    <w:rsid w:val="00937528"/>
    <w:rPr>
      <w:rFonts w:ascii="Wingdings" w:hAnsi="Wingdings"/>
    </w:rPr>
  </w:style>
  <w:style w:type="character" w:customStyle="1" w:styleId="WW8Num14z0">
    <w:name w:val="WW8Num14z0"/>
    <w:rsid w:val="00937528"/>
    <w:rPr>
      <w:rFonts w:ascii="Symbol" w:hAnsi="Symbol"/>
    </w:rPr>
  </w:style>
  <w:style w:type="character" w:customStyle="1" w:styleId="WW8Num14z1">
    <w:name w:val="WW8Num14z1"/>
    <w:rsid w:val="00937528"/>
    <w:rPr>
      <w:rFonts w:ascii="Courier New" w:hAnsi="Courier New" w:cs="Courier New"/>
    </w:rPr>
  </w:style>
  <w:style w:type="character" w:customStyle="1" w:styleId="WW8Num14z2">
    <w:name w:val="WW8Num14z2"/>
    <w:rsid w:val="00937528"/>
    <w:rPr>
      <w:rFonts w:ascii="Wingdings" w:hAnsi="Wingdings"/>
    </w:rPr>
  </w:style>
  <w:style w:type="character" w:customStyle="1" w:styleId="WW8Num15z0">
    <w:name w:val="WW8Num15z0"/>
    <w:rsid w:val="00937528"/>
    <w:rPr>
      <w:rFonts w:ascii="Symbol" w:hAnsi="Symbol"/>
    </w:rPr>
  </w:style>
  <w:style w:type="character" w:customStyle="1" w:styleId="WW8Num15z1">
    <w:name w:val="WW8Num15z1"/>
    <w:rsid w:val="00937528"/>
    <w:rPr>
      <w:rFonts w:ascii="Courier New" w:hAnsi="Courier New" w:cs="Courier New"/>
    </w:rPr>
  </w:style>
  <w:style w:type="character" w:customStyle="1" w:styleId="WW8Num15z2">
    <w:name w:val="WW8Num15z2"/>
    <w:rsid w:val="00937528"/>
    <w:rPr>
      <w:rFonts w:ascii="Wingdings" w:hAnsi="Wingdings"/>
    </w:rPr>
  </w:style>
  <w:style w:type="character" w:customStyle="1" w:styleId="WW8Num18z0">
    <w:name w:val="WW8Num18z0"/>
    <w:rsid w:val="00937528"/>
    <w:rPr>
      <w:rFonts w:ascii="Symbol" w:hAnsi="Symbol"/>
    </w:rPr>
  </w:style>
  <w:style w:type="character" w:customStyle="1" w:styleId="WW8Num18z1">
    <w:name w:val="WW8Num18z1"/>
    <w:rsid w:val="00937528"/>
    <w:rPr>
      <w:rFonts w:ascii="Courier New" w:hAnsi="Courier New" w:cs="Courier New"/>
    </w:rPr>
  </w:style>
  <w:style w:type="character" w:customStyle="1" w:styleId="WW8Num18z2">
    <w:name w:val="WW8Num18z2"/>
    <w:rsid w:val="00937528"/>
    <w:rPr>
      <w:rFonts w:ascii="Wingdings" w:hAnsi="Wingdings"/>
    </w:rPr>
  </w:style>
  <w:style w:type="character" w:customStyle="1" w:styleId="WW8Num19z0">
    <w:name w:val="WW8Num19z0"/>
    <w:rsid w:val="00937528"/>
    <w:rPr>
      <w:rFonts w:ascii="Symbol" w:hAnsi="Symbol"/>
    </w:rPr>
  </w:style>
  <w:style w:type="character" w:customStyle="1" w:styleId="WW8Num19z1">
    <w:name w:val="WW8Num19z1"/>
    <w:rsid w:val="00937528"/>
    <w:rPr>
      <w:rFonts w:ascii="Courier New" w:hAnsi="Courier New" w:cs="Courier New"/>
    </w:rPr>
  </w:style>
  <w:style w:type="character" w:customStyle="1" w:styleId="WW8Num19z2">
    <w:name w:val="WW8Num19z2"/>
    <w:rsid w:val="00937528"/>
    <w:rPr>
      <w:rFonts w:ascii="Wingdings" w:hAnsi="Wingdings"/>
    </w:rPr>
  </w:style>
  <w:style w:type="character" w:customStyle="1" w:styleId="WW8Num22z0">
    <w:name w:val="WW8Num22z0"/>
    <w:rsid w:val="00937528"/>
    <w:rPr>
      <w:rFonts w:ascii="Symbol" w:hAnsi="Symbol"/>
    </w:rPr>
  </w:style>
  <w:style w:type="character" w:customStyle="1" w:styleId="WW8Num22z1">
    <w:name w:val="WW8Num22z1"/>
    <w:rsid w:val="00937528"/>
    <w:rPr>
      <w:rFonts w:ascii="Courier New" w:hAnsi="Courier New" w:cs="Courier New"/>
    </w:rPr>
  </w:style>
  <w:style w:type="character" w:customStyle="1" w:styleId="WW8Num22z2">
    <w:name w:val="WW8Num22z2"/>
    <w:rsid w:val="00937528"/>
    <w:rPr>
      <w:rFonts w:ascii="Wingdings" w:hAnsi="Wingdings"/>
    </w:rPr>
  </w:style>
  <w:style w:type="character" w:customStyle="1" w:styleId="11">
    <w:name w:val="Основной шрифт абзаца1"/>
    <w:rsid w:val="00937528"/>
  </w:style>
  <w:style w:type="character" w:customStyle="1" w:styleId="12">
    <w:name w:val="Знак Знак1"/>
    <w:rsid w:val="00937528"/>
    <w:rPr>
      <w:rFonts w:ascii="Times New Roman" w:eastAsia="Times New Roman" w:hAnsi="Times New Roman"/>
      <w:sz w:val="28"/>
      <w:szCs w:val="24"/>
    </w:rPr>
  </w:style>
  <w:style w:type="character" w:customStyle="1" w:styleId="a3">
    <w:name w:val="Знак Знак"/>
    <w:rsid w:val="00937528"/>
    <w:rPr>
      <w:sz w:val="22"/>
      <w:szCs w:val="22"/>
    </w:rPr>
  </w:style>
  <w:style w:type="character" w:styleId="a4">
    <w:name w:val="page number"/>
    <w:basedOn w:val="11"/>
    <w:rsid w:val="00937528"/>
  </w:style>
  <w:style w:type="character" w:customStyle="1" w:styleId="fboldcentr">
    <w:name w:val="f_boldcentr"/>
    <w:rsid w:val="00937528"/>
    <w:rPr>
      <w:b/>
      <w:bCs/>
      <w:color w:val="800000"/>
    </w:rPr>
  </w:style>
  <w:style w:type="paragraph" w:customStyle="1" w:styleId="a5">
    <w:name w:val="Заголовок"/>
    <w:basedOn w:val="a"/>
    <w:next w:val="a6"/>
    <w:rsid w:val="00937528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rsid w:val="00937528"/>
    <w:pPr>
      <w:spacing w:after="120"/>
    </w:pPr>
  </w:style>
  <w:style w:type="paragraph" w:styleId="a7">
    <w:name w:val="List"/>
    <w:basedOn w:val="a6"/>
    <w:rsid w:val="00937528"/>
  </w:style>
  <w:style w:type="paragraph" w:customStyle="1" w:styleId="13">
    <w:name w:val="Название1"/>
    <w:basedOn w:val="a"/>
    <w:rsid w:val="0093752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rsid w:val="00937528"/>
    <w:pPr>
      <w:suppressLineNumbers/>
    </w:pPr>
  </w:style>
  <w:style w:type="paragraph" w:customStyle="1" w:styleId="ConsPlusNormal">
    <w:name w:val="ConsPlusNormal"/>
    <w:rsid w:val="00937528"/>
    <w:pPr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customStyle="1" w:styleId="ConsPlusNonformat">
    <w:name w:val="ConsPlusNonformat"/>
    <w:rsid w:val="00937528"/>
    <w:pPr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ConsPlusTitle">
    <w:name w:val="ConsPlusTitle"/>
    <w:rsid w:val="00937528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ConsPlusCell">
    <w:name w:val="ConsPlusCell"/>
    <w:rsid w:val="00937528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ConsPlusDocList">
    <w:name w:val="ConsPlusDocList"/>
    <w:rsid w:val="00937528"/>
    <w:pPr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937528"/>
    <w:pPr>
      <w:spacing w:after="0" w:line="240" w:lineRule="auto"/>
      <w:ind w:right="176"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rvps698610">
    <w:name w:val="rvps698610"/>
    <w:basedOn w:val="a"/>
    <w:rsid w:val="00937528"/>
    <w:pPr>
      <w:spacing w:after="136" w:line="240" w:lineRule="auto"/>
      <w:ind w:right="272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onsNormal">
    <w:name w:val="ConsNormal"/>
    <w:rsid w:val="00937528"/>
    <w:pPr>
      <w:widowControl w:val="0"/>
      <w:suppressAutoHyphens/>
      <w:ind w:firstLine="720"/>
    </w:pPr>
    <w:rPr>
      <w:rFonts w:ascii="Arial" w:hAnsi="Arial" w:cs="Calibri"/>
      <w:lang w:eastAsia="ar-SA"/>
    </w:rPr>
  </w:style>
  <w:style w:type="paragraph" w:customStyle="1" w:styleId="ConsTitle">
    <w:name w:val="ConsTitle"/>
    <w:rsid w:val="00937528"/>
    <w:pPr>
      <w:widowControl w:val="0"/>
      <w:suppressAutoHyphens/>
    </w:pPr>
    <w:rPr>
      <w:rFonts w:ascii="Arial" w:hAnsi="Arial" w:cs="Calibri"/>
      <w:b/>
      <w:sz w:val="16"/>
      <w:lang w:eastAsia="ar-SA"/>
    </w:rPr>
  </w:style>
  <w:style w:type="paragraph" w:styleId="a8">
    <w:name w:val="Body Text Indent"/>
    <w:basedOn w:val="a"/>
    <w:link w:val="a9"/>
    <w:rsid w:val="00937528"/>
    <w:pPr>
      <w:spacing w:after="120"/>
      <w:ind w:left="283"/>
    </w:pPr>
    <w:rPr>
      <w:rFonts w:cs="Times New Roman"/>
    </w:rPr>
  </w:style>
  <w:style w:type="paragraph" w:customStyle="1" w:styleId="210">
    <w:name w:val="Красная строка 21"/>
    <w:basedOn w:val="a8"/>
    <w:rsid w:val="00937528"/>
    <w:pPr>
      <w:ind w:firstLine="210"/>
    </w:pPr>
  </w:style>
  <w:style w:type="paragraph" w:styleId="aa">
    <w:name w:val="footer"/>
    <w:basedOn w:val="a"/>
    <w:rsid w:val="00937528"/>
    <w:pPr>
      <w:tabs>
        <w:tab w:val="center" w:pos="4677"/>
        <w:tab w:val="right" w:pos="9355"/>
      </w:tabs>
    </w:pPr>
  </w:style>
  <w:style w:type="paragraph" w:customStyle="1" w:styleId="CharChar">
    <w:name w:val="Char Char"/>
    <w:basedOn w:val="a"/>
    <w:rsid w:val="0093752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b">
    <w:name w:val="Содержимое таблицы"/>
    <w:basedOn w:val="a"/>
    <w:rsid w:val="00937528"/>
    <w:pPr>
      <w:suppressLineNumbers/>
    </w:pPr>
  </w:style>
  <w:style w:type="paragraph" w:customStyle="1" w:styleId="ac">
    <w:name w:val="Заголовок таблицы"/>
    <w:basedOn w:val="ab"/>
    <w:rsid w:val="00937528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937528"/>
  </w:style>
  <w:style w:type="paragraph" w:styleId="ae">
    <w:name w:val="header"/>
    <w:basedOn w:val="a"/>
    <w:rsid w:val="00937528"/>
    <w:pPr>
      <w:suppressLineNumbers/>
      <w:tabs>
        <w:tab w:val="center" w:pos="4819"/>
        <w:tab w:val="right" w:pos="9638"/>
      </w:tabs>
    </w:pPr>
  </w:style>
  <w:style w:type="paragraph" w:styleId="2">
    <w:name w:val="Body Text First Indent 2"/>
    <w:basedOn w:val="a8"/>
    <w:link w:val="20"/>
    <w:uiPriority w:val="99"/>
    <w:semiHidden/>
    <w:unhideWhenUsed/>
    <w:rsid w:val="008169E2"/>
    <w:pPr>
      <w:ind w:firstLine="210"/>
    </w:pPr>
  </w:style>
  <w:style w:type="character" w:customStyle="1" w:styleId="a9">
    <w:name w:val="Основной текст с отступом Знак"/>
    <w:link w:val="a8"/>
    <w:rsid w:val="008169E2"/>
    <w:rPr>
      <w:rFonts w:ascii="Calibri" w:eastAsia="Calibri" w:hAnsi="Calibri" w:cs="Calibri"/>
      <w:sz w:val="22"/>
      <w:szCs w:val="22"/>
      <w:lang w:eastAsia="ar-SA"/>
    </w:rPr>
  </w:style>
  <w:style w:type="character" w:customStyle="1" w:styleId="20">
    <w:name w:val="Красная строка 2 Знак"/>
    <w:basedOn w:val="a9"/>
    <w:link w:val="2"/>
    <w:rsid w:val="008169E2"/>
    <w:rPr>
      <w:rFonts w:ascii="Calibri" w:eastAsia="Calibri" w:hAnsi="Calibri" w:cs="Calibri"/>
      <w:sz w:val="22"/>
      <w:szCs w:val="22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3C21E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3C21E6"/>
    <w:rPr>
      <w:rFonts w:ascii="Tahoma" w:eastAsia="Calibri" w:hAnsi="Tahoma" w:cs="Tahoma"/>
      <w:sz w:val="16"/>
      <w:szCs w:val="16"/>
      <w:lang w:eastAsia="ar-SA"/>
    </w:rPr>
  </w:style>
  <w:style w:type="table" w:styleId="af1">
    <w:name w:val="Table Grid"/>
    <w:basedOn w:val="a1"/>
    <w:rsid w:val="00156124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62A77"/>
    <w:rPr>
      <w:rFonts w:ascii="Calibri" w:hAnsi="Calibri" w:cs="Calibri"/>
      <w:b/>
      <w:bCs/>
      <w:sz w:val="34"/>
      <w:szCs w:val="34"/>
    </w:rPr>
  </w:style>
  <w:style w:type="paragraph" w:styleId="af2">
    <w:name w:val="List Paragraph"/>
    <w:basedOn w:val="a"/>
    <w:uiPriority w:val="34"/>
    <w:qFormat/>
    <w:rsid w:val="007E1171"/>
    <w:pPr>
      <w:ind w:left="720"/>
      <w:contextualSpacing/>
    </w:pPr>
  </w:style>
  <w:style w:type="paragraph" w:customStyle="1" w:styleId="ConsPlusTitle12">
    <w:name w:val="Стиль ConsPlusTitle + 12 пт"/>
    <w:next w:val="a"/>
    <w:rsid w:val="00B240F5"/>
    <w:rPr>
      <w:rFonts w:ascii="Arial" w:hAnsi="Arial" w:cs="Arial"/>
      <w:b/>
      <w:bCs/>
      <w:sz w:val="24"/>
      <w:lang w:eastAsia="ar-SA"/>
    </w:rPr>
  </w:style>
  <w:style w:type="paragraph" w:styleId="af3">
    <w:name w:val="No Spacing"/>
    <w:uiPriority w:val="1"/>
    <w:qFormat/>
    <w:rsid w:val="00BD7DA2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E2C95-1F93-4C4B-ACC5-AF5808ADB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 ФИНАНСОВ  ВОЛОГОДСКОЙ  ОБЛАСТИ</vt:lpstr>
    </vt:vector>
  </TitlesOfParts>
  <Company>Департамент финансов</Company>
  <LinksUpToDate>false</LinksUpToDate>
  <CharactersWithSpaces>8923</CharactersWithSpaces>
  <SharedDoc>false</SharedDoc>
  <HLinks>
    <vt:vector size="6" baseType="variant">
      <vt:variant>
        <vt:i4>983133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consultantplus://offline/ref=15E6996E3ACF17D2A325DC8B3C093AED5068BDC62FCBA25B75B0C8F8AEv3cDL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 ФИНАНСОВ  ВОЛОГОДСКОЙ  ОБЛАСТИ</dc:title>
  <dc:creator>OEM</dc:creator>
  <cp:lastModifiedBy>Admin</cp:lastModifiedBy>
  <cp:revision>3</cp:revision>
  <cp:lastPrinted>2017-07-27T08:48:00Z</cp:lastPrinted>
  <dcterms:created xsi:type="dcterms:W3CDTF">2017-07-20T05:14:00Z</dcterms:created>
  <dcterms:modified xsi:type="dcterms:W3CDTF">2017-07-27T08:48:00Z</dcterms:modified>
</cp:coreProperties>
</file>