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E6" w:rsidRDefault="002554E6" w:rsidP="00DC4CBF">
      <w:pPr>
        <w:jc w:val="right"/>
        <w:rPr>
          <w:lang w:bidi="ru-RU"/>
        </w:rPr>
      </w:pPr>
    </w:p>
    <w:p w:rsidR="002554E6" w:rsidRDefault="002554E6" w:rsidP="00DC4CBF">
      <w:pPr>
        <w:jc w:val="right"/>
        <w:rPr>
          <w:lang w:bidi="ru-RU"/>
        </w:rPr>
      </w:pPr>
    </w:p>
    <w:p w:rsidR="002554E6" w:rsidRPr="002554E6" w:rsidRDefault="002554E6" w:rsidP="002554E6">
      <w:pPr>
        <w:spacing w:line="360" w:lineRule="auto"/>
        <w:jc w:val="center"/>
        <w:rPr>
          <w:b/>
        </w:rPr>
      </w:pPr>
      <w:r w:rsidRPr="002554E6">
        <w:rPr>
          <w:b/>
        </w:rPr>
        <w:t xml:space="preserve">СОВЕТ </w:t>
      </w:r>
    </w:p>
    <w:p w:rsidR="002554E6" w:rsidRPr="002554E6" w:rsidRDefault="002554E6" w:rsidP="002554E6">
      <w:pPr>
        <w:spacing w:line="360" w:lineRule="auto"/>
        <w:jc w:val="center"/>
        <w:rPr>
          <w:b/>
        </w:rPr>
      </w:pPr>
      <w:r w:rsidRPr="002554E6">
        <w:rPr>
          <w:b/>
        </w:rPr>
        <w:t>СЕЛЬСКОГО ПОСЕЛЕНИЯ УЛОМСКОЕ</w:t>
      </w:r>
    </w:p>
    <w:p w:rsidR="002554E6" w:rsidRPr="002554E6" w:rsidRDefault="002554E6" w:rsidP="002554E6">
      <w:pPr>
        <w:spacing w:line="360" w:lineRule="auto"/>
        <w:jc w:val="center"/>
        <w:rPr>
          <w:b/>
        </w:rPr>
      </w:pPr>
    </w:p>
    <w:p w:rsidR="002554E6" w:rsidRPr="002554E6" w:rsidRDefault="002554E6" w:rsidP="002554E6">
      <w:pPr>
        <w:spacing w:line="360" w:lineRule="auto"/>
        <w:jc w:val="center"/>
        <w:rPr>
          <w:b/>
        </w:rPr>
      </w:pPr>
      <w:proofErr w:type="gramStart"/>
      <w:r w:rsidRPr="002554E6">
        <w:rPr>
          <w:b/>
        </w:rPr>
        <w:t>Р</w:t>
      </w:r>
      <w:proofErr w:type="gramEnd"/>
      <w:r w:rsidRPr="002554E6">
        <w:rPr>
          <w:b/>
        </w:rPr>
        <w:t xml:space="preserve"> Е Ш Е Н И Е</w:t>
      </w:r>
    </w:p>
    <w:p w:rsidR="002554E6" w:rsidRPr="002554E6" w:rsidRDefault="002554E6" w:rsidP="002554E6"/>
    <w:p w:rsidR="002554E6" w:rsidRPr="002554E6" w:rsidRDefault="002554E6" w:rsidP="002554E6"/>
    <w:p w:rsidR="002554E6" w:rsidRPr="002554E6" w:rsidRDefault="002554E6" w:rsidP="002554E6">
      <w:pPr>
        <w:ind w:firstLine="0"/>
      </w:pPr>
      <w:r w:rsidRPr="002554E6">
        <w:t>от 01.03.2018  № 192</w:t>
      </w:r>
    </w:p>
    <w:p w:rsidR="002554E6" w:rsidRPr="002554E6" w:rsidRDefault="002554E6" w:rsidP="002554E6">
      <w:pPr>
        <w:ind w:firstLine="0"/>
      </w:pPr>
      <w:r w:rsidRPr="002554E6">
        <w:t>д. Коротово</w:t>
      </w:r>
    </w:p>
    <w:p w:rsidR="002554E6" w:rsidRPr="002554E6" w:rsidRDefault="002554E6" w:rsidP="002554E6"/>
    <w:p w:rsidR="002554E6" w:rsidRPr="002554E6" w:rsidRDefault="002554E6" w:rsidP="002554E6"/>
    <w:p w:rsidR="002554E6" w:rsidRPr="002554E6" w:rsidRDefault="002554E6" w:rsidP="002554E6">
      <w:pPr>
        <w:ind w:firstLine="0"/>
      </w:pPr>
      <w:r w:rsidRPr="002554E6">
        <w:rPr>
          <w:noProof/>
        </w:rPr>
        <w:pict>
          <v:line id="Прямая соединительная линия 4" o:spid="_x0000_s1027" style="position:absolute;left:0;text-align:left;z-index:251662336;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" strokeweight=".26mm">
            <v:stroke joinstyle="miter"/>
          </v:line>
        </w:pict>
      </w:r>
      <w:r>
        <w:t xml:space="preserve"> </w:t>
      </w:r>
      <w:r w:rsidRPr="002554E6">
        <w:t xml:space="preserve">Об опубликовании проекта </w:t>
      </w:r>
    </w:p>
    <w:p w:rsidR="002554E6" w:rsidRPr="002554E6" w:rsidRDefault="002554E6" w:rsidP="002554E6">
      <w:pPr>
        <w:pStyle w:val="a3"/>
        <w:ind w:left="0" w:right="284" w:firstLine="0"/>
        <w:rPr>
          <w:szCs w:val="28"/>
        </w:rPr>
      </w:pPr>
      <w:r w:rsidRPr="002554E6">
        <w:rPr>
          <w:szCs w:val="28"/>
        </w:rPr>
        <w:t xml:space="preserve"> решения Совета сельского поселения</w:t>
      </w:r>
    </w:p>
    <w:p w:rsidR="002554E6" w:rsidRPr="002554E6" w:rsidRDefault="002554E6" w:rsidP="002554E6">
      <w:pPr>
        <w:pStyle w:val="a3"/>
        <w:ind w:left="0" w:right="284" w:firstLine="0"/>
        <w:rPr>
          <w:szCs w:val="28"/>
        </w:rPr>
      </w:pPr>
      <w:r w:rsidRPr="002554E6">
        <w:rPr>
          <w:szCs w:val="28"/>
        </w:rPr>
        <w:t xml:space="preserve"> Уломское  «О внесении изменений</w:t>
      </w:r>
    </w:p>
    <w:p w:rsidR="002554E6" w:rsidRPr="002554E6" w:rsidRDefault="002554E6" w:rsidP="002554E6">
      <w:pPr>
        <w:pStyle w:val="a3"/>
        <w:ind w:left="0" w:right="284" w:firstLine="0"/>
      </w:pPr>
      <w:r w:rsidRPr="002554E6">
        <w:rPr>
          <w:szCs w:val="28"/>
        </w:rPr>
        <w:t xml:space="preserve"> в Устав сельского поселения Уломское»</w:t>
      </w:r>
      <w:r w:rsidRPr="002554E6">
        <w:t xml:space="preserve"> </w:t>
      </w:r>
    </w:p>
    <w:p w:rsidR="002554E6" w:rsidRPr="002554E6" w:rsidRDefault="002554E6" w:rsidP="002554E6">
      <w:pPr>
        <w:ind w:left="561"/>
      </w:pPr>
    </w:p>
    <w:p w:rsidR="002554E6" w:rsidRPr="002554E6" w:rsidRDefault="002554E6" w:rsidP="002554E6">
      <w:pPr>
        <w:ind w:left="-14" w:firstLine="788"/>
      </w:pPr>
      <w:r w:rsidRPr="002554E6">
        <w:t xml:space="preserve">В соответствии с частью 4 статьи 44 Федерального закона  от 06.10.2003 № 131-ФЗ «Об  общих принципах организации местного самоуправления в Российской Федерации»                                                                                                               </w:t>
      </w:r>
    </w:p>
    <w:p w:rsidR="002554E6" w:rsidRPr="002554E6" w:rsidRDefault="002554E6" w:rsidP="002554E6"/>
    <w:p w:rsidR="002554E6" w:rsidRPr="002554E6" w:rsidRDefault="002554E6" w:rsidP="002554E6">
      <w:pPr>
        <w:ind w:firstLine="0"/>
      </w:pPr>
      <w:r w:rsidRPr="002554E6">
        <w:rPr>
          <w:noProof/>
        </w:rPr>
        <w:pict>
          <v:line id="_x0000_s1028" style="position:absolute;left:0;text-align:left;z-index:251663360;visibility:visible" from="84.15pt,-64.9pt" to="84.1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" strokeweight=".26mm">
            <v:stroke joinstyle="miter"/>
          </v:line>
        </w:pict>
      </w:r>
      <w:bookmarkStart w:id="0" w:name="_GoBack"/>
      <w:bookmarkEnd w:id="0"/>
      <w:r w:rsidRPr="002554E6">
        <w:rPr>
          <w:noProof/>
        </w:rPr>
        <w:t>Совет</w:t>
      </w:r>
      <w:r w:rsidRPr="002554E6">
        <w:t xml:space="preserve"> сельского поселения Уломское</w:t>
      </w:r>
    </w:p>
    <w:p w:rsidR="002554E6" w:rsidRPr="002554E6" w:rsidRDefault="002554E6" w:rsidP="002554E6">
      <w:pPr>
        <w:ind w:firstLine="774"/>
        <w:rPr>
          <w:bCs/>
        </w:rPr>
      </w:pPr>
    </w:p>
    <w:p w:rsidR="002554E6" w:rsidRPr="002554E6" w:rsidRDefault="002554E6" w:rsidP="002554E6">
      <w:pPr>
        <w:ind w:firstLine="0"/>
        <w:rPr>
          <w:b/>
          <w:bCs/>
        </w:rPr>
      </w:pPr>
      <w:r w:rsidRPr="002554E6">
        <w:rPr>
          <w:b/>
          <w:bCs/>
        </w:rPr>
        <w:t>РЕШИЛ:</w:t>
      </w:r>
    </w:p>
    <w:p w:rsidR="002554E6" w:rsidRPr="002554E6" w:rsidRDefault="002554E6" w:rsidP="002554E6">
      <w:pPr>
        <w:ind w:firstLine="774"/>
      </w:pPr>
    </w:p>
    <w:p w:rsidR="002554E6" w:rsidRPr="002554E6" w:rsidRDefault="002554E6" w:rsidP="002554E6">
      <w:r>
        <w:t xml:space="preserve">  </w:t>
      </w:r>
      <w:r w:rsidRPr="002554E6">
        <w:t xml:space="preserve">Опубликовать проект  решения Совета сельского поселения  Уломское </w:t>
      </w:r>
      <w:r>
        <w:t xml:space="preserve">               </w:t>
      </w:r>
      <w:r w:rsidRPr="002554E6">
        <w:t xml:space="preserve"> «О внесении изменений  в Устав сельского  поселения Уломское» в информационном бюллетене «</w:t>
      </w:r>
      <w:proofErr w:type="spellStart"/>
      <w:r w:rsidRPr="002554E6">
        <w:t>Уломский</w:t>
      </w:r>
      <w:proofErr w:type="spellEnd"/>
      <w:r w:rsidRPr="002554E6">
        <w:t xml:space="preserve"> вестник» (прилагается) и на официальном сайте в информационно-телекоммуникационной сети «Интернет».</w:t>
      </w:r>
    </w:p>
    <w:p w:rsidR="002554E6" w:rsidRPr="002554E6" w:rsidRDefault="002554E6" w:rsidP="002554E6"/>
    <w:p w:rsidR="002554E6" w:rsidRPr="002554E6" w:rsidRDefault="002554E6" w:rsidP="002554E6"/>
    <w:p w:rsidR="002554E6" w:rsidRPr="002554E6" w:rsidRDefault="002554E6" w:rsidP="002554E6"/>
    <w:p w:rsidR="002554E6" w:rsidRPr="002554E6" w:rsidRDefault="002554E6" w:rsidP="002554E6">
      <w:pPr>
        <w:tabs>
          <w:tab w:val="left" w:pos="1560"/>
        </w:tabs>
      </w:pPr>
      <w:r w:rsidRPr="002554E6">
        <w:t xml:space="preserve">Глава сельского поселения Уломское                                         Е.Е. </w:t>
      </w:r>
      <w:proofErr w:type="spellStart"/>
      <w:r w:rsidRPr="002554E6">
        <w:t>Филаткова</w:t>
      </w:r>
      <w:proofErr w:type="spellEnd"/>
      <w:r w:rsidRPr="002554E6">
        <w:t xml:space="preserve"> </w:t>
      </w:r>
    </w:p>
    <w:p w:rsidR="002554E6" w:rsidRPr="002554E6" w:rsidRDefault="002554E6" w:rsidP="002554E6">
      <w:pPr>
        <w:tabs>
          <w:tab w:val="left" w:pos="1640"/>
        </w:tabs>
      </w:pPr>
    </w:p>
    <w:p w:rsidR="002554E6" w:rsidRPr="002554E6" w:rsidRDefault="002554E6" w:rsidP="002554E6">
      <w:pPr>
        <w:tabs>
          <w:tab w:val="left" w:pos="1640"/>
        </w:tabs>
      </w:pPr>
    </w:p>
    <w:p w:rsidR="002554E6" w:rsidRPr="002554E6" w:rsidRDefault="002554E6" w:rsidP="002554E6">
      <w:pPr>
        <w:tabs>
          <w:tab w:val="left" w:pos="1640"/>
        </w:tabs>
      </w:pPr>
    </w:p>
    <w:p w:rsidR="002554E6" w:rsidRPr="002554E6" w:rsidRDefault="002554E6" w:rsidP="002554E6">
      <w:pPr>
        <w:tabs>
          <w:tab w:val="left" w:pos="1640"/>
        </w:tabs>
      </w:pPr>
    </w:p>
    <w:p w:rsidR="002554E6" w:rsidRPr="002554E6" w:rsidRDefault="002554E6" w:rsidP="002554E6">
      <w:pPr>
        <w:tabs>
          <w:tab w:val="left" w:pos="1640"/>
        </w:tabs>
      </w:pPr>
    </w:p>
    <w:p w:rsidR="002554E6" w:rsidRPr="002554E6" w:rsidRDefault="002554E6" w:rsidP="002554E6">
      <w:pPr>
        <w:tabs>
          <w:tab w:val="left" w:pos="1640"/>
        </w:tabs>
      </w:pPr>
    </w:p>
    <w:p w:rsidR="002554E6" w:rsidRPr="002554E6" w:rsidRDefault="002554E6" w:rsidP="002554E6"/>
    <w:p w:rsidR="002554E6" w:rsidRPr="002554E6" w:rsidRDefault="002554E6" w:rsidP="00DC4CBF">
      <w:pPr>
        <w:jc w:val="right"/>
        <w:rPr>
          <w:lang w:bidi="ru-RU"/>
        </w:rPr>
      </w:pPr>
    </w:p>
    <w:p w:rsidR="002554E6" w:rsidRPr="002554E6" w:rsidRDefault="002554E6" w:rsidP="00DC4CBF">
      <w:pPr>
        <w:jc w:val="right"/>
        <w:rPr>
          <w:lang w:bidi="ru-RU"/>
        </w:rPr>
      </w:pPr>
    </w:p>
    <w:p w:rsidR="002554E6" w:rsidRPr="002554E6" w:rsidRDefault="002554E6" w:rsidP="00DC4CBF">
      <w:pPr>
        <w:jc w:val="right"/>
        <w:rPr>
          <w:lang w:bidi="ru-RU"/>
        </w:rPr>
      </w:pPr>
    </w:p>
    <w:p w:rsidR="002554E6" w:rsidRPr="002554E6" w:rsidRDefault="002554E6" w:rsidP="00DC4CBF">
      <w:pPr>
        <w:jc w:val="right"/>
        <w:rPr>
          <w:lang w:bidi="ru-RU"/>
        </w:rPr>
      </w:pPr>
    </w:p>
    <w:p w:rsidR="002554E6" w:rsidRDefault="002554E6" w:rsidP="00DC4CBF">
      <w:pPr>
        <w:jc w:val="right"/>
        <w:rPr>
          <w:lang w:bidi="ru-RU"/>
        </w:rPr>
      </w:pPr>
    </w:p>
    <w:p w:rsidR="002554E6" w:rsidRPr="002554E6" w:rsidRDefault="002554E6" w:rsidP="00DC4CBF">
      <w:pPr>
        <w:jc w:val="right"/>
        <w:rPr>
          <w:lang w:bidi="ru-RU"/>
        </w:rPr>
      </w:pPr>
    </w:p>
    <w:p w:rsidR="002554E6" w:rsidRPr="002554E6" w:rsidRDefault="002554E6" w:rsidP="00DC4CBF">
      <w:pPr>
        <w:jc w:val="right"/>
        <w:rPr>
          <w:lang w:bidi="ru-RU"/>
        </w:rPr>
      </w:pPr>
    </w:p>
    <w:p w:rsidR="002554E6" w:rsidRPr="002554E6" w:rsidRDefault="002554E6" w:rsidP="00DC4CBF">
      <w:pPr>
        <w:jc w:val="right"/>
        <w:rPr>
          <w:lang w:bidi="ru-RU"/>
        </w:rPr>
      </w:pPr>
    </w:p>
    <w:p w:rsidR="002554E6" w:rsidRPr="002554E6" w:rsidRDefault="002554E6" w:rsidP="00DC4CBF">
      <w:pPr>
        <w:jc w:val="right"/>
        <w:rPr>
          <w:lang w:bidi="ru-RU"/>
        </w:rPr>
      </w:pPr>
    </w:p>
    <w:p w:rsidR="002554E6" w:rsidRPr="002554E6" w:rsidRDefault="002554E6" w:rsidP="00DC4CBF">
      <w:pPr>
        <w:jc w:val="right"/>
        <w:rPr>
          <w:lang w:bidi="ru-RU"/>
        </w:rPr>
      </w:pPr>
    </w:p>
    <w:p w:rsidR="002554E6" w:rsidRDefault="002554E6" w:rsidP="00DC4CBF">
      <w:pPr>
        <w:jc w:val="right"/>
        <w:rPr>
          <w:lang w:bidi="ru-RU"/>
        </w:rPr>
      </w:pPr>
    </w:p>
    <w:p w:rsidR="004E3E39" w:rsidRPr="00DB404E" w:rsidRDefault="00B51D3E" w:rsidP="00DC4CBF">
      <w:pPr>
        <w:jc w:val="right"/>
        <w:rPr>
          <w:lang w:bidi="ru-RU"/>
        </w:rPr>
      </w:pPr>
      <w:r>
        <w:rPr>
          <w:lang w:bidi="ru-RU"/>
        </w:rPr>
        <w:lastRenderedPageBreak/>
        <w:t>П</w:t>
      </w:r>
      <w:r w:rsidR="00DC4CBF">
        <w:rPr>
          <w:lang w:bidi="ru-RU"/>
        </w:rPr>
        <w:t>РОЕКТ</w:t>
      </w:r>
    </w:p>
    <w:p w:rsidR="004E3E39" w:rsidRPr="00DB404E" w:rsidRDefault="004E3E39" w:rsidP="004E3E39">
      <w:pPr>
        <w:pStyle w:val="ConsPlusTitle"/>
        <w:jc w:val="center"/>
        <w:rPr>
          <w:rFonts w:ascii="Times New Roman" w:hAnsi="Times New Roman" w:cs="Times New Roman"/>
          <w:bCs w:val="0"/>
          <w:sz w:val="24"/>
          <w:szCs w:val="24"/>
        </w:rPr>
      </w:pPr>
    </w:p>
    <w:p w:rsidR="004E3E39" w:rsidRPr="00DB404E" w:rsidRDefault="004E3E39" w:rsidP="004E3E39">
      <w:pPr>
        <w:pStyle w:val="ConsPlusTitle"/>
        <w:jc w:val="center"/>
        <w:rPr>
          <w:rFonts w:ascii="Times New Roman" w:hAnsi="Times New Roman" w:cs="Times New Roman"/>
          <w:bCs w:val="0"/>
          <w:sz w:val="24"/>
          <w:szCs w:val="24"/>
        </w:rPr>
      </w:pPr>
      <w:r w:rsidRPr="00DB404E">
        <w:rPr>
          <w:rFonts w:ascii="Times New Roman" w:hAnsi="Times New Roman" w:cs="Times New Roman"/>
          <w:bCs w:val="0"/>
          <w:sz w:val="24"/>
          <w:szCs w:val="24"/>
        </w:rPr>
        <w:t>СОВЕТ</w:t>
      </w:r>
    </w:p>
    <w:p w:rsidR="004E3E39" w:rsidRDefault="004E3E39" w:rsidP="004E3E39">
      <w:pPr>
        <w:pStyle w:val="ConsPlusNormal"/>
        <w:jc w:val="center"/>
        <w:rPr>
          <w:rFonts w:ascii="Times New Roman" w:hAnsi="Times New Roman" w:cs="Times New Roman"/>
          <w:b/>
          <w:sz w:val="24"/>
          <w:szCs w:val="24"/>
        </w:rPr>
      </w:pPr>
      <w:r w:rsidRPr="00DB404E">
        <w:rPr>
          <w:rFonts w:ascii="Times New Roman" w:hAnsi="Times New Roman" w:cs="Times New Roman"/>
          <w:b/>
          <w:sz w:val="24"/>
          <w:szCs w:val="24"/>
        </w:rPr>
        <w:t xml:space="preserve">СЕЛЬСКОГО ПОСЕЛЕНИЯ </w:t>
      </w:r>
      <w:r w:rsidR="006E627C">
        <w:rPr>
          <w:rFonts w:ascii="Times New Roman" w:hAnsi="Times New Roman" w:cs="Times New Roman"/>
          <w:b/>
          <w:sz w:val="24"/>
          <w:szCs w:val="24"/>
        </w:rPr>
        <w:t>УЛОМСКОЕ</w:t>
      </w:r>
    </w:p>
    <w:p w:rsidR="006E627C" w:rsidRPr="006E627C" w:rsidRDefault="006E627C" w:rsidP="006E627C">
      <w:pPr>
        <w:rPr>
          <w:lang w:bidi="ru-RU"/>
        </w:rPr>
      </w:pPr>
    </w:p>
    <w:p w:rsidR="004E3E39" w:rsidRPr="00DB404E" w:rsidRDefault="004E3E39" w:rsidP="004E3E39">
      <w:pPr>
        <w:pStyle w:val="ConsPlusTitle"/>
        <w:jc w:val="center"/>
        <w:rPr>
          <w:rFonts w:ascii="Times New Roman" w:hAnsi="Times New Roman" w:cs="Times New Roman"/>
          <w:sz w:val="24"/>
          <w:szCs w:val="24"/>
        </w:rPr>
      </w:pPr>
      <w:r w:rsidRPr="00DB404E">
        <w:rPr>
          <w:rFonts w:ascii="Times New Roman" w:hAnsi="Times New Roman" w:cs="Times New Roman"/>
          <w:sz w:val="24"/>
          <w:szCs w:val="24"/>
        </w:rPr>
        <w:t>РЕШЕНИЕ</w:t>
      </w:r>
    </w:p>
    <w:p w:rsidR="004E3E39" w:rsidRPr="00DB404E" w:rsidRDefault="004E3E39" w:rsidP="004E3E39">
      <w:pPr>
        <w:pStyle w:val="ConsPlusTitle"/>
        <w:jc w:val="center"/>
        <w:rPr>
          <w:rFonts w:ascii="Times New Roman" w:hAnsi="Times New Roman" w:cs="Times New Roman"/>
          <w:sz w:val="24"/>
          <w:szCs w:val="24"/>
        </w:rPr>
      </w:pPr>
    </w:p>
    <w:p w:rsidR="004E3E39" w:rsidRPr="00DB404E" w:rsidRDefault="004E3E39" w:rsidP="004E3E39">
      <w:pPr>
        <w:ind w:firstLine="0"/>
      </w:pPr>
      <w:r w:rsidRPr="00DB404E">
        <w:t>от  __.__.201</w:t>
      </w:r>
      <w:r w:rsidR="0018701E">
        <w:t>8</w:t>
      </w:r>
      <w:r w:rsidRPr="00DB404E">
        <w:t xml:space="preserve"> № ___</w:t>
      </w:r>
    </w:p>
    <w:p w:rsidR="002D74EA" w:rsidRDefault="006E627C" w:rsidP="002D74EA">
      <w:pPr>
        <w:ind w:firstLine="0"/>
      </w:pPr>
      <w:r>
        <w:t>д. Коротово</w:t>
      </w:r>
    </w:p>
    <w:p w:rsidR="004E3E39" w:rsidRPr="00DB404E" w:rsidRDefault="004E3E39" w:rsidP="002D74EA">
      <w:pPr>
        <w:ind w:firstLine="0"/>
      </w:pPr>
      <w:r w:rsidRPr="00DB404E">
        <w:t xml:space="preserve">                                       </w:t>
      </w:r>
    </w:p>
    <w:p w:rsidR="004E3E39" w:rsidRPr="00DB404E" w:rsidRDefault="004E3E39" w:rsidP="004E3E39">
      <w:r w:rsidRPr="00DB404E">
        <w:t xml:space="preserve"> </w:t>
      </w:r>
    </w:p>
    <w:p w:rsidR="004E3E39" w:rsidRPr="00DB404E" w:rsidRDefault="00510B0F" w:rsidP="006E627C">
      <w:pPr>
        <w:pStyle w:val="ConsPlusTitle"/>
        <w:ind w:right="5953"/>
        <w:jc w:val="both"/>
        <w:rPr>
          <w:rFonts w:ascii="Times New Roman" w:hAnsi="Times New Roman" w:cs="Times New Roman"/>
          <w:b w:val="0"/>
          <w:bCs w:val="0"/>
          <w:sz w:val="24"/>
          <w:szCs w:val="24"/>
        </w:rPr>
      </w:pPr>
      <w:r w:rsidRPr="00510B0F">
        <w:rPr>
          <w:rFonts w:ascii="Times New Roman" w:hAnsi="Times New Roman" w:cs="Times New Roman"/>
          <w:noProof/>
          <w:sz w:val="24"/>
          <w:szCs w:val="24"/>
          <w:lang w:bidi="ar-SA"/>
        </w:rPr>
        <w:pict>
          <v:line id="Прямая соединительная линия 1"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4E3E39" w:rsidRPr="00DB404E">
        <w:rPr>
          <w:rFonts w:ascii="Times New Roman" w:hAnsi="Times New Roman" w:cs="Times New Roman"/>
          <w:b w:val="0"/>
          <w:bCs w:val="0"/>
          <w:sz w:val="24"/>
          <w:szCs w:val="24"/>
        </w:rPr>
        <w:t xml:space="preserve">О внесении изменений </w:t>
      </w:r>
      <w:r w:rsidR="006E627C">
        <w:rPr>
          <w:rFonts w:ascii="Times New Roman" w:hAnsi="Times New Roman" w:cs="Times New Roman"/>
          <w:b w:val="0"/>
          <w:bCs w:val="0"/>
          <w:sz w:val="24"/>
          <w:szCs w:val="24"/>
        </w:rPr>
        <w:t>в Устав</w:t>
      </w:r>
      <w:r w:rsidR="004E3E39" w:rsidRPr="00DB404E">
        <w:rPr>
          <w:rFonts w:ascii="Times New Roman" w:hAnsi="Times New Roman" w:cs="Times New Roman"/>
          <w:b w:val="0"/>
          <w:bCs w:val="0"/>
          <w:sz w:val="24"/>
          <w:szCs w:val="24"/>
        </w:rPr>
        <w:t xml:space="preserve"> сельского поселения </w:t>
      </w:r>
      <w:r w:rsidR="006E627C">
        <w:rPr>
          <w:rFonts w:ascii="Times New Roman" w:hAnsi="Times New Roman" w:cs="Times New Roman"/>
          <w:b w:val="0"/>
          <w:bCs w:val="0"/>
          <w:sz w:val="24"/>
          <w:szCs w:val="24"/>
        </w:rPr>
        <w:t xml:space="preserve">Уломское </w:t>
      </w:r>
    </w:p>
    <w:p w:rsidR="008A522D" w:rsidRPr="00DB404E" w:rsidRDefault="008A522D" w:rsidP="004E3E39">
      <w:pPr>
        <w:ind w:firstLine="0"/>
      </w:pPr>
    </w:p>
    <w:p w:rsidR="004E3E39" w:rsidRPr="007E7C7B" w:rsidRDefault="004E3E39" w:rsidP="004E3E39">
      <w:pPr>
        <w:ind w:firstLine="708"/>
      </w:pPr>
      <w:proofErr w:type="gramStart"/>
      <w:r w:rsidRPr="00FA4085">
        <w:t>В целях приведения в соответствие с Федеральным законом Российской Федерации от 06.10.2003 № 131-ФЗ «Об общих принципах организации местного самоупра</w:t>
      </w:r>
      <w:r w:rsidR="002D74EA" w:rsidRPr="00FA4085">
        <w:t xml:space="preserve">вления в Российской Федерации», </w:t>
      </w:r>
      <w:r w:rsidR="00BD112A" w:rsidRPr="00FA4085">
        <w:t xml:space="preserve">Федеральным законом от 18.07.2017 № 171-ФЗ «О внесении изменений в Федеральный закон «Об общих принципах организации местного самоуправления в Российской Федерации», </w:t>
      </w:r>
      <w:r w:rsidR="00DB404E" w:rsidRPr="00FA4085">
        <w:t>Федеральным законом от 26.07.2017 № 202-ФЗ «О внесении изменений в Федеральный закон «Об общих принципах организации местного самоуправления в</w:t>
      </w:r>
      <w:proofErr w:type="gramEnd"/>
      <w:r w:rsidR="00DB404E" w:rsidRPr="00FA4085">
        <w:t xml:space="preserve"> </w:t>
      </w:r>
      <w:proofErr w:type="gramStart"/>
      <w:r w:rsidR="00DB404E" w:rsidRPr="00FA4085">
        <w:t>Российской Федерации» и статью 9.1 Федерального закона</w:t>
      </w:r>
      <w:r w:rsidR="006E627C">
        <w:t xml:space="preserve"> </w:t>
      </w:r>
      <w:r w:rsidR="00DB404E" w:rsidRPr="00FA4085">
        <w:t xml:space="preserve"> «О физической культуре и</w:t>
      </w:r>
      <w:r w:rsidR="009721D6" w:rsidRPr="00FA4085">
        <w:t xml:space="preserve"> спорте в Российской Федерации»,</w:t>
      </w:r>
      <w:r w:rsidR="00DB404E" w:rsidRPr="00FA4085">
        <w:t xml:space="preserve"> </w:t>
      </w:r>
      <w:r w:rsidR="002D74EA" w:rsidRPr="00FA4085">
        <w:t>законом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w:t>
      </w:r>
      <w:r w:rsidR="00E633A7" w:rsidRPr="00FA4085">
        <w:t>, Федеральным законом от 30.10.2017 № 299-ФЗ «О внесении изменений в отдельные законодательные акты Российской Федерации»</w:t>
      </w:r>
      <w:r w:rsidR="00647B39" w:rsidRPr="00FA4085">
        <w:t>,</w:t>
      </w:r>
      <w:r w:rsidR="00647B39">
        <w:rPr>
          <w:color w:val="FF0000"/>
        </w:rPr>
        <w:t xml:space="preserve"> </w:t>
      </w:r>
      <w:r w:rsidR="00647B39" w:rsidRPr="007E7C7B">
        <w:t>Федеральным законом от 29.12.2017 № 455-ФЗ «О внесении изменений в</w:t>
      </w:r>
      <w:proofErr w:type="gramEnd"/>
      <w:r w:rsidR="00647B39" w:rsidRPr="007E7C7B">
        <w:t xml:space="preserve"> Градостроительный кодекс Российской Федерации и отдельные законодательные акты Российской Федерации»</w:t>
      </w:r>
      <w:r w:rsidR="00A35CD6" w:rsidRPr="007E7C7B">
        <w:t>, Федеральным законом от 29.12.2017 № 463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4E3E39" w:rsidRPr="00DB404E" w:rsidRDefault="004E3E39" w:rsidP="004E3E39">
      <w:pPr>
        <w:ind w:firstLine="0"/>
      </w:pPr>
      <w:r w:rsidRPr="00DB404E">
        <w:t xml:space="preserve">статьей 53 Устава сельского поселения </w:t>
      </w:r>
      <w:r w:rsidR="006E627C">
        <w:t>Уломское</w:t>
      </w:r>
    </w:p>
    <w:p w:rsidR="004E3E39" w:rsidRPr="00DB404E" w:rsidRDefault="004E3E39" w:rsidP="004E3E39">
      <w:pPr>
        <w:ind w:firstLine="708"/>
      </w:pPr>
      <w:r w:rsidRPr="00DB404E">
        <w:t xml:space="preserve">Совет сельского поселения </w:t>
      </w:r>
      <w:r w:rsidR="006E627C">
        <w:t>Уломское</w:t>
      </w:r>
    </w:p>
    <w:p w:rsidR="004E3E39" w:rsidRPr="00DB404E" w:rsidRDefault="004E3E39" w:rsidP="004E3E39">
      <w:pPr>
        <w:ind w:firstLine="708"/>
        <w:rPr>
          <w:b/>
        </w:rPr>
      </w:pPr>
    </w:p>
    <w:p w:rsidR="00E722EE" w:rsidRPr="009721D6" w:rsidRDefault="004E3E39" w:rsidP="009721D6">
      <w:pPr>
        <w:ind w:firstLine="708"/>
        <w:rPr>
          <w:b/>
        </w:rPr>
      </w:pPr>
      <w:r w:rsidRPr="00DB404E">
        <w:rPr>
          <w:b/>
        </w:rPr>
        <w:t>РЕШИЛ:</w:t>
      </w:r>
    </w:p>
    <w:p w:rsidR="002D74EA" w:rsidRDefault="002D74EA" w:rsidP="002D74EA">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1. </w:t>
      </w:r>
      <w:r w:rsidRPr="002D74EA">
        <w:rPr>
          <w:rFonts w:ascii="Times New Roman" w:hAnsi="Times New Roman" w:cs="Times New Roman"/>
          <w:sz w:val="24"/>
          <w:szCs w:val="24"/>
        </w:rPr>
        <w:t>Внести в Устав сельского поселения</w:t>
      </w:r>
      <w:r w:rsidR="006E627C">
        <w:rPr>
          <w:rFonts w:ascii="Times New Roman" w:hAnsi="Times New Roman" w:cs="Times New Roman"/>
          <w:sz w:val="24"/>
          <w:szCs w:val="24"/>
        </w:rPr>
        <w:t xml:space="preserve"> Уломское</w:t>
      </w:r>
      <w:r w:rsidR="00FA4085">
        <w:rPr>
          <w:rFonts w:ascii="Times New Roman" w:hAnsi="Times New Roman" w:cs="Times New Roman"/>
          <w:sz w:val="24"/>
          <w:szCs w:val="24"/>
        </w:rPr>
        <w:t>, принятый р</w:t>
      </w:r>
      <w:r w:rsidRPr="002D74EA">
        <w:rPr>
          <w:rFonts w:ascii="Times New Roman" w:hAnsi="Times New Roman" w:cs="Times New Roman"/>
          <w:sz w:val="24"/>
          <w:szCs w:val="24"/>
        </w:rPr>
        <w:t xml:space="preserve">ешением Совета  сельского поселения </w:t>
      </w:r>
      <w:r w:rsidR="006E627C">
        <w:rPr>
          <w:rFonts w:ascii="Times New Roman" w:hAnsi="Times New Roman" w:cs="Times New Roman"/>
          <w:sz w:val="24"/>
          <w:szCs w:val="24"/>
        </w:rPr>
        <w:t xml:space="preserve">Уломское </w:t>
      </w:r>
      <w:r w:rsidRPr="002D74EA">
        <w:rPr>
          <w:rFonts w:ascii="Times New Roman" w:hAnsi="Times New Roman" w:cs="Times New Roman"/>
          <w:sz w:val="24"/>
          <w:szCs w:val="24"/>
        </w:rPr>
        <w:t xml:space="preserve">от </w:t>
      </w:r>
      <w:r w:rsidR="006E627C">
        <w:rPr>
          <w:rFonts w:ascii="Times New Roman" w:hAnsi="Times New Roman" w:cs="Times New Roman"/>
          <w:sz w:val="24"/>
          <w:szCs w:val="24"/>
        </w:rPr>
        <w:t>12</w:t>
      </w:r>
      <w:r w:rsidRPr="002D74EA">
        <w:rPr>
          <w:rFonts w:ascii="Times New Roman" w:hAnsi="Times New Roman" w:cs="Times New Roman"/>
          <w:sz w:val="24"/>
          <w:szCs w:val="24"/>
        </w:rPr>
        <w:t>.</w:t>
      </w:r>
      <w:r w:rsidR="006E627C">
        <w:rPr>
          <w:rFonts w:ascii="Times New Roman" w:hAnsi="Times New Roman" w:cs="Times New Roman"/>
          <w:sz w:val="24"/>
          <w:szCs w:val="24"/>
        </w:rPr>
        <w:t>11</w:t>
      </w:r>
      <w:r w:rsidRPr="002D74EA">
        <w:rPr>
          <w:rFonts w:ascii="Times New Roman" w:hAnsi="Times New Roman" w:cs="Times New Roman"/>
          <w:sz w:val="24"/>
          <w:szCs w:val="24"/>
        </w:rPr>
        <w:t>.20</w:t>
      </w:r>
      <w:r w:rsidR="006E627C">
        <w:rPr>
          <w:rFonts w:ascii="Times New Roman" w:hAnsi="Times New Roman" w:cs="Times New Roman"/>
          <w:sz w:val="24"/>
          <w:szCs w:val="24"/>
        </w:rPr>
        <w:t>15 № 23</w:t>
      </w:r>
      <w:r w:rsidRPr="002D74EA">
        <w:rPr>
          <w:rFonts w:ascii="Times New Roman" w:hAnsi="Times New Roman" w:cs="Times New Roman"/>
          <w:sz w:val="24"/>
          <w:szCs w:val="24"/>
        </w:rPr>
        <w:t xml:space="preserve"> (далее — Устав) следующие изменения:</w:t>
      </w:r>
    </w:p>
    <w:p w:rsidR="00FA4085" w:rsidRDefault="00FA4085" w:rsidP="00A35CD6">
      <w:pPr>
        <w:rPr>
          <w:b/>
          <w:color w:val="7030A0"/>
          <w:lang w:bidi="ru-RU"/>
        </w:rPr>
      </w:pPr>
    </w:p>
    <w:p w:rsidR="00A35CD6" w:rsidRPr="004E3881" w:rsidRDefault="00A35CD6" w:rsidP="00A35CD6">
      <w:pPr>
        <w:rPr>
          <w:lang w:bidi="ru-RU"/>
        </w:rPr>
      </w:pPr>
      <w:r w:rsidRPr="004E3881">
        <w:rPr>
          <w:lang w:bidi="ru-RU"/>
        </w:rPr>
        <w:t>1.1. Статью 4 Устава изло</w:t>
      </w:r>
      <w:r w:rsidR="00406543" w:rsidRPr="004E3881">
        <w:rPr>
          <w:lang w:bidi="ru-RU"/>
        </w:rPr>
        <w:t>жить в следующей редакции:</w:t>
      </w:r>
    </w:p>
    <w:p w:rsidR="00406543" w:rsidRPr="004E3881" w:rsidRDefault="00406543" w:rsidP="00A35CD6">
      <w:pPr>
        <w:rPr>
          <w:lang w:bidi="ru-RU"/>
        </w:rPr>
      </w:pPr>
    </w:p>
    <w:p w:rsidR="00406543" w:rsidRPr="004E3881" w:rsidRDefault="00406543" w:rsidP="00406543">
      <w:pPr>
        <w:jc w:val="center"/>
        <w:rPr>
          <w:b/>
          <w:lang w:bidi="ru-RU"/>
        </w:rPr>
      </w:pPr>
      <w:r w:rsidRPr="004E3881">
        <w:rPr>
          <w:b/>
          <w:lang w:bidi="ru-RU"/>
        </w:rPr>
        <w:t>«Статья 4</w:t>
      </w:r>
    </w:p>
    <w:p w:rsidR="00406543" w:rsidRPr="004E3881" w:rsidRDefault="00406543" w:rsidP="00406543">
      <w:pPr>
        <w:jc w:val="center"/>
        <w:rPr>
          <w:b/>
          <w:lang w:bidi="ru-RU"/>
        </w:rPr>
      </w:pPr>
      <w:r w:rsidRPr="004E3881">
        <w:rPr>
          <w:b/>
          <w:lang w:bidi="ru-RU"/>
        </w:rPr>
        <w:t xml:space="preserve">Вопросы местного значения сельского поселения </w:t>
      </w:r>
      <w:r w:rsidR="006E627C">
        <w:rPr>
          <w:b/>
          <w:lang w:bidi="ru-RU"/>
        </w:rPr>
        <w:t>Уломское</w:t>
      </w:r>
      <w:r w:rsidRPr="004E3881">
        <w:rPr>
          <w:b/>
          <w:lang w:bidi="ru-RU"/>
        </w:rPr>
        <w:t>.</w:t>
      </w:r>
    </w:p>
    <w:p w:rsidR="00406543" w:rsidRDefault="00406543" w:rsidP="00406543">
      <w:pPr>
        <w:jc w:val="center"/>
        <w:rPr>
          <w:b/>
          <w:color w:val="7030A0"/>
          <w:lang w:bidi="ru-RU"/>
        </w:rPr>
      </w:pPr>
    </w:p>
    <w:p w:rsidR="00406543" w:rsidRPr="005D1A42" w:rsidRDefault="00406543" w:rsidP="00406543">
      <w:pPr>
        <w:ind w:firstLine="557"/>
        <w:rPr>
          <w:kern w:val="2"/>
        </w:rPr>
      </w:pPr>
      <w:r w:rsidRPr="005D1A42">
        <w:rPr>
          <w:kern w:val="2"/>
        </w:rPr>
        <w:t xml:space="preserve">1. К вопросам местного значения </w:t>
      </w:r>
      <w:r w:rsidR="006E627C">
        <w:rPr>
          <w:bCs/>
        </w:rPr>
        <w:t xml:space="preserve">сельского поселения Уломское </w:t>
      </w:r>
      <w:r w:rsidRPr="005D1A42">
        <w:rPr>
          <w:kern w:val="2"/>
        </w:rPr>
        <w:t>относятся:</w:t>
      </w:r>
    </w:p>
    <w:p w:rsidR="00406543" w:rsidRPr="005D1A42" w:rsidRDefault="00406543" w:rsidP="00406543">
      <w:pPr>
        <w:autoSpaceDE w:val="0"/>
        <w:autoSpaceDN w:val="0"/>
        <w:adjustRightInd w:val="0"/>
        <w:ind w:firstLine="540"/>
        <w:rPr>
          <w:rFonts w:eastAsia="Calibri"/>
        </w:rPr>
      </w:pPr>
      <w:bookmarkStart w:id="1" w:name="Par7"/>
      <w:bookmarkStart w:id="2" w:name="Par9"/>
      <w:bookmarkEnd w:id="1"/>
      <w:bookmarkEnd w:id="2"/>
      <w:r w:rsidRPr="005D1A42">
        <w:rPr>
          <w:rFonts w:eastAsia="Calibri"/>
        </w:rPr>
        <w:t>1) составление и рассмотрение проекта бюджета сельского поселения</w:t>
      </w:r>
      <w:r w:rsidR="004735F6">
        <w:rPr>
          <w:rFonts w:eastAsia="Calibri"/>
        </w:rPr>
        <w:t xml:space="preserve"> </w:t>
      </w:r>
      <w:r w:rsidR="006E627C">
        <w:rPr>
          <w:rFonts w:eastAsia="Calibri"/>
        </w:rPr>
        <w:t>Уломское</w:t>
      </w:r>
      <w:r w:rsidRPr="005D1A42">
        <w:rPr>
          <w:rFonts w:eastAsia="Calibri"/>
        </w:rPr>
        <w:t xml:space="preserve">, утверждение и исполнение бюджета поселения, осуществление </w:t>
      </w:r>
      <w:proofErr w:type="gramStart"/>
      <w:r w:rsidRPr="005D1A42">
        <w:rPr>
          <w:rFonts w:eastAsia="Calibri"/>
        </w:rPr>
        <w:t>контроля за</w:t>
      </w:r>
      <w:proofErr w:type="gramEnd"/>
      <w:r w:rsidRPr="005D1A42">
        <w:rPr>
          <w:rFonts w:eastAsia="Calibri"/>
        </w:rPr>
        <w:t xml:space="preserve"> его исполнением, составление и утверждение отчета об исполнении бюджета поселения;</w:t>
      </w:r>
    </w:p>
    <w:p w:rsidR="00406543" w:rsidRPr="005D1A42" w:rsidRDefault="00406543" w:rsidP="00406543">
      <w:pPr>
        <w:autoSpaceDE w:val="0"/>
        <w:autoSpaceDN w:val="0"/>
        <w:adjustRightInd w:val="0"/>
        <w:ind w:firstLine="540"/>
        <w:rPr>
          <w:rFonts w:eastAsia="Calibri"/>
        </w:rPr>
      </w:pPr>
      <w:r w:rsidRPr="005D1A42">
        <w:rPr>
          <w:rFonts w:eastAsia="Calibri"/>
        </w:rPr>
        <w:t>2) установление, изменение и отмена местных налогов и сборов поселения;</w:t>
      </w:r>
    </w:p>
    <w:p w:rsidR="00406543" w:rsidRPr="005D1A42" w:rsidRDefault="00406543" w:rsidP="00406543">
      <w:pPr>
        <w:autoSpaceDE w:val="0"/>
        <w:autoSpaceDN w:val="0"/>
        <w:adjustRightInd w:val="0"/>
        <w:ind w:firstLine="540"/>
        <w:rPr>
          <w:rFonts w:eastAsia="Calibri"/>
        </w:rPr>
      </w:pPr>
      <w:bookmarkStart w:id="3" w:name="Par12"/>
      <w:bookmarkEnd w:id="3"/>
      <w:r w:rsidRPr="005D1A42">
        <w:rPr>
          <w:rFonts w:eastAsia="Calibri"/>
        </w:rPr>
        <w:t>3) владение, пользование и распоряжение имуществом, находящимся в муниципальной собственности поселения;</w:t>
      </w:r>
    </w:p>
    <w:p w:rsidR="00406543" w:rsidRPr="005D1A42" w:rsidRDefault="00406543" w:rsidP="00406543">
      <w:pPr>
        <w:autoSpaceDE w:val="0"/>
        <w:autoSpaceDN w:val="0"/>
        <w:adjustRightInd w:val="0"/>
        <w:ind w:firstLine="540"/>
        <w:rPr>
          <w:rFonts w:eastAsia="Calibri"/>
        </w:rPr>
      </w:pPr>
      <w:r w:rsidRPr="005D1A42">
        <w:rPr>
          <w:rFonts w:eastAsia="Calibri"/>
        </w:rPr>
        <w:lastRenderedPageBreak/>
        <w:t>4) обеспечение первичных мер пожарной безопасности в границах населенных пунктов поселения;</w:t>
      </w:r>
    </w:p>
    <w:p w:rsidR="00406543" w:rsidRPr="005D1A42" w:rsidRDefault="00406543" w:rsidP="00406543">
      <w:pPr>
        <w:autoSpaceDE w:val="0"/>
        <w:autoSpaceDN w:val="0"/>
        <w:adjustRightInd w:val="0"/>
        <w:ind w:firstLine="540"/>
        <w:rPr>
          <w:rFonts w:eastAsia="Calibri"/>
        </w:rPr>
      </w:pPr>
      <w:r w:rsidRPr="005D1A42">
        <w:rPr>
          <w:rFonts w:eastAsia="Calibri"/>
        </w:rPr>
        <w:t>5) создание условий для обеспечения жителей поселения услугами связи, общественного питания, торговли и бытового обслуживания;</w:t>
      </w:r>
    </w:p>
    <w:p w:rsidR="00406543" w:rsidRPr="005D1A42" w:rsidRDefault="00406543" w:rsidP="00406543">
      <w:pPr>
        <w:autoSpaceDE w:val="0"/>
        <w:autoSpaceDN w:val="0"/>
        <w:adjustRightInd w:val="0"/>
        <w:ind w:firstLine="540"/>
        <w:rPr>
          <w:rFonts w:eastAsia="Calibri"/>
        </w:rPr>
      </w:pPr>
      <w:r w:rsidRPr="005D1A42">
        <w:rPr>
          <w:rFonts w:eastAsia="Calibri"/>
        </w:rPr>
        <w:t>6) создание условий для организации досуга и обеспечения жителей поселения услугами организаций культуры;</w:t>
      </w:r>
    </w:p>
    <w:p w:rsidR="00406543" w:rsidRPr="005D1A42" w:rsidRDefault="00406543" w:rsidP="00406543">
      <w:pPr>
        <w:autoSpaceDE w:val="0"/>
        <w:autoSpaceDN w:val="0"/>
        <w:adjustRightInd w:val="0"/>
        <w:ind w:firstLine="540"/>
        <w:rPr>
          <w:rFonts w:eastAsiaTheme="minorHAnsi"/>
          <w:lang w:eastAsia="en-US"/>
        </w:rPr>
      </w:pPr>
      <w:r w:rsidRPr="005D1A42">
        <w:rPr>
          <w:rFonts w:eastAsia="Calibri"/>
        </w:rPr>
        <w:t xml:space="preserve">7) </w:t>
      </w:r>
      <w:r w:rsidRPr="005D1A42">
        <w:rPr>
          <w:rFonts w:eastAsiaTheme="minorHAnsi"/>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06543" w:rsidRPr="005D1A42" w:rsidRDefault="00406543" w:rsidP="00406543">
      <w:pPr>
        <w:autoSpaceDE w:val="0"/>
        <w:autoSpaceDN w:val="0"/>
        <w:adjustRightInd w:val="0"/>
        <w:ind w:firstLine="540"/>
        <w:rPr>
          <w:rFonts w:eastAsia="Calibri"/>
        </w:rPr>
      </w:pPr>
      <w:r w:rsidRPr="005D1A42">
        <w:rPr>
          <w:rFonts w:eastAsia="Calibri"/>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6543" w:rsidRPr="005D1A42" w:rsidRDefault="00406543" w:rsidP="00406543">
      <w:pPr>
        <w:autoSpaceDE w:val="0"/>
        <w:autoSpaceDN w:val="0"/>
        <w:adjustRightInd w:val="0"/>
        <w:ind w:firstLine="540"/>
        <w:rPr>
          <w:rFonts w:eastAsia="Calibri"/>
        </w:rPr>
      </w:pPr>
      <w:r w:rsidRPr="005D1A42">
        <w:rPr>
          <w:rFonts w:eastAsia="Calibri"/>
        </w:rPr>
        <w:t>9) формирование архивных фондов поселения;</w:t>
      </w:r>
    </w:p>
    <w:p w:rsidR="00406543" w:rsidRPr="005D1A42" w:rsidRDefault="00406543" w:rsidP="00406543">
      <w:pPr>
        <w:autoSpaceDE w:val="0"/>
        <w:autoSpaceDN w:val="0"/>
        <w:adjustRightInd w:val="0"/>
        <w:ind w:firstLine="540"/>
        <w:rPr>
          <w:rFonts w:eastAsia="Calibri"/>
        </w:rPr>
      </w:pPr>
      <w:r w:rsidRPr="005D1A42">
        <w:rPr>
          <w:rFonts w:eastAsia="Calibri"/>
        </w:rPr>
        <w:t>10) участие в организации деятельности по сбору (в том числе раздельному сбору) и транспортированию твердых коммунальных отходов;</w:t>
      </w:r>
    </w:p>
    <w:p w:rsidR="00406543" w:rsidRPr="007E7C7B" w:rsidRDefault="00406543" w:rsidP="00406543">
      <w:pPr>
        <w:autoSpaceDE w:val="0"/>
        <w:autoSpaceDN w:val="0"/>
        <w:adjustRightInd w:val="0"/>
        <w:ind w:firstLine="540"/>
        <w:rPr>
          <w:rFonts w:eastAsia="Calibri"/>
        </w:rPr>
      </w:pPr>
      <w:r w:rsidRPr="007E7C7B">
        <w:rPr>
          <w:rFonts w:eastAsia="Calibri"/>
        </w:rPr>
        <w:t xml:space="preserve">11) утверждение правил благоустройства территории сельского поселения </w:t>
      </w:r>
      <w:r w:rsidR="006E627C" w:rsidRPr="007E7C7B">
        <w:rPr>
          <w:rFonts w:eastAsia="Calibri"/>
        </w:rPr>
        <w:t>Уломское</w:t>
      </w:r>
      <w:r w:rsidRPr="007E7C7B">
        <w:rPr>
          <w:rFonts w:eastAsia="Calibri"/>
        </w:rPr>
        <w:t xml:space="preserve">, осуществление </w:t>
      </w:r>
      <w:proofErr w:type="gramStart"/>
      <w:r w:rsidRPr="007E7C7B">
        <w:rPr>
          <w:rFonts w:eastAsia="Calibri"/>
        </w:rPr>
        <w:t>контроля за</w:t>
      </w:r>
      <w:proofErr w:type="gramEnd"/>
      <w:r w:rsidRPr="007E7C7B">
        <w:rPr>
          <w:rFonts w:eastAsia="Calibri"/>
        </w:rPr>
        <w:t xml:space="preserve"> их соблюдением, организация благоустройства территории сельского поселения </w:t>
      </w:r>
      <w:r w:rsidR="006E627C" w:rsidRPr="007E7C7B">
        <w:rPr>
          <w:rFonts w:eastAsia="Calibri"/>
        </w:rPr>
        <w:t>Уломское</w:t>
      </w:r>
      <w:r w:rsidRPr="007E7C7B">
        <w:rPr>
          <w:rFonts w:eastAsia="Calibri"/>
        </w:rPr>
        <w:t xml:space="preserve"> в соответствии с указанными правилами</w:t>
      </w:r>
      <w:r w:rsidR="005E7339" w:rsidRPr="007E7C7B">
        <w:rPr>
          <w:rFonts w:eastAsia="Calibri"/>
        </w:rPr>
        <w:t>;</w:t>
      </w:r>
    </w:p>
    <w:p w:rsidR="00406543" w:rsidRPr="005D1A42" w:rsidRDefault="00406543" w:rsidP="00406543">
      <w:pPr>
        <w:autoSpaceDE w:val="0"/>
        <w:autoSpaceDN w:val="0"/>
        <w:adjustRightInd w:val="0"/>
        <w:ind w:firstLine="540"/>
        <w:rPr>
          <w:rFonts w:eastAsia="Calibri"/>
        </w:rPr>
      </w:pPr>
      <w:bookmarkStart w:id="4" w:name="Par45"/>
      <w:bookmarkEnd w:id="4"/>
      <w:r w:rsidRPr="005D1A42">
        <w:rPr>
          <w:rFonts w:eastAsia="Calibri"/>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06543" w:rsidRPr="005D1A42" w:rsidRDefault="00406543" w:rsidP="00406543">
      <w:pPr>
        <w:autoSpaceDE w:val="0"/>
        <w:autoSpaceDN w:val="0"/>
        <w:adjustRightInd w:val="0"/>
        <w:ind w:firstLine="540"/>
        <w:rPr>
          <w:rFonts w:eastAsia="Calibri"/>
        </w:rPr>
      </w:pPr>
      <w:r w:rsidRPr="005D1A42">
        <w:rPr>
          <w:rFonts w:eastAsia="Calibri"/>
        </w:rPr>
        <w:t>13) организация ритуальных услуг и содержание мест захоронения;</w:t>
      </w:r>
    </w:p>
    <w:p w:rsidR="00406543" w:rsidRPr="005D1A42" w:rsidRDefault="00406543" w:rsidP="00406543">
      <w:pPr>
        <w:autoSpaceDE w:val="0"/>
        <w:autoSpaceDN w:val="0"/>
        <w:adjustRightInd w:val="0"/>
        <w:ind w:firstLine="540"/>
        <w:rPr>
          <w:rFonts w:eastAsia="Calibri"/>
        </w:rPr>
      </w:pPr>
      <w:bookmarkStart w:id="5" w:name="Par57"/>
      <w:bookmarkEnd w:id="5"/>
      <w:r w:rsidRPr="005D1A42">
        <w:rPr>
          <w:rFonts w:eastAsia="Calibri"/>
        </w:rPr>
        <w:t>14) содействие в развитии сельскохозяйственного производства, создание условий для развития малого и среднего предпринимательства;</w:t>
      </w:r>
    </w:p>
    <w:p w:rsidR="00406543" w:rsidRPr="005D1A42" w:rsidRDefault="00406543" w:rsidP="00406543">
      <w:pPr>
        <w:autoSpaceDE w:val="0"/>
        <w:autoSpaceDN w:val="0"/>
        <w:adjustRightInd w:val="0"/>
        <w:ind w:firstLine="540"/>
        <w:rPr>
          <w:rFonts w:eastAsia="Calibri"/>
        </w:rPr>
      </w:pPr>
      <w:bookmarkStart w:id="6" w:name="Par60"/>
      <w:bookmarkEnd w:id="6"/>
      <w:r w:rsidRPr="005D1A42">
        <w:rPr>
          <w:rFonts w:eastAsia="Calibri"/>
        </w:rPr>
        <w:t>15) организация и осуществление мероприятий по работе с детьми и молодежью в поселении;</w:t>
      </w:r>
    </w:p>
    <w:p w:rsidR="00406543" w:rsidRPr="005D1A42" w:rsidRDefault="00406543" w:rsidP="00406543">
      <w:pPr>
        <w:autoSpaceDE w:val="0"/>
        <w:autoSpaceDN w:val="0"/>
        <w:adjustRightInd w:val="0"/>
        <w:ind w:firstLine="540"/>
        <w:rPr>
          <w:rFonts w:eastAsia="Calibri"/>
        </w:rPr>
      </w:pPr>
      <w:r w:rsidRPr="005D1A42">
        <w:rPr>
          <w:rFonts w:eastAsia="Calibri"/>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6543" w:rsidRPr="005D1A42" w:rsidRDefault="00406543" w:rsidP="00406543">
      <w:pPr>
        <w:autoSpaceDE w:val="0"/>
        <w:autoSpaceDN w:val="0"/>
        <w:adjustRightInd w:val="0"/>
        <w:ind w:firstLine="540"/>
        <w:rPr>
          <w:rFonts w:eastAsia="Calibri"/>
        </w:rPr>
      </w:pPr>
      <w:r w:rsidRPr="005D1A42">
        <w:rPr>
          <w:rFonts w:eastAsia="Calibri"/>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6" w:history="1">
        <w:r w:rsidRPr="005D1A42">
          <w:rPr>
            <w:rFonts w:eastAsia="Calibri"/>
          </w:rPr>
          <w:t>законом</w:t>
        </w:r>
      </w:hyperlink>
      <w:bookmarkStart w:id="7" w:name="Par82"/>
      <w:bookmarkEnd w:id="7"/>
      <w:r w:rsidRPr="005D1A42">
        <w:rPr>
          <w:rFonts w:eastAsia="Calibri"/>
        </w:rPr>
        <w:t>;</w:t>
      </w:r>
    </w:p>
    <w:p w:rsidR="00406543" w:rsidRPr="005D1A42" w:rsidRDefault="00406543" w:rsidP="00406543">
      <w:pPr>
        <w:pStyle w:val="ConsPlusNormal"/>
        <w:ind w:firstLine="540"/>
        <w:jc w:val="both"/>
        <w:rPr>
          <w:rFonts w:ascii="Times New Roman" w:eastAsiaTheme="minorHAnsi" w:hAnsi="Times New Roman" w:cs="Times New Roman"/>
          <w:sz w:val="24"/>
          <w:szCs w:val="24"/>
          <w:lang w:eastAsia="en-US" w:bidi="ar-SA"/>
        </w:rPr>
      </w:pPr>
      <w:r w:rsidRPr="005D1A42">
        <w:rPr>
          <w:rFonts w:ascii="Times New Roman" w:eastAsia="Calibri" w:hAnsi="Times New Roman" w:cs="Times New Roman"/>
          <w:sz w:val="24"/>
          <w:szCs w:val="24"/>
        </w:rPr>
        <w:t>18)</w:t>
      </w:r>
      <w:r w:rsidRPr="005D1A42">
        <w:rPr>
          <w:rFonts w:ascii="Times New Roman" w:eastAsiaTheme="minorHAnsi" w:hAnsi="Times New Roman" w:cs="Times New Roman"/>
          <w:sz w:val="24"/>
          <w:szCs w:val="24"/>
          <w:lang w:eastAsia="en-US"/>
        </w:rPr>
        <w:t xml:space="preserve"> </w:t>
      </w:r>
      <w:r w:rsidRPr="005D1A42">
        <w:rPr>
          <w:rFonts w:ascii="Times New Roman" w:eastAsiaTheme="minorHAnsi" w:hAnsi="Times New Roman" w:cs="Times New Roman"/>
          <w:sz w:val="24"/>
          <w:szCs w:val="24"/>
          <w:lang w:eastAsia="en-US" w:bidi="ar-SA"/>
        </w:rPr>
        <w:t xml:space="preserve">участие в соответствии с Федеральным </w:t>
      </w:r>
      <w:hyperlink r:id="rId7" w:history="1">
        <w:r w:rsidRPr="005D1A42">
          <w:rPr>
            <w:rFonts w:ascii="Times New Roman" w:eastAsiaTheme="minorHAnsi" w:hAnsi="Times New Roman" w:cs="Times New Roman"/>
            <w:sz w:val="24"/>
            <w:szCs w:val="24"/>
            <w:lang w:eastAsia="en-US" w:bidi="ar-SA"/>
          </w:rPr>
          <w:t>законом</w:t>
        </w:r>
      </w:hyperlink>
      <w:r w:rsidRPr="005D1A42">
        <w:rPr>
          <w:rFonts w:ascii="Times New Roman" w:eastAsiaTheme="minorHAnsi" w:hAnsi="Times New Roman" w:cs="Times New Roman"/>
          <w:sz w:val="24"/>
          <w:szCs w:val="24"/>
          <w:lang w:eastAsia="en-US" w:bidi="ar-SA"/>
        </w:rPr>
        <w:t xml:space="preserve"> от 24 июля 2007 года № 221-ФЗ «О государственном кадастре недвижимости» в выполнении комплексных кадастровых работ</w:t>
      </w:r>
      <w:r w:rsidR="00AE3671">
        <w:rPr>
          <w:rFonts w:ascii="Times New Roman" w:eastAsiaTheme="minorHAnsi" w:hAnsi="Times New Roman" w:cs="Times New Roman"/>
          <w:sz w:val="24"/>
          <w:szCs w:val="24"/>
          <w:lang w:eastAsia="en-US" w:bidi="ar-SA"/>
        </w:rPr>
        <w:t>»</w:t>
      </w:r>
      <w:r w:rsidRPr="005D1A42">
        <w:rPr>
          <w:rFonts w:ascii="Times New Roman" w:eastAsiaTheme="minorHAnsi" w:hAnsi="Times New Roman" w:cs="Times New Roman"/>
          <w:sz w:val="24"/>
          <w:szCs w:val="24"/>
          <w:lang w:eastAsia="en-US" w:bidi="ar-SA"/>
        </w:rPr>
        <w:t>.</w:t>
      </w:r>
    </w:p>
    <w:p w:rsidR="00406543" w:rsidRPr="005D1A42" w:rsidRDefault="00406543" w:rsidP="00406543">
      <w:pPr>
        <w:ind w:firstLine="557"/>
        <w:rPr>
          <w:kern w:val="2"/>
        </w:rPr>
      </w:pPr>
      <w:r w:rsidRPr="005D1A42">
        <w:rPr>
          <w:kern w:val="2"/>
        </w:rPr>
        <w:tab/>
        <w:t xml:space="preserve">2. Органы местного самоуправления сельского поселения </w:t>
      </w:r>
      <w:r w:rsidR="006D07BA">
        <w:rPr>
          <w:kern w:val="2"/>
        </w:rPr>
        <w:t xml:space="preserve">Уломское </w:t>
      </w:r>
      <w:r w:rsidRPr="005D1A42">
        <w:rPr>
          <w:kern w:val="2"/>
        </w:rPr>
        <w:t xml:space="preserve">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6E627C">
        <w:rPr>
          <w:bCs/>
        </w:rPr>
        <w:t xml:space="preserve">сельского поселения Уломское </w:t>
      </w:r>
      <w:r w:rsidRPr="005D1A42">
        <w:rPr>
          <w:kern w:val="2"/>
        </w:rPr>
        <w:t>в бюджет Череповецкого муниципального района, в соответствии с Бюджетным кодексом Российской Федерации.</w:t>
      </w:r>
    </w:p>
    <w:p w:rsidR="00406543" w:rsidRPr="005D1A42" w:rsidRDefault="00406543" w:rsidP="00406543">
      <w:pPr>
        <w:ind w:firstLine="557"/>
        <w:rPr>
          <w:kern w:val="2"/>
        </w:rPr>
      </w:pPr>
      <w:r w:rsidRPr="005D1A42">
        <w:rPr>
          <w:kern w:val="2"/>
        </w:rPr>
        <w:t xml:space="preserve">Решение о передаче органам местного самоуправления Череповецкого муниципального </w:t>
      </w:r>
      <w:proofErr w:type="gramStart"/>
      <w:r w:rsidRPr="005D1A42">
        <w:rPr>
          <w:kern w:val="2"/>
        </w:rPr>
        <w:t>района осуществления части полномочий органов местного самоуправления сельского поселения</w:t>
      </w:r>
      <w:proofErr w:type="gramEnd"/>
      <w:r w:rsidR="004735F6">
        <w:rPr>
          <w:kern w:val="2"/>
        </w:rPr>
        <w:t xml:space="preserve"> </w:t>
      </w:r>
      <w:r w:rsidR="006D07BA">
        <w:rPr>
          <w:kern w:val="2"/>
        </w:rPr>
        <w:t xml:space="preserve">Уломское </w:t>
      </w:r>
      <w:r w:rsidRPr="005D1A42">
        <w:rPr>
          <w:kern w:val="2"/>
        </w:rPr>
        <w:t xml:space="preserve">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406543" w:rsidRPr="005D1A42" w:rsidRDefault="00406543" w:rsidP="00406543">
      <w:pPr>
        <w:ind w:firstLine="557"/>
        <w:rPr>
          <w:kern w:val="2"/>
        </w:rPr>
      </w:pPr>
      <w:r w:rsidRPr="005D1A42">
        <w:rPr>
          <w:kern w:val="2"/>
        </w:rPr>
        <w:lastRenderedPageBreak/>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406543" w:rsidRPr="005D1A42" w:rsidRDefault="00406543" w:rsidP="00406543">
      <w:pPr>
        <w:ind w:firstLine="557"/>
        <w:rPr>
          <w:kern w:val="2"/>
        </w:rPr>
      </w:pPr>
      <w:r w:rsidRPr="005D1A42">
        <w:rPr>
          <w:kern w:val="2"/>
        </w:rPr>
        <w:t>Порядок заключения соглашений определяется решением Совета поселения.</w:t>
      </w:r>
      <w:r w:rsidR="00375BD2">
        <w:rPr>
          <w:kern w:val="2"/>
        </w:rPr>
        <w:t>».</w:t>
      </w:r>
    </w:p>
    <w:p w:rsidR="00406543" w:rsidRPr="00406543" w:rsidRDefault="00406543" w:rsidP="00406543">
      <w:pPr>
        <w:jc w:val="left"/>
        <w:rPr>
          <w:b/>
          <w:color w:val="7030A0"/>
          <w:lang w:bidi="ru-RU"/>
        </w:rPr>
      </w:pPr>
    </w:p>
    <w:p w:rsidR="00DC52EC" w:rsidRDefault="00DC52EC" w:rsidP="002D74EA">
      <w:pPr>
        <w:autoSpaceDE w:val="0"/>
        <w:autoSpaceDN w:val="0"/>
        <w:adjustRightInd w:val="0"/>
        <w:ind w:firstLine="540"/>
        <w:rPr>
          <w:rFonts w:eastAsia="Calibri"/>
        </w:rPr>
      </w:pPr>
      <w:r>
        <w:rPr>
          <w:rFonts w:eastAsia="Calibri"/>
        </w:rPr>
        <w:t>1.</w:t>
      </w:r>
      <w:r w:rsidR="00812381">
        <w:rPr>
          <w:rFonts w:eastAsia="Calibri"/>
        </w:rPr>
        <w:t>2</w:t>
      </w:r>
      <w:r>
        <w:rPr>
          <w:rFonts w:eastAsia="Calibri"/>
        </w:rPr>
        <w:t>. Статью 6 Устава изложить в следующей редакции:</w:t>
      </w:r>
    </w:p>
    <w:p w:rsidR="00DC52EC" w:rsidRDefault="00DC52EC" w:rsidP="002D74EA">
      <w:pPr>
        <w:autoSpaceDE w:val="0"/>
        <w:autoSpaceDN w:val="0"/>
        <w:adjustRightInd w:val="0"/>
        <w:ind w:firstLine="540"/>
        <w:rPr>
          <w:rFonts w:eastAsia="Calibri"/>
        </w:rPr>
      </w:pPr>
    </w:p>
    <w:p w:rsidR="00DC52EC" w:rsidRPr="005D1A42" w:rsidRDefault="00DC52EC" w:rsidP="00DC52EC">
      <w:pPr>
        <w:ind w:firstLine="557"/>
        <w:jc w:val="center"/>
      </w:pPr>
      <w:r>
        <w:rPr>
          <w:b/>
          <w:kern w:val="2"/>
        </w:rPr>
        <w:t>«</w:t>
      </w:r>
      <w:r w:rsidRPr="005D1A42">
        <w:rPr>
          <w:b/>
          <w:kern w:val="2"/>
        </w:rPr>
        <w:t xml:space="preserve">Статья 6. </w:t>
      </w:r>
    </w:p>
    <w:p w:rsidR="00DC52EC" w:rsidRPr="005D1A42" w:rsidRDefault="00DC52EC" w:rsidP="00DC52EC">
      <w:pPr>
        <w:keepLines/>
        <w:widowControl w:val="0"/>
        <w:ind w:firstLine="540"/>
        <w:jc w:val="center"/>
        <w:rPr>
          <w:b/>
          <w:kern w:val="2"/>
        </w:rPr>
      </w:pPr>
      <w:r w:rsidRPr="005D1A42">
        <w:rPr>
          <w:b/>
          <w:kern w:val="2"/>
        </w:rPr>
        <w:t>Права граждан на осуществление местного самоуправления.</w:t>
      </w:r>
    </w:p>
    <w:p w:rsidR="00DC52EC" w:rsidRPr="005D1A42" w:rsidRDefault="00DC52EC" w:rsidP="00DC52EC">
      <w:pPr>
        <w:pStyle w:val="21"/>
        <w:tabs>
          <w:tab w:val="left" w:pos="-142"/>
        </w:tabs>
        <w:overflowPunct/>
        <w:ind w:firstLine="540"/>
        <w:rPr>
          <w:sz w:val="24"/>
          <w:szCs w:val="24"/>
        </w:rPr>
      </w:pPr>
      <w:r w:rsidRPr="005D1A42">
        <w:rPr>
          <w:sz w:val="24"/>
          <w:szCs w:val="24"/>
        </w:rPr>
        <w:tab/>
      </w:r>
    </w:p>
    <w:p w:rsidR="00DC52EC" w:rsidRPr="005D1A42" w:rsidRDefault="00DC52EC" w:rsidP="00DC52EC">
      <w:pPr>
        <w:pStyle w:val="ConsNormal"/>
        <w:widowControl/>
        <w:ind w:firstLine="540"/>
        <w:jc w:val="both"/>
        <w:rPr>
          <w:rFonts w:ascii="Times New Roman" w:hAnsi="Times New Roman" w:cs="Times New Roman"/>
          <w:sz w:val="24"/>
          <w:szCs w:val="24"/>
        </w:rPr>
      </w:pPr>
      <w:r w:rsidRPr="005D1A42">
        <w:rPr>
          <w:rFonts w:ascii="Times New Roman" w:hAnsi="Times New Roman" w:cs="Times New Roman"/>
          <w:sz w:val="24"/>
          <w:szCs w:val="24"/>
        </w:rPr>
        <w:t xml:space="preserve"> Местное самоуправление осуществляется:</w:t>
      </w:r>
    </w:p>
    <w:p w:rsidR="00DC52EC" w:rsidRPr="005D1A42" w:rsidRDefault="00DC52EC" w:rsidP="00DC52EC">
      <w:pPr>
        <w:pStyle w:val="ConsNormal"/>
        <w:widowControl/>
        <w:ind w:firstLine="540"/>
        <w:jc w:val="both"/>
        <w:rPr>
          <w:rFonts w:ascii="Times New Roman" w:hAnsi="Times New Roman" w:cs="Times New Roman"/>
          <w:sz w:val="24"/>
          <w:szCs w:val="24"/>
        </w:rPr>
      </w:pPr>
      <w:r w:rsidRPr="005D1A42">
        <w:rPr>
          <w:rFonts w:ascii="Times New Roman" w:hAnsi="Times New Roman" w:cs="Times New Roman"/>
          <w:sz w:val="24"/>
          <w:szCs w:val="24"/>
        </w:rPr>
        <w:t>1. населением непосредственно путем участия в:</w:t>
      </w:r>
    </w:p>
    <w:p w:rsidR="00DC52EC" w:rsidRPr="005D1A42" w:rsidRDefault="00DC52EC" w:rsidP="00DC52EC">
      <w:pPr>
        <w:pStyle w:val="ConsNormal"/>
        <w:widowControl/>
        <w:numPr>
          <w:ilvl w:val="0"/>
          <w:numId w:val="6"/>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местном референдуме;</w:t>
      </w:r>
    </w:p>
    <w:p w:rsidR="00DC52EC" w:rsidRPr="005D1A42" w:rsidRDefault="00DC52EC" w:rsidP="00DC52EC">
      <w:pPr>
        <w:pStyle w:val="ConsNormal"/>
        <w:widowControl/>
        <w:numPr>
          <w:ilvl w:val="0"/>
          <w:numId w:val="6"/>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муниципальных выборах;</w:t>
      </w:r>
    </w:p>
    <w:p w:rsidR="00DC52EC" w:rsidRPr="005D1A42" w:rsidRDefault="00DC52EC" w:rsidP="00DC52EC">
      <w:pPr>
        <w:pStyle w:val="ConsNormal"/>
        <w:widowControl/>
        <w:numPr>
          <w:ilvl w:val="0"/>
          <w:numId w:val="6"/>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 xml:space="preserve">голосовании по отзыву депутата Совета поселения, главы поселения;             </w:t>
      </w:r>
    </w:p>
    <w:p w:rsidR="00DC52EC" w:rsidRPr="005D1A42" w:rsidRDefault="00DC52EC" w:rsidP="00DC52EC">
      <w:pPr>
        <w:pStyle w:val="ConsNormal"/>
        <w:widowControl/>
        <w:numPr>
          <w:ilvl w:val="0"/>
          <w:numId w:val="6"/>
        </w:numPr>
        <w:tabs>
          <w:tab w:val="left" w:pos="360"/>
        </w:tabs>
        <w:jc w:val="both"/>
        <w:rPr>
          <w:rFonts w:ascii="Times New Roman" w:hAnsi="Times New Roman" w:cs="Times New Roman"/>
          <w:sz w:val="24"/>
          <w:szCs w:val="24"/>
        </w:rPr>
      </w:pPr>
      <w:proofErr w:type="gramStart"/>
      <w:r w:rsidRPr="005D1A42">
        <w:rPr>
          <w:rFonts w:ascii="Times New Roman" w:hAnsi="Times New Roman" w:cs="Times New Roman"/>
          <w:sz w:val="24"/>
          <w:szCs w:val="24"/>
        </w:rPr>
        <w:t>голосовании</w:t>
      </w:r>
      <w:proofErr w:type="gramEnd"/>
      <w:r w:rsidRPr="005D1A42">
        <w:rPr>
          <w:rFonts w:ascii="Times New Roman" w:hAnsi="Times New Roman" w:cs="Times New Roman"/>
          <w:sz w:val="24"/>
          <w:szCs w:val="24"/>
        </w:rPr>
        <w:t xml:space="preserve"> по вопросам изменения границ, преобразования</w:t>
      </w:r>
      <w:r w:rsidRPr="005D1A42">
        <w:rPr>
          <w:rFonts w:ascii="Times New Roman" w:hAnsi="Times New Roman" w:cs="Times New Roman"/>
          <w:kern w:val="2"/>
          <w:sz w:val="24"/>
          <w:szCs w:val="24"/>
        </w:rPr>
        <w:t xml:space="preserve"> сельского поселения</w:t>
      </w:r>
      <w:r w:rsidR="006D07BA">
        <w:rPr>
          <w:rFonts w:ascii="Times New Roman" w:hAnsi="Times New Roman" w:cs="Times New Roman"/>
          <w:kern w:val="2"/>
          <w:sz w:val="24"/>
          <w:szCs w:val="24"/>
        </w:rPr>
        <w:t xml:space="preserve"> Уломское</w:t>
      </w:r>
      <w:r w:rsidRPr="005D1A42">
        <w:rPr>
          <w:rFonts w:ascii="Times New Roman" w:hAnsi="Times New Roman" w:cs="Times New Roman"/>
          <w:sz w:val="24"/>
          <w:szCs w:val="24"/>
        </w:rPr>
        <w:t>.</w:t>
      </w:r>
    </w:p>
    <w:p w:rsidR="00DC52EC" w:rsidRPr="005D1A42" w:rsidRDefault="00DC52EC" w:rsidP="00DC52EC">
      <w:pPr>
        <w:pStyle w:val="ConsNormal"/>
        <w:widowControl/>
        <w:ind w:firstLine="540"/>
        <w:jc w:val="both"/>
        <w:rPr>
          <w:rFonts w:ascii="Times New Roman" w:hAnsi="Times New Roman" w:cs="Times New Roman"/>
          <w:sz w:val="24"/>
          <w:szCs w:val="24"/>
        </w:rPr>
      </w:pPr>
      <w:r w:rsidRPr="005D1A42">
        <w:rPr>
          <w:rFonts w:ascii="Times New Roman" w:hAnsi="Times New Roman" w:cs="Times New Roman"/>
          <w:sz w:val="24"/>
          <w:szCs w:val="24"/>
        </w:rPr>
        <w:t>2. через органы местного самоуправления:</w:t>
      </w:r>
    </w:p>
    <w:p w:rsidR="00DC52EC" w:rsidRPr="005D1A42" w:rsidRDefault="00DC52EC" w:rsidP="00DC52EC">
      <w:pPr>
        <w:pStyle w:val="ConsNormal"/>
        <w:widowControl/>
        <w:numPr>
          <w:ilvl w:val="0"/>
          <w:numId w:val="7"/>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 xml:space="preserve">выборный представительный орган </w:t>
      </w:r>
      <w:r w:rsidRPr="005D1A42">
        <w:rPr>
          <w:rFonts w:ascii="Times New Roman" w:hAnsi="Times New Roman" w:cs="Times New Roman"/>
          <w:kern w:val="2"/>
          <w:sz w:val="24"/>
          <w:szCs w:val="24"/>
        </w:rPr>
        <w:t>сельского поселения</w:t>
      </w:r>
      <w:r w:rsidR="006D07BA">
        <w:rPr>
          <w:rFonts w:ascii="Times New Roman" w:hAnsi="Times New Roman" w:cs="Times New Roman"/>
          <w:kern w:val="2"/>
          <w:sz w:val="24"/>
          <w:szCs w:val="24"/>
        </w:rPr>
        <w:t xml:space="preserve"> Уломское</w:t>
      </w:r>
      <w:r w:rsidRPr="005D1A42">
        <w:rPr>
          <w:rFonts w:ascii="Times New Roman" w:hAnsi="Times New Roman" w:cs="Times New Roman"/>
          <w:kern w:val="2"/>
          <w:sz w:val="24"/>
          <w:szCs w:val="24"/>
        </w:rPr>
        <w:t xml:space="preserve"> </w:t>
      </w:r>
      <w:r w:rsidRPr="005D1A42">
        <w:rPr>
          <w:rFonts w:ascii="Times New Roman" w:hAnsi="Times New Roman" w:cs="Times New Roman"/>
          <w:b/>
          <w:sz w:val="24"/>
          <w:szCs w:val="24"/>
        </w:rPr>
        <w:t xml:space="preserve">– </w:t>
      </w:r>
      <w:r w:rsidRPr="005D1A42">
        <w:rPr>
          <w:rFonts w:ascii="Times New Roman" w:hAnsi="Times New Roman" w:cs="Times New Roman"/>
          <w:sz w:val="24"/>
          <w:szCs w:val="24"/>
        </w:rPr>
        <w:t>Совет</w:t>
      </w:r>
      <w:r w:rsidRPr="005D1A42">
        <w:rPr>
          <w:rFonts w:ascii="Times New Roman" w:hAnsi="Times New Roman" w:cs="Times New Roman"/>
          <w:kern w:val="2"/>
          <w:sz w:val="24"/>
          <w:szCs w:val="24"/>
        </w:rPr>
        <w:t xml:space="preserve"> поселения</w:t>
      </w:r>
      <w:r w:rsidRPr="005D1A42">
        <w:rPr>
          <w:rFonts w:ascii="Times New Roman" w:hAnsi="Times New Roman" w:cs="Times New Roman"/>
          <w:sz w:val="24"/>
          <w:szCs w:val="24"/>
        </w:rPr>
        <w:t>;</w:t>
      </w:r>
    </w:p>
    <w:p w:rsidR="00DC52EC" w:rsidRPr="005D1A42" w:rsidRDefault="00DC52EC" w:rsidP="00DC52EC">
      <w:pPr>
        <w:pStyle w:val="ConsNormal"/>
        <w:widowControl/>
        <w:numPr>
          <w:ilvl w:val="0"/>
          <w:numId w:val="7"/>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выборное должностное лицо – главу</w:t>
      </w:r>
      <w:r w:rsidRPr="005D1A42">
        <w:rPr>
          <w:rFonts w:ascii="Times New Roman" w:hAnsi="Times New Roman" w:cs="Times New Roman"/>
          <w:kern w:val="2"/>
          <w:sz w:val="24"/>
          <w:szCs w:val="24"/>
        </w:rPr>
        <w:t xml:space="preserve"> поселения</w:t>
      </w:r>
      <w:r w:rsidRPr="005D1A42">
        <w:rPr>
          <w:rFonts w:ascii="Times New Roman" w:hAnsi="Times New Roman" w:cs="Times New Roman"/>
          <w:sz w:val="24"/>
          <w:szCs w:val="24"/>
        </w:rPr>
        <w:t>;</w:t>
      </w:r>
    </w:p>
    <w:p w:rsidR="00DC52EC" w:rsidRPr="005D1A42" w:rsidRDefault="00DC52EC" w:rsidP="00DC52EC">
      <w:pPr>
        <w:pStyle w:val="ConsNormal"/>
        <w:widowControl/>
        <w:numPr>
          <w:ilvl w:val="0"/>
          <w:numId w:val="7"/>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 xml:space="preserve">исполнительно–распорядительный орган – Администрацию </w:t>
      </w:r>
      <w:r w:rsidRPr="005D1A42">
        <w:rPr>
          <w:rFonts w:ascii="Times New Roman" w:hAnsi="Times New Roman" w:cs="Times New Roman"/>
          <w:kern w:val="2"/>
          <w:sz w:val="24"/>
          <w:szCs w:val="24"/>
        </w:rPr>
        <w:t>поселения</w:t>
      </w:r>
      <w:r w:rsidRPr="005D1A42">
        <w:rPr>
          <w:rFonts w:ascii="Times New Roman" w:hAnsi="Times New Roman" w:cs="Times New Roman"/>
          <w:sz w:val="24"/>
          <w:szCs w:val="24"/>
        </w:rPr>
        <w:t>;</w:t>
      </w:r>
    </w:p>
    <w:p w:rsidR="00DC52EC" w:rsidRPr="005D1A42" w:rsidRDefault="00DC52EC" w:rsidP="00DC52EC">
      <w:pPr>
        <w:pStyle w:val="ConsNormal"/>
        <w:widowControl/>
        <w:ind w:firstLine="540"/>
        <w:jc w:val="both"/>
        <w:rPr>
          <w:rFonts w:ascii="Times New Roman" w:hAnsi="Times New Roman" w:cs="Times New Roman"/>
          <w:sz w:val="24"/>
          <w:szCs w:val="24"/>
        </w:rPr>
      </w:pPr>
      <w:r w:rsidRPr="005D1A42">
        <w:rPr>
          <w:rFonts w:ascii="Times New Roman" w:hAnsi="Times New Roman" w:cs="Times New Roman"/>
          <w:sz w:val="24"/>
          <w:szCs w:val="24"/>
        </w:rPr>
        <w:t>3. граждане, проживающие на территории</w:t>
      </w:r>
      <w:r w:rsidRPr="005D1A42">
        <w:rPr>
          <w:rFonts w:ascii="Times New Roman" w:hAnsi="Times New Roman" w:cs="Times New Roman"/>
          <w:kern w:val="2"/>
          <w:sz w:val="24"/>
          <w:szCs w:val="24"/>
        </w:rPr>
        <w:t xml:space="preserve"> сельского поселения</w:t>
      </w:r>
      <w:r w:rsidR="006D07BA">
        <w:rPr>
          <w:rFonts w:ascii="Times New Roman" w:hAnsi="Times New Roman" w:cs="Times New Roman"/>
          <w:kern w:val="2"/>
          <w:sz w:val="24"/>
          <w:szCs w:val="24"/>
        </w:rPr>
        <w:t xml:space="preserve"> Уломское</w:t>
      </w:r>
      <w:r w:rsidRPr="005D1A42">
        <w:rPr>
          <w:rFonts w:ascii="Times New Roman" w:hAnsi="Times New Roman" w:cs="Times New Roman"/>
          <w:sz w:val="24"/>
          <w:szCs w:val="24"/>
        </w:rPr>
        <w:t xml:space="preserve">, вправе участвовать в осуществлении местного самоуправления также </w:t>
      </w:r>
      <w:proofErr w:type="gramStart"/>
      <w:r w:rsidRPr="005D1A42">
        <w:rPr>
          <w:rFonts w:ascii="Times New Roman" w:hAnsi="Times New Roman" w:cs="Times New Roman"/>
          <w:sz w:val="24"/>
          <w:szCs w:val="24"/>
        </w:rPr>
        <w:t>через</w:t>
      </w:r>
      <w:proofErr w:type="gramEnd"/>
      <w:r w:rsidRPr="005D1A42">
        <w:rPr>
          <w:rFonts w:ascii="Times New Roman" w:hAnsi="Times New Roman" w:cs="Times New Roman"/>
          <w:sz w:val="24"/>
          <w:szCs w:val="24"/>
        </w:rPr>
        <w:t>:</w:t>
      </w:r>
    </w:p>
    <w:p w:rsidR="00DC52EC" w:rsidRPr="005D1A42"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собрания граждан;</w:t>
      </w:r>
    </w:p>
    <w:p w:rsidR="00DC52EC" w:rsidRPr="005D1A42"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конференцию граждан;</w:t>
      </w:r>
    </w:p>
    <w:p w:rsidR="00DC52EC" w:rsidRPr="005D1A42"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территориальное общественное самоуправление;</w:t>
      </w:r>
    </w:p>
    <w:p w:rsidR="00DC52EC" w:rsidRPr="005D1A42"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сход граждан;</w:t>
      </w:r>
    </w:p>
    <w:p w:rsidR="00DC52EC" w:rsidRPr="005D1A42"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правотворческую инициативу;</w:t>
      </w:r>
    </w:p>
    <w:p w:rsidR="00DC52EC" w:rsidRPr="005D1A42"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опросы граждан;</w:t>
      </w:r>
    </w:p>
    <w:p w:rsidR="00DC52EC" w:rsidRPr="005D1A42"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публичные слушания</w:t>
      </w:r>
      <w:r>
        <w:rPr>
          <w:rFonts w:ascii="Times New Roman" w:hAnsi="Times New Roman" w:cs="Times New Roman"/>
          <w:sz w:val="24"/>
          <w:szCs w:val="24"/>
        </w:rPr>
        <w:t xml:space="preserve">, </w:t>
      </w:r>
      <w:r w:rsidRPr="007E7C7B">
        <w:rPr>
          <w:rFonts w:ascii="Times New Roman" w:hAnsi="Times New Roman" w:cs="Times New Roman"/>
          <w:color w:val="7030A0"/>
          <w:sz w:val="24"/>
          <w:szCs w:val="24"/>
        </w:rPr>
        <w:t>общественные обсуждения</w:t>
      </w:r>
      <w:r w:rsidRPr="005D1A42">
        <w:rPr>
          <w:rFonts w:ascii="Times New Roman" w:hAnsi="Times New Roman" w:cs="Times New Roman"/>
          <w:sz w:val="24"/>
          <w:szCs w:val="24"/>
        </w:rPr>
        <w:t>;</w:t>
      </w:r>
    </w:p>
    <w:p w:rsidR="00DC52EC" w:rsidRPr="005D1A42"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обращения граждан в органы местного самоуправления;</w:t>
      </w:r>
    </w:p>
    <w:p w:rsidR="00DC52EC" w:rsidRPr="005D1A42" w:rsidRDefault="00DC52EC" w:rsidP="00DC52EC">
      <w:pPr>
        <w:pStyle w:val="ConsNormal"/>
        <w:widowControl/>
        <w:numPr>
          <w:ilvl w:val="0"/>
          <w:numId w:val="8"/>
        </w:numPr>
        <w:jc w:val="both"/>
        <w:rPr>
          <w:rFonts w:ascii="Times New Roman" w:hAnsi="Times New Roman" w:cs="Times New Roman"/>
          <w:sz w:val="24"/>
          <w:szCs w:val="24"/>
        </w:rPr>
      </w:pPr>
      <w:r w:rsidRPr="005D1A42">
        <w:rPr>
          <w:rFonts w:ascii="Times New Roman" w:hAnsi="Times New Roman" w:cs="Times New Roman"/>
          <w:sz w:val="24"/>
          <w:szCs w:val="24"/>
        </w:rPr>
        <w:t>старосту населенного пункта (далее - староста);</w:t>
      </w:r>
    </w:p>
    <w:p w:rsidR="00DC52EC" w:rsidRDefault="00DC52EC" w:rsidP="00DC52EC">
      <w:pPr>
        <w:autoSpaceDE w:val="0"/>
        <w:autoSpaceDN w:val="0"/>
        <w:adjustRightInd w:val="0"/>
        <w:ind w:firstLine="540"/>
      </w:pPr>
      <w:r w:rsidRPr="005D1A42">
        <w:t>другие формы, не противоречащие федеральному и областному законодательству.</w:t>
      </w:r>
      <w:r w:rsidR="00375BD2">
        <w:t>».</w:t>
      </w:r>
    </w:p>
    <w:p w:rsidR="00375BD2" w:rsidRDefault="00375BD2" w:rsidP="00DC52EC">
      <w:pPr>
        <w:autoSpaceDE w:val="0"/>
        <w:autoSpaceDN w:val="0"/>
        <w:adjustRightInd w:val="0"/>
        <w:ind w:firstLine="540"/>
      </w:pPr>
    </w:p>
    <w:p w:rsidR="00DC52EC" w:rsidRDefault="00DC52EC" w:rsidP="00DC52EC">
      <w:pPr>
        <w:autoSpaceDE w:val="0"/>
        <w:autoSpaceDN w:val="0"/>
        <w:adjustRightInd w:val="0"/>
        <w:ind w:firstLine="540"/>
      </w:pPr>
      <w:r>
        <w:t>1.</w:t>
      </w:r>
      <w:r w:rsidR="00812381">
        <w:t>3</w:t>
      </w:r>
      <w:r>
        <w:t>. Статью 9 Устава изложить в следующей редакции:</w:t>
      </w:r>
    </w:p>
    <w:p w:rsidR="00DC52EC" w:rsidRDefault="00DC52EC" w:rsidP="00DC52EC">
      <w:pPr>
        <w:autoSpaceDE w:val="0"/>
        <w:autoSpaceDN w:val="0"/>
        <w:adjustRightInd w:val="0"/>
        <w:ind w:firstLine="540"/>
      </w:pPr>
    </w:p>
    <w:p w:rsidR="00DC52EC" w:rsidRPr="005D1A42" w:rsidRDefault="00DC52EC" w:rsidP="00DC52EC">
      <w:pPr>
        <w:pStyle w:val="a6"/>
        <w:widowControl w:val="0"/>
        <w:jc w:val="center"/>
        <w:rPr>
          <w:b/>
          <w:kern w:val="1"/>
          <w:sz w:val="24"/>
        </w:rPr>
      </w:pPr>
      <w:r>
        <w:rPr>
          <w:b/>
          <w:kern w:val="1"/>
          <w:sz w:val="24"/>
        </w:rPr>
        <w:t>«</w:t>
      </w:r>
      <w:r w:rsidRPr="005D1A42">
        <w:rPr>
          <w:b/>
          <w:kern w:val="1"/>
          <w:sz w:val="24"/>
        </w:rPr>
        <w:t xml:space="preserve">Статья 9. </w:t>
      </w:r>
    </w:p>
    <w:p w:rsidR="00DC52EC" w:rsidRPr="005D1A42" w:rsidRDefault="00DC52EC" w:rsidP="00DC52EC">
      <w:pPr>
        <w:pStyle w:val="a6"/>
        <w:widowControl w:val="0"/>
        <w:jc w:val="center"/>
        <w:rPr>
          <w:b/>
          <w:color w:val="808000"/>
          <w:sz w:val="24"/>
        </w:rPr>
      </w:pPr>
      <w:r w:rsidRPr="005D1A42">
        <w:rPr>
          <w:b/>
          <w:kern w:val="1"/>
          <w:sz w:val="24"/>
        </w:rPr>
        <w:t xml:space="preserve">Голосование по отзыву депутата Совета </w:t>
      </w:r>
      <w:r w:rsidRPr="005D1A42">
        <w:rPr>
          <w:b/>
          <w:sz w:val="24"/>
        </w:rPr>
        <w:t>поселения</w:t>
      </w:r>
      <w:r w:rsidRPr="005D1A42">
        <w:rPr>
          <w:b/>
          <w:kern w:val="1"/>
          <w:sz w:val="24"/>
        </w:rPr>
        <w:t>, главы</w:t>
      </w:r>
      <w:r w:rsidRPr="005D1A42">
        <w:rPr>
          <w:b/>
          <w:sz w:val="24"/>
        </w:rPr>
        <w:t xml:space="preserve"> </w:t>
      </w:r>
      <w:r w:rsidRPr="00DC52EC">
        <w:rPr>
          <w:b/>
          <w:sz w:val="24"/>
        </w:rPr>
        <w:t>поселения.</w:t>
      </w:r>
    </w:p>
    <w:p w:rsidR="00DC52EC" w:rsidRPr="005D1A42" w:rsidRDefault="00DC52EC" w:rsidP="00DC52EC">
      <w:pPr>
        <w:pStyle w:val="ConsNormal"/>
        <w:widowControl/>
        <w:ind w:firstLine="540"/>
        <w:jc w:val="both"/>
        <w:rPr>
          <w:rFonts w:ascii="Times New Roman" w:hAnsi="Times New Roman" w:cs="Times New Roman"/>
          <w:b/>
          <w:sz w:val="24"/>
          <w:szCs w:val="24"/>
        </w:rPr>
      </w:pPr>
    </w:p>
    <w:p w:rsidR="00DC52EC" w:rsidRPr="005D1A42" w:rsidRDefault="00DC52EC" w:rsidP="00DC52EC">
      <w:pPr>
        <w:ind w:firstLine="540"/>
      </w:pPr>
      <w:r w:rsidRPr="005D1A42">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C52EC" w:rsidRPr="005D1A42" w:rsidRDefault="00DC52EC" w:rsidP="00DC52EC">
      <w:pPr>
        <w:ind w:firstLine="540"/>
      </w:pPr>
      <w:r w:rsidRPr="005D1A42">
        <w:t xml:space="preserve">2. Депутат Совета поселения, глава поселения могут быть отозваны только на основании нарушения законодательства Российской Федерации, Вологодской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w:t>
      </w:r>
    </w:p>
    <w:p w:rsidR="00DC52EC" w:rsidRPr="005D1A42" w:rsidRDefault="00DC52EC" w:rsidP="00DC52EC">
      <w:pPr>
        <w:ind w:firstLine="540"/>
      </w:pPr>
      <w:r w:rsidRPr="005D1A42">
        <w:lastRenderedPageBreak/>
        <w:t xml:space="preserve">Основанием для отзыва депутата Совета поселения, главы поселения могут служить только его конкретные противоправные решения или действия (бездействия) в случае их подтверждения в судебном порядке. </w:t>
      </w:r>
    </w:p>
    <w:p w:rsidR="00DC52EC" w:rsidRPr="005D1A42" w:rsidRDefault="00DC52EC" w:rsidP="00DC52EC">
      <w:pPr>
        <w:ind w:firstLine="540"/>
      </w:pPr>
      <w:r w:rsidRPr="005D1A42">
        <w:t>Нарушения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w:t>
      </w:r>
    </w:p>
    <w:p w:rsidR="00DC52EC" w:rsidRPr="005D1A42" w:rsidRDefault="00DC52EC" w:rsidP="00DC52EC">
      <w:pPr>
        <w:autoSpaceDE w:val="0"/>
        <w:ind w:right="-6" w:firstLine="540"/>
      </w:pPr>
      <w:r w:rsidRPr="005D1A42">
        <w:t>3. Выдвижение инициативы отзыва депутата Совета поселения, главы поселения не может быть осуществлено ранее чем через шесть месяцев со дня начала срока их полномочий и позднее чем за шесть месяцев до окончания срока их полномочий.</w:t>
      </w:r>
    </w:p>
    <w:p w:rsidR="00DC52EC" w:rsidRPr="005D1A42" w:rsidRDefault="00DC52EC" w:rsidP="00DC52EC">
      <w:pPr>
        <w:ind w:firstLine="540"/>
      </w:pPr>
      <w:r w:rsidRPr="005D1A42">
        <w:t>Инициатива отзыва депутата Совета поселения, главы поселения, сбор подписей в поддержку инициативы реализуется в порядке, предусмотренном Федеральным законом, законом Вологодской области.</w:t>
      </w:r>
    </w:p>
    <w:p w:rsidR="00DC52EC" w:rsidRPr="005D1A42" w:rsidRDefault="00DC52EC" w:rsidP="00DC52EC">
      <w:pPr>
        <w:ind w:firstLine="540"/>
      </w:pPr>
      <w:r w:rsidRPr="005D1A42">
        <w:t>Для выдвижения инициативы по отзыву депутата Совета поселения, главы поселения образуется инициативная группа численностью не менее 10 человек.</w:t>
      </w:r>
    </w:p>
    <w:p w:rsidR="00DC52EC" w:rsidRPr="005D1A42" w:rsidRDefault="00DC52EC" w:rsidP="00DC52EC">
      <w:pPr>
        <w:ind w:firstLine="540"/>
      </w:pPr>
      <w:r w:rsidRPr="005D1A42">
        <w:t>4. При выдвижении инициативы по отзыву депутата Совета поселения, главы поселения члены инициативной группы обязаны не позднее, чем за 5 дней до проведения собрания инициативной группы по проведению голосования по отзыву проинформировать в письменной форме депутата Совета поселения, главу поселения о выдвижении инициативы по отзыву, о дате, времени, месте собрания.</w:t>
      </w:r>
    </w:p>
    <w:p w:rsidR="00DC52EC" w:rsidRPr="005D1A42" w:rsidRDefault="00DC52EC" w:rsidP="00DC52EC">
      <w:pPr>
        <w:ind w:firstLine="540"/>
      </w:pPr>
      <w:r w:rsidRPr="005D1A42">
        <w:t xml:space="preserve">При поступлении из избирательной комиссии документов для проверки соответствия инициативы отзыва требованиям федерального закона, закона Вологодской области и настоящего Устава Совет поселения проверяет имеющиеся материалы, а при их отсутствии направляет запрос в суд о представлении Совету поселения копии судебного решения по факту нарушения депутатом Совета поселения, главой поселения законодательства, противоправного деяния. </w:t>
      </w:r>
    </w:p>
    <w:p w:rsidR="00DC52EC" w:rsidRPr="005D1A42" w:rsidRDefault="00DC52EC" w:rsidP="00DC52EC">
      <w:pPr>
        <w:ind w:firstLine="540"/>
      </w:pPr>
      <w:r w:rsidRPr="005D1A42">
        <w:t>Вопрос должен быть рассмотрен на заседании Совета поселения не позднее 7 дней с даты поступления материалов.</w:t>
      </w:r>
    </w:p>
    <w:p w:rsidR="00DC52EC" w:rsidRPr="005D1A42" w:rsidRDefault="00DC52EC" w:rsidP="00DC52EC">
      <w:pPr>
        <w:ind w:firstLine="540"/>
      </w:pPr>
      <w:r w:rsidRPr="005D1A42">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Вологодской области.</w:t>
      </w:r>
    </w:p>
    <w:p w:rsidR="00DC52EC" w:rsidRPr="007E7C7B" w:rsidRDefault="00DC52EC" w:rsidP="00DC52EC">
      <w:pPr>
        <w:ind w:firstLine="540"/>
      </w:pPr>
      <w:r w:rsidRPr="005D1A42">
        <w:t xml:space="preserve">5. </w:t>
      </w:r>
      <w:r w:rsidRPr="007E7C7B">
        <w:rPr>
          <w:color w:val="7030A0"/>
        </w:rPr>
        <w:t>Депутат Совета поселения</w:t>
      </w:r>
      <w:r w:rsidRPr="007E7C7B">
        <w:t>, глава поселения имеет право дать избирателям объяснения по поводу обстоятельств, выдвигаемых в качестве оснований для отзыва.</w:t>
      </w:r>
    </w:p>
    <w:p w:rsidR="00DC52EC" w:rsidRPr="007E7C7B" w:rsidRDefault="00DC52EC" w:rsidP="00DC52EC">
      <w:pPr>
        <w:ind w:firstLine="540"/>
      </w:pPr>
      <w:r w:rsidRPr="007E7C7B">
        <w:t xml:space="preserve">6. </w:t>
      </w:r>
      <w:r w:rsidRPr="007E7C7B">
        <w:rPr>
          <w:color w:val="7030A0"/>
        </w:rPr>
        <w:t>Депутат Совета поселения</w:t>
      </w:r>
      <w:r w:rsidRPr="007E7C7B">
        <w:t xml:space="preserve">,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 </w:t>
      </w:r>
    </w:p>
    <w:p w:rsidR="00DC52EC" w:rsidRDefault="00DC52EC" w:rsidP="00DC52EC">
      <w:pPr>
        <w:autoSpaceDE w:val="0"/>
        <w:autoSpaceDN w:val="0"/>
        <w:adjustRightInd w:val="0"/>
        <w:ind w:firstLine="540"/>
        <w:rPr>
          <w:rFonts w:eastAsia="Calibri"/>
        </w:rPr>
      </w:pPr>
      <w:r w:rsidRPr="007E7C7B">
        <w:t xml:space="preserve">7. Итоги голосования по отзыву </w:t>
      </w:r>
      <w:r w:rsidRPr="007E7C7B">
        <w:rPr>
          <w:color w:val="7030A0"/>
        </w:rPr>
        <w:t>депутата Совета поселения</w:t>
      </w:r>
      <w:r w:rsidRPr="007E7C7B">
        <w:t>, главы поселения и принятые решения подлежат официальному опубликованию (обнародованию</w:t>
      </w:r>
      <w:r w:rsidRPr="005D1A42">
        <w:t>).</w:t>
      </w:r>
    </w:p>
    <w:p w:rsidR="00E633A7" w:rsidRDefault="00E633A7" w:rsidP="002D74EA">
      <w:pPr>
        <w:autoSpaceDE w:val="0"/>
        <w:autoSpaceDN w:val="0"/>
        <w:adjustRightInd w:val="0"/>
        <w:ind w:firstLine="540"/>
        <w:rPr>
          <w:rFonts w:eastAsia="Calibri"/>
        </w:rPr>
      </w:pPr>
    </w:p>
    <w:p w:rsidR="00E633A7" w:rsidRPr="00261662" w:rsidRDefault="00E633A7" w:rsidP="00E633A7">
      <w:pPr>
        <w:rPr>
          <w:szCs w:val="28"/>
          <w:lang w:bidi="ru-RU"/>
        </w:rPr>
      </w:pPr>
      <w:r w:rsidRPr="00261662">
        <w:rPr>
          <w:rFonts w:eastAsia="Calibri"/>
          <w:szCs w:val="28"/>
        </w:rPr>
        <w:t>1.</w:t>
      </w:r>
      <w:r w:rsidR="00812381">
        <w:rPr>
          <w:rFonts w:eastAsia="Calibri"/>
          <w:szCs w:val="28"/>
        </w:rPr>
        <w:t>4</w:t>
      </w:r>
      <w:r w:rsidRPr="00261662">
        <w:rPr>
          <w:rFonts w:eastAsia="Calibri"/>
          <w:szCs w:val="28"/>
        </w:rPr>
        <w:t xml:space="preserve">. </w:t>
      </w:r>
      <w:r w:rsidRPr="00261662">
        <w:rPr>
          <w:szCs w:val="28"/>
          <w:lang w:bidi="ru-RU"/>
        </w:rPr>
        <w:t xml:space="preserve">Статью 14 Устава изложить в следующей редакции: </w:t>
      </w:r>
    </w:p>
    <w:p w:rsidR="00E633A7" w:rsidRPr="00261662" w:rsidRDefault="00E633A7" w:rsidP="00E633A7">
      <w:pPr>
        <w:rPr>
          <w:szCs w:val="28"/>
          <w:lang w:bidi="ru-RU"/>
        </w:rPr>
      </w:pPr>
    </w:p>
    <w:p w:rsidR="00E633A7" w:rsidRPr="00261662" w:rsidRDefault="00E633A7" w:rsidP="00E633A7">
      <w:pPr>
        <w:jc w:val="center"/>
        <w:rPr>
          <w:szCs w:val="28"/>
          <w:lang w:bidi="ru-RU"/>
        </w:rPr>
      </w:pPr>
      <w:r w:rsidRPr="00261662">
        <w:rPr>
          <w:szCs w:val="28"/>
          <w:lang w:bidi="ru-RU"/>
        </w:rPr>
        <w:t>«</w:t>
      </w:r>
      <w:r w:rsidRPr="00261662">
        <w:rPr>
          <w:b/>
          <w:color w:val="000000" w:themeColor="text1"/>
          <w:kern w:val="1"/>
          <w:szCs w:val="28"/>
        </w:rPr>
        <w:t>Статья 14.</w:t>
      </w:r>
    </w:p>
    <w:p w:rsidR="00E633A7" w:rsidRPr="007E7C7B" w:rsidRDefault="00647B39" w:rsidP="00E633A7">
      <w:pPr>
        <w:keepLines/>
        <w:widowControl w:val="0"/>
        <w:ind w:firstLine="540"/>
        <w:jc w:val="center"/>
        <w:rPr>
          <w:b/>
          <w:kern w:val="1"/>
          <w:szCs w:val="28"/>
        </w:rPr>
      </w:pPr>
      <w:r>
        <w:rPr>
          <w:b/>
          <w:color w:val="000000" w:themeColor="text1"/>
          <w:kern w:val="1"/>
          <w:szCs w:val="28"/>
        </w:rPr>
        <w:t xml:space="preserve">Публичные слушания, </w:t>
      </w:r>
      <w:r w:rsidRPr="007E7C7B">
        <w:rPr>
          <w:b/>
          <w:kern w:val="1"/>
          <w:szCs w:val="28"/>
        </w:rPr>
        <w:t>общественные обсуждения.</w:t>
      </w:r>
    </w:p>
    <w:p w:rsidR="00E633A7" w:rsidRPr="007E7C7B" w:rsidRDefault="00E633A7" w:rsidP="00E633A7">
      <w:pPr>
        <w:keepLines/>
        <w:widowControl w:val="0"/>
        <w:ind w:firstLine="540"/>
        <w:jc w:val="center"/>
        <w:rPr>
          <w:b/>
          <w:szCs w:val="28"/>
        </w:rPr>
      </w:pPr>
    </w:p>
    <w:p w:rsidR="00E633A7" w:rsidRPr="007E7C7B" w:rsidRDefault="00E633A7" w:rsidP="00E633A7">
      <w:pPr>
        <w:pStyle w:val="21"/>
        <w:overflowPunct/>
        <w:spacing w:before="0" w:after="0"/>
        <w:ind w:firstLine="540"/>
        <w:rPr>
          <w:sz w:val="24"/>
        </w:rPr>
      </w:pPr>
      <w:r w:rsidRPr="007E7C7B">
        <w:rPr>
          <w:sz w:val="24"/>
        </w:rPr>
        <w:t>1. Для обсуждения проектов муниципальных правовых актов по вопросам местного значения с участием жителей сельского поселения</w:t>
      </w:r>
      <w:r w:rsidR="004735F6" w:rsidRPr="007E7C7B">
        <w:rPr>
          <w:sz w:val="24"/>
        </w:rPr>
        <w:t xml:space="preserve"> </w:t>
      </w:r>
      <w:r w:rsidR="006D07BA" w:rsidRPr="007E7C7B">
        <w:rPr>
          <w:sz w:val="24"/>
        </w:rPr>
        <w:t>Уломское</w:t>
      </w:r>
      <w:r w:rsidRPr="007E7C7B">
        <w:rPr>
          <w:sz w:val="24"/>
        </w:rPr>
        <w:t>, Советом поселения, главой поселения могут проводиться публичные слушания</w:t>
      </w:r>
      <w:r w:rsidR="00344FD5" w:rsidRPr="007E7C7B">
        <w:rPr>
          <w:sz w:val="24"/>
        </w:rPr>
        <w:t>, общественные обсуждения</w:t>
      </w:r>
      <w:r w:rsidRPr="007E7C7B">
        <w:rPr>
          <w:sz w:val="24"/>
        </w:rPr>
        <w:t>.</w:t>
      </w:r>
    </w:p>
    <w:p w:rsidR="00E633A7" w:rsidRPr="007E7C7B" w:rsidRDefault="00E633A7" w:rsidP="00E633A7">
      <w:pPr>
        <w:pStyle w:val="21"/>
        <w:overflowPunct/>
        <w:ind w:firstLine="540"/>
        <w:rPr>
          <w:color w:val="000000" w:themeColor="text1"/>
          <w:sz w:val="24"/>
        </w:rPr>
      </w:pPr>
      <w:r w:rsidRPr="007E7C7B">
        <w:rPr>
          <w:sz w:val="24"/>
        </w:rPr>
        <w:t>2. Публичные слушания</w:t>
      </w:r>
      <w:r w:rsidR="00344FD5" w:rsidRPr="007E7C7B">
        <w:rPr>
          <w:sz w:val="24"/>
        </w:rPr>
        <w:t>, общественные обсуждения</w:t>
      </w:r>
      <w:r w:rsidRPr="007E7C7B">
        <w:rPr>
          <w:sz w:val="24"/>
        </w:rPr>
        <w:t xml:space="preserve"> проводятся</w:t>
      </w:r>
      <w:r w:rsidRPr="007E7C7B">
        <w:rPr>
          <w:color w:val="000000" w:themeColor="text1"/>
          <w:sz w:val="24"/>
        </w:rPr>
        <w:t xml:space="preserve"> по инициативе населения, Совета поселения, главы поселения. </w:t>
      </w:r>
    </w:p>
    <w:p w:rsidR="00E633A7" w:rsidRPr="00261662" w:rsidRDefault="00E633A7" w:rsidP="00E633A7">
      <w:pPr>
        <w:pStyle w:val="21"/>
        <w:overflowPunct/>
        <w:ind w:firstLine="540"/>
        <w:rPr>
          <w:color w:val="000000" w:themeColor="text1"/>
          <w:sz w:val="24"/>
        </w:rPr>
      </w:pPr>
      <w:r w:rsidRPr="007E7C7B">
        <w:rPr>
          <w:color w:val="000000" w:themeColor="text1"/>
          <w:sz w:val="24"/>
        </w:rPr>
        <w:t>Публичные слушания</w:t>
      </w:r>
      <w:r w:rsidR="00344FD5" w:rsidRPr="007E7C7B">
        <w:rPr>
          <w:color w:val="000000" w:themeColor="text1"/>
          <w:sz w:val="24"/>
        </w:rPr>
        <w:t xml:space="preserve">, </w:t>
      </w:r>
      <w:r w:rsidR="00344FD5" w:rsidRPr="007E7C7B">
        <w:rPr>
          <w:sz w:val="24"/>
        </w:rPr>
        <w:t>общественные обсуждения</w:t>
      </w:r>
      <w:r w:rsidRPr="007E7C7B">
        <w:rPr>
          <w:sz w:val="24"/>
        </w:rPr>
        <w:t>,</w:t>
      </w:r>
      <w:r w:rsidRPr="00261662">
        <w:rPr>
          <w:color w:val="000000" w:themeColor="text1"/>
          <w:sz w:val="24"/>
        </w:rPr>
        <w:t xml:space="preserve"> проводимые по инициативе населения или Совета поселения, назначаются Советом поселения, а по инициативе главы поселения — главой поселения.</w:t>
      </w:r>
    </w:p>
    <w:p w:rsidR="00E633A7" w:rsidRPr="00261662" w:rsidRDefault="00E633A7" w:rsidP="00E633A7">
      <w:pPr>
        <w:pStyle w:val="21"/>
        <w:overflowPunct/>
        <w:ind w:firstLine="540"/>
        <w:rPr>
          <w:color w:val="000000" w:themeColor="text1"/>
          <w:sz w:val="24"/>
        </w:rPr>
      </w:pPr>
      <w:r w:rsidRPr="00261662">
        <w:rPr>
          <w:color w:val="000000" w:themeColor="text1"/>
          <w:sz w:val="24"/>
        </w:rPr>
        <w:lastRenderedPageBreak/>
        <w:t>3. На публичные слушания</w:t>
      </w:r>
      <w:r w:rsidR="00FA4085">
        <w:rPr>
          <w:color w:val="000000" w:themeColor="text1"/>
          <w:sz w:val="24"/>
        </w:rPr>
        <w:t xml:space="preserve"> </w:t>
      </w:r>
      <w:r w:rsidRPr="00261662">
        <w:rPr>
          <w:color w:val="000000" w:themeColor="text1"/>
          <w:sz w:val="24"/>
        </w:rPr>
        <w:t xml:space="preserve">выносятся в обязательном порядке: </w:t>
      </w:r>
    </w:p>
    <w:p w:rsidR="00E633A7" w:rsidRPr="00261662" w:rsidRDefault="00E633A7" w:rsidP="00E633A7">
      <w:pPr>
        <w:pStyle w:val="21"/>
        <w:keepLines/>
        <w:overflowPunct/>
        <w:ind w:firstLine="540"/>
        <w:rPr>
          <w:sz w:val="24"/>
          <w:lang w:bidi="ru-RU"/>
        </w:rPr>
      </w:pPr>
      <w:r w:rsidRPr="00FA4085">
        <w:rPr>
          <w:sz w:val="24"/>
          <w:lang w:bidi="ru-RU"/>
        </w:rPr>
        <w:t>1) проект Устава сельского поселения, а также проект решения Совета поселения о внесении изменений и дополнений в</w:t>
      </w:r>
      <w:r w:rsidR="00344FD5" w:rsidRPr="00FA4085">
        <w:rPr>
          <w:sz w:val="24"/>
          <w:lang w:bidi="ru-RU"/>
        </w:rPr>
        <w:t xml:space="preserve"> данный</w:t>
      </w:r>
      <w:r w:rsidRPr="00FA4085">
        <w:rPr>
          <w:sz w:val="24"/>
          <w:lang w:bidi="ru-RU"/>
        </w:rPr>
        <w:t xml:space="preserve"> Устав, кроме случаев, когда в Устав сельского поселения вносятся изменения </w:t>
      </w:r>
      <w:r w:rsidRPr="00FA4085">
        <w:rPr>
          <w:rFonts w:eastAsiaTheme="minorHAnsi"/>
          <w:sz w:val="24"/>
          <w:lang w:eastAsia="en-US"/>
        </w:rPr>
        <w:t xml:space="preserve">в форме точного воспроизведения положений </w:t>
      </w:r>
      <w:hyperlink r:id="rId8" w:history="1">
        <w:r w:rsidRPr="00FA4085">
          <w:rPr>
            <w:rFonts w:eastAsiaTheme="minorHAnsi"/>
            <w:color w:val="000000" w:themeColor="text1"/>
            <w:sz w:val="24"/>
            <w:lang w:eastAsia="en-US"/>
          </w:rPr>
          <w:t>Конституции</w:t>
        </w:r>
      </w:hyperlink>
      <w:r w:rsidRPr="00FA4085">
        <w:rPr>
          <w:rFonts w:eastAsiaTheme="minorHAnsi"/>
          <w:sz w:val="24"/>
          <w:lang w:eastAsia="en-US"/>
        </w:rPr>
        <w:t xml:space="preserve">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r w:rsidRPr="00FA4085">
        <w:rPr>
          <w:sz w:val="24"/>
          <w:lang w:bidi="ru-RU"/>
        </w:rPr>
        <w:t>;</w:t>
      </w:r>
    </w:p>
    <w:p w:rsidR="00E633A7" w:rsidRDefault="00E633A7" w:rsidP="00E633A7">
      <w:pPr>
        <w:pStyle w:val="21"/>
        <w:keepLines/>
        <w:overflowPunct/>
        <w:ind w:firstLine="540"/>
        <w:rPr>
          <w:color w:val="000000" w:themeColor="text1"/>
          <w:sz w:val="24"/>
        </w:rPr>
      </w:pPr>
      <w:r w:rsidRPr="00261662">
        <w:rPr>
          <w:color w:val="000000" w:themeColor="text1"/>
          <w:sz w:val="24"/>
        </w:rPr>
        <w:t>2) проект местного бюджета и отчет о его исполнении;</w:t>
      </w:r>
    </w:p>
    <w:p w:rsidR="00E633A7" w:rsidRPr="00FA4085" w:rsidRDefault="00FA4085" w:rsidP="00E633A7">
      <w:pPr>
        <w:autoSpaceDE w:val="0"/>
        <w:autoSpaceDN w:val="0"/>
        <w:adjustRightInd w:val="0"/>
        <w:ind w:firstLine="540"/>
        <w:rPr>
          <w:rFonts w:eastAsiaTheme="minorHAnsi"/>
          <w:lang w:eastAsia="en-US"/>
        </w:rPr>
      </w:pPr>
      <w:r w:rsidRPr="00FA4085">
        <w:t>3</w:t>
      </w:r>
      <w:r w:rsidR="00E633A7" w:rsidRPr="00FA4085">
        <w:t xml:space="preserve">) </w:t>
      </w:r>
      <w:r w:rsidR="00E633A7" w:rsidRPr="00FA4085">
        <w:rPr>
          <w:rFonts w:eastAsiaTheme="minorHAnsi"/>
          <w:lang w:eastAsia="en-US"/>
        </w:rPr>
        <w:t>проект стратегии социально-экономического развития муниципального образования;</w:t>
      </w:r>
    </w:p>
    <w:p w:rsidR="00E633A7" w:rsidRPr="00261662" w:rsidRDefault="00E633A7" w:rsidP="00E633A7">
      <w:pPr>
        <w:autoSpaceDE w:val="0"/>
        <w:autoSpaceDN w:val="0"/>
        <w:adjustRightInd w:val="0"/>
        <w:ind w:firstLine="0"/>
        <w:rPr>
          <w:rFonts w:eastAsiaTheme="minorHAnsi"/>
          <w:color w:val="000000" w:themeColor="text1"/>
          <w:szCs w:val="28"/>
          <w:lang w:eastAsia="en-US"/>
        </w:rPr>
      </w:pPr>
      <w:r w:rsidRPr="00261662">
        <w:rPr>
          <w:color w:val="000000" w:themeColor="text1"/>
          <w:szCs w:val="28"/>
        </w:rPr>
        <w:t xml:space="preserve">      </w:t>
      </w:r>
      <w:r w:rsidR="00344FD5">
        <w:rPr>
          <w:color w:val="000000" w:themeColor="text1"/>
          <w:szCs w:val="28"/>
        </w:rPr>
        <w:t xml:space="preserve">   </w:t>
      </w:r>
      <w:r w:rsidRPr="00261662">
        <w:rPr>
          <w:color w:val="000000" w:themeColor="text1"/>
          <w:szCs w:val="28"/>
        </w:rPr>
        <w:t>4) вопросы о преобразовании сельского поселения</w:t>
      </w:r>
      <w:r w:rsidR="006D07BA">
        <w:rPr>
          <w:color w:val="000000" w:themeColor="text1"/>
          <w:szCs w:val="28"/>
        </w:rPr>
        <w:t xml:space="preserve"> Уломское</w:t>
      </w:r>
      <w:r w:rsidRPr="00261662">
        <w:rPr>
          <w:color w:val="000000" w:themeColor="text1"/>
          <w:szCs w:val="28"/>
        </w:rPr>
        <w:t xml:space="preserve">, </w:t>
      </w:r>
      <w:r w:rsidRPr="00261662">
        <w:rPr>
          <w:rFonts w:eastAsiaTheme="minorHAnsi"/>
          <w:color w:val="000000" w:themeColor="text1"/>
          <w:szCs w:val="28"/>
          <w:lang w:eastAsia="en-US"/>
        </w:rPr>
        <w:t>за исключением случаев, если в соответствии со статьей 13 Федерального закона от 06.10.2003 № 131-ФЗ «Об общих принципах организации м</w:t>
      </w:r>
      <w:r w:rsidRPr="00261662">
        <w:rPr>
          <w:rFonts w:eastAsiaTheme="minorHAnsi"/>
          <w:szCs w:val="28"/>
          <w:lang w:eastAsia="en-US"/>
        </w:rPr>
        <w:t>естного самоуправления в Российской Федерации» для преобразования</w:t>
      </w:r>
      <w:r w:rsidR="004735F6">
        <w:rPr>
          <w:rFonts w:eastAsia="Arial"/>
          <w:szCs w:val="28"/>
          <w:lang w:eastAsia="ar-SA"/>
        </w:rPr>
        <w:t xml:space="preserve"> </w:t>
      </w:r>
      <w:r w:rsidRPr="00261662">
        <w:rPr>
          <w:rFonts w:eastAsiaTheme="minorHAnsi"/>
          <w:szCs w:val="28"/>
          <w:lang w:eastAsia="en-US"/>
        </w:rPr>
        <w:t>сельского поселения</w:t>
      </w:r>
      <w:r w:rsidR="004735F6">
        <w:rPr>
          <w:rFonts w:eastAsiaTheme="minorHAnsi"/>
          <w:szCs w:val="28"/>
          <w:lang w:eastAsia="en-US"/>
        </w:rPr>
        <w:t xml:space="preserve"> </w:t>
      </w:r>
      <w:r w:rsidR="006D07BA">
        <w:rPr>
          <w:rFonts w:eastAsiaTheme="minorHAnsi"/>
          <w:szCs w:val="28"/>
          <w:lang w:eastAsia="en-US"/>
        </w:rPr>
        <w:t xml:space="preserve">Уломское </w:t>
      </w:r>
      <w:r w:rsidRPr="00261662">
        <w:rPr>
          <w:rFonts w:eastAsiaTheme="minorHAnsi"/>
          <w:szCs w:val="28"/>
          <w:lang w:eastAsia="en-US"/>
        </w:rPr>
        <w:t>требуется получение согласия населения сельского поселения</w:t>
      </w:r>
      <w:r w:rsidR="004735F6">
        <w:rPr>
          <w:rFonts w:eastAsiaTheme="minorHAnsi"/>
          <w:szCs w:val="28"/>
          <w:lang w:eastAsia="en-US"/>
        </w:rPr>
        <w:t xml:space="preserve"> </w:t>
      </w:r>
      <w:r w:rsidR="006D07BA">
        <w:rPr>
          <w:rFonts w:eastAsiaTheme="minorHAnsi"/>
          <w:szCs w:val="28"/>
          <w:lang w:eastAsia="en-US"/>
        </w:rPr>
        <w:t>Уломское</w:t>
      </w:r>
      <w:r w:rsidRPr="00261662">
        <w:rPr>
          <w:rFonts w:eastAsiaTheme="minorHAnsi"/>
          <w:szCs w:val="28"/>
          <w:lang w:eastAsia="en-US"/>
        </w:rPr>
        <w:t>, выраженного путем голосования либо на сходах граждан.</w:t>
      </w:r>
    </w:p>
    <w:p w:rsidR="00E633A7" w:rsidRPr="007E7C7B" w:rsidRDefault="00E633A7" w:rsidP="00E633A7">
      <w:pPr>
        <w:ind w:firstLine="540"/>
        <w:rPr>
          <w:szCs w:val="28"/>
        </w:rPr>
      </w:pPr>
      <w:r w:rsidRPr="00261662">
        <w:rPr>
          <w:szCs w:val="28"/>
        </w:rPr>
        <w:t>4. </w:t>
      </w:r>
      <w:proofErr w:type="gramStart"/>
      <w:r w:rsidRPr="00261662">
        <w:rPr>
          <w:szCs w:val="28"/>
        </w:rPr>
        <w:t xml:space="preserve">Порядок организации и проведения публичных слушаний </w:t>
      </w:r>
      <w:r w:rsidR="00647B39" w:rsidRPr="007E7C7B">
        <w:rPr>
          <w:szCs w:val="28"/>
        </w:rPr>
        <w:t xml:space="preserve">по проектам и вопросам, указанным в части 3 настоящей статьи </w:t>
      </w:r>
      <w:r w:rsidRPr="007E7C7B">
        <w:rPr>
          <w:szCs w:val="28"/>
        </w:rPr>
        <w:t>определяется Положением о публичных слушаниях</w:t>
      </w:r>
      <w:r w:rsidR="00344FD5" w:rsidRPr="007E7C7B">
        <w:rPr>
          <w:szCs w:val="28"/>
        </w:rPr>
        <w:t>, общественных обсуждениях</w:t>
      </w:r>
      <w:r w:rsidRPr="007E7C7B">
        <w:rPr>
          <w:szCs w:val="28"/>
        </w:rPr>
        <w:t>, утверждаемым Советом поселения и должен предусматривать заблаговременное оповещение жителей сельского поселения о времени и месте проведения публичных слушаний</w:t>
      </w:r>
      <w:r w:rsidR="00344FD5" w:rsidRPr="007E7C7B">
        <w:rPr>
          <w:szCs w:val="28"/>
        </w:rPr>
        <w:t xml:space="preserve">, </w:t>
      </w:r>
      <w:r w:rsidRPr="007E7C7B">
        <w:rPr>
          <w:szCs w:val="28"/>
        </w:rPr>
        <w:t>заблаговременное 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w:t>
      </w:r>
      <w:proofErr w:type="gramEnd"/>
      <w:r w:rsidRPr="007E7C7B">
        <w:rPr>
          <w:szCs w:val="28"/>
        </w:rPr>
        <w:t xml:space="preserve"> публичных слушаний,  включая мотивированное обоснование принятых решений.</w:t>
      </w:r>
    </w:p>
    <w:p w:rsidR="00647B39" w:rsidRPr="007E7C7B" w:rsidRDefault="00647B39" w:rsidP="00E633A7">
      <w:pPr>
        <w:ind w:firstLine="540"/>
        <w:rPr>
          <w:szCs w:val="28"/>
        </w:rPr>
      </w:pPr>
      <w:r w:rsidRPr="007E7C7B">
        <w:rPr>
          <w:szCs w:val="28"/>
        </w:rPr>
        <w:t xml:space="preserve">5. </w:t>
      </w:r>
      <w:r w:rsidR="00D70432" w:rsidRPr="007E7C7B">
        <w:rPr>
          <w:szCs w:val="28"/>
        </w:rPr>
        <w:t>По проектам правил благоустройства территорий, проектам, предусматривающим внесение в них изменений,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поселения с учетом положений законодательства о градостроительной деятельности.</w:t>
      </w:r>
    </w:p>
    <w:p w:rsidR="00E633A7" w:rsidRDefault="00647B39" w:rsidP="00E633A7">
      <w:pPr>
        <w:ind w:firstLine="540"/>
        <w:rPr>
          <w:szCs w:val="28"/>
        </w:rPr>
      </w:pPr>
      <w:r w:rsidRPr="007E7C7B">
        <w:rPr>
          <w:szCs w:val="28"/>
        </w:rPr>
        <w:t>6</w:t>
      </w:r>
      <w:r w:rsidR="00E633A7" w:rsidRPr="007E7C7B">
        <w:rPr>
          <w:szCs w:val="28"/>
        </w:rPr>
        <w:t>. Результаты публичных слушаний,</w:t>
      </w:r>
      <w:r w:rsidR="00344FD5" w:rsidRPr="007E7C7B">
        <w:rPr>
          <w:szCs w:val="28"/>
        </w:rPr>
        <w:t xml:space="preserve"> общественных обсуждений,</w:t>
      </w:r>
      <w:r w:rsidR="00E633A7" w:rsidRPr="007E7C7B">
        <w:rPr>
          <w:szCs w:val="28"/>
        </w:rPr>
        <w:t xml:space="preserve"> включая</w:t>
      </w:r>
      <w:r w:rsidR="00E633A7" w:rsidRPr="00261662">
        <w:rPr>
          <w:szCs w:val="28"/>
        </w:rPr>
        <w:t xml:space="preserve"> мотивированное обоснование принятых решений, подлежат официальному опубликованию (обнародованию)</w:t>
      </w:r>
      <w:proofErr w:type="gramStart"/>
      <w:r w:rsidR="00E633A7" w:rsidRPr="00261662">
        <w:rPr>
          <w:szCs w:val="28"/>
        </w:rPr>
        <w:t>.»</w:t>
      </w:r>
      <w:proofErr w:type="gramEnd"/>
      <w:r w:rsidR="00E633A7" w:rsidRPr="00261662">
        <w:rPr>
          <w:szCs w:val="28"/>
        </w:rPr>
        <w:t>.</w:t>
      </w:r>
    </w:p>
    <w:p w:rsidR="00D70432" w:rsidRDefault="00D70432" w:rsidP="00E633A7">
      <w:pPr>
        <w:ind w:firstLine="540"/>
        <w:rPr>
          <w:szCs w:val="28"/>
        </w:rPr>
      </w:pPr>
    </w:p>
    <w:p w:rsidR="00D70432" w:rsidRDefault="00D70432" w:rsidP="00E633A7">
      <w:pPr>
        <w:ind w:firstLine="540"/>
        <w:rPr>
          <w:szCs w:val="28"/>
        </w:rPr>
      </w:pPr>
      <w:r>
        <w:rPr>
          <w:szCs w:val="28"/>
        </w:rPr>
        <w:t>1.</w:t>
      </w:r>
      <w:r w:rsidR="00812381">
        <w:rPr>
          <w:szCs w:val="28"/>
        </w:rPr>
        <w:t>5</w:t>
      </w:r>
      <w:r>
        <w:rPr>
          <w:szCs w:val="28"/>
        </w:rPr>
        <w:t>. Статью 16 Устава изложить в следующей редакции:</w:t>
      </w:r>
    </w:p>
    <w:p w:rsidR="00D70432" w:rsidRDefault="00D70432" w:rsidP="00E633A7">
      <w:pPr>
        <w:ind w:firstLine="540"/>
        <w:rPr>
          <w:szCs w:val="28"/>
        </w:rPr>
      </w:pPr>
    </w:p>
    <w:p w:rsidR="00D70432" w:rsidRPr="005D1A42" w:rsidRDefault="00D70432" w:rsidP="00D70432">
      <w:pPr>
        <w:jc w:val="center"/>
        <w:rPr>
          <w:b/>
          <w:kern w:val="1"/>
        </w:rPr>
      </w:pPr>
      <w:r>
        <w:rPr>
          <w:b/>
          <w:kern w:val="1"/>
        </w:rPr>
        <w:t>«</w:t>
      </w:r>
      <w:r w:rsidRPr="005D1A42">
        <w:rPr>
          <w:b/>
          <w:kern w:val="1"/>
        </w:rPr>
        <w:t xml:space="preserve">Статья 16. </w:t>
      </w:r>
    </w:p>
    <w:p w:rsidR="00D70432" w:rsidRPr="005D1A42" w:rsidRDefault="00D70432" w:rsidP="00D70432">
      <w:pPr>
        <w:jc w:val="center"/>
        <w:rPr>
          <w:b/>
        </w:rPr>
      </w:pPr>
      <w:r w:rsidRPr="005D1A42">
        <w:rPr>
          <w:b/>
        </w:rPr>
        <w:t>Сход граждан.</w:t>
      </w:r>
    </w:p>
    <w:p w:rsidR="00D70432" w:rsidRPr="005D1A42" w:rsidRDefault="00D70432" w:rsidP="00D70432">
      <w:pPr>
        <w:jc w:val="center"/>
      </w:pPr>
    </w:p>
    <w:p w:rsidR="00D70432" w:rsidRPr="007E7C7B" w:rsidRDefault="00D70432" w:rsidP="00D70432">
      <w:pPr>
        <w:ind w:firstLine="567"/>
      </w:pPr>
      <w:r w:rsidRPr="007E7C7B">
        <w:t>1. Сход граждан может проводиться:</w:t>
      </w:r>
    </w:p>
    <w:p w:rsidR="00D70432" w:rsidRPr="007E7C7B" w:rsidRDefault="00D70432" w:rsidP="00D70432">
      <w:pPr>
        <w:ind w:firstLine="567"/>
      </w:pPr>
      <w:r w:rsidRPr="007E7C7B">
        <w:t xml:space="preserve">а) в населенном пункте </w:t>
      </w:r>
      <w:r w:rsidR="006E627C" w:rsidRPr="007E7C7B">
        <w:t>сельского поселения Уломское</w:t>
      </w:r>
      <w:r w:rsidR="006D07BA" w:rsidRPr="007E7C7B">
        <w:t xml:space="preserve"> </w:t>
      </w:r>
      <w:r w:rsidRPr="007E7C7B">
        <w:t xml:space="preserve">по вопросу изменения границ сельского поселения </w:t>
      </w:r>
      <w:r w:rsidR="006D07BA" w:rsidRPr="007E7C7B">
        <w:t>Уломское</w:t>
      </w:r>
      <w:r w:rsidRPr="007E7C7B">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70432" w:rsidRPr="007E7C7B" w:rsidRDefault="00D70432" w:rsidP="00D70432">
      <w:pPr>
        <w:ind w:firstLine="567"/>
      </w:pPr>
      <w:r w:rsidRPr="007E7C7B">
        <w:t xml:space="preserve">б) в населенном пункте, входящем в состав сельского поселения </w:t>
      </w:r>
      <w:r w:rsidR="006D07BA" w:rsidRPr="007E7C7B">
        <w:t>Уломское</w:t>
      </w:r>
      <w:r w:rsidRPr="007E7C7B">
        <w:t xml:space="preserve">, по вопросу введения и использования средств самообложения граждан на территории данного населенного пункта. </w:t>
      </w:r>
    </w:p>
    <w:p w:rsidR="00D70432" w:rsidRPr="005D1A42" w:rsidRDefault="00D70432" w:rsidP="00D70432">
      <w:pPr>
        <w:ind w:firstLine="567"/>
      </w:pPr>
      <w:r w:rsidRPr="005D1A42">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
    <w:p w:rsidR="00D70432" w:rsidRPr="00261662" w:rsidRDefault="00D70432" w:rsidP="00D70432">
      <w:pPr>
        <w:ind w:firstLine="540"/>
        <w:rPr>
          <w:szCs w:val="28"/>
        </w:rPr>
      </w:pPr>
      <w:r w:rsidRPr="005D1A42">
        <w:t>Решение такого схода граждан считается принятым, если за него проголосовало более половины участников схода граждан.</w:t>
      </w:r>
    </w:p>
    <w:p w:rsidR="002D74EA" w:rsidRDefault="002D74EA" w:rsidP="002D74EA">
      <w:pPr>
        <w:autoSpaceDE w:val="0"/>
        <w:autoSpaceDN w:val="0"/>
        <w:adjustRightInd w:val="0"/>
        <w:ind w:firstLine="540"/>
        <w:rPr>
          <w:rFonts w:eastAsia="Calibri"/>
        </w:rPr>
      </w:pPr>
    </w:p>
    <w:p w:rsidR="00E633A7" w:rsidRDefault="00E633A7" w:rsidP="00E633A7">
      <w:pPr>
        <w:autoSpaceDE w:val="0"/>
        <w:autoSpaceDN w:val="0"/>
        <w:adjustRightInd w:val="0"/>
        <w:rPr>
          <w:rFonts w:eastAsia="Calibri"/>
        </w:rPr>
      </w:pPr>
      <w:r>
        <w:rPr>
          <w:rFonts w:eastAsia="Calibri"/>
        </w:rPr>
        <w:lastRenderedPageBreak/>
        <w:t>1.</w:t>
      </w:r>
      <w:r w:rsidR="00812381">
        <w:rPr>
          <w:rFonts w:eastAsia="Calibri"/>
        </w:rPr>
        <w:t>6</w:t>
      </w:r>
      <w:r>
        <w:rPr>
          <w:rFonts w:eastAsia="Calibri"/>
        </w:rPr>
        <w:t>.</w:t>
      </w:r>
      <w:r w:rsidRPr="00E633A7">
        <w:rPr>
          <w:rFonts w:eastAsia="Calibri"/>
        </w:rPr>
        <w:t xml:space="preserve"> Статью 24 Устава изложить в следующей редакции:</w:t>
      </w:r>
    </w:p>
    <w:p w:rsidR="00E633A7" w:rsidRPr="00E633A7" w:rsidRDefault="00E633A7" w:rsidP="00E633A7">
      <w:pPr>
        <w:autoSpaceDE w:val="0"/>
        <w:autoSpaceDN w:val="0"/>
        <w:adjustRightInd w:val="0"/>
        <w:rPr>
          <w:rFonts w:eastAsia="Calibri"/>
        </w:rPr>
      </w:pPr>
    </w:p>
    <w:p w:rsidR="00E633A7" w:rsidRPr="005D1A42" w:rsidRDefault="00E633A7" w:rsidP="00E633A7">
      <w:pPr>
        <w:keepLines/>
        <w:widowControl w:val="0"/>
        <w:suppressAutoHyphens/>
        <w:ind w:firstLine="540"/>
        <w:jc w:val="center"/>
        <w:rPr>
          <w:b/>
          <w:kern w:val="1"/>
          <w:lang w:eastAsia="ar-SA"/>
        </w:rPr>
      </w:pPr>
      <w:r>
        <w:rPr>
          <w:b/>
          <w:kern w:val="1"/>
          <w:lang w:eastAsia="ar-SA"/>
        </w:rPr>
        <w:t>«</w:t>
      </w:r>
      <w:r w:rsidRPr="005D1A42">
        <w:rPr>
          <w:b/>
          <w:kern w:val="1"/>
          <w:lang w:eastAsia="ar-SA"/>
        </w:rPr>
        <w:t xml:space="preserve">Статья 24. </w:t>
      </w:r>
    </w:p>
    <w:p w:rsidR="00E633A7" w:rsidRPr="005D1A42" w:rsidRDefault="00E633A7" w:rsidP="00E633A7">
      <w:pPr>
        <w:keepLines/>
        <w:widowControl w:val="0"/>
        <w:suppressAutoHyphens/>
        <w:ind w:firstLine="540"/>
        <w:jc w:val="center"/>
        <w:rPr>
          <w:b/>
          <w:kern w:val="1"/>
          <w:lang w:eastAsia="ar-SA"/>
        </w:rPr>
      </w:pPr>
      <w:r w:rsidRPr="005D1A42">
        <w:rPr>
          <w:b/>
          <w:kern w:val="1"/>
          <w:lang w:eastAsia="ar-SA"/>
        </w:rPr>
        <w:t>Полномочия Совета поселения.</w:t>
      </w:r>
    </w:p>
    <w:p w:rsidR="00E633A7" w:rsidRPr="005D1A42" w:rsidRDefault="00E633A7" w:rsidP="00E633A7">
      <w:pPr>
        <w:keepLines/>
        <w:widowControl w:val="0"/>
        <w:suppressAutoHyphens/>
        <w:ind w:firstLine="540"/>
        <w:jc w:val="center"/>
        <w:rPr>
          <w:b/>
          <w:lang w:eastAsia="ar-SA"/>
        </w:rPr>
      </w:pPr>
    </w:p>
    <w:p w:rsidR="00E633A7" w:rsidRPr="005D1A42" w:rsidRDefault="00E633A7" w:rsidP="00E633A7">
      <w:pPr>
        <w:suppressAutoHyphens/>
        <w:ind w:firstLine="567"/>
        <w:rPr>
          <w:lang w:eastAsia="ar-SA"/>
        </w:rPr>
      </w:pPr>
      <w:r w:rsidRPr="005D1A42">
        <w:rPr>
          <w:lang w:eastAsia="ar-SA"/>
        </w:rPr>
        <w:t>1.</w:t>
      </w:r>
      <w:r w:rsidRPr="005D1A42">
        <w:rPr>
          <w:b/>
          <w:lang w:eastAsia="ar-SA"/>
        </w:rPr>
        <w:t xml:space="preserve"> </w:t>
      </w:r>
      <w:r w:rsidRPr="005D1A42">
        <w:rPr>
          <w:lang w:eastAsia="ar-SA"/>
        </w:rPr>
        <w:t>К</w:t>
      </w:r>
      <w:r w:rsidRPr="005D1A42">
        <w:rPr>
          <w:b/>
          <w:lang w:eastAsia="ar-SA"/>
        </w:rPr>
        <w:t xml:space="preserve"> </w:t>
      </w:r>
      <w:r w:rsidRPr="005D1A42">
        <w:rPr>
          <w:lang w:eastAsia="ar-SA"/>
        </w:rPr>
        <w:t>исключительным полномочиям Совета поселения относятся:</w:t>
      </w:r>
    </w:p>
    <w:p w:rsidR="00E633A7" w:rsidRPr="005D1A42" w:rsidRDefault="00E633A7" w:rsidP="00E633A7">
      <w:pPr>
        <w:suppressAutoHyphens/>
        <w:ind w:firstLine="567"/>
        <w:rPr>
          <w:lang w:eastAsia="ar-SA"/>
        </w:rPr>
      </w:pPr>
      <w:r w:rsidRPr="005D1A42">
        <w:rPr>
          <w:lang w:eastAsia="ar-SA"/>
        </w:rPr>
        <w:t>1)</w:t>
      </w:r>
      <w:r w:rsidRPr="005D1A42">
        <w:rPr>
          <w:b/>
          <w:lang w:eastAsia="ar-SA"/>
        </w:rPr>
        <w:t xml:space="preserve"> </w:t>
      </w:r>
      <w:r w:rsidRPr="005D1A42">
        <w:rPr>
          <w:lang w:eastAsia="ar-SA"/>
        </w:rPr>
        <w:t>принятие Устава сельского поселения</w:t>
      </w:r>
      <w:r w:rsidR="004735F6">
        <w:rPr>
          <w:lang w:eastAsia="ar-SA"/>
        </w:rPr>
        <w:t xml:space="preserve"> </w:t>
      </w:r>
      <w:r w:rsidR="006D07BA">
        <w:rPr>
          <w:lang w:eastAsia="ar-SA"/>
        </w:rPr>
        <w:t>Уломское</w:t>
      </w:r>
      <w:r w:rsidRPr="005D1A42">
        <w:rPr>
          <w:lang w:eastAsia="ar-SA"/>
        </w:rPr>
        <w:t xml:space="preserve"> и внесение в него изменений и дополнений;</w:t>
      </w:r>
    </w:p>
    <w:p w:rsidR="00E633A7" w:rsidRPr="005D1A42" w:rsidRDefault="00E633A7" w:rsidP="00E633A7">
      <w:pPr>
        <w:suppressAutoHyphens/>
        <w:ind w:firstLine="567"/>
        <w:rPr>
          <w:lang w:eastAsia="ar-SA"/>
        </w:rPr>
      </w:pPr>
      <w:r w:rsidRPr="005D1A42">
        <w:rPr>
          <w:lang w:eastAsia="ar-SA"/>
        </w:rPr>
        <w:t>2) утверждение бюджета муниципального образования и отчета о его исполнении;</w:t>
      </w:r>
    </w:p>
    <w:p w:rsidR="00E633A7" w:rsidRPr="005D1A42" w:rsidRDefault="00E633A7" w:rsidP="00E633A7">
      <w:pPr>
        <w:suppressAutoHyphens/>
        <w:ind w:firstLine="567"/>
        <w:rPr>
          <w:lang w:eastAsia="ar-SA"/>
        </w:rPr>
      </w:pPr>
      <w:r w:rsidRPr="005D1A42">
        <w:rPr>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E633A7" w:rsidRPr="00FA4085" w:rsidRDefault="00E633A7" w:rsidP="00E633A7">
      <w:pPr>
        <w:suppressAutoHyphens/>
        <w:ind w:firstLine="567"/>
        <w:rPr>
          <w:lang w:eastAsia="ar-SA"/>
        </w:rPr>
      </w:pPr>
      <w:r w:rsidRPr="00FA4085">
        <w:rPr>
          <w:lang w:eastAsia="ar-SA"/>
        </w:rPr>
        <w:t>4) утверждение стратегии социально-экономического развития муниципального образования;</w:t>
      </w:r>
    </w:p>
    <w:p w:rsidR="00E633A7" w:rsidRPr="005D1A42" w:rsidRDefault="00E633A7" w:rsidP="00E633A7">
      <w:pPr>
        <w:suppressAutoHyphens/>
        <w:ind w:firstLine="567"/>
        <w:rPr>
          <w:lang w:eastAsia="ar-SA"/>
        </w:rPr>
      </w:pPr>
      <w:r w:rsidRPr="005D1A42">
        <w:rPr>
          <w:lang w:eastAsia="ar-SA"/>
        </w:rPr>
        <w:t>5) определение порядка управления и распоряжения имуществом, находящимся в собственности сельского поселения</w:t>
      </w:r>
      <w:r w:rsidR="004735F6">
        <w:rPr>
          <w:lang w:eastAsia="ar-SA"/>
        </w:rPr>
        <w:t xml:space="preserve"> </w:t>
      </w:r>
      <w:r w:rsidR="006D07BA">
        <w:rPr>
          <w:lang w:eastAsia="ar-SA"/>
        </w:rPr>
        <w:t>Уломское</w:t>
      </w:r>
      <w:r w:rsidRPr="005D1A42">
        <w:rPr>
          <w:lang w:eastAsia="ar-SA"/>
        </w:rPr>
        <w:t>;</w:t>
      </w:r>
    </w:p>
    <w:p w:rsidR="00E633A7" w:rsidRPr="005D1A42" w:rsidRDefault="00E633A7" w:rsidP="00E633A7">
      <w:pPr>
        <w:suppressAutoHyphens/>
        <w:ind w:firstLine="567"/>
        <w:rPr>
          <w:lang w:eastAsia="ar-SA"/>
        </w:rPr>
      </w:pPr>
      <w:r w:rsidRPr="005D1A42">
        <w:rPr>
          <w:lang w:eastAsia="ar-SA"/>
        </w:rPr>
        <w:t xml:space="preserve">6) определение порядка участия </w:t>
      </w:r>
      <w:r w:rsidR="006E627C">
        <w:rPr>
          <w:bCs/>
        </w:rPr>
        <w:t>сельского поселения Уломское</w:t>
      </w:r>
      <w:r w:rsidR="006D07BA">
        <w:rPr>
          <w:bCs/>
        </w:rPr>
        <w:t xml:space="preserve"> </w:t>
      </w:r>
      <w:r w:rsidRPr="005D1A42">
        <w:rPr>
          <w:lang w:eastAsia="ar-SA"/>
        </w:rPr>
        <w:t>в организациях межмуниципального сотрудничества;</w:t>
      </w:r>
    </w:p>
    <w:p w:rsidR="00E633A7" w:rsidRPr="005D1A42" w:rsidRDefault="00E633A7" w:rsidP="00E633A7">
      <w:pPr>
        <w:suppressAutoHyphens/>
        <w:ind w:firstLine="567"/>
        <w:rPr>
          <w:lang w:eastAsia="ar-SA"/>
        </w:rPr>
      </w:pPr>
      <w:r w:rsidRPr="005D1A42">
        <w:rPr>
          <w:lang w:eastAsia="ar-SA"/>
        </w:rPr>
        <w:t>7) определение порядка материально-технического и организационного обеспечения деятельности органов местного самоуправления;</w:t>
      </w:r>
    </w:p>
    <w:p w:rsidR="00E633A7" w:rsidRPr="005D1A42" w:rsidRDefault="00E633A7" w:rsidP="00E633A7">
      <w:pPr>
        <w:suppressAutoHyphens/>
        <w:ind w:firstLine="567"/>
        <w:rPr>
          <w:lang w:eastAsia="ar-SA"/>
        </w:rPr>
      </w:pPr>
      <w:r w:rsidRPr="005D1A42">
        <w:rPr>
          <w:lang w:eastAsia="ar-SA"/>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633A7" w:rsidRPr="005D1A42" w:rsidRDefault="00E633A7" w:rsidP="00E633A7">
      <w:pPr>
        <w:suppressAutoHyphens/>
        <w:ind w:firstLine="567"/>
        <w:rPr>
          <w:lang w:eastAsia="ar-SA"/>
        </w:rPr>
      </w:pPr>
      <w:r w:rsidRPr="005D1A42">
        <w:rPr>
          <w:lang w:eastAsia="ar-SA"/>
        </w:rPr>
        <w:t>9) принятие решения об удалении главы поселения в отставку;</w:t>
      </w:r>
    </w:p>
    <w:p w:rsidR="00E633A7" w:rsidRDefault="00E633A7" w:rsidP="00E633A7">
      <w:pPr>
        <w:suppressAutoHyphens/>
        <w:ind w:firstLine="567"/>
        <w:rPr>
          <w:lang w:eastAsia="ar-SA"/>
        </w:rPr>
      </w:pPr>
      <w:r w:rsidRPr="005D1A42">
        <w:rPr>
          <w:lang w:eastAsia="ar-SA"/>
        </w:rPr>
        <w:t>10)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w:t>
      </w:r>
      <w:r w:rsidR="00647B39">
        <w:rPr>
          <w:lang w:eastAsia="ar-SA"/>
        </w:rPr>
        <w:t>мотренных федеральными законами;</w:t>
      </w:r>
    </w:p>
    <w:p w:rsidR="00647B39" w:rsidRPr="007E7C7B" w:rsidRDefault="00647B39" w:rsidP="00647B39">
      <w:pPr>
        <w:suppressAutoHyphens/>
        <w:ind w:firstLine="567"/>
        <w:rPr>
          <w:lang w:eastAsia="ar-SA"/>
        </w:rPr>
      </w:pPr>
      <w:r w:rsidRPr="007E7C7B">
        <w:rPr>
          <w:lang w:eastAsia="ar-SA"/>
        </w:rPr>
        <w:t xml:space="preserve">11) утверждение правил благоустройства территории сельского поселения </w:t>
      </w:r>
      <w:r w:rsidR="006D07BA" w:rsidRPr="007E7C7B">
        <w:rPr>
          <w:lang w:eastAsia="ar-SA"/>
        </w:rPr>
        <w:t>Уломское</w:t>
      </w:r>
      <w:r w:rsidRPr="007E7C7B">
        <w:rPr>
          <w:lang w:eastAsia="ar-SA"/>
        </w:rPr>
        <w:t>.</w:t>
      </w:r>
    </w:p>
    <w:p w:rsidR="00E633A7" w:rsidRPr="005D1A42" w:rsidRDefault="00E633A7" w:rsidP="00E633A7">
      <w:pPr>
        <w:suppressAutoHyphens/>
        <w:ind w:firstLine="567"/>
        <w:rPr>
          <w:lang w:eastAsia="ar-SA"/>
        </w:rPr>
      </w:pPr>
      <w:r w:rsidRPr="005D1A42">
        <w:rPr>
          <w:lang w:eastAsia="ar-SA"/>
        </w:rPr>
        <w:t xml:space="preserve">2. Совет поселения заслушивает ежегодные отчеты главы поселения о результатах деятельности Администрации поселения и иных подведомственных ему органов местного самоуправления. </w:t>
      </w:r>
    </w:p>
    <w:p w:rsidR="00E633A7" w:rsidRPr="005D1A42" w:rsidRDefault="00E633A7" w:rsidP="00E633A7">
      <w:pPr>
        <w:suppressAutoHyphens/>
        <w:ind w:firstLine="567"/>
        <w:rPr>
          <w:lang w:eastAsia="ar-SA"/>
        </w:rPr>
      </w:pPr>
      <w:r w:rsidRPr="005D1A42">
        <w:rPr>
          <w:lang w:eastAsia="ar-SA"/>
        </w:rPr>
        <w:t>3. К иным полномочиям Совета поселения относятся полномочия, определенные федеральными законами, законами Вологодской области:</w:t>
      </w:r>
    </w:p>
    <w:p w:rsidR="00E633A7" w:rsidRPr="005D1A42" w:rsidRDefault="00E633A7" w:rsidP="00E633A7">
      <w:pPr>
        <w:suppressAutoHyphens/>
        <w:ind w:firstLine="567"/>
        <w:rPr>
          <w:lang w:eastAsia="ar-SA"/>
        </w:rPr>
      </w:pPr>
      <w:r w:rsidRPr="005D1A42">
        <w:rPr>
          <w:lang w:eastAsia="ar-SA"/>
        </w:rPr>
        <w:t>1) принятие решения о назначении выборов в органы местного самоуправления, о назначении местного референдума, голосования по отзыву депутата Совета поселения, главы поселения, голосования по вопросу изменения границ, преобразования сельского поселения</w:t>
      </w:r>
      <w:r w:rsidR="004735F6">
        <w:rPr>
          <w:lang w:eastAsia="ar-SA"/>
        </w:rPr>
        <w:t xml:space="preserve"> </w:t>
      </w:r>
      <w:r w:rsidR="006D07BA">
        <w:rPr>
          <w:lang w:eastAsia="ar-SA"/>
        </w:rPr>
        <w:t>Уломское</w:t>
      </w:r>
      <w:r w:rsidRPr="005D1A42">
        <w:rPr>
          <w:lang w:eastAsia="ar-SA"/>
        </w:rPr>
        <w:t>;</w:t>
      </w:r>
    </w:p>
    <w:p w:rsidR="00E633A7" w:rsidRPr="005D1A42" w:rsidRDefault="00E633A7" w:rsidP="00E633A7">
      <w:pPr>
        <w:suppressAutoHyphens/>
        <w:ind w:firstLine="567"/>
        <w:rPr>
          <w:lang w:eastAsia="ar-SA"/>
        </w:rPr>
      </w:pPr>
      <w:r w:rsidRPr="005D1A42">
        <w:rPr>
          <w:lang w:eastAsia="ar-SA"/>
        </w:rPr>
        <w:t>2) определение порядка рассмотрения бюджета сельского поселения</w:t>
      </w:r>
      <w:r w:rsidR="006D07BA">
        <w:rPr>
          <w:lang w:eastAsia="ar-SA"/>
        </w:rPr>
        <w:t xml:space="preserve"> Уломское</w:t>
      </w:r>
      <w:r w:rsidRPr="005D1A42">
        <w:rPr>
          <w:lang w:eastAsia="ar-SA"/>
        </w:rPr>
        <w:t>;</w:t>
      </w:r>
    </w:p>
    <w:p w:rsidR="00E633A7" w:rsidRPr="005D1A42" w:rsidRDefault="00E633A7" w:rsidP="00E633A7">
      <w:pPr>
        <w:suppressAutoHyphens/>
        <w:ind w:firstLine="567"/>
        <w:rPr>
          <w:lang w:eastAsia="ar-SA"/>
        </w:rPr>
      </w:pPr>
      <w:r w:rsidRPr="005D1A42">
        <w:rPr>
          <w:lang w:eastAsia="ar-SA"/>
        </w:rPr>
        <w:t>3) утверждение структуры Администрации поселения по представлению главы поселения, как главы Администрации поселения;</w:t>
      </w:r>
    </w:p>
    <w:p w:rsidR="00E633A7" w:rsidRPr="005D1A42" w:rsidRDefault="00E633A7" w:rsidP="00E633A7">
      <w:pPr>
        <w:suppressAutoHyphens/>
        <w:ind w:firstLine="567"/>
        <w:rPr>
          <w:lang w:eastAsia="ar-SA"/>
        </w:rPr>
      </w:pPr>
      <w:r w:rsidRPr="005D1A42">
        <w:rPr>
          <w:lang w:eastAsia="ar-SA"/>
        </w:rPr>
        <w:t>4) внесение в органы государственной власти области инициатив, оформленных в виде решений Совета поселения об изменении границ, преобразовании сельского поселения</w:t>
      </w:r>
      <w:r w:rsidR="004735F6">
        <w:rPr>
          <w:lang w:eastAsia="ar-SA"/>
        </w:rPr>
        <w:t xml:space="preserve"> </w:t>
      </w:r>
      <w:r w:rsidR="006D07BA">
        <w:rPr>
          <w:lang w:eastAsia="ar-SA"/>
        </w:rPr>
        <w:t>Уломское</w:t>
      </w:r>
      <w:r w:rsidRPr="005D1A42">
        <w:rPr>
          <w:lang w:eastAsia="ar-SA"/>
        </w:rPr>
        <w:t>;</w:t>
      </w:r>
    </w:p>
    <w:p w:rsidR="00E633A7" w:rsidRPr="005D1A42" w:rsidRDefault="00E633A7" w:rsidP="00E633A7">
      <w:pPr>
        <w:suppressAutoHyphens/>
        <w:ind w:firstLine="567"/>
        <w:rPr>
          <w:lang w:eastAsia="ar-SA"/>
        </w:rPr>
      </w:pPr>
      <w:r w:rsidRPr="005D1A42">
        <w:rPr>
          <w:lang w:eastAsia="ar-SA"/>
        </w:rPr>
        <w:t xml:space="preserve">5) 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w:t>
      </w:r>
      <w:r w:rsidRPr="007E7C7B">
        <w:rPr>
          <w:lang w:eastAsia="ar-SA"/>
        </w:rPr>
        <w:t xml:space="preserve">предусмотренных пунктами </w:t>
      </w:r>
      <w:r w:rsidR="00C504DB" w:rsidRPr="007E7C7B">
        <w:rPr>
          <w:lang w:eastAsia="ar-SA"/>
        </w:rPr>
        <w:t>4</w:t>
      </w:r>
      <w:r w:rsidRPr="007E7C7B">
        <w:rPr>
          <w:lang w:eastAsia="ar-SA"/>
        </w:rPr>
        <w:t>,</w:t>
      </w:r>
      <w:r w:rsidR="00676BE7" w:rsidRPr="007E7C7B">
        <w:rPr>
          <w:lang w:eastAsia="ar-SA"/>
        </w:rPr>
        <w:t xml:space="preserve"> </w:t>
      </w:r>
      <w:r w:rsidR="00C504DB" w:rsidRPr="007E7C7B">
        <w:rPr>
          <w:lang w:eastAsia="ar-SA"/>
        </w:rPr>
        <w:t>8</w:t>
      </w:r>
      <w:r w:rsidRPr="007E7C7B">
        <w:rPr>
          <w:lang w:eastAsia="ar-SA"/>
        </w:rPr>
        <w:t xml:space="preserve"> и 1</w:t>
      </w:r>
      <w:r w:rsidR="00C504DB" w:rsidRPr="007E7C7B">
        <w:rPr>
          <w:lang w:eastAsia="ar-SA"/>
        </w:rPr>
        <w:t>1</w:t>
      </w:r>
      <w:r w:rsidRPr="007E7C7B">
        <w:rPr>
          <w:lang w:eastAsia="ar-SA"/>
        </w:rPr>
        <w:t xml:space="preserve"> части</w:t>
      </w:r>
      <w:r w:rsidRPr="005D1A42">
        <w:rPr>
          <w:lang w:eastAsia="ar-SA"/>
        </w:rPr>
        <w:t xml:space="preserve"> 1 статьи 4 настоящего Устава;</w:t>
      </w:r>
    </w:p>
    <w:p w:rsidR="00E633A7" w:rsidRPr="005D1A42" w:rsidRDefault="00E633A7" w:rsidP="00E633A7">
      <w:pPr>
        <w:suppressAutoHyphens/>
        <w:ind w:firstLine="567"/>
        <w:rPr>
          <w:lang w:eastAsia="ar-SA"/>
        </w:rPr>
      </w:pPr>
      <w:r w:rsidRPr="005D1A42">
        <w:rPr>
          <w:lang w:eastAsia="ar-SA"/>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E627C">
        <w:rPr>
          <w:bCs/>
        </w:rPr>
        <w:t>сельского поселения Уломское</w:t>
      </w:r>
      <w:r w:rsidR="006D07BA">
        <w:rPr>
          <w:bCs/>
        </w:rPr>
        <w:t xml:space="preserve"> </w:t>
      </w:r>
      <w:r w:rsidRPr="005D1A42">
        <w:rPr>
          <w:lang w:eastAsia="ar-SA"/>
        </w:rPr>
        <w:t xml:space="preserve">официальной информации о социально-экономическом и культурном развитии </w:t>
      </w:r>
      <w:r w:rsidRPr="005D1A42">
        <w:rPr>
          <w:lang w:eastAsia="ar-SA"/>
        </w:rPr>
        <w:lastRenderedPageBreak/>
        <w:t>поселения, о развитии его общественной инфраструктуры и иной официальной информации;</w:t>
      </w:r>
    </w:p>
    <w:p w:rsidR="00E633A7" w:rsidRPr="005D1A42" w:rsidRDefault="00E633A7" w:rsidP="00E633A7">
      <w:pPr>
        <w:suppressAutoHyphens/>
        <w:ind w:firstLine="567"/>
        <w:rPr>
          <w:lang w:eastAsia="ar-SA"/>
        </w:rPr>
      </w:pPr>
      <w:r w:rsidRPr="005D1A42">
        <w:rPr>
          <w:lang w:eastAsia="ar-SA"/>
        </w:rPr>
        <w:t>7)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E633A7" w:rsidRPr="005D1A42" w:rsidRDefault="00E633A7" w:rsidP="00E633A7">
      <w:pPr>
        <w:suppressAutoHyphens/>
        <w:ind w:firstLine="567"/>
        <w:rPr>
          <w:lang w:eastAsia="ar-SA"/>
        </w:rPr>
      </w:pPr>
      <w:r w:rsidRPr="005D1A42">
        <w:rPr>
          <w:lang w:eastAsia="ar-SA"/>
        </w:rPr>
        <w:t>8) установление официальных символов сельского поселения</w:t>
      </w:r>
      <w:r w:rsidR="004735F6">
        <w:rPr>
          <w:lang w:eastAsia="ar-SA"/>
        </w:rPr>
        <w:t xml:space="preserve"> </w:t>
      </w:r>
      <w:r w:rsidR="006D07BA">
        <w:rPr>
          <w:lang w:eastAsia="ar-SA"/>
        </w:rPr>
        <w:t>Уломское</w:t>
      </w:r>
      <w:r w:rsidRPr="005D1A42">
        <w:rPr>
          <w:lang w:eastAsia="ar-SA"/>
        </w:rPr>
        <w:t>;</w:t>
      </w:r>
    </w:p>
    <w:p w:rsidR="00E633A7" w:rsidRPr="003570AC" w:rsidRDefault="00E633A7" w:rsidP="00E633A7">
      <w:pPr>
        <w:suppressAutoHyphens/>
        <w:ind w:firstLine="567"/>
        <w:rPr>
          <w:lang w:eastAsia="ar-SA"/>
        </w:rPr>
      </w:pPr>
      <w:r w:rsidRPr="003570AC">
        <w:rPr>
          <w:lang w:eastAsia="ar-SA"/>
        </w:rPr>
        <w:t>9) назначение публичных слушаний</w:t>
      </w:r>
      <w:r w:rsidR="003570AC" w:rsidRPr="003570AC">
        <w:rPr>
          <w:lang w:eastAsia="ar-SA"/>
        </w:rPr>
        <w:t>, общественных обсуждений</w:t>
      </w:r>
      <w:r w:rsidRPr="003570AC">
        <w:rPr>
          <w:lang w:eastAsia="ar-SA"/>
        </w:rPr>
        <w:t xml:space="preserve">, проводимых по инициативе населения сельского поселения </w:t>
      </w:r>
      <w:r w:rsidR="006D07BA">
        <w:rPr>
          <w:lang w:eastAsia="ar-SA"/>
        </w:rPr>
        <w:t>Уломское</w:t>
      </w:r>
      <w:r w:rsidR="004735F6" w:rsidRPr="003570AC">
        <w:rPr>
          <w:lang w:eastAsia="ar-SA"/>
        </w:rPr>
        <w:t xml:space="preserve"> </w:t>
      </w:r>
      <w:r w:rsidRPr="003570AC">
        <w:rPr>
          <w:lang w:eastAsia="ar-SA"/>
        </w:rPr>
        <w:t>или Совета поселения;</w:t>
      </w:r>
    </w:p>
    <w:p w:rsidR="00E633A7" w:rsidRPr="005D1A42" w:rsidRDefault="00E633A7" w:rsidP="00E633A7">
      <w:pPr>
        <w:tabs>
          <w:tab w:val="left" w:pos="1926"/>
        </w:tabs>
        <w:suppressAutoHyphens/>
        <w:ind w:firstLine="557"/>
        <w:rPr>
          <w:lang w:eastAsia="ar-SA"/>
        </w:rPr>
      </w:pPr>
      <w:proofErr w:type="gramStart"/>
      <w:r w:rsidRPr="005D1A42">
        <w:rPr>
          <w:lang w:eastAsia="ar-SA"/>
        </w:rPr>
        <w:t>10) определение органов местного самоуправления сельского поселения</w:t>
      </w:r>
      <w:r w:rsidR="004735F6">
        <w:rPr>
          <w:lang w:eastAsia="ar-SA"/>
        </w:rPr>
        <w:t xml:space="preserve"> </w:t>
      </w:r>
      <w:r w:rsidR="006D07BA">
        <w:rPr>
          <w:lang w:eastAsia="ar-SA"/>
        </w:rPr>
        <w:t>Уломское</w:t>
      </w:r>
      <w:r w:rsidRPr="005D1A42">
        <w:rPr>
          <w:lang w:eastAsia="ar-SA"/>
        </w:rPr>
        <w:t>,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633A7" w:rsidRPr="005D1A42" w:rsidRDefault="00E633A7" w:rsidP="00E633A7">
      <w:pPr>
        <w:suppressAutoHyphens/>
        <w:ind w:firstLine="557"/>
        <w:rPr>
          <w:lang w:eastAsia="ar-SA"/>
        </w:rPr>
      </w:pPr>
      <w:r w:rsidRPr="005D1A42">
        <w:rPr>
          <w:lang w:eastAsia="ar-SA"/>
        </w:rPr>
        <w:t>11) определение порядка осуществления Администрацией поселения муниципального контроля в соответствии с действующим законодательством;</w:t>
      </w:r>
    </w:p>
    <w:p w:rsidR="00E633A7" w:rsidRPr="005D1A42" w:rsidRDefault="00E633A7" w:rsidP="00E633A7">
      <w:pPr>
        <w:suppressAutoHyphens/>
        <w:ind w:firstLine="567"/>
        <w:rPr>
          <w:lang w:eastAsia="ar-SA"/>
        </w:rPr>
      </w:pPr>
      <w:proofErr w:type="gramStart"/>
      <w:r w:rsidRPr="005D1A42">
        <w:rPr>
          <w:lang w:eastAsia="ar-SA"/>
        </w:rPr>
        <w:t>1</w:t>
      </w:r>
      <w:r w:rsidR="005B7DFC">
        <w:rPr>
          <w:lang w:eastAsia="ar-SA"/>
        </w:rPr>
        <w:t>2</w:t>
      </w:r>
      <w:r w:rsidRPr="005D1A42">
        <w:rPr>
          <w:lang w:eastAsia="ar-SA"/>
        </w:rPr>
        <w:t>) определение порядка делегирования главы поселения и депутатов Совета поселения в состав представительного органа Череповецкого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Череповецкого муниципального района;</w:t>
      </w:r>
      <w:proofErr w:type="gramEnd"/>
    </w:p>
    <w:p w:rsidR="00E633A7" w:rsidRPr="005D1A42" w:rsidRDefault="005B7DFC" w:rsidP="00E633A7">
      <w:pPr>
        <w:suppressAutoHyphens/>
        <w:ind w:firstLine="567"/>
        <w:rPr>
          <w:lang w:eastAsia="ar-SA"/>
        </w:rPr>
      </w:pPr>
      <w:r>
        <w:rPr>
          <w:lang w:eastAsia="ar-SA"/>
        </w:rPr>
        <w:t>13</w:t>
      </w:r>
      <w:r w:rsidR="00E633A7" w:rsidRPr="005D1A42">
        <w:rPr>
          <w:lang w:eastAsia="ar-SA"/>
        </w:rPr>
        <w:t>) осуществление иных полномочий в соответствии с действующим законодательством и настоящим Уставом</w:t>
      </w:r>
      <w:proofErr w:type="gramStart"/>
      <w:r w:rsidR="00E633A7" w:rsidRPr="005D1A42">
        <w:rPr>
          <w:lang w:eastAsia="ar-SA"/>
        </w:rPr>
        <w:t>.</w:t>
      </w:r>
      <w:r w:rsidR="00E633A7">
        <w:rPr>
          <w:lang w:eastAsia="ar-SA"/>
        </w:rPr>
        <w:t>».</w:t>
      </w:r>
      <w:proofErr w:type="gramEnd"/>
    </w:p>
    <w:p w:rsidR="00E633A7" w:rsidRPr="00E633A7" w:rsidRDefault="00E633A7" w:rsidP="00E633A7">
      <w:pPr>
        <w:pStyle w:val="a3"/>
        <w:autoSpaceDE w:val="0"/>
        <w:autoSpaceDN w:val="0"/>
        <w:adjustRightInd w:val="0"/>
        <w:ind w:left="917" w:firstLine="0"/>
        <w:rPr>
          <w:rFonts w:eastAsia="Calibri"/>
        </w:rPr>
      </w:pPr>
    </w:p>
    <w:p w:rsidR="007D4211" w:rsidRDefault="002D74EA" w:rsidP="007D4211">
      <w:pPr>
        <w:ind w:firstLine="540"/>
        <w:rPr>
          <w:rFonts w:eastAsia="Calibri"/>
        </w:rPr>
      </w:pPr>
      <w:r w:rsidRPr="007D4211">
        <w:rPr>
          <w:rFonts w:eastAsiaTheme="minorHAnsi"/>
          <w:lang w:eastAsia="en-US"/>
        </w:rPr>
        <w:tab/>
      </w:r>
      <w:r w:rsidR="007D4211" w:rsidRPr="007D4211">
        <w:rPr>
          <w:rFonts w:eastAsia="Calibri"/>
        </w:rPr>
        <w:t>1.</w:t>
      </w:r>
      <w:r w:rsidR="00812381">
        <w:rPr>
          <w:rFonts w:eastAsia="Calibri"/>
        </w:rPr>
        <w:t>7</w:t>
      </w:r>
      <w:r w:rsidR="007D4211" w:rsidRPr="007D4211">
        <w:rPr>
          <w:rFonts w:eastAsia="Calibri"/>
        </w:rPr>
        <w:t>. Статью 28 Устава изложить в следующей редакции:</w:t>
      </w:r>
    </w:p>
    <w:p w:rsidR="005B569D" w:rsidRPr="007D4211" w:rsidRDefault="005B569D" w:rsidP="007D4211">
      <w:pPr>
        <w:ind w:firstLine="540"/>
        <w:rPr>
          <w:rFonts w:eastAsia="Calibri"/>
        </w:rPr>
      </w:pPr>
    </w:p>
    <w:p w:rsidR="007D4211" w:rsidRPr="007D4211" w:rsidRDefault="007D4211" w:rsidP="007D4211">
      <w:pPr>
        <w:pStyle w:val="a4"/>
        <w:keepLines/>
        <w:widowControl w:val="0"/>
        <w:ind w:firstLine="720"/>
        <w:rPr>
          <w:b/>
          <w:kern w:val="1"/>
          <w:sz w:val="24"/>
          <w:szCs w:val="24"/>
        </w:rPr>
      </w:pPr>
      <w:r w:rsidRPr="007D4211">
        <w:rPr>
          <w:b/>
          <w:kern w:val="1"/>
          <w:sz w:val="24"/>
          <w:szCs w:val="24"/>
        </w:rPr>
        <w:t>«Статья 28.</w:t>
      </w:r>
    </w:p>
    <w:p w:rsidR="007D4211" w:rsidRPr="007D4211" w:rsidRDefault="007D4211" w:rsidP="007D4211">
      <w:pPr>
        <w:pStyle w:val="a4"/>
        <w:keepLines/>
        <w:widowControl w:val="0"/>
        <w:ind w:firstLine="720"/>
        <w:rPr>
          <w:b/>
          <w:kern w:val="1"/>
          <w:sz w:val="24"/>
          <w:szCs w:val="24"/>
        </w:rPr>
      </w:pPr>
      <w:r w:rsidRPr="007D4211">
        <w:rPr>
          <w:b/>
          <w:kern w:val="1"/>
          <w:sz w:val="24"/>
          <w:szCs w:val="24"/>
        </w:rPr>
        <w:t xml:space="preserve"> Глава </w:t>
      </w:r>
      <w:r w:rsidRPr="007D4211">
        <w:rPr>
          <w:b/>
          <w:bCs/>
          <w:sz w:val="24"/>
          <w:szCs w:val="24"/>
        </w:rPr>
        <w:t>поселения</w:t>
      </w:r>
      <w:r w:rsidRPr="007D4211">
        <w:rPr>
          <w:b/>
          <w:kern w:val="1"/>
          <w:sz w:val="24"/>
          <w:szCs w:val="24"/>
        </w:rPr>
        <w:t>.</w:t>
      </w:r>
    </w:p>
    <w:p w:rsidR="007D4211" w:rsidRPr="007D4211" w:rsidRDefault="007D4211" w:rsidP="007D4211">
      <w:pPr>
        <w:ind w:firstLine="720"/>
      </w:pPr>
    </w:p>
    <w:p w:rsidR="007D4211" w:rsidRPr="007D4211" w:rsidRDefault="004735F6" w:rsidP="007D4211">
      <w:pPr>
        <w:ind w:firstLine="720"/>
        <w:rPr>
          <w:rFonts w:eastAsia="Arial"/>
        </w:rPr>
      </w:pPr>
      <w:r>
        <w:rPr>
          <w:rFonts w:eastAsia="Arial"/>
        </w:rPr>
        <w:t xml:space="preserve">1. Главой </w:t>
      </w:r>
      <w:r w:rsidR="007D4211" w:rsidRPr="007D4211">
        <w:rPr>
          <w:bCs/>
        </w:rPr>
        <w:t xml:space="preserve">поселения </w:t>
      </w:r>
      <w:r w:rsidR="007D4211" w:rsidRPr="007D4211">
        <w:rPr>
          <w:rFonts w:eastAsia="Arial"/>
        </w:rPr>
        <w:t>может быть избран гражданин Российской Федерации, достигший возраста 21 года.</w:t>
      </w:r>
    </w:p>
    <w:p w:rsidR="007D4211" w:rsidRPr="007D4211" w:rsidRDefault="007D4211" w:rsidP="007D4211">
      <w:pPr>
        <w:ind w:firstLine="720"/>
      </w:pPr>
      <w:r w:rsidRPr="007D4211">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w:t>
      </w:r>
      <w:r w:rsidRPr="007D4211">
        <w:rPr>
          <w:bCs/>
        </w:rPr>
        <w:t xml:space="preserve"> поселения</w:t>
      </w:r>
      <w:r w:rsidRPr="007D4211">
        <w:t>, если это предусмотрено международным договором Российской Федерации.</w:t>
      </w:r>
    </w:p>
    <w:p w:rsidR="007D4211" w:rsidRPr="007D4211" w:rsidRDefault="007D4211" w:rsidP="007D4211">
      <w:pPr>
        <w:ind w:firstLine="720"/>
      </w:pPr>
      <w:r w:rsidRPr="007D4211">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7D4211">
        <w:rPr>
          <w:bCs/>
        </w:rPr>
        <w:t>сельского поселения</w:t>
      </w:r>
      <w:r w:rsidR="00DB6A0E">
        <w:rPr>
          <w:bCs/>
        </w:rPr>
        <w:t xml:space="preserve"> </w:t>
      </w:r>
      <w:r w:rsidR="006D07BA">
        <w:rPr>
          <w:lang w:eastAsia="ar-SA"/>
        </w:rPr>
        <w:t>Уломское</w:t>
      </w:r>
      <w:r w:rsidRPr="007D4211">
        <w:t xml:space="preserve">, имеют право избирать и быть избранными главой </w:t>
      </w:r>
      <w:r w:rsidRPr="007D4211">
        <w:rPr>
          <w:bCs/>
        </w:rPr>
        <w:t>поселения</w:t>
      </w:r>
      <w:r w:rsidRPr="007D4211">
        <w:t>, на тех же условиях, что и граждане Российской Федерации.</w:t>
      </w:r>
    </w:p>
    <w:p w:rsidR="007D4211" w:rsidRPr="007D4211" w:rsidRDefault="00DB6A0E" w:rsidP="007D4211">
      <w:pPr>
        <w:ind w:firstLine="720"/>
        <w:rPr>
          <w:rFonts w:eastAsia="Arial"/>
        </w:rPr>
      </w:pPr>
      <w:r>
        <w:rPr>
          <w:rFonts w:eastAsia="Arial"/>
        </w:rPr>
        <w:t xml:space="preserve">2. Глава </w:t>
      </w:r>
      <w:r w:rsidR="007D4211" w:rsidRPr="007D4211">
        <w:rPr>
          <w:bCs/>
        </w:rPr>
        <w:t xml:space="preserve">поселения </w:t>
      </w:r>
      <w:r w:rsidR="007D4211" w:rsidRPr="007D4211">
        <w:rPr>
          <w:rFonts w:eastAsia="Arial"/>
        </w:rPr>
        <w:t xml:space="preserve">является высшим должностным лицом </w:t>
      </w:r>
      <w:r w:rsidR="006E627C">
        <w:rPr>
          <w:rFonts w:eastAsia="Arial"/>
        </w:rPr>
        <w:t>сельского поселения Уломское</w:t>
      </w:r>
      <w:r w:rsidR="006D07BA">
        <w:rPr>
          <w:rFonts w:eastAsia="Arial"/>
        </w:rPr>
        <w:t xml:space="preserve"> </w:t>
      </w:r>
      <w:r w:rsidR="007D4211" w:rsidRPr="007D4211">
        <w:rPr>
          <w:rFonts w:eastAsia="Arial"/>
        </w:rPr>
        <w:t>и наделяется настоящим Уставом собственными полномочиями по решению вопросов местного значения.</w:t>
      </w:r>
    </w:p>
    <w:p w:rsidR="007D4211" w:rsidRPr="007D4211" w:rsidRDefault="007D4211" w:rsidP="007D4211">
      <w:pPr>
        <w:ind w:firstLine="720"/>
        <w:rPr>
          <w:rFonts w:eastAsia="Arial"/>
        </w:rPr>
      </w:pPr>
      <w:r w:rsidRPr="007D4211">
        <w:rPr>
          <w:rFonts w:eastAsia="Arial"/>
        </w:rPr>
        <w:t>3. Глава</w:t>
      </w:r>
      <w:r w:rsidR="00DB6A0E">
        <w:rPr>
          <w:bCs/>
        </w:rPr>
        <w:t xml:space="preserve"> </w:t>
      </w:r>
      <w:r w:rsidRPr="007D4211">
        <w:rPr>
          <w:bCs/>
        </w:rPr>
        <w:t xml:space="preserve">поселения </w:t>
      </w:r>
      <w:r w:rsidRPr="007D4211">
        <w:rPr>
          <w:rFonts w:eastAsia="Arial"/>
        </w:rPr>
        <w:t xml:space="preserve">избирается жителями </w:t>
      </w:r>
      <w:r w:rsidRPr="007D4211">
        <w:rPr>
          <w:bCs/>
        </w:rPr>
        <w:t>сельского поселения</w:t>
      </w:r>
      <w:r w:rsidR="00DB6A0E">
        <w:rPr>
          <w:bCs/>
        </w:rPr>
        <w:t xml:space="preserve"> </w:t>
      </w:r>
      <w:r w:rsidR="006D07BA">
        <w:rPr>
          <w:lang w:eastAsia="ar-SA"/>
        </w:rPr>
        <w:t>Уломское</w:t>
      </w:r>
      <w:r w:rsidR="006D07BA">
        <w:rPr>
          <w:bCs/>
        </w:rPr>
        <w:t xml:space="preserve"> </w:t>
      </w:r>
      <w:r w:rsidRPr="007D4211">
        <w:rPr>
          <w:rFonts w:eastAsia="Arial"/>
        </w:rPr>
        <w:t>на муниципальных выборах сроком на 5 лет.</w:t>
      </w:r>
    </w:p>
    <w:p w:rsidR="007D4211" w:rsidRPr="007D4211" w:rsidRDefault="007D4211" w:rsidP="007D4211">
      <w:pPr>
        <w:ind w:firstLine="720"/>
        <w:rPr>
          <w:rFonts w:eastAsia="Arial"/>
        </w:rPr>
      </w:pPr>
      <w:r w:rsidRPr="007D4211">
        <w:rPr>
          <w:rFonts w:eastAsia="Arial"/>
        </w:rPr>
        <w:t xml:space="preserve">Срок полномочий главы </w:t>
      </w:r>
      <w:r w:rsidRPr="007D4211">
        <w:rPr>
          <w:bCs/>
        </w:rPr>
        <w:t xml:space="preserve">поселения </w:t>
      </w:r>
      <w:r w:rsidRPr="007D4211">
        <w:rPr>
          <w:rFonts w:eastAsia="Arial"/>
        </w:rPr>
        <w:t xml:space="preserve">составляет 5 лет. </w:t>
      </w:r>
    </w:p>
    <w:p w:rsidR="007D4211" w:rsidRPr="007D4211" w:rsidRDefault="007D4211" w:rsidP="007D4211">
      <w:pPr>
        <w:ind w:firstLine="720"/>
        <w:rPr>
          <w:rFonts w:eastAsia="Arial"/>
        </w:rPr>
      </w:pPr>
      <w:r w:rsidRPr="007D4211">
        <w:rPr>
          <w:rFonts w:eastAsia="Arial"/>
        </w:rPr>
        <w:t>Глава</w:t>
      </w:r>
      <w:r w:rsidR="00DB6A0E">
        <w:rPr>
          <w:bCs/>
        </w:rPr>
        <w:t xml:space="preserve"> </w:t>
      </w:r>
      <w:r w:rsidRPr="007D4211">
        <w:rPr>
          <w:bCs/>
        </w:rPr>
        <w:t xml:space="preserve">поселения </w:t>
      </w:r>
      <w:r w:rsidRPr="007D4211">
        <w:rPr>
          <w:rFonts w:eastAsia="Arial"/>
        </w:rPr>
        <w:t xml:space="preserve">вступает в должность не позднее 10 дней со дня официального опубликования результатов выборов главы </w:t>
      </w:r>
      <w:r w:rsidRPr="007D4211">
        <w:rPr>
          <w:bCs/>
        </w:rPr>
        <w:t>поселения</w:t>
      </w:r>
      <w:r w:rsidRPr="007D4211">
        <w:rPr>
          <w:rFonts w:eastAsia="Arial"/>
        </w:rPr>
        <w:t xml:space="preserve">. </w:t>
      </w:r>
    </w:p>
    <w:p w:rsidR="007D4211" w:rsidRPr="007D4211" w:rsidRDefault="007D4211" w:rsidP="007D4211">
      <w:pPr>
        <w:ind w:firstLine="720"/>
        <w:rPr>
          <w:rFonts w:eastAsia="Arial"/>
        </w:rPr>
      </w:pPr>
      <w:r w:rsidRPr="007D4211">
        <w:rPr>
          <w:rFonts w:eastAsia="Arial"/>
        </w:rPr>
        <w:t>О вступлении главы</w:t>
      </w:r>
      <w:r w:rsidRPr="007D4211">
        <w:rPr>
          <w:bCs/>
        </w:rPr>
        <w:t xml:space="preserve"> поселения </w:t>
      </w:r>
      <w:r w:rsidRPr="007D4211">
        <w:rPr>
          <w:rFonts w:eastAsia="Arial"/>
        </w:rPr>
        <w:t xml:space="preserve">в должность им издается распоряжение </w:t>
      </w:r>
      <w:r w:rsidRPr="007D4211">
        <w:t xml:space="preserve">Администрации </w:t>
      </w:r>
      <w:r w:rsidRPr="007D4211">
        <w:rPr>
          <w:bCs/>
        </w:rPr>
        <w:t>поселения</w:t>
      </w:r>
      <w:r w:rsidRPr="007D4211">
        <w:rPr>
          <w:rFonts w:eastAsia="Arial"/>
        </w:rPr>
        <w:t>.</w:t>
      </w:r>
    </w:p>
    <w:p w:rsidR="007D4211" w:rsidRPr="007D4211" w:rsidRDefault="007D4211" w:rsidP="007D4211">
      <w:pPr>
        <w:ind w:firstLine="720"/>
      </w:pPr>
      <w:r w:rsidRPr="007D4211">
        <w:lastRenderedPageBreak/>
        <w:t>Порядок вступления в должность главы</w:t>
      </w:r>
      <w:r w:rsidRPr="007D4211">
        <w:rPr>
          <w:bCs/>
        </w:rPr>
        <w:t xml:space="preserve"> поселения </w:t>
      </w:r>
      <w:r w:rsidRPr="007D4211">
        <w:t>ус</w:t>
      </w:r>
      <w:r w:rsidR="00DB6A0E">
        <w:t xml:space="preserve">танавливается Советом </w:t>
      </w:r>
      <w:r w:rsidRPr="007D4211">
        <w:rPr>
          <w:bCs/>
        </w:rPr>
        <w:t>поселения</w:t>
      </w:r>
      <w:r w:rsidR="00D144D2">
        <w:rPr>
          <w:bCs/>
        </w:rPr>
        <w:t xml:space="preserve"> </w:t>
      </w:r>
      <w:r w:rsidRPr="007D4211">
        <w:t xml:space="preserve">. </w:t>
      </w:r>
    </w:p>
    <w:p w:rsidR="007D4211" w:rsidRPr="007D4211" w:rsidRDefault="007D4211" w:rsidP="007D4211">
      <w:pPr>
        <w:ind w:firstLine="720"/>
        <w:rPr>
          <w:rFonts w:eastAsia="Arial"/>
        </w:rPr>
      </w:pPr>
      <w:r w:rsidRPr="007D4211">
        <w:rPr>
          <w:rFonts w:eastAsia="Arial"/>
        </w:rPr>
        <w:t xml:space="preserve">4. Порядок проведения выборов главы </w:t>
      </w:r>
      <w:r w:rsidRPr="007D4211">
        <w:rPr>
          <w:bCs/>
        </w:rPr>
        <w:t xml:space="preserve">поселения </w:t>
      </w:r>
      <w:r w:rsidRPr="007D4211">
        <w:rPr>
          <w:rFonts w:eastAsia="Arial"/>
        </w:rPr>
        <w:t>определяется федеральным законом и принятым в соответствии с ним законом Вологодской области.</w:t>
      </w:r>
    </w:p>
    <w:p w:rsidR="007D4211" w:rsidRPr="007D4211" w:rsidRDefault="007D4211" w:rsidP="007D4211">
      <w:pPr>
        <w:ind w:firstLine="720"/>
      </w:pPr>
      <w:r w:rsidRPr="007D4211">
        <w:t>5. Глава</w:t>
      </w:r>
      <w:r w:rsidR="00DB6A0E">
        <w:rPr>
          <w:bCs/>
        </w:rPr>
        <w:t xml:space="preserve"> </w:t>
      </w:r>
      <w:r w:rsidRPr="007D4211">
        <w:rPr>
          <w:bCs/>
        </w:rPr>
        <w:t xml:space="preserve">поселения </w:t>
      </w:r>
      <w:r w:rsidRPr="007D4211">
        <w:t>входит в состав Совета</w:t>
      </w:r>
      <w:r w:rsidR="00DB6A0E">
        <w:t xml:space="preserve"> </w:t>
      </w:r>
      <w:r w:rsidRPr="007D4211">
        <w:t>поселения</w:t>
      </w:r>
      <w:r w:rsidR="00DB6A0E">
        <w:t xml:space="preserve"> </w:t>
      </w:r>
      <w:r w:rsidRPr="007D4211">
        <w:t xml:space="preserve"> и исполняет полномочия его председателя и полномочия главы местной администрации.</w:t>
      </w:r>
    </w:p>
    <w:p w:rsidR="007D4211" w:rsidRPr="007D4211" w:rsidRDefault="007D4211" w:rsidP="007D4211">
      <w:pPr>
        <w:ind w:firstLine="720"/>
      </w:pPr>
      <w:r w:rsidRPr="007D4211">
        <w:t xml:space="preserve">6. Глава </w:t>
      </w:r>
      <w:r w:rsidRPr="007D4211">
        <w:rPr>
          <w:bCs/>
        </w:rPr>
        <w:t>поселения</w:t>
      </w:r>
      <w:r w:rsidR="00DB6A0E">
        <w:rPr>
          <w:bCs/>
        </w:rPr>
        <w:t xml:space="preserve"> </w:t>
      </w:r>
      <w:r w:rsidRPr="007D4211">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D4211" w:rsidRPr="007D4211" w:rsidRDefault="007D4211" w:rsidP="007D4211">
      <w:pPr>
        <w:ind w:firstLine="720"/>
      </w:pPr>
      <w:r w:rsidRPr="007D4211">
        <w:t xml:space="preserve">Глава </w:t>
      </w:r>
      <w:r w:rsidRPr="007D4211">
        <w:rPr>
          <w:bCs/>
        </w:rPr>
        <w:t xml:space="preserve">поселения </w:t>
      </w:r>
      <w:r w:rsidRPr="007D4211">
        <w:t xml:space="preserve">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7D4211" w:rsidRPr="007D4211" w:rsidRDefault="007D4211" w:rsidP="007D4211">
      <w:pPr>
        <w:ind w:firstLine="720"/>
      </w:pPr>
      <w:r w:rsidRPr="007D4211">
        <w:t>Глава</w:t>
      </w:r>
      <w:r w:rsidR="00DB6A0E">
        <w:t xml:space="preserve"> </w:t>
      </w:r>
      <w:r w:rsidRPr="007D4211">
        <w:rPr>
          <w:bCs/>
        </w:rPr>
        <w:t xml:space="preserve">поселения, осуществляющий свои полномочия на постоянной основе, </w:t>
      </w:r>
      <w:r w:rsidRPr="007D4211">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7D4211" w:rsidRPr="007D4211" w:rsidRDefault="007D4211" w:rsidP="007D4211">
      <w:pPr>
        <w:ind w:firstLine="720"/>
      </w:pPr>
      <w:r w:rsidRPr="007D4211">
        <w:rPr>
          <w:rFonts w:eastAsia="Arial"/>
        </w:rPr>
        <w:t xml:space="preserve">Глава </w:t>
      </w:r>
      <w:r w:rsidRPr="007D4211">
        <w:rPr>
          <w:bCs/>
        </w:rPr>
        <w:t xml:space="preserve">поселения, осуществляющий свои полномочия на постоянной основе, </w:t>
      </w:r>
      <w:r w:rsidRPr="007D4211">
        <w:rPr>
          <w:rFonts w:eastAsia="Arial"/>
        </w:rPr>
        <w:t>не вправе:</w:t>
      </w:r>
    </w:p>
    <w:p w:rsidR="007D4211" w:rsidRPr="007D4211" w:rsidRDefault="007D4211" w:rsidP="007D4211">
      <w:pPr>
        <w:autoSpaceDE w:val="0"/>
        <w:autoSpaceDN w:val="0"/>
        <w:adjustRightInd w:val="0"/>
        <w:ind w:firstLine="540"/>
        <w:rPr>
          <w:rFonts w:eastAsiaTheme="minorHAnsi"/>
          <w:lang w:eastAsia="en-US"/>
        </w:rPr>
      </w:pPr>
      <w:r w:rsidRPr="007D4211">
        <w:t xml:space="preserve">1) </w:t>
      </w:r>
      <w:r w:rsidRPr="007D4211">
        <w:rPr>
          <w:rFonts w:eastAsiaTheme="minorHAnsi"/>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D4211" w:rsidRPr="007D4211" w:rsidRDefault="007D4211" w:rsidP="007D4211">
      <w:pPr>
        <w:ind w:firstLine="720"/>
      </w:pPr>
      <w:r w:rsidRPr="007D4211">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4211" w:rsidRPr="007D4211" w:rsidRDefault="007D4211" w:rsidP="007D4211">
      <w:pPr>
        <w:ind w:firstLine="720"/>
      </w:pPr>
      <w:r w:rsidRPr="007D4211">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4211" w:rsidRPr="007D4211" w:rsidRDefault="007D4211" w:rsidP="007D4211">
      <w:pPr>
        <w:autoSpaceDE w:val="0"/>
        <w:autoSpaceDN w:val="0"/>
        <w:adjustRightInd w:val="0"/>
        <w:ind w:firstLine="720"/>
      </w:pPr>
      <w:r w:rsidRPr="007D4211">
        <w:rPr>
          <w:rFonts w:eastAsia="Arial"/>
        </w:rPr>
        <w:t xml:space="preserve">Глава </w:t>
      </w:r>
      <w:r w:rsidRPr="007D4211">
        <w:rPr>
          <w:bCs/>
        </w:rPr>
        <w:t xml:space="preserve">поселения </w:t>
      </w:r>
      <w:r w:rsidRPr="007D4211">
        <w:t xml:space="preserve">должен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9" w:history="1">
        <w:r w:rsidRPr="007D4211">
          <w:t>законом</w:t>
        </w:r>
      </w:hyperlink>
      <w:r w:rsidRPr="007D4211">
        <w:t xml:space="preserve"> от 3 декабря 2012 года № 230-ФЗ «О контроле за соответствием расходов лиц, замещающих государственные должности, и иных лиц их доходам» и </w:t>
      </w:r>
      <w:r w:rsidRPr="007D4211">
        <w:lastRenderedPageBreak/>
        <w:t xml:space="preserve">Федеральным </w:t>
      </w:r>
      <w:hyperlink r:id="rId10" w:history="1">
        <w:r w:rsidRPr="007D4211">
          <w:t>законом</w:t>
        </w:r>
      </w:hyperlink>
      <w:r w:rsidRPr="007D4211">
        <w:t xml:space="preserve"> от 25 декабря 2008 года № 273-ФЗ «О противодействии коррупции».</w:t>
      </w:r>
    </w:p>
    <w:p w:rsidR="007D4211" w:rsidRPr="007D4211" w:rsidRDefault="007D4211" w:rsidP="007D4211">
      <w:pPr>
        <w:autoSpaceDE w:val="0"/>
        <w:autoSpaceDN w:val="0"/>
        <w:adjustRightInd w:val="0"/>
        <w:ind w:firstLine="720"/>
        <w:rPr>
          <w:bCs/>
        </w:rPr>
      </w:pPr>
      <w:r w:rsidRPr="007D4211">
        <w:t xml:space="preserve">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00C504DB" w:rsidRPr="00C504DB">
        <w:rPr>
          <w:b/>
          <w:color w:val="7030A0"/>
        </w:rPr>
        <w:t>№</w:t>
      </w:r>
      <w:r w:rsidRPr="007D4211">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C504DB" w:rsidRPr="00C504DB">
        <w:rPr>
          <w:b/>
          <w:color w:val="7030A0"/>
        </w:rPr>
        <w:t>№</w:t>
      </w:r>
      <w:r w:rsidRPr="00C504DB">
        <w:rPr>
          <w:b/>
          <w:color w:val="7030A0"/>
        </w:rPr>
        <w:t xml:space="preserve"> </w:t>
      </w:r>
      <w:r w:rsidRPr="007D4211">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D4211" w:rsidRPr="007D4211" w:rsidRDefault="00DB6A0E" w:rsidP="007D4211">
      <w:pPr>
        <w:autoSpaceDE w:val="0"/>
        <w:autoSpaceDN w:val="0"/>
        <w:adjustRightInd w:val="0"/>
        <w:ind w:firstLine="720"/>
        <w:outlineLvl w:val="0"/>
      </w:pPr>
      <w:r>
        <w:t xml:space="preserve">8. Глава </w:t>
      </w:r>
      <w:r w:rsidR="007D4211" w:rsidRPr="007D4211">
        <w:t xml:space="preserve">поселения </w:t>
      </w:r>
      <w:proofErr w:type="gramStart"/>
      <w:r w:rsidR="007D4211" w:rsidRPr="007D4211">
        <w:t>подконтролен</w:t>
      </w:r>
      <w:proofErr w:type="gramEnd"/>
      <w:r w:rsidR="007D4211" w:rsidRPr="007D4211">
        <w:t xml:space="preserve"> и </w:t>
      </w:r>
      <w:r>
        <w:t xml:space="preserve">подотчетен населению </w:t>
      </w:r>
      <w:r w:rsidR="007D4211" w:rsidRPr="007D4211">
        <w:t>сельского поселения</w:t>
      </w:r>
      <w:r>
        <w:t xml:space="preserve"> </w:t>
      </w:r>
      <w:r w:rsidR="006D07BA">
        <w:rPr>
          <w:lang w:eastAsia="ar-SA"/>
        </w:rPr>
        <w:t>Уломское</w:t>
      </w:r>
      <w:r>
        <w:t xml:space="preserve"> и Совету </w:t>
      </w:r>
      <w:r w:rsidR="007D4211" w:rsidRPr="007D4211">
        <w:t xml:space="preserve">поселения. </w:t>
      </w:r>
    </w:p>
    <w:p w:rsidR="007D4211" w:rsidRPr="007D4211" w:rsidRDefault="00DB6A0E" w:rsidP="007D4211">
      <w:pPr>
        <w:autoSpaceDE w:val="0"/>
        <w:autoSpaceDN w:val="0"/>
        <w:adjustRightInd w:val="0"/>
        <w:ind w:firstLine="720"/>
        <w:outlineLvl w:val="0"/>
      </w:pPr>
      <w:r>
        <w:t xml:space="preserve">Глава </w:t>
      </w:r>
      <w:r w:rsidR="007D4211" w:rsidRPr="007D4211">
        <w:t>поселения</w:t>
      </w:r>
      <w:r>
        <w:t xml:space="preserve"> представляет Совету </w:t>
      </w:r>
      <w:r w:rsidR="007D4211" w:rsidRPr="007D4211">
        <w:t>поселения</w:t>
      </w:r>
      <w:r>
        <w:t xml:space="preserve"> </w:t>
      </w:r>
      <w:r w:rsidR="007D4211" w:rsidRPr="007D4211">
        <w:t>ежегодные</w:t>
      </w:r>
      <w:r>
        <w:t xml:space="preserve"> отчеты о результатах </w:t>
      </w:r>
      <w:r w:rsidR="007D4211" w:rsidRPr="007D4211">
        <w:t>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в порядке, установленном настоящим Уставом.</w:t>
      </w:r>
    </w:p>
    <w:p w:rsidR="007D4211" w:rsidRPr="007D4211" w:rsidRDefault="00DB6A0E" w:rsidP="007D4211">
      <w:pPr>
        <w:autoSpaceDE w:val="0"/>
        <w:autoSpaceDN w:val="0"/>
        <w:adjustRightInd w:val="0"/>
        <w:ind w:firstLine="720"/>
        <w:outlineLvl w:val="0"/>
      </w:pPr>
      <w:r>
        <w:t xml:space="preserve">Глава </w:t>
      </w:r>
      <w:r w:rsidR="007D4211" w:rsidRPr="007D4211">
        <w:t>поселения</w:t>
      </w:r>
      <w:r>
        <w:t xml:space="preserve"> </w:t>
      </w:r>
      <w:r w:rsidR="007D4211" w:rsidRPr="007D4211">
        <w:t>предоставляет отчет населению путем его опубликования в печатном средстве массовой информации либо путем его обнародования.</w:t>
      </w:r>
    </w:p>
    <w:p w:rsidR="007D4211" w:rsidRPr="007D4211" w:rsidRDefault="007D4211" w:rsidP="007D4211">
      <w:pPr>
        <w:autoSpaceDE w:val="0"/>
        <w:autoSpaceDN w:val="0"/>
        <w:adjustRightInd w:val="0"/>
        <w:ind w:firstLine="720"/>
        <w:outlineLvl w:val="0"/>
      </w:pPr>
      <w:r w:rsidRPr="007D4211">
        <w:t>Совету поселения</w:t>
      </w:r>
      <w:r w:rsidR="00DB6A0E">
        <w:t xml:space="preserve"> </w:t>
      </w:r>
      <w:r w:rsidRPr="007D4211">
        <w:t>глава поселения представляет отчет на заседании Совета  поселения.</w:t>
      </w:r>
    </w:p>
    <w:p w:rsidR="007D4211" w:rsidRPr="007E7C7B" w:rsidRDefault="007D4211" w:rsidP="00520A8F">
      <w:pPr>
        <w:autoSpaceDE w:val="0"/>
        <w:autoSpaceDN w:val="0"/>
        <w:adjustRightInd w:val="0"/>
        <w:ind w:firstLine="708"/>
        <w:outlineLvl w:val="0"/>
        <w:rPr>
          <w:iCs/>
        </w:rPr>
      </w:pPr>
      <w:r w:rsidRPr="007E7C7B">
        <w:rPr>
          <w:iCs/>
        </w:rPr>
        <w:t xml:space="preserve">9. </w:t>
      </w:r>
      <w:r w:rsidR="00520A8F" w:rsidRPr="007E7C7B">
        <w:rPr>
          <w:iCs/>
        </w:rPr>
        <w:t>Главе поселения гарантируется за счёт</w:t>
      </w:r>
      <w:r w:rsidR="00676BE7" w:rsidRPr="007E7C7B">
        <w:rPr>
          <w:iCs/>
        </w:rPr>
        <w:t xml:space="preserve"> средств бюджета сельского поселения </w:t>
      </w:r>
      <w:r w:rsidR="006D07BA" w:rsidRPr="007E7C7B">
        <w:rPr>
          <w:lang w:eastAsia="ar-SA"/>
        </w:rPr>
        <w:t>Уломское</w:t>
      </w:r>
      <w:r w:rsidR="00676BE7" w:rsidRPr="007E7C7B">
        <w:rPr>
          <w:iCs/>
        </w:rPr>
        <w:t xml:space="preserve"> доплата к пенсии.</w:t>
      </w:r>
    </w:p>
    <w:p w:rsidR="00676BE7" w:rsidRPr="007E7C7B" w:rsidRDefault="00676BE7" w:rsidP="00520A8F">
      <w:pPr>
        <w:autoSpaceDE w:val="0"/>
        <w:autoSpaceDN w:val="0"/>
        <w:adjustRightInd w:val="0"/>
        <w:ind w:firstLine="708"/>
        <w:outlineLvl w:val="0"/>
        <w:rPr>
          <w:iCs/>
        </w:rPr>
      </w:pPr>
      <w:r w:rsidRPr="007E7C7B">
        <w:rPr>
          <w:iCs/>
        </w:rPr>
        <w:t>Доплата к пенсии предоставляется лицам, замещавшим должность главы поселения:</w:t>
      </w:r>
    </w:p>
    <w:p w:rsidR="00676BE7" w:rsidRPr="007E7C7B" w:rsidRDefault="00676BE7" w:rsidP="00520A8F">
      <w:pPr>
        <w:autoSpaceDE w:val="0"/>
        <w:autoSpaceDN w:val="0"/>
        <w:adjustRightInd w:val="0"/>
        <w:ind w:firstLine="708"/>
        <w:outlineLvl w:val="0"/>
        <w:rPr>
          <w:iCs/>
        </w:rPr>
      </w:pPr>
      <w:proofErr w:type="gramStart"/>
      <w:r w:rsidRPr="007E7C7B">
        <w:rPr>
          <w:iCs/>
        </w:rPr>
        <w:t xml:space="preserve">а) в течение двух сроков полномочий либо одного полного и не менее половины срока полномочий в случаях, установленных пунктом 2 части 1 статьи 2 закона Вологодской области от 27 июня 2017 года № 4163-ОЗ «О внесении изменений в закон области «О некоторых гарантиях осуществления полномочий глав муниципальных образований Вологодской области», – в размере </w:t>
      </w:r>
      <w:r w:rsidR="00950B95" w:rsidRPr="007E7C7B">
        <w:rPr>
          <w:iCs/>
        </w:rPr>
        <w:t>50% от заработной платы</w:t>
      </w:r>
      <w:r w:rsidRPr="007E7C7B">
        <w:rPr>
          <w:iCs/>
        </w:rPr>
        <w:t>;</w:t>
      </w:r>
      <w:proofErr w:type="gramEnd"/>
    </w:p>
    <w:p w:rsidR="00950B95" w:rsidRPr="007E7C7B" w:rsidRDefault="00676BE7" w:rsidP="00950B95">
      <w:pPr>
        <w:autoSpaceDE w:val="0"/>
        <w:autoSpaceDN w:val="0"/>
        <w:adjustRightInd w:val="0"/>
        <w:ind w:firstLine="708"/>
        <w:outlineLvl w:val="0"/>
        <w:rPr>
          <w:iCs/>
        </w:rPr>
      </w:pPr>
      <w:r w:rsidRPr="007E7C7B">
        <w:rPr>
          <w:iCs/>
        </w:rPr>
        <w:t>б) в течение трех и более сроков полномочий – в размере</w:t>
      </w:r>
      <w:r w:rsidR="00950B95" w:rsidRPr="007E7C7B">
        <w:rPr>
          <w:iCs/>
        </w:rPr>
        <w:t xml:space="preserve"> </w:t>
      </w:r>
      <w:r w:rsidR="007E7C7B" w:rsidRPr="007E7C7B">
        <w:rPr>
          <w:iCs/>
        </w:rPr>
        <w:t>5</w:t>
      </w:r>
      <w:r w:rsidR="00950B95" w:rsidRPr="007E7C7B">
        <w:rPr>
          <w:iCs/>
        </w:rPr>
        <w:t>5% от заработной платы</w:t>
      </w:r>
      <w:r w:rsidR="00932530" w:rsidRPr="007E7C7B">
        <w:rPr>
          <w:iCs/>
        </w:rPr>
        <w:t>.</w:t>
      </w:r>
    </w:p>
    <w:p w:rsidR="007D4211" w:rsidRPr="007D4211" w:rsidRDefault="007D4211" w:rsidP="00D265BF">
      <w:pPr>
        <w:autoSpaceDE w:val="0"/>
        <w:autoSpaceDN w:val="0"/>
        <w:adjustRightInd w:val="0"/>
        <w:ind w:firstLine="708"/>
        <w:rPr>
          <w:rFonts w:eastAsiaTheme="minorHAnsi"/>
          <w:color w:val="0070C0"/>
          <w:lang w:eastAsia="en-US"/>
        </w:rPr>
      </w:pPr>
      <w:r w:rsidRPr="007D4211">
        <w:t>1</w:t>
      </w:r>
      <w:r w:rsidR="00D265BF">
        <w:t>0</w:t>
      </w:r>
      <w:r w:rsidRPr="007D4211">
        <w:t xml:space="preserve">. Главе поселения, </w:t>
      </w:r>
      <w:r w:rsidRPr="007D4211">
        <w:rPr>
          <w:bCs/>
        </w:rPr>
        <w:t xml:space="preserve">осуществляющему свои полномочия на постоянной основе, </w:t>
      </w:r>
      <w:r w:rsidRPr="007D4211">
        <w:t>гарантируется предоставление ежегодного дополнительного оплачиваемого отпуска продолжительностью 10 календарных дней.</w:t>
      </w:r>
    </w:p>
    <w:p w:rsidR="007D4211" w:rsidRDefault="007D4211" w:rsidP="007D4211">
      <w:pPr>
        <w:pStyle w:val="ConsNormal"/>
        <w:widowControl/>
        <w:jc w:val="both"/>
        <w:rPr>
          <w:rFonts w:ascii="Times New Roman" w:hAnsi="Times New Roman" w:cs="Times New Roman"/>
          <w:sz w:val="24"/>
          <w:szCs w:val="24"/>
        </w:rPr>
      </w:pPr>
      <w:r w:rsidRPr="007D4211">
        <w:rPr>
          <w:rFonts w:ascii="Times New Roman" w:eastAsia="Times New Roman" w:hAnsi="Times New Roman" w:cs="Times New Roman"/>
          <w:sz w:val="24"/>
          <w:szCs w:val="24"/>
        </w:rPr>
        <w:t>1</w:t>
      </w:r>
      <w:r w:rsidR="00D265BF">
        <w:rPr>
          <w:rFonts w:ascii="Times New Roman" w:eastAsia="Times New Roman" w:hAnsi="Times New Roman" w:cs="Times New Roman"/>
          <w:sz w:val="24"/>
          <w:szCs w:val="24"/>
        </w:rPr>
        <w:t>1</w:t>
      </w:r>
      <w:r w:rsidRPr="007D4211">
        <w:rPr>
          <w:rFonts w:ascii="Times New Roman" w:eastAsia="Times New Roman" w:hAnsi="Times New Roman" w:cs="Times New Roman"/>
          <w:sz w:val="24"/>
          <w:szCs w:val="24"/>
        </w:rPr>
        <w:t>. Решение об изменении срока полномочий, а также решение об изменении перечня полномочий</w:t>
      </w:r>
      <w:r w:rsidRPr="007D4211">
        <w:rPr>
          <w:rFonts w:ascii="Times New Roman" w:hAnsi="Times New Roman" w:cs="Times New Roman"/>
          <w:sz w:val="24"/>
          <w:szCs w:val="24"/>
        </w:rPr>
        <w:t xml:space="preserve"> и (или) порядка избрания</w:t>
      </w:r>
      <w:r w:rsidRPr="007D4211">
        <w:rPr>
          <w:rFonts w:ascii="Times New Roman" w:eastAsia="Times New Roman" w:hAnsi="Times New Roman" w:cs="Times New Roman"/>
          <w:sz w:val="24"/>
          <w:szCs w:val="24"/>
        </w:rPr>
        <w:t xml:space="preserve"> главы</w:t>
      </w:r>
      <w:r w:rsidRPr="007D4211">
        <w:rPr>
          <w:rFonts w:ascii="Times New Roman" w:hAnsi="Times New Roman" w:cs="Times New Roman"/>
          <w:bCs/>
          <w:sz w:val="24"/>
          <w:szCs w:val="24"/>
        </w:rPr>
        <w:t xml:space="preserve"> поселения</w:t>
      </w:r>
      <w:r w:rsidR="00DB6A0E">
        <w:rPr>
          <w:rFonts w:ascii="Times New Roman" w:hAnsi="Times New Roman" w:cs="Times New Roman"/>
          <w:bCs/>
          <w:sz w:val="24"/>
          <w:szCs w:val="24"/>
        </w:rPr>
        <w:t xml:space="preserve"> </w:t>
      </w:r>
      <w:r w:rsidRPr="007D4211">
        <w:rPr>
          <w:rFonts w:ascii="Times New Roman" w:hAnsi="Times New Roman" w:cs="Times New Roman"/>
          <w:bCs/>
          <w:sz w:val="24"/>
          <w:szCs w:val="24"/>
        </w:rPr>
        <w:t xml:space="preserve"> </w:t>
      </w:r>
      <w:r w:rsidRPr="007D4211">
        <w:rPr>
          <w:rFonts w:ascii="Times New Roman" w:eastAsia="Times New Roman" w:hAnsi="Times New Roman" w:cs="Times New Roman"/>
          <w:sz w:val="24"/>
          <w:szCs w:val="24"/>
        </w:rPr>
        <w:t>применяется только к главе</w:t>
      </w:r>
      <w:r w:rsidR="00DB6A0E">
        <w:rPr>
          <w:rFonts w:ascii="Times New Roman" w:hAnsi="Times New Roman" w:cs="Times New Roman"/>
          <w:bCs/>
          <w:sz w:val="24"/>
          <w:szCs w:val="24"/>
        </w:rPr>
        <w:t xml:space="preserve"> </w:t>
      </w:r>
      <w:r w:rsidRPr="007D4211">
        <w:rPr>
          <w:rFonts w:ascii="Times New Roman" w:hAnsi="Times New Roman" w:cs="Times New Roman"/>
          <w:bCs/>
          <w:sz w:val="24"/>
          <w:szCs w:val="24"/>
        </w:rPr>
        <w:t>поселения</w:t>
      </w:r>
      <w:r w:rsidRPr="007D4211">
        <w:rPr>
          <w:rFonts w:ascii="Times New Roman" w:eastAsia="Times New Roman" w:hAnsi="Times New Roman" w:cs="Times New Roman"/>
          <w:sz w:val="24"/>
          <w:szCs w:val="24"/>
        </w:rPr>
        <w:t>, избранному после вступления в силу соответствующего решения</w:t>
      </w:r>
      <w:r w:rsidRPr="007D4211">
        <w:rPr>
          <w:rFonts w:ascii="Times New Roman" w:hAnsi="Times New Roman" w:cs="Times New Roman"/>
          <w:sz w:val="24"/>
          <w:szCs w:val="24"/>
        </w:rPr>
        <w:t>.».</w:t>
      </w:r>
    </w:p>
    <w:p w:rsidR="00F80C19" w:rsidRDefault="00F80C19" w:rsidP="007D4211">
      <w:pPr>
        <w:pStyle w:val="ConsNormal"/>
        <w:widowControl/>
        <w:jc w:val="both"/>
        <w:rPr>
          <w:rFonts w:ascii="Times New Roman" w:hAnsi="Times New Roman" w:cs="Times New Roman"/>
          <w:sz w:val="24"/>
          <w:szCs w:val="24"/>
        </w:rPr>
      </w:pPr>
    </w:p>
    <w:p w:rsidR="00DF6B92" w:rsidRDefault="00E633A7" w:rsidP="00DF6B92">
      <w:pPr>
        <w:pStyle w:val="ConsNormal"/>
        <w:widowControl/>
        <w:jc w:val="both"/>
        <w:rPr>
          <w:rFonts w:ascii="Times New Roman" w:hAnsi="Times New Roman" w:cs="Times New Roman"/>
          <w:sz w:val="24"/>
          <w:szCs w:val="24"/>
        </w:rPr>
      </w:pPr>
      <w:r>
        <w:rPr>
          <w:rFonts w:ascii="Times New Roman" w:hAnsi="Times New Roman" w:cs="Times New Roman"/>
          <w:sz w:val="24"/>
          <w:szCs w:val="24"/>
        </w:rPr>
        <w:t>1.</w:t>
      </w:r>
      <w:r w:rsidR="00CA5E7E">
        <w:rPr>
          <w:rFonts w:ascii="Times New Roman" w:hAnsi="Times New Roman" w:cs="Times New Roman"/>
          <w:sz w:val="24"/>
          <w:szCs w:val="24"/>
        </w:rPr>
        <w:t>8</w:t>
      </w:r>
      <w:r>
        <w:rPr>
          <w:rFonts w:ascii="Times New Roman" w:hAnsi="Times New Roman" w:cs="Times New Roman"/>
          <w:sz w:val="24"/>
          <w:szCs w:val="24"/>
        </w:rPr>
        <w:t xml:space="preserve">. </w:t>
      </w:r>
      <w:r w:rsidR="00DF6B92">
        <w:rPr>
          <w:rFonts w:ascii="Times New Roman" w:hAnsi="Times New Roman" w:cs="Times New Roman"/>
          <w:sz w:val="24"/>
          <w:szCs w:val="24"/>
        </w:rPr>
        <w:t>Статью 33 Устава изложить в следующей редакции:</w:t>
      </w:r>
    </w:p>
    <w:p w:rsidR="00DF6B92" w:rsidRDefault="00DF6B92" w:rsidP="00DF6B92">
      <w:pPr>
        <w:pStyle w:val="ConsNormal"/>
        <w:widowControl/>
        <w:jc w:val="both"/>
        <w:rPr>
          <w:rFonts w:ascii="Times New Roman" w:hAnsi="Times New Roman" w:cs="Times New Roman"/>
          <w:sz w:val="24"/>
          <w:szCs w:val="24"/>
        </w:rPr>
      </w:pPr>
    </w:p>
    <w:p w:rsidR="00DF6B92" w:rsidRPr="005D1A42" w:rsidRDefault="00DF6B92" w:rsidP="00DF6B92">
      <w:pPr>
        <w:pStyle w:val="a4"/>
        <w:keepLines/>
        <w:widowControl w:val="0"/>
        <w:ind w:left="450" w:firstLine="107"/>
        <w:rPr>
          <w:b/>
          <w:kern w:val="2"/>
          <w:sz w:val="24"/>
          <w:szCs w:val="24"/>
        </w:rPr>
      </w:pPr>
      <w:r>
        <w:rPr>
          <w:b/>
          <w:kern w:val="2"/>
          <w:sz w:val="24"/>
          <w:szCs w:val="24"/>
        </w:rPr>
        <w:t>«</w:t>
      </w:r>
      <w:r w:rsidRPr="005D1A42">
        <w:rPr>
          <w:b/>
          <w:kern w:val="2"/>
          <w:sz w:val="24"/>
          <w:szCs w:val="24"/>
        </w:rPr>
        <w:t xml:space="preserve">Статья 33. </w:t>
      </w:r>
    </w:p>
    <w:p w:rsidR="00DF6B92" w:rsidRPr="005D1A42" w:rsidRDefault="00DF6B92" w:rsidP="00DF6B92">
      <w:pPr>
        <w:pStyle w:val="a4"/>
        <w:keepLines/>
        <w:widowControl w:val="0"/>
        <w:ind w:left="450" w:firstLine="107"/>
        <w:rPr>
          <w:b/>
          <w:kern w:val="2"/>
          <w:sz w:val="24"/>
          <w:szCs w:val="24"/>
        </w:rPr>
      </w:pPr>
      <w:r w:rsidRPr="005D1A42">
        <w:rPr>
          <w:b/>
          <w:kern w:val="2"/>
          <w:sz w:val="24"/>
          <w:szCs w:val="24"/>
        </w:rPr>
        <w:t>Полномочия Администрации</w:t>
      </w:r>
      <w:r w:rsidRPr="005D1A42">
        <w:rPr>
          <w:b/>
          <w:sz w:val="24"/>
          <w:szCs w:val="24"/>
        </w:rPr>
        <w:t xml:space="preserve"> </w:t>
      </w:r>
      <w:r w:rsidRPr="005D1A42">
        <w:rPr>
          <w:b/>
          <w:kern w:val="2"/>
          <w:sz w:val="24"/>
          <w:szCs w:val="24"/>
        </w:rPr>
        <w:t>поселения.</w:t>
      </w:r>
    </w:p>
    <w:p w:rsidR="00DF6B92" w:rsidRPr="005D1A42" w:rsidRDefault="00DF6B92" w:rsidP="00DF6B92">
      <w:pPr>
        <w:pStyle w:val="ConsNormal"/>
        <w:widowControl/>
        <w:ind w:firstLine="0"/>
        <w:jc w:val="both"/>
        <w:rPr>
          <w:rFonts w:ascii="Times New Roman" w:hAnsi="Times New Roman" w:cs="Times New Roman"/>
          <w:sz w:val="24"/>
          <w:szCs w:val="24"/>
        </w:rPr>
      </w:pPr>
    </w:p>
    <w:p w:rsidR="00DF6B92" w:rsidRPr="005D1A42" w:rsidRDefault="00DF6B92" w:rsidP="00DF6B92">
      <w:pPr>
        <w:ind w:firstLine="0"/>
        <w:rPr>
          <w:color w:val="000000"/>
        </w:rPr>
      </w:pPr>
      <w:r w:rsidRPr="005D1A42">
        <w:rPr>
          <w:color w:val="000000"/>
        </w:rPr>
        <w:t>1. К полномочиям Администрации поселения относятся:</w:t>
      </w:r>
    </w:p>
    <w:p w:rsidR="00DF6B92" w:rsidRPr="005D1A42" w:rsidRDefault="00DF6B92" w:rsidP="00DF6B92">
      <w:pPr>
        <w:ind w:firstLine="450"/>
        <w:rPr>
          <w:color w:val="000000"/>
        </w:rPr>
      </w:pPr>
      <w:r w:rsidRPr="005D1A42">
        <w:rPr>
          <w:color w:val="000000"/>
        </w:rPr>
        <w:t>1) исполнение полномочий по решению вопросов местного значения в соответствии с федеральными законами, законами Вологодской области и решениями Совета поселения, постановлениями и распоряжениями Администрации поселения;</w:t>
      </w:r>
    </w:p>
    <w:p w:rsidR="00DF6B92" w:rsidRPr="005D1A42" w:rsidRDefault="00DF6B92" w:rsidP="00DF6B92">
      <w:pPr>
        <w:ind w:firstLine="450"/>
        <w:rPr>
          <w:color w:val="000000"/>
        </w:rPr>
      </w:pPr>
      <w:r w:rsidRPr="005D1A42">
        <w:rPr>
          <w:color w:val="000000"/>
        </w:rPr>
        <w:t>2) управление и распоряжение имуществом, находящимся в муниципальной собственности сельского поселения</w:t>
      </w:r>
      <w:r>
        <w:rPr>
          <w:color w:val="000000"/>
        </w:rPr>
        <w:t xml:space="preserve"> </w:t>
      </w:r>
      <w:r w:rsidR="00561A18">
        <w:rPr>
          <w:lang w:eastAsia="ar-SA"/>
        </w:rPr>
        <w:t>Уломское</w:t>
      </w:r>
      <w:r>
        <w:rPr>
          <w:color w:val="000000"/>
        </w:rPr>
        <w:t xml:space="preserve"> в соответствии с порядком, </w:t>
      </w:r>
      <w:r w:rsidRPr="005D1A42">
        <w:rPr>
          <w:color w:val="000000"/>
        </w:rPr>
        <w:t>установленным Советом поселения; ведение реестра муниципального имущества;</w:t>
      </w:r>
    </w:p>
    <w:p w:rsidR="00DF6B92" w:rsidRPr="005D1A42" w:rsidRDefault="00DF6B92" w:rsidP="00DF6B92">
      <w:pPr>
        <w:autoSpaceDE w:val="0"/>
        <w:autoSpaceDN w:val="0"/>
        <w:adjustRightInd w:val="0"/>
        <w:ind w:firstLine="450"/>
        <w:rPr>
          <w:rFonts w:eastAsia="Calibri"/>
        </w:rPr>
      </w:pPr>
      <w:r w:rsidRPr="005D1A42">
        <w:rPr>
          <w:color w:val="000000"/>
        </w:rPr>
        <w:t>3) составление проекта бюджета сельского поселения</w:t>
      </w:r>
      <w:r>
        <w:rPr>
          <w:color w:val="000000"/>
        </w:rPr>
        <w:t xml:space="preserve"> </w:t>
      </w:r>
      <w:r w:rsidR="00561A18">
        <w:rPr>
          <w:lang w:eastAsia="ar-SA"/>
        </w:rPr>
        <w:t>Уломское</w:t>
      </w:r>
      <w:r w:rsidRPr="005D1A42">
        <w:rPr>
          <w:color w:val="000000"/>
        </w:rPr>
        <w:t>, исполнение бюджета сельского поселения,</w:t>
      </w:r>
      <w:r w:rsidRPr="005D1A42">
        <w:rPr>
          <w:rFonts w:eastAsia="Calibri"/>
        </w:rPr>
        <w:t xml:space="preserve"> осуществление </w:t>
      </w:r>
      <w:proofErr w:type="gramStart"/>
      <w:r w:rsidRPr="005D1A42">
        <w:rPr>
          <w:rFonts w:eastAsia="Calibri"/>
        </w:rPr>
        <w:t>контроля за</w:t>
      </w:r>
      <w:proofErr w:type="gramEnd"/>
      <w:r w:rsidRPr="005D1A42">
        <w:rPr>
          <w:rFonts w:eastAsia="Calibri"/>
        </w:rPr>
        <w:t xml:space="preserve"> его исполнением, </w:t>
      </w:r>
      <w:r w:rsidRPr="005D1A42">
        <w:rPr>
          <w:color w:val="000000"/>
        </w:rPr>
        <w:t xml:space="preserve">составление отчетов о </w:t>
      </w:r>
      <w:r w:rsidRPr="005D1A42">
        <w:rPr>
          <w:color w:val="000000"/>
        </w:rPr>
        <w:lastRenderedPageBreak/>
        <w:t>его исполнении (ходе исполнения) перед населением и Советом поселения и иные бюджетные полномочия в соответствии с бюджетным законодательством;</w:t>
      </w:r>
    </w:p>
    <w:p w:rsidR="00DF6B92" w:rsidRPr="005D1A42" w:rsidRDefault="00DF6B92" w:rsidP="00DF6B92">
      <w:pPr>
        <w:ind w:firstLine="450"/>
        <w:rPr>
          <w:color w:val="000000"/>
        </w:rPr>
      </w:pPr>
      <w:r w:rsidRPr="005D1A42">
        <w:rPr>
          <w:color w:val="000000"/>
        </w:rPr>
        <w:t>4) осуществление в установленном порядке от имени сельского поселения</w:t>
      </w:r>
      <w:r>
        <w:rPr>
          <w:color w:val="000000"/>
        </w:rPr>
        <w:t xml:space="preserve"> </w:t>
      </w:r>
      <w:r w:rsidR="00561A18">
        <w:rPr>
          <w:lang w:eastAsia="ar-SA"/>
        </w:rPr>
        <w:t>Уломское</w:t>
      </w:r>
      <w:r w:rsidRPr="005D1A42">
        <w:rPr>
          <w:color w:val="000000"/>
        </w:rPr>
        <w:t xml:space="preserve"> муниципальных заимствований;</w:t>
      </w:r>
    </w:p>
    <w:p w:rsidR="00DF6B92" w:rsidRPr="00FA4085" w:rsidRDefault="00DF6B92" w:rsidP="00DF6B92">
      <w:pPr>
        <w:ind w:firstLine="450"/>
      </w:pPr>
      <w:r w:rsidRPr="00FA4085">
        <w:t xml:space="preserve">5) организация сбора статистических показателей, характеризующих состояние экономики и социальной сферы сельского поселения </w:t>
      </w:r>
      <w:r w:rsidR="00561A18">
        <w:rPr>
          <w:lang w:eastAsia="ar-SA"/>
        </w:rPr>
        <w:t>Уломское</w:t>
      </w:r>
      <w:r w:rsidRPr="00FA4085">
        <w:t xml:space="preserve"> и предоставление указанных данных органам государственной власти в порядке, установленном Правительством Российской Федерации;</w:t>
      </w:r>
    </w:p>
    <w:p w:rsidR="00DF6B92" w:rsidRPr="005D1A42" w:rsidRDefault="00DF6B92" w:rsidP="00DF6B92">
      <w:pPr>
        <w:ind w:firstLine="450"/>
        <w:rPr>
          <w:color w:val="000000"/>
        </w:rPr>
      </w:pPr>
      <w:r w:rsidRPr="005D1A42">
        <w:rPr>
          <w:color w:val="000000"/>
        </w:rPr>
        <w:t>6) управление муниципальным долгом сельского поселения;</w:t>
      </w:r>
    </w:p>
    <w:p w:rsidR="00DF6B92" w:rsidRPr="005D1A42" w:rsidRDefault="00DF6B92" w:rsidP="00DF6B92">
      <w:pPr>
        <w:ind w:firstLine="450"/>
        <w:rPr>
          <w:color w:val="000000"/>
        </w:rPr>
      </w:pPr>
      <w:r w:rsidRPr="005D1A42">
        <w:rPr>
          <w:color w:val="000000"/>
        </w:rPr>
        <w:t xml:space="preserve">7) </w:t>
      </w:r>
      <w:r w:rsidRPr="005D1A42">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5D1A42">
        <w:rPr>
          <w:kern w:val="1"/>
        </w:rPr>
        <w:t>;</w:t>
      </w:r>
    </w:p>
    <w:p w:rsidR="00DF6B92" w:rsidRPr="005D1A42" w:rsidRDefault="00DF6B92" w:rsidP="00DF6B92">
      <w:pPr>
        <w:pStyle w:val="a3"/>
        <w:ind w:left="0" w:firstLine="450"/>
        <w:rPr>
          <w:color w:val="000000"/>
        </w:rPr>
      </w:pPr>
      <w:r w:rsidRPr="005D1A42">
        <w:rPr>
          <w:color w:val="000000"/>
        </w:rPr>
        <w:t>8)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6B92" w:rsidRPr="005D1A42" w:rsidRDefault="00DF6B92" w:rsidP="00DF6B92">
      <w:pPr>
        <w:ind w:firstLine="450"/>
        <w:rPr>
          <w:color w:val="000000"/>
        </w:rPr>
      </w:pPr>
      <w:proofErr w:type="gramStart"/>
      <w:r w:rsidRPr="005D1A42">
        <w:rPr>
          <w:color w:val="000000"/>
        </w:rPr>
        <w:t>9)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Вологодской области;</w:t>
      </w:r>
      <w:proofErr w:type="gramEnd"/>
    </w:p>
    <w:p w:rsidR="00DF6B92" w:rsidRPr="00B51D3E" w:rsidRDefault="00DF6B92" w:rsidP="00DF6B92">
      <w:pPr>
        <w:autoSpaceDE w:val="0"/>
        <w:autoSpaceDN w:val="0"/>
        <w:adjustRightInd w:val="0"/>
        <w:ind w:firstLine="540"/>
        <w:rPr>
          <w:color w:val="000000"/>
        </w:rPr>
      </w:pPr>
      <w:r w:rsidRPr="005D1A42">
        <w:rPr>
          <w:color w:val="000000"/>
        </w:rPr>
        <w:t xml:space="preserve">10)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D1A42">
        <w:rPr>
          <w:rFonts w:eastAsia="Calibri"/>
          <w:lang w:eastAsia="en-US"/>
        </w:rPr>
        <w:t>осуществление закупок товаров, работ, услуг для обеспечения муниципальных нужд</w:t>
      </w:r>
      <w:r w:rsidRPr="005D1A42">
        <w:rPr>
          <w:color w:val="000000"/>
        </w:rPr>
        <w:t>;</w:t>
      </w:r>
    </w:p>
    <w:p w:rsidR="00DF6B92" w:rsidRPr="00FA4085" w:rsidRDefault="00DF6B92" w:rsidP="00DF6B92">
      <w:pPr>
        <w:autoSpaceDE w:val="0"/>
        <w:autoSpaceDN w:val="0"/>
        <w:adjustRightInd w:val="0"/>
        <w:ind w:firstLine="540"/>
        <w:rPr>
          <w:rFonts w:eastAsia="Calibri"/>
          <w:lang w:eastAsia="en-US"/>
        </w:rPr>
      </w:pPr>
      <w:r w:rsidRPr="00FA4085">
        <w:t>11) полномочия в сфере стратегического планирования, предусмотренные Федеральным законом от 28.06.2014 года № 172-ФЗ «О стратегическом планировании в Российской Федерации»;</w:t>
      </w:r>
    </w:p>
    <w:p w:rsidR="00DF6B92" w:rsidRPr="005D1A42" w:rsidRDefault="00DF6B92" w:rsidP="00DF6B92">
      <w:pPr>
        <w:ind w:firstLine="450"/>
        <w:rPr>
          <w:color w:val="000000"/>
        </w:rPr>
      </w:pPr>
      <w:r w:rsidRPr="005D1A42">
        <w:rPr>
          <w:color w:val="000000"/>
        </w:rPr>
        <w:t>1</w:t>
      </w:r>
      <w:r w:rsidRPr="00DF1714">
        <w:rPr>
          <w:color w:val="000000"/>
        </w:rPr>
        <w:t>2</w:t>
      </w:r>
      <w:r w:rsidRPr="005D1A42">
        <w:rPr>
          <w:color w:val="000000"/>
        </w:rPr>
        <w:t>) иные полномочия, определенные федеральными законами и законами области, а также решениями Совета поселения.</w:t>
      </w:r>
    </w:p>
    <w:p w:rsidR="00DF6B92" w:rsidRPr="00DF6B92" w:rsidRDefault="00DF6B92" w:rsidP="00DF6B92">
      <w:pPr>
        <w:pStyle w:val="ConsNormal"/>
        <w:widowControl/>
        <w:jc w:val="both"/>
        <w:rPr>
          <w:rFonts w:ascii="Times New Roman" w:hAnsi="Times New Roman" w:cs="Times New Roman"/>
          <w:sz w:val="24"/>
          <w:szCs w:val="24"/>
        </w:rPr>
      </w:pPr>
      <w:r w:rsidRPr="00DF6B92">
        <w:rPr>
          <w:rFonts w:ascii="Times New Roman" w:hAnsi="Times New Roman" w:cs="Times New Roman"/>
          <w:color w:val="000000"/>
          <w:sz w:val="24"/>
          <w:szCs w:val="24"/>
        </w:rPr>
        <w:t>2. Порядок работы Администрации поселения устанавливается Регламентом, утверждаемым постановлением Администрации поселения</w:t>
      </w:r>
      <w:proofErr w:type="gramStart"/>
      <w:r w:rsidRPr="00DF6B92">
        <w:rPr>
          <w:rFonts w:ascii="Times New Roman" w:hAnsi="Times New Roman" w:cs="Times New Roman"/>
          <w:color w:val="000000"/>
          <w:sz w:val="24"/>
          <w:szCs w:val="24"/>
        </w:rPr>
        <w:t>.».</w:t>
      </w:r>
      <w:proofErr w:type="gramEnd"/>
    </w:p>
    <w:p w:rsidR="00DF6B92" w:rsidRDefault="00DF6B92" w:rsidP="007D4211">
      <w:pPr>
        <w:pStyle w:val="ConsNormal"/>
        <w:widowControl/>
        <w:jc w:val="both"/>
        <w:rPr>
          <w:rFonts w:ascii="Times New Roman" w:hAnsi="Times New Roman" w:cs="Times New Roman"/>
          <w:sz w:val="24"/>
          <w:szCs w:val="24"/>
        </w:rPr>
      </w:pPr>
    </w:p>
    <w:p w:rsidR="00E633A7" w:rsidRDefault="00DF6B92" w:rsidP="007D4211">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1.9. </w:t>
      </w:r>
      <w:r w:rsidR="00E633A7">
        <w:rPr>
          <w:rFonts w:ascii="Times New Roman" w:hAnsi="Times New Roman" w:cs="Times New Roman"/>
          <w:sz w:val="24"/>
          <w:szCs w:val="24"/>
        </w:rPr>
        <w:t>Статью 35 Устава изложить в следующей редакции:</w:t>
      </w:r>
    </w:p>
    <w:p w:rsidR="00E633A7" w:rsidRDefault="00E633A7" w:rsidP="007D4211">
      <w:pPr>
        <w:pStyle w:val="ConsNormal"/>
        <w:widowControl/>
        <w:jc w:val="both"/>
        <w:rPr>
          <w:rFonts w:ascii="Times New Roman" w:hAnsi="Times New Roman" w:cs="Times New Roman"/>
          <w:sz w:val="24"/>
          <w:szCs w:val="24"/>
        </w:rPr>
      </w:pPr>
    </w:p>
    <w:p w:rsidR="00E633A7" w:rsidRPr="00DF56CE" w:rsidRDefault="00E633A7" w:rsidP="00E633A7">
      <w:pPr>
        <w:tabs>
          <w:tab w:val="left" w:pos="394"/>
        </w:tabs>
        <w:ind w:left="557" w:firstLine="0"/>
        <w:jc w:val="center"/>
        <w:rPr>
          <w:rFonts w:eastAsiaTheme="minorHAnsi"/>
          <w:b/>
          <w:lang w:eastAsia="en-US"/>
        </w:rPr>
      </w:pPr>
      <w:r>
        <w:rPr>
          <w:rFonts w:eastAsiaTheme="minorHAnsi"/>
          <w:b/>
          <w:lang w:eastAsia="en-US"/>
        </w:rPr>
        <w:t>«Статья 35.</w:t>
      </w:r>
    </w:p>
    <w:p w:rsidR="00E633A7" w:rsidRPr="00DF56CE" w:rsidRDefault="00E633A7" w:rsidP="00E633A7">
      <w:pPr>
        <w:tabs>
          <w:tab w:val="left" w:pos="394"/>
        </w:tabs>
        <w:ind w:left="557" w:firstLine="0"/>
        <w:jc w:val="center"/>
        <w:rPr>
          <w:rFonts w:eastAsiaTheme="minorHAnsi"/>
          <w:b/>
          <w:lang w:eastAsia="en-US"/>
        </w:rPr>
      </w:pPr>
      <w:r w:rsidRPr="00DF56CE">
        <w:rPr>
          <w:rFonts w:eastAsiaTheme="minorHAnsi"/>
          <w:b/>
          <w:lang w:eastAsia="en-US"/>
        </w:rPr>
        <w:t>Порядок принятия и вступления в силу муниципальных правовых актов.</w:t>
      </w:r>
    </w:p>
    <w:p w:rsidR="00E633A7" w:rsidRPr="00DF56CE" w:rsidRDefault="00E633A7" w:rsidP="00E633A7">
      <w:pPr>
        <w:tabs>
          <w:tab w:val="left" w:pos="394"/>
        </w:tabs>
        <w:ind w:left="557" w:firstLine="0"/>
        <w:rPr>
          <w:rFonts w:eastAsiaTheme="minorHAnsi"/>
          <w:lang w:eastAsia="en-US"/>
        </w:rPr>
      </w:pPr>
    </w:p>
    <w:p w:rsidR="00E633A7" w:rsidRPr="00DF56CE" w:rsidRDefault="00E633A7" w:rsidP="00E633A7">
      <w:pPr>
        <w:tabs>
          <w:tab w:val="left" w:pos="394"/>
        </w:tabs>
        <w:rPr>
          <w:rFonts w:eastAsiaTheme="minorHAnsi"/>
          <w:lang w:eastAsia="en-US"/>
        </w:rPr>
      </w:pPr>
      <w:r w:rsidRPr="00DF56CE">
        <w:rPr>
          <w:rFonts w:eastAsiaTheme="minorHAnsi"/>
          <w:lang w:eastAsia="en-US"/>
        </w:rPr>
        <w:t>1. Проекты муниципальных правовых актов могут вноситься депутатами Совета поселения, главой поселения, инициативными группами граждан, органами территориального общественного самоуправления и прокурором Череповецкого района.</w:t>
      </w:r>
    </w:p>
    <w:p w:rsidR="00E633A7" w:rsidRPr="00DF56CE" w:rsidRDefault="00E633A7" w:rsidP="00E633A7">
      <w:pPr>
        <w:tabs>
          <w:tab w:val="left" w:pos="394"/>
        </w:tabs>
        <w:rPr>
          <w:rFonts w:eastAsiaTheme="minorHAnsi"/>
          <w:lang w:eastAsia="en-US"/>
        </w:rPr>
      </w:pPr>
      <w:r w:rsidRPr="00DF56CE">
        <w:rPr>
          <w:rFonts w:eastAsiaTheme="minorHAnsi"/>
          <w:lang w:eastAsia="en-US"/>
        </w:rPr>
        <w:t>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поселения, Администрации поселения или должностным лицом, на рассмотрение которых выносятся указанные проекты.</w:t>
      </w:r>
    </w:p>
    <w:p w:rsidR="00E633A7" w:rsidRPr="00DF56CE" w:rsidRDefault="00E633A7" w:rsidP="00E633A7">
      <w:pPr>
        <w:tabs>
          <w:tab w:val="left" w:pos="394"/>
        </w:tabs>
        <w:rPr>
          <w:rFonts w:eastAsiaTheme="minorHAnsi"/>
          <w:lang w:eastAsia="en-US"/>
        </w:rPr>
      </w:pPr>
      <w:r w:rsidRPr="00DF56CE">
        <w:rPr>
          <w:rFonts w:eastAsiaTheme="minorHAnsi"/>
          <w:lang w:eastAsia="en-US"/>
        </w:rPr>
        <w:lastRenderedPageBreak/>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w:t>
      </w:r>
      <w:r w:rsidR="00561A18">
        <w:rPr>
          <w:rFonts w:eastAsiaTheme="minorHAnsi"/>
          <w:lang w:eastAsia="en-US"/>
        </w:rPr>
        <w:t xml:space="preserve"> </w:t>
      </w:r>
      <w:r w:rsidR="006E627C">
        <w:rPr>
          <w:rFonts w:eastAsiaTheme="minorHAnsi"/>
          <w:lang w:eastAsia="en-US"/>
        </w:rPr>
        <w:t>сельского поселения Уломское</w:t>
      </w:r>
      <w:r w:rsidR="00561A18">
        <w:rPr>
          <w:rFonts w:eastAsiaTheme="minorHAnsi"/>
          <w:lang w:eastAsia="en-US"/>
        </w:rPr>
        <w:t xml:space="preserve"> </w:t>
      </w:r>
      <w:r w:rsidRPr="00DF56CE">
        <w:rPr>
          <w:rFonts w:eastAsiaTheme="minorHAnsi"/>
          <w:lang w:eastAsia="en-US"/>
        </w:rPr>
        <w:t>в порядке, установленном муниципальными нормативными правовыми актами в соответствии с законом Вологодской области, за исключением:</w:t>
      </w:r>
    </w:p>
    <w:p w:rsidR="00E633A7" w:rsidRPr="007E7C7B" w:rsidRDefault="00E633A7" w:rsidP="00E633A7">
      <w:pPr>
        <w:tabs>
          <w:tab w:val="left" w:pos="394"/>
        </w:tabs>
        <w:rPr>
          <w:rFonts w:eastAsiaTheme="minorHAnsi"/>
          <w:lang w:eastAsia="en-US"/>
        </w:rPr>
      </w:pPr>
      <w:r w:rsidRPr="00DF56CE">
        <w:rPr>
          <w:rFonts w:eastAsiaTheme="minorHAnsi"/>
          <w:lang w:eastAsia="en-US"/>
        </w:rPr>
        <w:t xml:space="preserve">1) проектов нормативных правовых актов </w:t>
      </w:r>
      <w:r w:rsidRPr="007E7C7B">
        <w:rPr>
          <w:rFonts w:eastAsiaTheme="minorHAnsi"/>
          <w:lang w:eastAsia="en-US"/>
        </w:rPr>
        <w:t>Совета поселения, устанавливающих, изменяющих, приостанавливающих, отменяющих местные налоги и сборы;</w:t>
      </w:r>
    </w:p>
    <w:p w:rsidR="00E633A7" w:rsidRPr="007E7C7B" w:rsidRDefault="00E633A7" w:rsidP="00E633A7">
      <w:pPr>
        <w:tabs>
          <w:tab w:val="left" w:pos="394"/>
        </w:tabs>
        <w:rPr>
          <w:rFonts w:eastAsiaTheme="minorHAnsi"/>
          <w:lang w:eastAsia="en-US"/>
        </w:rPr>
      </w:pPr>
      <w:r w:rsidRPr="007E7C7B">
        <w:rPr>
          <w:rFonts w:eastAsiaTheme="minorHAnsi"/>
          <w:lang w:eastAsia="en-US"/>
        </w:rPr>
        <w:t>2) проектов нормативных правовых актов Совета поселения, регулирующих бюджетные правоотношения.</w:t>
      </w:r>
    </w:p>
    <w:p w:rsidR="00E633A7" w:rsidRPr="00DF56CE" w:rsidRDefault="00E633A7" w:rsidP="00E633A7">
      <w:pPr>
        <w:tabs>
          <w:tab w:val="left" w:pos="394"/>
        </w:tabs>
        <w:rPr>
          <w:rFonts w:eastAsiaTheme="minorHAnsi"/>
          <w:lang w:eastAsia="en-US"/>
        </w:rPr>
      </w:pPr>
      <w:r w:rsidRPr="00DF56CE">
        <w:rPr>
          <w:rFonts w:eastAsiaTheme="minorHAnsi"/>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633A7" w:rsidRPr="00DF56CE" w:rsidRDefault="00E633A7" w:rsidP="00E633A7">
      <w:pPr>
        <w:tabs>
          <w:tab w:val="left" w:pos="394"/>
        </w:tabs>
        <w:rPr>
          <w:rFonts w:eastAsiaTheme="minorHAnsi"/>
          <w:lang w:eastAsia="en-US"/>
        </w:rPr>
      </w:pPr>
      <w:r w:rsidRPr="00DF56CE">
        <w:rPr>
          <w:rFonts w:eastAsiaTheme="minorHAnsi"/>
          <w:lang w:eastAsia="en-US"/>
        </w:rPr>
        <w:t xml:space="preserve">5. Совет поселения по вопросам своего ведения принимает решения – правовые акты нормативного и иного характера. </w:t>
      </w:r>
    </w:p>
    <w:p w:rsidR="00E633A7" w:rsidRPr="00DF56CE" w:rsidRDefault="00E633A7" w:rsidP="00E633A7">
      <w:pPr>
        <w:tabs>
          <w:tab w:val="left" w:pos="394"/>
        </w:tabs>
        <w:rPr>
          <w:rFonts w:eastAsiaTheme="minorHAnsi"/>
          <w:lang w:eastAsia="en-US"/>
        </w:rPr>
      </w:pPr>
      <w:r w:rsidRPr="00DF56CE">
        <w:rPr>
          <w:rFonts w:eastAsiaTheme="minorHAnsi"/>
          <w:lang w:eastAsia="en-US"/>
        </w:rPr>
        <w:t>Решения принимаются на заседании Совета поселения открытым, в том числе поименным, или тайным голосованием.</w:t>
      </w:r>
    </w:p>
    <w:p w:rsidR="00E633A7" w:rsidRPr="00DF56CE" w:rsidRDefault="00E633A7" w:rsidP="00E633A7">
      <w:pPr>
        <w:tabs>
          <w:tab w:val="left" w:pos="394"/>
        </w:tabs>
        <w:rPr>
          <w:rFonts w:eastAsiaTheme="minorHAnsi"/>
          <w:lang w:eastAsia="en-US"/>
        </w:rPr>
      </w:pPr>
      <w:r w:rsidRPr="00DF56CE">
        <w:rPr>
          <w:rFonts w:eastAsiaTheme="minorHAnsi"/>
          <w:lang w:eastAsia="en-US"/>
        </w:rPr>
        <w:t>6. Решения Совета поселения принимаются на заседании Совета поселения в порядке, предусмотренном статьей 22 настоящего Устава.</w:t>
      </w:r>
    </w:p>
    <w:p w:rsidR="00E633A7" w:rsidRPr="00DF56CE" w:rsidRDefault="00E633A7" w:rsidP="00E633A7">
      <w:pPr>
        <w:tabs>
          <w:tab w:val="left" w:pos="394"/>
        </w:tabs>
        <w:rPr>
          <w:rFonts w:eastAsiaTheme="minorHAnsi"/>
          <w:lang w:eastAsia="en-US"/>
        </w:rPr>
      </w:pPr>
      <w:r w:rsidRPr="00DF56CE">
        <w:rPr>
          <w:rFonts w:eastAsiaTheme="minorHAnsi"/>
          <w:lang w:eastAsia="en-US"/>
        </w:rPr>
        <w:t xml:space="preserve">7.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
    <w:p w:rsidR="00E633A7" w:rsidRPr="00DF56CE" w:rsidRDefault="00E633A7" w:rsidP="00E633A7">
      <w:pPr>
        <w:tabs>
          <w:tab w:val="left" w:pos="394"/>
        </w:tabs>
        <w:rPr>
          <w:rFonts w:eastAsiaTheme="minorHAnsi"/>
          <w:lang w:eastAsia="en-US"/>
        </w:rPr>
      </w:pPr>
      <w:r w:rsidRPr="00DF56CE">
        <w:rPr>
          <w:rFonts w:eastAsiaTheme="minorHAnsi"/>
          <w:lang w:eastAsia="en-US"/>
        </w:rPr>
        <w:t xml:space="preserve">8. Принятые Советом поселения муниципальные правовые акты направляются главе поселения для подписания и обнародования в течение десяти дней. </w:t>
      </w:r>
    </w:p>
    <w:p w:rsidR="00E633A7" w:rsidRPr="00FA4085" w:rsidRDefault="00E633A7" w:rsidP="00E633A7">
      <w:pPr>
        <w:tabs>
          <w:tab w:val="left" w:pos="394"/>
        </w:tabs>
        <w:rPr>
          <w:rFonts w:eastAsiaTheme="minorHAnsi"/>
          <w:lang w:eastAsia="en-US"/>
        </w:rPr>
      </w:pPr>
      <w:r w:rsidRPr="00FA4085">
        <w:rPr>
          <w:rFonts w:eastAsiaTheme="minorHAnsi"/>
          <w:lang w:eastAsia="en-US"/>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w:t>
      </w:r>
      <w:r w:rsidR="008A5D99" w:rsidRPr="00FA4085">
        <w:rPr>
          <w:rFonts w:eastAsiaTheme="minorHAnsi"/>
          <w:lang w:eastAsia="en-US"/>
        </w:rPr>
        <w:t xml:space="preserve"> </w:t>
      </w:r>
      <w:r w:rsidR="00561A18">
        <w:rPr>
          <w:lang w:eastAsia="ar-SA"/>
        </w:rPr>
        <w:t>Уломское</w:t>
      </w:r>
      <w:r w:rsidRPr="00FA4085">
        <w:rPr>
          <w:rFonts w:eastAsiaTheme="minorHAnsi"/>
          <w:lang w:eastAsia="en-US"/>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E633A7" w:rsidRDefault="00E633A7" w:rsidP="00E633A7">
      <w:pPr>
        <w:tabs>
          <w:tab w:val="left" w:pos="394"/>
        </w:tabs>
        <w:rPr>
          <w:rFonts w:eastAsiaTheme="minorHAnsi"/>
          <w:lang w:eastAsia="en-US"/>
        </w:rPr>
      </w:pPr>
      <w:r w:rsidRPr="00DF56CE">
        <w:rPr>
          <w:rFonts w:eastAsiaTheme="minorHAnsi"/>
          <w:lang w:eastAsia="en-US"/>
        </w:rPr>
        <w:t>Муниципальные нормативные правовые акты Совета поселения о налогах и сборах вступают в силу в соответствии с Налоговым кодексом Российской Федерации.</w:t>
      </w:r>
      <w:r>
        <w:rPr>
          <w:rFonts w:eastAsiaTheme="minorHAnsi"/>
          <w:lang w:eastAsia="en-US"/>
        </w:rPr>
        <w:t xml:space="preserve"> </w:t>
      </w:r>
    </w:p>
    <w:p w:rsidR="00E633A7" w:rsidRPr="00DF56CE" w:rsidRDefault="00E633A7" w:rsidP="00E633A7">
      <w:pPr>
        <w:tabs>
          <w:tab w:val="left" w:pos="394"/>
        </w:tabs>
        <w:rPr>
          <w:rFonts w:eastAsiaTheme="minorHAnsi"/>
          <w:lang w:eastAsia="en-US"/>
        </w:rPr>
      </w:pPr>
      <w:r w:rsidRPr="00DF56CE">
        <w:rPr>
          <w:rFonts w:eastAsiaTheme="minorHAnsi"/>
          <w:lang w:eastAsia="en-US"/>
        </w:rPr>
        <w:t xml:space="preserve">Иные акты органов местного самоуправления сельского поселения вступают в силу со дня их подписания или с другой даты, указанной в самом акте. </w:t>
      </w:r>
    </w:p>
    <w:p w:rsidR="00E633A7" w:rsidRPr="00DF56CE" w:rsidRDefault="00E633A7" w:rsidP="00E633A7">
      <w:pPr>
        <w:tabs>
          <w:tab w:val="left" w:pos="394"/>
        </w:tabs>
        <w:rPr>
          <w:rFonts w:eastAsiaTheme="minorHAnsi"/>
          <w:lang w:eastAsia="en-US"/>
        </w:rPr>
      </w:pPr>
      <w:r w:rsidRPr="00DF56CE">
        <w:rPr>
          <w:rFonts w:eastAsiaTheme="minorHAnsi"/>
          <w:lang w:eastAsia="en-US"/>
        </w:rPr>
        <w:t xml:space="preserve">Официальным считается опубликование (обнародование) муниципальных правовых актов </w:t>
      </w:r>
      <w:r w:rsidR="002554E6" w:rsidRPr="00DF56CE">
        <w:rPr>
          <w:rFonts w:eastAsiaTheme="minorHAnsi"/>
          <w:lang w:eastAsia="en-US"/>
        </w:rPr>
        <w:t xml:space="preserve">в </w:t>
      </w:r>
      <w:r w:rsidR="002554E6">
        <w:rPr>
          <w:rFonts w:eastAsiaTheme="minorHAnsi"/>
          <w:lang w:eastAsia="en-US"/>
        </w:rPr>
        <w:t>печатном средстве массовой информации</w:t>
      </w:r>
      <w:r w:rsidRPr="00DF56CE">
        <w:rPr>
          <w:rFonts w:eastAsiaTheme="minorHAnsi"/>
          <w:lang w:eastAsia="en-US"/>
        </w:rPr>
        <w:t xml:space="preserve"> </w:t>
      </w:r>
      <w:r w:rsidR="002554E6">
        <w:rPr>
          <w:rFonts w:eastAsiaTheme="minorHAnsi"/>
          <w:lang w:eastAsia="en-US"/>
        </w:rPr>
        <w:t>«</w:t>
      </w:r>
      <w:proofErr w:type="spellStart"/>
      <w:r w:rsidR="002554E6">
        <w:rPr>
          <w:rFonts w:eastAsiaTheme="minorHAnsi"/>
          <w:lang w:eastAsia="en-US"/>
        </w:rPr>
        <w:t>Уломский</w:t>
      </w:r>
      <w:proofErr w:type="spellEnd"/>
      <w:r w:rsidR="002554E6">
        <w:rPr>
          <w:rFonts w:eastAsiaTheme="minorHAnsi"/>
          <w:lang w:eastAsia="en-US"/>
        </w:rPr>
        <w:t xml:space="preserve"> </w:t>
      </w:r>
      <w:r w:rsidRPr="00DF56CE">
        <w:rPr>
          <w:rFonts w:eastAsiaTheme="minorHAnsi"/>
          <w:lang w:eastAsia="en-US"/>
        </w:rPr>
        <w:t>вестник</w:t>
      </w:r>
      <w:r w:rsidR="002554E6">
        <w:rPr>
          <w:rFonts w:eastAsiaTheme="minorHAnsi"/>
          <w:lang w:eastAsia="en-US"/>
        </w:rPr>
        <w:t>»</w:t>
      </w:r>
      <w:r w:rsidRPr="00DF56CE">
        <w:rPr>
          <w:rFonts w:eastAsiaTheme="minorHAnsi"/>
          <w:lang w:eastAsia="en-US"/>
        </w:rPr>
        <w:t xml:space="preserve"> сельского поселения</w:t>
      </w:r>
      <w:r w:rsidR="008A5D99">
        <w:rPr>
          <w:rFonts w:eastAsiaTheme="minorHAnsi"/>
          <w:lang w:eastAsia="en-US"/>
        </w:rPr>
        <w:t xml:space="preserve"> </w:t>
      </w:r>
      <w:r w:rsidR="002554E6">
        <w:rPr>
          <w:rFonts w:eastAsiaTheme="minorHAnsi"/>
          <w:lang w:eastAsia="en-US"/>
        </w:rPr>
        <w:t>Уломское</w:t>
      </w:r>
      <w:r w:rsidRPr="00DF56CE">
        <w:rPr>
          <w:rFonts w:eastAsiaTheme="minorHAnsi"/>
          <w:lang w:eastAsia="en-US"/>
        </w:rPr>
        <w:t xml:space="preserve">, а также на официальных сайтах, создаваемых органами местного самоуправления </w:t>
      </w:r>
      <w:r w:rsidR="006E627C">
        <w:rPr>
          <w:rFonts w:eastAsiaTheme="minorHAnsi"/>
          <w:lang w:eastAsia="en-US"/>
        </w:rPr>
        <w:t>сельского поселения Уломское</w:t>
      </w:r>
      <w:r w:rsidR="00561A18">
        <w:rPr>
          <w:rFonts w:eastAsiaTheme="minorHAnsi"/>
          <w:lang w:eastAsia="en-US"/>
        </w:rPr>
        <w:t xml:space="preserve"> </w:t>
      </w:r>
      <w:r w:rsidRPr="00DF56CE">
        <w:rPr>
          <w:rFonts w:eastAsiaTheme="minorHAnsi"/>
          <w:lang w:eastAsia="en-US"/>
        </w:rPr>
        <w:t>в информационно-телекоммуникационной сети «Интернет».</w:t>
      </w:r>
    </w:p>
    <w:p w:rsidR="00E633A7" w:rsidRDefault="00E633A7" w:rsidP="00E633A7">
      <w:pPr>
        <w:tabs>
          <w:tab w:val="left" w:pos="394"/>
        </w:tabs>
        <w:ind w:firstLine="557"/>
        <w:rPr>
          <w:rFonts w:eastAsiaTheme="minorHAnsi"/>
          <w:lang w:eastAsia="en-US"/>
        </w:rPr>
      </w:pPr>
      <w:r w:rsidRPr="00DF56CE">
        <w:rPr>
          <w:rFonts w:eastAsiaTheme="minorHAnsi"/>
          <w:lang w:eastAsia="en-US"/>
        </w:rPr>
        <w:t>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на официальных сайтах созданных органами государственной власти, иными органами местного самоуправления в информационно-телекоммуникационной сети «Интернет», разосланы органам государственной власти, органам местного самоуправления, должностным лицам, организациям, размещены в специально отведенных местах, определенных решением Совета поселения.</w:t>
      </w:r>
      <w:r>
        <w:rPr>
          <w:rFonts w:eastAsiaTheme="minorHAnsi"/>
          <w:lang w:eastAsia="en-US"/>
        </w:rPr>
        <w:t>».</w:t>
      </w:r>
    </w:p>
    <w:p w:rsidR="00C504DB" w:rsidRDefault="00C504DB" w:rsidP="00E633A7">
      <w:pPr>
        <w:tabs>
          <w:tab w:val="left" w:pos="394"/>
        </w:tabs>
        <w:ind w:firstLine="557"/>
        <w:rPr>
          <w:rFonts w:eastAsiaTheme="minorHAnsi"/>
          <w:lang w:eastAsia="en-US"/>
        </w:rPr>
      </w:pPr>
    </w:p>
    <w:p w:rsidR="00C504DB" w:rsidRDefault="00C504DB" w:rsidP="00E633A7">
      <w:pPr>
        <w:tabs>
          <w:tab w:val="left" w:pos="394"/>
        </w:tabs>
        <w:ind w:firstLine="557"/>
        <w:rPr>
          <w:rFonts w:eastAsiaTheme="minorHAnsi"/>
          <w:lang w:eastAsia="en-US"/>
        </w:rPr>
      </w:pPr>
      <w:r>
        <w:rPr>
          <w:rFonts w:eastAsiaTheme="minorHAnsi"/>
          <w:lang w:eastAsia="en-US"/>
        </w:rPr>
        <w:t>1.</w:t>
      </w:r>
      <w:r w:rsidR="00DF6B92">
        <w:rPr>
          <w:rFonts w:eastAsiaTheme="minorHAnsi"/>
          <w:lang w:eastAsia="en-US"/>
        </w:rPr>
        <w:t>10</w:t>
      </w:r>
      <w:r>
        <w:rPr>
          <w:rFonts w:eastAsiaTheme="minorHAnsi"/>
          <w:lang w:eastAsia="en-US"/>
        </w:rPr>
        <w:t>. Статью 47 Устава изложить в следующей редакции:</w:t>
      </w:r>
    </w:p>
    <w:p w:rsidR="00C504DB" w:rsidRDefault="00C504DB" w:rsidP="00E633A7">
      <w:pPr>
        <w:tabs>
          <w:tab w:val="left" w:pos="394"/>
        </w:tabs>
        <w:ind w:firstLine="557"/>
        <w:rPr>
          <w:rFonts w:eastAsiaTheme="minorHAnsi"/>
          <w:lang w:eastAsia="en-US"/>
        </w:rPr>
      </w:pPr>
    </w:p>
    <w:p w:rsidR="00C504DB" w:rsidRPr="005D1A42" w:rsidRDefault="00C504DB" w:rsidP="00C504DB">
      <w:pPr>
        <w:keepLines/>
        <w:widowControl w:val="0"/>
        <w:suppressAutoHyphens/>
        <w:overflowPunct w:val="0"/>
        <w:autoSpaceDE w:val="0"/>
        <w:ind w:firstLine="540"/>
        <w:jc w:val="center"/>
        <w:textAlignment w:val="baseline"/>
        <w:rPr>
          <w:b/>
          <w:kern w:val="1"/>
          <w:lang w:eastAsia="ar-SA"/>
        </w:rPr>
      </w:pPr>
      <w:r>
        <w:rPr>
          <w:b/>
          <w:kern w:val="1"/>
          <w:lang w:eastAsia="ar-SA"/>
        </w:rPr>
        <w:t>«</w:t>
      </w:r>
      <w:r w:rsidRPr="005D1A42">
        <w:rPr>
          <w:b/>
          <w:kern w:val="1"/>
          <w:lang w:eastAsia="ar-SA"/>
        </w:rPr>
        <w:t xml:space="preserve">Статья 47. </w:t>
      </w:r>
    </w:p>
    <w:p w:rsidR="00C504DB" w:rsidRPr="005D1A42" w:rsidRDefault="00C504DB" w:rsidP="00C504DB">
      <w:pPr>
        <w:keepLines/>
        <w:widowControl w:val="0"/>
        <w:suppressAutoHyphens/>
        <w:overflowPunct w:val="0"/>
        <w:autoSpaceDE w:val="0"/>
        <w:ind w:firstLine="540"/>
        <w:jc w:val="center"/>
        <w:textAlignment w:val="baseline"/>
        <w:rPr>
          <w:b/>
          <w:kern w:val="1"/>
          <w:lang w:eastAsia="ar-SA"/>
        </w:rPr>
      </w:pPr>
      <w:r w:rsidRPr="005D1A42">
        <w:rPr>
          <w:b/>
          <w:kern w:val="1"/>
          <w:lang w:eastAsia="ar-SA"/>
        </w:rPr>
        <w:t>Средства самообложения граждан.</w:t>
      </w:r>
    </w:p>
    <w:p w:rsidR="00C504DB" w:rsidRPr="005D1A42" w:rsidRDefault="00C504DB" w:rsidP="00C504DB">
      <w:pPr>
        <w:suppressAutoHyphens/>
        <w:overflowPunct w:val="0"/>
        <w:autoSpaceDE w:val="0"/>
        <w:spacing w:before="20" w:after="20"/>
        <w:ind w:firstLine="540"/>
        <w:textAlignment w:val="baseline"/>
        <w:rPr>
          <w:lang w:eastAsia="ar-SA"/>
        </w:rPr>
      </w:pPr>
    </w:p>
    <w:p w:rsidR="00C504DB" w:rsidRDefault="00C504DB" w:rsidP="00C504DB">
      <w:pPr>
        <w:suppressAutoHyphens/>
        <w:overflowPunct w:val="0"/>
        <w:autoSpaceDE w:val="0"/>
        <w:spacing w:before="20" w:after="20"/>
        <w:ind w:firstLine="540"/>
        <w:textAlignment w:val="baseline"/>
        <w:rPr>
          <w:lang w:eastAsia="ar-SA"/>
        </w:rPr>
      </w:pPr>
      <w:r w:rsidRPr="005D1A42">
        <w:rPr>
          <w:lang w:eastAsia="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C504DB" w:rsidRPr="007E7C7B" w:rsidRDefault="00C504DB" w:rsidP="00C504DB">
      <w:pPr>
        <w:suppressAutoHyphens/>
        <w:overflowPunct w:val="0"/>
        <w:autoSpaceDE w:val="0"/>
        <w:spacing w:before="20" w:after="20"/>
        <w:ind w:firstLine="540"/>
        <w:textAlignment w:val="baseline"/>
        <w:rPr>
          <w:lang w:eastAsia="ar-SA"/>
        </w:rPr>
      </w:pPr>
      <w:proofErr w:type="gramStart"/>
      <w:r w:rsidRPr="007E7C7B">
        <w:rPr>
          <w:lang w:eastAsia="ar-SA"/>
        </w:rPr>
        <w:t xml:space="preserve">Размер платежей в порядке самообложения граждан устанавливается в абсолютной величине равным для всех жителей сельского поселения </w:t>
      </w:r>
      <w:r w:rsidR="00561A18" w:rsidRPr="007E7C7B">
        <w:rPr>
          <w:lang w:eastAsia="ar-SA"/>
        </w:rPr>
        <w:t>Уломское</w:t>
      </w:r>
      <w:r w:rsidRPr="007E7C7B">
        <w:rPr>
          <w:lang w:eastAsia="ar-SA"/>
        </w:rPr>
        <w:t xml:space="preserve"> (населенного пункта, входящего в состав сельского поселе</w:t>
      </w:r>
      <w:r w:rsidR="005E7339" w:rsidRPr="007E7C7B">
        <w:rPr>
          <w:lang w:eastAsia="ar-SA"/>
        </w:rPr>
        <w:t xml:space="preserve">ния </w:t>
      </w:r>
      <w:r w:rsidR="00561A18" w:rsidRPr="007E7C7B">
        <w:rPr>
          <w:lang w:eastAsia="ar-SA"/>
        </w:rPr>
        <w:t>Уломское</w:t>
      </w:r>
      <w:r w:rsidRPr="007E7C7B">
        <w:rPr>
          <w:lang w:eastAsia="ar-SA"/>
        </w:rPr>
        <w:t>, за исключением отдельных категорий граждан, численность которых не может превышать 30 процентов общего числа жителей сельского поселения</w:t>
      </w:r>
      <w:r w:rsidR="00D144D2" w:rsidRPr="007E7C7B">
        <w:rPr>
          <w:lang w:eastAsia="ar-SA"/>
        </w:rPr>
        <w:t xml:space="preserve"> </w:t>
      </w:r>
      <w:r w:rsidR="00561A18" w:rsidRPr="007E7C7B">
        <w:rPr>
          <w:lang w:eastAsia="ar-SA"/>
        </w:rPr>
        <w:t>Уломское</w:t>
      </w:r>
      <w:r w:rsidR="00D144D2" w:rsidRPr="007E7C7B">
        <w:rPr>
          <w:lang w:eastAsia="ar-SA"/>
        </w:rPr>
        <w:t xml:space="preserve"> (населенного пункта, входящего в состав сельского поселения </w:t>
      </w:r>
      <w:r w:rsidR="00561A18" w:rsidRPr="007E7C7B">
        <w:rPr>
          <w:lang w:eastAsia="ar-SA"/>
        </w:rPr>
        <w:t>Уломское</w:t>
      </w:r>
      <w:r w:rsidR="00D144D2" w:rsidRPr="007E7C7B">
        <w:rPr>
          <w:lang w:eastAsia="ar-SA"/>
        </w:rPr>
        <w:t>)</w:t>
      </w:r>
      <w:r w:rsidRPr="007E7C7B">
        <w:rPr>
          <w:lang w:eastAsia="ar-SA"/>
        </w:rPr>
        <w:t>, для которых размер платежей может быть уменьшен.</w:t>
      </w:r>
      <w:proofErr w:type="gramEnd"/>
    </w:p>
    <w:p w:rsidR="00C504DB" w:rsidRPr="007E7C7B" w:rsidRDefault="00C504DB" w:rsidP="00C504DB">
      <w:pPr>
        <w:suppressAutoHyphens/>
        <w:overflowPunct w:val="0"/>
        <w:autoSpaceDE w:val="0"/>
        <w:spacing w:before="20" w:after="20"/>
        <w:ind w:firstLine="540"/>
        <w:textAlignment w:val="baseline"/>
        <w:rPr>
          <w:lang w:eastAsia="ar-SA"/>
        </w:rPr>
      </w:pPr>
      <w:r w:rsidRPr="005D1A42">
        <w:rPr>
          <w:lang w:eastAsia="ar-SA"/>
        </w:rPr>
        <w:t>2. Вопросы введения и использования</w:t>
      </w:r>
      <w:r w:rsidR="00D144D2">
        <w:rPr>
          <w:lang w:eastAsia="ar-SA"/>
        </w:rPr>
        <w:t xml:space="preserve">, </w:t>
      </w:r>
      <w:r w:rsidR="00D144D2" w:rsidRPr="007E7C7B">
        <w:rPr>
          <w:lang w:eastAsia="ar-SA"/>
        </w:rPr>
        <w:t>указанных в части 1 настоящей статьи,</w:t>
      </w:r>
      <w:r w:rsidRPr="007E7C7B">
        <w:rPr>
          <w:lang w:eastAsia="ar-SA"/>
        </w:rPr>
        <w:t xml:space="preserve"> разовых платежей граждан решаются на местном референдуме</w:t>
      </w:r>
      <w:r w:rsidR="00D144D2" w:rsidRPr="007E7C7B">
        <w:rPr>
          <w:lang w:eastAsia="ar-SA"/>
        </w:rPr>
        <w:t>, а в случае, предусмотренных пунктом «б» части 1 статьи 16 настоящего Устава, на сходе граждан</w:t>
      </w:r>
      <w:proofErr w:type="gramStart"/>
      <w:r w:rsidRPr="007E7C7B">
        <w:rPr>
          <w:lang w:eastAsia="ar-SA"/>
        </w:rPr>
        <w:t>.».</w:t>
      </w:r>
      <w:proofErr w:type="gramEnd"/>
    </w:p>
    <w:p w:rsidR="007D4211" w:rsidRDefault="00D265BF" w:rsidP="002D74EA">
      <w:pPr>
        <w:tabs>
          <w:tab w:val="left" w:pos="394"/>
        </w:tabs>
        <w:ind w:firstLine="0"/>
        <w:rPr>
          <w:rFonts w:eastAsiaTheme="minorHAnsi"/>
          <w:lang w:eastAsia="en-US"/>
        </w:rPr>
      </w:pPr>
      <w:r>
        <w:rPr>
          <w:rFonts w:eastAsiaTheme="minorHAnsi"/>
          <w:lang w:eastAsia="en-US"/>
        </w:rPr>
        <w:t xml:space="preserve"> </w:t>
      </w:r>
    </w:p>
    <w:p w:rsidR="0054229E" w:rsidRPr="002D74EA" w:rsidRDefault="002D74EA" w:rsidP="002D74EA">
      <w:pPr>
        <w:tabs>
          <w:tab w:val="left" w:pos="394"/>
        </w:tabs>
        <w:ind w:firstLine="557"/>
        <w:rPr>
          <w:rFonts w:eastAsiaTheme="minorHAnsi"/>
          <w:lang w:eastAsia="en-US"/>
        </w:rPr>
      </w:pPr>
      <w:r>
        <w:rPr>
          <w:rFonts w:eastAsiaTheme="minorHAnsi"/>
          <w:lang w:eastAsia="en-US"/>
        </w:rPr>
        <w:t>1.</w:t>
      </w:r>
      <w:r w:rsidR="00375BD2">
        <w:rPr>
          <w:rFonts w:eastAsiaTheme="minorHAnsi"/>
          <w:lang w:eastAsia="en-US"/>
        </w:rPr>
        <w:t>1</w:t>
      </w:r>
      <w:r w:rsidR="00DF6B92">
        <w:rPr>
          <w:rFonts w:eastAsiaTheme="minorHAnsi"/>
          <w:lang w:eastAsia="en-US"/>
        </w:rPr>
        <w:t>1</w:t>
      </w:r>
      <w:r>
        <w:rPr>
          <w:rFonts w:eastAsiaTheme="minorHAnsi"/>
          <w:lang w:eastAsia="en-US"/>
        </w:rPr>
        <w:t xml:space="preserve">. </w:t>
      </w:r>
      <w:r w:rsidR="0054229E" w:rsidRPr="002D74EA">
        <w:rPr>
          <w:rFonts w:eastAsiaTheme="minorHAnsi"/>
          <w:lang w:eastAsia="en-US"/>
        </w:rPr>
        <w:t xml:space="preserve">Статью 53 Устава изложить в следующей редакции: </w:t>
      </w:r>
    </w:p>
    <w:p w:rsidR="0054229E" w:rsidRPr="0054229E" w:rsidRDefault="0054229E" w:rsidP="002A26C0"/>
    <w:p w:rsidR="0054229E" w:rsidRPr="0054229E" w:rsidRDefault="0054229E" w:rsidP="0054229E">
      <w:pPr>
        <w:suppressAutoHyphens/>
        <w:overflowPunct w:val="0"/>
        <w:autoSpaceDE w:val="0"/>
        <w:ind w:firstLine="557"/>
        <w:jc w:val="center"/>
        <w:textAlignment w:val="baseline"/>
        <w:rPr>
          <w:b/>
          <w:kern w:val="1"/>
          <w:lang w:eastAsia="ar-SA"/>
        </w:rPr>
      </w:pPr>
      <w:r w:rsidRPr="0054229E">
        <w:rPr>
          <w:b/>
          <w:kern w:val="1"/>
          <w:lang w:eastAsia="ar-SA"/>
        </w:rPr>
        <w:t>«Статья 53.</w:t>
      </w:r>
    </w:p>
    <w:p w:rsidR="0054229E" w:rsidRPr="0054229E" w:rsidRDefault="0054229E" w:rsidP="0054229E">
      <w:pPr>
        <w:suppressAutoHyphens/>
        <w:overflowPunct w:val="0"/>
        <w:autoSpaceDE w:val="0"/>
        <w:ind w:firstLine="557"/>
        <w:textAlignment w:val="baseline"/>
        <w:rPr>
          <w:b/>
          <w:kern w:val="1"/>
          <w:lang w:eastAsia="ar-SA"/>
        </w:rPr>
      </w:pPr>
    </w:p>
    <w:p w:rsidR="0054229E" w:rsidRPr="0054229E" w:rsidRDefault="0054229E" w:rsidP="0054229E">
      <w:pPr>
        <w:suppressAutoHyphens/>
        <w:overflowPunct w:val="0"/>
        <w:autoSpaceDE w:val="0"/>
        <w:ind w:firstLine="557"/>
        <w:jc w:val="center"/>
        <w:textAlignment w:val="baseline"/>
        <w:rPr>
          <w:b/>
          <w:kern w:val="1"/>
          <w:lang w:eastAsia="ar-SA"/>
        </w:rPr>
      </w:pPr>
      <w:r w:rsidRPr="0054229E">
        <w:rPr>
          <w:b/>
          <w:kern w:val="1"/>
          <w:lang w:eastAsia="ar-SA"/>
        </w:rPr>
        <w:t>Порядок принятия Устава сельского поселения</w:t>
      </w:r>
      <w:r w:rsidR="008A5D99">
        <w:rPr>
          <w:b/>
          <w:kern w:val="1"/>
          <w:lang w:eastAsia="ar-SA"/>
        </w:rPr>
        <w:t xml:space="preserve"> </w:t>
      </w:r>
      <w:r w:rsidR="0018701E">
        <w:rPr>
          <w:b/>
          <w:kern w:val="1"/>
          <w:lang w:eastAsia="ar-SA"/>
        </w:rPr>
        <w:t>Уломское</w:t>
      </w:r>
      <w:r w:rsidRPr="0054229E">
        <w:rPr>
          <w:b/>
          <w:kern w:val="1"/>
          <w:lang w:eastAsia="ar-SA"/>
        </w:rPr>
        <w:t xml:space="preserve">, порядок внесения изменений </w:t>
      </w:r>
      <w:r w:rsidRPr="00A954D1">
        <w:rPr>
          <w:b/>
          <w:kern w:val="1"/>
          <w:lang w:eastAsia="ar-SA"/>
        </w:rPr>
        <w:t>и дополнений</w:t>
      </w:r>
      <w:r w:rsidRPr="0054229E">
        <w:rPr>
          <w:b/>
          <w:kern w:val="1"/>
          <w:lang w:eastAsia="ar-SA"/>
        </w:rPr>
        <w:t xml:space="preserve"> в Устав и вступления в силу Устава.</w:t>
      </w:r>
    </w:p>
    <w:p w:rsidR="0054229E" w:rsidRPr="0054229E" w:rsidRDefault="0054229E" w:rsidP="0054229E">
      <w:pPr>
        <w:suppressAutoHyphens/>
        <w:overflowPunct w:val="0"/>
        <w:autoSpaceDE w:val="0"/>
        <w:ind w:firstLine="557"/>
        <w:jc w:val="center"/>
        <w:textAlignment w:val="baseline"/>
        <w:rPr>
          <w:b/>
          <w:kern w:val="1"/>
          <w:lang w:eastAsia="ar-SA"/>
        </w:rPr>
      </w:pPr>
    </w:p>
    <w:p w:rsidR="0054229E" w:rsidRPr="007C54B2" w:rsidRDefault="0054229E" w:rsidP="0054229E">
      <w:pPr>
        <w:suppressAutoHyphens/>
        <w:ind w:firstLine="540"/>
        <w:rPr>
          <w:lang w:eastAsia="ar-SA"/>
        </w:rPr>
      </w:pPr>
      <w:proofErr w:type="gramStart"/>
      <w:r w:rsidRPr="007C54B2">
        <w:rPr>
          <w:lang w:eastAsia="ar-SA"/>
        </w:rPr>
        <w:t xml:space="preserve">Проект Устава </w:t>
      </w:r>
      <w:r w:rsidRPr="007C54B2">
        <w:t>сельского поселения</w:t>
      </w:r>
      <w:r w:rsidR="008A5D99">
        <w:t xml:space="preserve"> </w:t>
      </w:r>
      <w:r w:rsidR="0018701E" w:rsidRPr="0018701E">
        <w:rPr>
          <w:kern w:val="1"/>
          <w:lang w:eastAsia="ar-SA"/>
        </w:rPr>
        <w:t>Уломское</w:t>
      </w:r>
      <w:r w:rsidRPr="007C54B2">
        <w:rPr>
          <w:lang w:eastAsia="ar-SA"/>
        </w:rPr>
        <w:t xml:space="preserve">, проект муниципального правового акта о внесении изменений </w:t>
      </w:r>
      <w:r w:rsidRPr="00A954D1">
        <w:rPr>
          <w:lang w:eastAsia="ar-SA"/>
        </w:rPr>
        <w:t>и дополнений</w:t>
      </w:r>
      <w:r w:rsidRPr="007C54B2">
        <w:rPr>
          <w:lang w:eastAsia="ar-SA"/>
        </w:rPr>
        <w:t xml:space="preserve"> в Устав </w:t>
      </w:r>
      <w:r w:rsidRPr="007C54B2">
        <w:t xml:space="preserve"> сельского поселения</w:t>
      </w:r>
      <w:r w:rsidR="008A5D99">
        <w:t xml:space="preserve"> </w:t>
      </w:r>
      <w:r w:rsidR="0018701E" w:rsidRPr="0018701E">
        <w:rPr>
          <w:kern w:val="1"/>
          <w:lang w:eastAsia="ar-SA"/>
        </w:rPr>
        <w:t>Уломское</w:t>
      </w:r>
      <w:r w:rsidR="0018701E" w:rsidRPr="007C54B2">
        <w:rPr>
          <w:lang w:eastAsia="ar-SA"/>
        </w:rPr>
        <w:t xml:space="preserve"> </w:t>
      </w:r>
      <w:r w:rsidRPr="007C54B2">
        <w:rPr>
          <w:lang w:eastAsia="ar-SA"/>
        </w:rPr>
        <w:t>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проекту указанного муниципального правового акта</w:t>
      </w:r>
      <w:proofErr w:type="gramEnd"/>
      <w:r w:rsidRPr="007C54B2">
        <w:rPr>
          <w:lang w:eastAsia="ar-SA"/>
        </w:rPr>
        <w:t xml:space="preserve">, а также порядка участия граждан в его обсуждении.      </w:t>
      </w:r>
    </w:p>
    <w:p w:rsidR="0054229E" w:rsidRPr="007C54B2" w:rsidRDefault="0054229E" w:rsidP="0054229E">
      <w:pPr>
        <w:suppressAutoHyphens/>
        <w:autoSpaceDE w:val="0"/>
        <w:ind w:firstLine="540"/>
        <w:rPr>
          <w:rFonts w:eastAsiaTheme="minorHAnsi"/>
          <w:lang w:eastAsia="en-US"/>
        </w:rPr>
      </w:pPr>
      <w:proofErr w:type="gramStart"/>
      <w:r w:rsidRPr="007C54B2">
        <w:rPr>
          <w:rFonts w:eastAsiaTheme="minorHAnsi"/>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w:t>
      </w:r>
      <w:r w:rsidRPr="00A954D1">
        <w:rPr>
          <w:rFonts w:eastAsiaTheme="minorHAnsi"/>
          <w:lang w:eastAsia="en-US"/>
        </w:rPr>
        <w:t>и дополнений</w:t>
      </w:r>
      <w:r w:rsidRPr="007C54B2">
        <w:rPr>
          <w:rFonts w:eastAsiaTheme="minorHAnsi"/>
          <w:lang w:eastAsia="en-US"/>
        </w:rPr>
        <w:t xml:space="preserve"> в Устав сельского поселения</w:t>
      </w:r>
      <w:r w:rsidR="008A5D99">
        <w:rPr>
          <w:rFonts w:eastAsiaTheme="minorHAnsi"/>
          <w:lang w:eastAsia="en-US"/>
        </w:rPr>
        <w:t xml:space="preserve"> </w:t>
      </w:r>
      <w:r w:rsidR="002B5108">
        <w:rPr>
          <w:rFonts w:eastAsiaTheme="minorHAnsi"/>
          <w:lang w:eastAsia="en-US"/>
        </w:rPr>
        <w:t>Уломское</w:t>
      </w:r>
      <w:r w:rsidRPr="007C54B2">
        <w:rPr>
          <w:rFonts w:eastAsiaTheme="minorHAnsi"/>
          <w:lang w:eastAsia="en-US"/>
        </w:rPr>
        <w:t>,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w:t>
      </w:r>
      <w:proofErr w:type="gramEnd"/>
      <w:r w:rsidRPr="007C54B2">
        <w:rPr>
          <w:rFonts w:eastAsiaTheme="minorHAnsi"/>
          <w:lang w:eastAsia="en-US"/>
        </w:rPr>
        <w:t xml:space="preserve"> в соответствие с этими нормативными правовыми актами.</w:t>
      </w:r>
    </w:p>
    <w:p w:rsidR="0054229E" w:rsidRPr="007C54B2" w:rsidRDefault="0054229E" w:rsidP="0054229E">
      <w:pPr>
        <w:suppressAutoHyphens/>
        <w:autoSpaceDE w:val="0"/>
        <w:ind w:firstLine="540"/>
        <w:rPr>
          <w:rFonts w:eastAsia="Arial"/>
          <w:lang w:eastAsia="ar-SA"/>
        </w:rPr>
      </w:pPr>
      <w:r w:rsidRPr="007C54B2">
        <w:rPr>
          <w:rFonts w:eastAsia="Arial"/>
          <w:lang w:eastAsia="ar-SA"/>
        </w:rPr>
        <w:t xml:space="preserve">Устав сельского поселения, муниципальный правовой акт о внесении изменений </w:t>
      </w:r>
      <w:r w:rsidRPr="00A954D1">
        <w:rPr>
          <w:rFonts w:eastAsia="Arial"/>
          <w:lang w:eastAsia="ar-SA"/>
        </w:rPr>
        <w:t>и дополнений</w:t>
      </w:r>
      <w:r w:rsidRPr="007C54B2">
        <w:rPr>
          <w:rFonts w:eastAsia="Arial"/>
          <w:lang w:eastAsia="ar-SA"/>
        </w:rPr>
        <w:t xml:space="preserve"> в Устав</w:t>
      </w:r>
      <w:r w:rsidRPr="007C54B2">
        <w:t xml:space="preserve"> сельского поселения</w:t>
      </w:r>
      <w:r w:rsidR="008A5D99">
        <w:t xml:space="preserve"> </w:t>
      </w:r>
      <w:r w:rsidR="0018701E" w:rsidRPr="0018701E">
        <w:rPr>
          <w:kern w:val="1"/>
          <w:lang w:eastAsia="ar-SA"/>
        </w:rPr>
        <w:t>Уломское</w:t>
      </w:r>
      <w:r w:rsidRPr="007C54B2">
        <w:t xml:space="preserve"> </w:t>
      </w:r>
      <w:r w:rsidRPr="007C54B2">
        <w:rPr>
          <w:rFonts w:eastAsia="Arial"/>
          <w:lang w:eastAsia="ar-SA"/>
        </w:rPr>
        <w:t>принимаются большинством в две трети голосов от установленной численности депутатов Совета поселения.</w:t>
      </w:r>
    </w:p>
    <w:p w:rsidR="0054229E" w:rsidRPr="007C54B2" w:rsidRDefault="0054229E" w:rsidP="0054229E">
      <w:pPr>
        <w:suppressAutoHyphens/>
        <w:autoSpaceDE w:val="0"/>
        <w:ind w:firstLine="540"/>
        <w:rPr>
          <w:rFonts w:eastAsia="Arial"/>
          <w:lang w:eastAsia="ar-SA"/>
        </w:rPr>
      </w:pPr>
      <w:r w:rsidRPr="007C54B2">
        <w:rPr>
          <w:rFonts w:eastAsia="Arial"/>
          <w:lang w:eastAsia="ar-SA"/>
        </w:rPr>
        <w:t>Устав</w:t>
      </w:r>
      <w:r w:rsidRPr="007C54B2">
        <w:t xml:space="preserve"> сельского поселения</w:t>
      </w:r>
      <w:r w:rsidR="008A5D99">
        <w:t xml:space="preserve"> </w:t>
      </w:r>
      <w:r w:rsidR="0018701E" w:rsidRPr="0018701E">
        <w:rPr>
          <w:kern w:val="1"/>
          <w:lang w:eastAsia="ar-SA"/>
        </w:rPr>
        <w:t>Уломское</w:t>
      </w:r>
      <w:r w:rsidRPr="007C54B2">
        <w:rPr>
          <w:rFonts w:eastAsia="Arial"/>
          <w:lang w:eastAsia="ar-SA"/>
        </w:rPr>
        <w:t xml:space="preserve">, муниципальный правовой акт о внесении изменений </w:t>
      </w:r>
      <w:r w:rsidRPr="00A954D1">
        <w:rPr>
          <w:rFonts w:eastAsia="Arial"/>
          <w:lang w:eastAsia="ar-SA"/>
        </w:rPr>
        <w:t>и дополнений</w:t>
      </w:r>
      <w:r w:rsidRPr="007C54B2">
        <w:rPr>
          <w:rFonts w:eastAsia="Arial"/>
          <w:lang w:eastAsia="ar-SA"/>
        </w:rPr>
        <w:t xml:space="preserve"> в Устав</w:t>
      </w:r>
      <w:r w:rsidRPr="007C54B2">
        <w:t xml:space="preserve"> с</w:t>
      </w:r>
      <w:r w:rsidR="008A5D99">
        <w:t xml:space="preserve">ельского поселения </w:t>
      </w:r>
      <w:r w:rsidR="0018701E" w:rsidRPr="0018701E">
        <w:rPr>
          <w:kern w:val="1"/>
          <w:lang w:eastAsia="ar-SA"/>
        </w:rPr>
        <w:t>Уломское</w:t>
      </w:r>
      <w:r w:rsidR="0018701E" w:rsidRPr="007C54B2">
        <w:rPr>
          <w:rFonts w:eastAsia="Arial"/>
          <w:lang w:eastAsia="ar-SA"/>
        </w:rPr>
        <w:t xml:space="preserve"> </w:t>
      </w:r>
      <w:r w:rsidRPr="007C54B2">
        <w:rPr>
          <w:rFonts w:eastAsia="Arial"/>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54229E" w:rsidRPr="007C54B2" w:rsidRDefault="0054229E" w:rsidP="0054229E">
      <w:pPr>
        <w:suppressAutoHyphens/>
        <w:autoSpaceDE w:val="0"/>
        <w:ind w:firstLine="540"/>
        <w:rPr>
          <w:rFonts w:eastAsia="Arial"/>
          <w:lang w:eastAsia="ar-SA"/>
        </w:rPr>
      </w:pPr>
      <w:r w:rsidRPr="007C54B2">
        <w:rPr>
          <w:rFonts w:eastAsia="Arial"/>
          <w:lang w:eastAsia="ar-SA"/>
        </w:rPr>
        <w:t>Устав</w:t>
      </w:r>
      <w:r w:rsidRPr="007C54B2">
        <w:t xml:space="preserve"> сельского поселения</w:t>
      </w:r>
      <w:r w:rsidR="0018701E">
        <w:t xml:space="preserve"> </w:t>
      </w:r>
      <w:r w:rsidR="0018701E" w:rsidRPr="0018701E">
        <w:rPr>
          <w:kern w:val="1"/>
          <w:lang w:eastAsia="ar-SA"/>
        </w:rPr>
        <w:t>Уломское</w:t>
      </w:r>
      <w:r w:rsidRPr="007C54B2">
        <w:rPr>
          <w:rFonts w:eastAsia="Arial"/>
          <w:lang w:eastAsia="ar-SA"/>
        </w:rPr>
        <w:t xml:space="preserve">, муниципальный правовой акт о внесении изменений </w:t>
      </w:r>
      <w:r w:rsidRPr="00A954D1">
        <w:rPr>
          <w:rFonts w:eastAsia="Arial"/>
          <w:lang w:eastAsia="ar-SA"/>
        </w:rPr>
        <w:t>и дополнений</w:t>
      </w:r>
      <w:r w:rsidRPr="007C54B2">
        <w:rPr>
          <w:rFonts w:eastAsia="Arial"/>
          <w:lang w:eastAsia="ar-SA"/>
        </w:rPr>
        <w:t xml:space="preserve"> в Устав</w:t>
      </w:r>
      <w:r w:rsidRPr="007C54B2">
        <w:t xml:space="preserve"> сельского поселения</w:t>
      </w:r>
      <w:r w:rsidR="008A5D99">
        <w:t xml:space="preserve"> </w:t>
      </w:r>
      <w:r w:rsidR="0018701E" w:rsidRPr="0018701E">
        <w:rPr>
          <w:kern w:val="1"/>
          <w:lang w:eastAsia="ar-SA"/>
        </w:rPr>
        <w:t>Уломское</w:t>
      </w:r>
      <w:r w:rsidR="0018701E" w:rsidRPr="007C54B2">
        <w:rPr>
          <w:rFonts w:eastAsia="Arial"/>
          <w:lang w:eastAsia="ar-SA"/>
        </w:rPr>
        <w:t xml:space="preserve"> </w:t>
      </w:r>
      <w:r w:rsidRPr="007C54B2">
        <w:rPr>
          <w:rFonts w:eastAsia="Arial"/>
          <w:lang w:eastAsia="ar-SA"/>
        </w:rPr>
        <w:t xml:space="preserve">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w:t>
      </w:r>
      <w:r w:rsidRPr="007C54B2">
        <w:rPr>
          <w:rFonts w:eastAsia="Arial"/>
          <w:lang w:eastAsia="ar-SA"/>
        </w:rPr>
        <w:lastRenderedPageBreak/>
        <w:t>уставов муниципальных образований и вступают в силу после его официального опубликования.</w:t>
      </w:r>
    </w:p>
    <w:p w:rsidR="0054229E" w:rsidRPr="0054229E" w:rsidRDefault="0054229E" w:rsidP="0054229E">
      <w:pPr>
        <w:suppressAutoHyphens/>
        <w:autoSpaceDE w:val="0"/>
        <w:ind w:firstLine="540"/>
        <w:rPr>
          <w:rFonts w:eastAsia="Arial"/>
          <w:lang w:eastAsia="ar-SA"/>
        </w:rPr>
      </w:pPr>
      <w:proofErr w:type="gramStart"/>
      <w:r w:rsidRPr="007C54B2">
        <w:rPr>
          <w:rFonts w:eastAsia="Arial"/>
          <w:lang w:eastAsia="ar-SA"/>
        </w:rPr>
        <w:t xml:space="preserve">Глава поселения обязан опубликовать (обнародовать) зарегистрированные Устав </w:t>
      </w:r>
      <w:r w:rsidRPr="007C54B2">
        <w:t>сельского поселения</w:t>
      </w:r>
      <w:r w:rsidR="008A5D99">
        <w:t xml:space="preserve"> </w:t>
      </w:r>
      <w:r w:rsidR="00391486">
        <w:t>Уломское</w:t>
      </w:r>
      <w:r w:rsidRPr="007C54B2">
        <w:rPr>
          <w:rFonts w:eastAsia="Arial"/>
          <w:lang w:eastAsia="ar-SA"/>
        </w:rPr>
        <w:t>, муниципальный правовой акт о</w:t>
      </w:r>
      <w:r w:rsidRPr="0054229E">
        <w:rPr>
          <w:rFonts w:eastAsia="Arial"/>
          <w:lang w:eastAsia="ar-SA"/>
        </w:rPr>
        <w:t xml:space="preserve"> внесении изменений и дополнений в Устав</w:t>
      </w:r>
      <w:r w:rsidRPr="0054229E">
        <w:t xml:space="preserve"> сельского поселения</w:t>
      </w:r>
      <w:r w:rsidR="008A5D99">
        <w:t xml:space="preserve"> </w:t>
      </w:r>
      <w:r w:rsidR="00AD6CD4">
        <w:t>Уломское</w:t>
      </w:r>
      <w:r w:rsidRPr="0054229E">
        <w:t xml:space="preserve"> </w:t>
      </w:r>
      <w:r w:rsidRPr="0054229E">
        <w:rPr>
          <w:rFonts w:eastAsia="Arial"/>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4229E" w:rsidRPr="0054229E" w:rsidRDefault="0054229E" w:rsidP="0054229E">
      <w:pPr>
        <w:suppressAutoHyphens/>
        <w:autoSpaceDE w:val="0"/>
        <w:ind w:firstLine="540"/>
        <w:rPr>
          <w:rFonts w:eastAsia="Arial"/>
          <w:lang w:eastAsia="ar-SA"/>
        </w:rPr>
      </w:pPr>
      <w:r w:rsidRPr="0054229E">
        <w:rPr>
          <w:rFonts w:eastAsia="Arial"/>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54229E" w:rsidRPr="0054229E" w:rsidRDefault="0054229E" w:rsidP="0054229E">
      <w:pPr>
        <w:suppressAutoHyphens/>
        <w:autoSpaceDE w:val="0"/>
        <w:ind w:firstLine="540"/>
        <w:rPr>
          <w:rFonts w:eastAsia="Arial"/>
          <w:lang w:eastAsia="ar-SA"/>
        </w:rPr>
      </w:pPr>
      <w:r w:rsidRPr="0054229E">
        <w:rPr>
          <w:rFonts w:eastAsia="Arial"/>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616719" w:rsidRPr="00FA4085" w:rsidRDefault="00616719" w:rsidP="00616719">
      <w:pPr>
        <w:autoSpaceDE w:val="0"/>
        <w:autoSpaceDN w:val="0"/>
        <w:adjustRightInd w:val="0"/>
        <w:ind w:firstLine="540"/>
        <w:rPr>
          <w:rFonts w:eastAsiaTheme="minorHAnsi"/>
          <w:bCs/>
          <w:lang w:eastAsia="en-US"/>
        </w:rPr>
      </w:pPr>
      <w:proofErr w:type="gramStart"/>
      <w:r w:rsidRPr="00FA4085">
        <w:rPr>
          <w:rFonts w:eastAsiaTheme="minorHAnsi"/>
          <w:bCs/>
          <w:lang w:eastAsia="en-US"/>
        </w:rPr>
        <w:t xml:space="preserve">Изменения </w:t>
      </w:r>
      <w:r w:rsidRPr="00A954D1">
        <w:rPr>
          <w:rFonts w:eastAsiaTheme="minorHAnsi"/>
          <w:bCs/>
          <w:lang w:eastAsia="en-US"/>
        </w:rPr>
        <w:t>и дополнения</w:t>
      </w:r>
      <w:r w:rsidR="00AD6CD4">
        <w:rPr>
          <w:rFonts w:eastAsiaTheme="minorHAnsi"/>
          <w:bCs/>
          <w:lang w:eastAsia="en-US"/>
        </w:rPr>
        <w:t xml:space="preserve">, внесенные в Устав </w:t>
      </w:r>
      <w:r w:rsidRPr="00FA4085">
        <w:rPr>
          <w:rFonts w:eastAsiaTheme="minorHAnsi"/>
          <w:bCs/>
          <w:lang w:eastAsia="en-US"/>
        </w:rPr>
        <w:t>сельского поселения</w:t>
      </w:r>
      <w:r w:rsidR="008A5D99" w:rsidRPr="00FA4085">
        <w:rPr>
          <w:rFonts w:eastAsiaTheme="minorHAnsi"/>
          <w:bCs/>
          <w:lang w:eastAsia="en-US"/>
        </w:rPr>
        <w:t xml:space="preserve"> </w:t>
      </w:r>
      <w:r w:rsidR="00AD6CD4">
        <w:t>Уломское</w:t>
      </w:r>
      <w:r w:rsidR="00AD6CD4" w:rsidRPr="00FA4085">
        <w:rPr>
          <w:rFonts w:eastAsiaTheme="minorHAnsi"/>
          <w:bCs/>
          <w:lang w:eastAsia="en-US"/>
        </w:rPr>
        <w:t xml:space="preserve"> </w:t>
      </w:r>
      <w:r w:rsidRPr="00FA4085">
        <w:rPr>
          <w:rFonts w:eastAsiaTheme="minorHAnsi"/>
          <w:bCs/>
          <w:lang w:eastAsia="en-US"/>
        </w:rPr>
        <w:t>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w:t>
      </w:r>
      <w:r w:rsidR="008A5D99" w:rsidRPr="00FA4085">
        <w:rPr>
          <w:rFonts w:eastAsiaTheme="minorHAnsi"/>
          <w:bCs/>
          <w:lang w:eastAsia="en-US"/>
        </w:rPr>
        <w:t xml:space="preserve"> </w:t>
      </w:r>
      <w:r w:rsidR="00AD6CD4">
        <w:t>Уломское</w:t>
      </w:r>
      <w:r w:rsidR="00AD6CD4" w:rsidRPr="00FA4085">
        <w:rPr>
          <w:rFonts w:eastAsiaTheme="minorHAnsi"/>
          <w:bCs/>
          <w:lang w:eastAsia="en-US"/>
        </w:rPr>
        <w:t xml:space="preserve"> </w:t>
      </w:r>
      <w:r w:rsidRPr="00FA4085">
        <w:rPr>
          <w:rFonts w:eastAsiaTheme="minorHAnsi"/>
          <w:bCs/>
          <w:lang w:eastAsia="en-US"/>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w:t>
      </w:r>
      <w:proofErr w:type="gramEnd"/>
      <w:r w:rsidRPr="00FA4085">
        <w:rPr>
          <w:rFonts w:eastAsiaTheme="minorHAnsi"/>
          <w:bCs/>
          <w:lang w:eastAsia="en-US"/>
        </w:rPr>
        <w:t xml:space="preserve"> о внесении указанных изменений и дополнений в Устав сельского поселения</w:t>
      </w:r>
      <w:r w:rsidR="008A5D99" w:rsidRPr="00FA4085">
        <w:rPr>
          <w:rFonts w:eastAsiaTheme="minorHAnsi"/>
          <w:bCs/>
          <w:lang w:eastAsia="en-US"/>
        </w:rPr>
        <w:t xml:space="preserve"> </w:t>
      </w:r>
      <w:r w:rsidR="00AD6CD4">
        <w:t>Уломское</w:t>
      </w:r>
      <w:r w:rsidRPr="00FA4085">
        <w:rPr>
          <w:rFonts w:eastAsiaTheme="minorHAnsi"/>
          <w:bCs/>
          <w:lang w:eastAsia="en-US"/>
        </w:rPr>
        <w:t xml:space="preserve">. </w:t>
      </w:r>
    </w:p>
    <w:p w:rsidR="0054229E" w:rsidRDefault="0054229E" w:rsidP="0054229E">
      <w:pPr>
        <w:suppressAutoHyphens/>
        <w:autoSpaceDE w:val="0"/>
        <w:ind w:firstLine="540"/>
        <w:rPr>
          <w:lang w:eastAsia="ar-SA"/>
        </w:rPr>
      </w:pPr>
      <w:proofErr w:type="gramStart"/>
      <w:r w:rsidRPr="0054229E">
        <w:rPr>
          <w:lang w:eastAsia="ar-SA"/>
        </w:rPr>
        <w:t xml:space="preserve">Изменения </w:t>
      </w:r>
      <w:r w:rsidRPr="00A954D1">
        <w:rPr>
          <w:lang w:eastAsia="ar-SA"/>
        </w:rPr>
        <w:t>и дополнения</w:t>
      </w:r>
      <w:r w:rsidRPr="0054229E">
        <w:rPr>
          <w:lang w:eastAsia="ar-SA"/>
        </w:rPr>
        <w:t>, внесенные в Устав</w:t>
      </w:r>
      <w:r w:rsidRPr="0054229E">
        <w:t xml:space="preserve"> сельского поселения</w:t>
      </w:r>
      <w:r w:rsidR="008A5D99">
        <w:t xml:space="preserve"> </w:t>
      </w:r>
      <w:r w:rsidR="00AD6CD4">
        <w:t xml:space="preserve">Уломское </w:t>
      </w:r>
      <w:r w:rsidRPr="0054229E">
        <w:t xml:space="preserve"> </w:t>
      </w:r>
      <w:r w:rsidRPr="0054229E">
        <w:rPr>
          <w:lang w:eastAsia="ar-SA"/>
        </w:rPr>
        <w:t xml:space="preserve">и предусматривающие создание контрольно-счетного органа </w:t>
      </w:r>
      <w:r w:rsidRPr="0054229E">
        <w:t>сельского поселения</w:t>
      </w:r>
      <w:r w:rsidR="008A5D99">
        <w:t xml:space="preserve"> </w:t>
      </w:r>
      <w:r w:rsidR="00AD6CD4">
        <w:t>Уломское</w:t>
      </w:r>
      <w:r w:rsidRPr="0054229E">
        <w:t xml:space="preserve"> </w:t>
      </w:r>
      <w:r w:rsidRPr="0054229E">
        <w:rPr>
          <w:lang w:eastAsia="ar-SA"/>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FB533E" w:rsidRPr="00FA4085" w:rsidRDefault="00FB533E" w:rsidP="00D265BF">
      <w:pPr>
        <w:autoSpaceDE w:val="0"/>
        <w:autoSpaceDN w:val="0"/>
        <w:adjustRightInd w:val="0"/>
        <w:ind w:firstLine="540"/>
        <w:rPr>
          <w:rFonts w:eastAsiaTheme="minorHAnsi"/>
          <w:lang w:eastAsia="en-US"/>
        </w:rPr>
      </w:pPr>
      <w:r w:rsidRPr="00FA4085">
        <w:rPr>
          <w:rFonts w:eastAsiaTheme="minorHAnsi"/>
          <w:lang w:eastAsia="en-US"/>
        </w:rPr>
        <w:t xml:space="preserve">Изменения </w:t>
      </w:r>
      <w:r w:rsidRPr="00A954D1">
        <w:rPr>
          <w:rFonts w:eastAsiaTheme="minorHAnsi"/>
          <w:lang w:eastAsia="en-US"/>
        </w:rPr>
        <w:t>и дополнения</w:t>
      </w:r>
      <w:r w:rsidRPr="00FA4085">
        <w:rPr>
          <w:rFonts w:eastAsiaTheme="minorHAnsi"/>
          <w:lang w:eastAsia="en-US"/>
        </w:rPr>
        <w:t xml:space="preserve"> в Устав сельского поселения</w:t>
      </w:r>
      <w:r w:rsidR="008A5D99" w:rsidRPr="00FA4085">
        <w:rPr>
          <w:rFonts w:eastAsiaTheme="minorHAnsi"/>
          <w:lang w:eastAsia="en-US"/>
        </w:rPr>
        <w:t xml:space="preserve"> </w:t>
      </w:r>
      <w:r w:rsidR="00AD6CD4">
        <w:t>Уломское</w:t>
      </w:r>
      <w:r w:rsidRPr="00FA4085">
        <w:rPr>
          <w:rFonts w:eastAsiaTheme="minorHAnsi"/>
          <w:lang w:eastAsia="en-US"/>
        </w:rPr>
        <w:t xml:space="preserve"> вносятся муниципальным правовым а</w:t>
      </w:r>
      <w:r w:rsidR="00D265BF" w:rsidRPr="00FA4085">
        <w:rPr>
          <w:rFonts w:eastAsiaTheme="minorHAnsi"/>
          <w:lang w:eastAsia="en-US"/>
        </w:rPr>
        <w:t xml:space="preserve">ктом, который может оформляться </w:t>
      </w:r>
      <w:r w:rsidRPr="00FA4085">
        <w:rPr>
          <w:rFonts w:eastAsiaTheme="minorHAnsi"/>
          <w:lang w:eastAsia="en-US"/>
        </w:rPr>
        <w:t xml:space="preserve">отдельным нормативным правовым актом, принятым </w:t>
      </w:r>
      <w:r w:rsidR="00B4655B" w:rsidRPr="00FA4085">
        <w:rPr>
          <w:rFonts w:eastAsiaTheme="minorHAnsi"/>
          <w:lang w:eastAsia="en-US"/>
        </w:rPr>
        <w:t>Советом поселения</w:t>
      </w:r>
      <w:r w:rsidRPr="00FA4085">
        <w:rPr>
          <w:rFonts w:eastAsiaTheme="minorHAnsi"/>
          <w:lang w:eastAsia="en-US"/>
        </w:rPr>
        <w:t xml:space="preserve"> и подписанным главой </w:t>
      </w:r>
      <w:r w:rsidR="00B4655B" w:rsidRPr="00FA4085">
        <w:rPr>
          <w:rFonts w:eastAsiaTheme="minorHAnsi"/>
          <w:lang w:eastAsia="en-US"/>
        </w:rPr>
        <w:t>поселения</w:t>
      </w:r>
      <w:r w:rsidRPr="00FA4085">
        <w:rPr>
          <w:rFonts w:eastAsiaTheme="minorHAnsi"/>
          <w:lang w:eastAsia="en-US"/>
        </w:rPr>
        <w:t xml:space="preserve">. В этом случае на данном правовом акте проставляются реквизиты решения </w:t>
      </w:r>
      <w:r w:rsidR="00B4655B" w:rsidRPr="00FA4085">
        <w:rPr>
          <w:rFonts w:eastAsiaTheme="minorHAnsi"/>
          <w:lang w:eastAsia="en-US"/>
        </w:rPr>
        <w:t>Совета поселения</w:t>
      </w:r>
      <w:r w:rsidRPr="00FA4085">
        <w:rPr>
          <w:rFonts w:eastAsiaTheme="minorHAnsi"/>
          <w:lang w:eastAsia="en-US"/>
        </w:rPr>
        <w:t xml:space="preserve"> о его принятии. Включение в такое решение </w:t>
      </w:r>
      <w:r w:rsidR="00B4655B" w:rsidRPr="00FA4085">
        <w:rPr>
          <w:rFonts w:eastAsiaTheme="minorHAnsi"/>
          <w:lang w:eastAsia="en-US"/>
        </w:rPr>
        <w:t>Совета поселения</w:t>
      </w:r>
      <w:r w:rsidRPr="00FA4085">
        <w:rPr>
          <w:rFonts w:eastAsiaTheme="minorHAnsi"/>
          <w:lang w:eastAsia="en-US"/>
        </w:rPr>
        <w:t xml:space="preserve"> переходных положений и (или) норм о вступлении в силу изме</w:t>
      </w:r>
      <w:r w:rsidR="00B4655B" w:rsidRPr="00FA4085">
        <w:rPr>
          <w:rFonts w:eastAsiaTheme="minorHAnsi"/>
          <w:lang w:eastAsia="en-US"/>
        </w:rPr>
        <w:t>нений и дополнений, вносимых в У</w:t>
      </w:r>
      <w:r w:rsidRPr="00FA4085">
        <w:rPr>
          <w:rFonts w:eastAsiaTheme="minorHAnsi"/>
          <w:lang w:eastAsia="en-US"/>
        </w:rPr>
        <w:t xml:space="preserve">став </w:t>
      </w:r>
      <w:r w:rsidR="00B4655B" w:rsidRPr="00FA4085">
        <w:rPr>
          <w:rFonts w:eastAsiaTheme="minorHAnsi"/>
          <w:lang w:eastAsia="en-US"/>
        </w:rPr>
        <w:t>сельского поселения</w:t>
      </w:r>
      <w:r w:rsidR="008A5D99" w:rsidRPr="00FA4085">
        <w:rPr>
          <w:rFonts w:eastAsiaTheme="minorHAnsi"/>
          <w:lang w:eastAsia="en-US"/>
        </w:rPr>
        <w:t xml:space="preserve"> </w:t>
      </w:r>
      <w:r w:rsidR="00AD6CD4">
        <w:t>Уломское</w:t>
      </w:r>
      <w:r w:rsidRPr="00FA4085">
        <w:rPr>
          <w:rFonts w:eastAsiaTheme="minorHAnsi"/>
          <w:lang w:eastAsia="en-US"/>
        </w:rPr>
        <w:t>, не допускается.</w:t>
      </w:r>
      <w:r w:rsidR="001B7262" w:rsidRPr="00FA4085">
        <w:rPr>
          <w:rFonts w:eastAsiaTheme="minorHAnsi"/>
          <w:lang w:eastAsia="en-US"/>
        </w:rPr>
        <w:t xml:space="preserve"> </w:t>
      </w:r>
    </w:p>
    <w:p w:rsidR="0054229E" w:rsidRDefault="0054229E" w:rsidP="0054229E">
      <w:pPr>
        <w:suppressAutoHyphens/>
        <w:autoSpaceDE w:val="0"/>
        <w:ind w:firstLine="540"/>
        <w:rPr>
          <w:rFonts w:eastAsiaTheme="minorHAnsi"/>
          <w:lang w:eastAsia="en-US"/>
        </w:rPr>
      </w:pPr>
      <w:r w:rsidRPr="007C54B2">
        <w:rPr>
          <w:rFonts w:eastAsiaTheme="minorHAnsi"/>
          <w:lang w:eastAsia="en-US"/>
        </w:rPr>
        <w:t>Приведение Устава сельского поселения в соответствие с федеральным законом, законом Вологодской области осуществляется в установленный этими законодательными актами срок. В случае</w:t>
      </w:r>
      <w:proofErr w:type="gramStart"/>
      <w:r w:rsidRPr="007C54B2">
        <w:rPr>
          <w:rFonts w:eastAsiaTheme="minorHAnsi"/>
          <w:lang w:eastAsia="en-US"/>
        </w:rPr>
        <w:t>,</w:t>
      </w:r>
      <w:proofErr w:type="gramEnd"/>
      <w:r w:rsidRPr="007C54B2">
        <w:rPr>
          <w:rFonts w:eastAsiaTheme="minorHAnsi"/>
          <w:lang w:eastAsia="en-US"/>
        </w:rPr>
        <w:t xml:space="preserve"> если федеральным законом, законом Вологодской области указанный срок не установлен, срок приведения Устава сельского поселения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w:t>
      </w:r>
      <w:r w:rsidRPr="00A954D1">
        <w:rPr>
          <w:rFonts w:eastAsiaTheme="minorHAnsi"/>
          <w:lang w:eastAsia="en-US"/>
        </w:rPr>
        <w:t>и дополнений</w:t>
      </w:r>
      <w:r w:rsidRPr="007C54B2">
        <w:rPr>
          <w:rFonts w:eastAsiaTheme="minorHAnsi"/>
          <w:lang w:eastAsia="en-US"/>
        </w:rPr>
        <w:t xml:space="preserve"> в Устав сельского поселения</w:t>
      </w:r>
      <w:r w:rsidR="008A5D99">
        <w:rPr>
          <w:rFonts w:eastAsiaTheme="minorHAnsi"/>
          <w:lang w:eastAsia="en-US"/>
        </w:rPr>
        <w:t xml:space="preserve"> </w:t>
      </w:r>
      <w:r w:rsidR="00AD6CD4">
        <w:t>Уломское</w:t>
      </w:r>
      <w:r w:rsidRPr="007C54B2">
        <w:rPr>
          <w:rFonts w:eastAsiaTheme="minorHAnsi"/>
          <w:lang w:eastAsia="en-US"/>
        </w:rPr>
        <w:t>, учета предложений граждан по нему, периодичности заседаний Совета сельского поселения</w:t>
      </w:r>
      <w:r w:rsidR="008A5D99">
        <w:rPr>
          <w:rFonts w:eastAsiaTheme="minorHAnsi"/>
          <w:lang w:eastAsia="en-US"/>
        </w:rPr>
        <w:t xml:space="preserve"> </w:t>
      </w:r>
      <w:r w:rsidR="00AD6CD4">
        <w:t>Уломское</w:t>
      </w:r>
      <w:r w:rsidRPr="007C54B2">
        <w:rPr>
          <w:rFonts w:eastAsiaTheme="minorHAnsi"/>
          <w:lang w:eastAsia="en-US"/>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C54B2" w:rsidRPr="00FA4085" w:rsidRDefault="00B4655B" w:rsidP="00B44B13">
      <w:pPr>
        <w:autoSpaceDE w:val="0"/>
        <w:autoSpaceDN w:val="0"/>
        <w:adjustRightInd w:val="0"/>
        <w:ind w:firstLine="540"/>
        <w:rPr>
          <w:rFonts w:eastAsiaTheme="minorHAnsi"/>
          <w:lang w:eastAsia="en-US"/>
        </w:rPr>
      </w:pPr>
      <w:r w:rsidRPr="00FA4085">
        <w:rPr>
          <w:rFonts w:eastAsiaTheme="minorHAnsi"/>
          <w:lang w:eastAsia="en-US"/>
        </w:rPr>
        <w:t>Изложение Устава сельского поселения</w:t>
      </w:r>
      <w:r w:rsidR="00AD6CD4">
        <w:rPr>
          <w:rFonts w:eastAsiaTheme="minorHAnsi"/>
          <w:lang w:eastAsia="en-US"/>
        </w:rPr>
        <w:t xml:space="preserve"> </w:t>
      </w:r>
      <w:r w:rsidR="00AD6CD4">
        <w:t>Уломское</w:t>
      </w:r>
      <w:r w:rsidR="008A5D99" w:rsidRPr="00FA4085">
        <w:rPr>
          <w:rFonts w:eastAsiaTheme="minorHAnsi"/>
          <w:lang w:eastAsia="en-US"/>
        </w:rPr>
        <w:t xml:space="preserve"> </w:t>
      </w:r>
      <w:r w:rsidRPr="00FA4085">
        <w:rPr>
          <w:rFonts w:eastAsiaTheme="minorHAnsi"/>
          <w:lang w:eastAsia="en-US"/>
        </w:rPr>
        <w:t>в новой редакц</w:t>
      </w:r>
      <w:r w:rsidR="00DC52EC" w:rsidRPr="00FA4085">
        <w:rPr>
          <w:rFonts w:eastAsiaTheme="minorHAnsi"/>
          <w:lang w:eastAsia="en-US"/>
        </w:rPr>
        <w:t>и</w:t>
      </w:r>
      <w:r w:rsidRPr="00FA4085">
        <w:rPr>
          <w:rFonts w:eastAsiaTheme="minorHAnsi"/>
          <w:lang w:eastAsia="en-US"/>
        </w:rPr>
        <w:t xml:space="preserve">и муниципальным правовым актом о внесении изменений </w:t>
      </w:r>
      <w:r w:rsidRPr="00A954D1">
        <w:rPr>
          <w:rFonts w:eastAsiaTheme="minorHAnsi"/>
          <w:lang w:eastAsia="en-US"/>
        </w:rPr>
        <w:t>и дополнений</w:t>
      </w:r>
      <w:r w:rsidRPr="00FA4085">
        <w:rPr>
          <w:rFonts w:eastAsiaTheme="minorHAnsi"/>
          <w:lang w:eastAsia="en-US"/>
        </w:rPr>
        <w:t xml:space="preserve"> в Устав сельского поселения </w:t>
      </w:r>
      <w:r w:rsidR="00AD6CD4">
        <w:t>Уломское</w:t>
      </w:r>
      <w:r w:rsidR="008A5D99" w:rsidRPr="00FA4085">
        <w:rPr>
          <w:rFonts w:eastAsiaTheme="minorHAnsi"/>
          <w:lang w:eastAsia="en-US"/>
        </w:rPr>
        <w:t xml:space="preserve"> </w:t>
      </w:r>
      <w:r w:rsidRPr="00FA4085">
        <w:rPr>
          <w:rFonts w:eastAsiaTheme="minorHAnsi"/>
          <w:lang w:eastAsia="en-US"/>
        </w:rPr>
        <w:t>не допускается. В этом случае принимается новый Устав сельского поселения</w:t>
      </w:r>
      <w:r w:rsidR="008A5D99" w:rsidRPr="00FA4085">
        <w:rPr>
          <w:rFonts w:eastAsiaTheme="minorHAnsi"/>
          <w:lang w:eastAsia="en-US"/>
        </w:rPr>
        <w:t xml:space="preserve"> </w:t>
      </w:r>
      <w:r w:rsidR="00AD6CD4">
        <w:t>Уломское</w:t>
      </w:r>
      <w:r w:rsidRPr="00FA4085">
        <w:rPr>
          <w:rFonts w:eastAsiaTheme="minorHAnsi"/>
          <w:lang w:eastAsia="en-US"/>
        </w:rPr>
        <w:t>, а ранее действующий Устав сельского поселения</w:t>
      </w:r>
      <w:r w:rsidR="008A5D99" w:rsidRPr="00FA4085">
        <w:rPr>
          <w:rFonts w:eastAsiaTheme="minorHAnsi"/>
          <w:lang w:eastAsia="en-US"/>
        </w:rPr>
        <w:t xml:space="preserve"> </w:t>
      </w:r>
      <w:r w:rsidR="00AD6CD4">
        <w:t>Уломское</w:t>
      </w:r>
      <w:r w:rsidR="00AD6CD4" w:rsidRPr="00FA4085">
        <w:rPr>
          <w:rFonts w:eastAsiaTheme="minorHAnsi"/>
          <w:lang w:eastAsia="en-US"/>
        </w:rPr>
        <w:t xml:space="preserve"> </w:t>
      </w:r>
      <w:r w:rsidRPr="00FA4085">
        <w:rPr>
          <w:rFonts w:eastAsiaTheme="minorHAnsi"/>
          <w:lang w:eastAsia="en-US"/>
        </w:rPr>
        <w:t>и муниципальные правовые акты о внесении в него изменений и дополнений признаются утратившими силу со дня вступления в силу нов</w:t>
      </w:r>
      <w:r w:rsidR="00C63336" w:rsidRPr="00FA4085">
        <w:rPr>
          <w:rFonts w:eastAsiaTheme="minorHAnsi"/>
          <w:lang w:eastAsia="en-US"/>
        </w:rPr>
        <w:t>ого У</w:t>
      </w:r>
      <w:r w:rsidRPr="00FA4085">
        <w:rPr>
          <w:rFonts w:eastAsiaTheme="minorHAnsi"/>
          <w:lang w:eastAsia="en-US"/>
        </w:rPr>
        <w:t xml:space="preserve">става </w:t>
      </w:r>
      <w:r w:rsidR="00C63336" w:rsidRPr="00FA4085">
        <w:rPr>
          <w:rFonts w:eastAsiaTheme="minorHAnsi"/>
          <w:lang w:eastAsia="en-US"/>
        </w:rPr>
        <w:t>сельского поселения</w:t>
      </w:r>
      <w:r w:rsidR="008A5D99" w:rsidRPr="00FA4085">
        <w:rPr>
          <w:rFonts w:eastAsiaTheme="minorHAnsi"/>
          <w:lang w:eastAsia="en-US"/>
        </w:rPr>
        <w:t xml:space="preserve"> </w:t>
      </w:r>
      <w:r w:rsidR="00AD6CD4">
        <w:t>Уломское</w:t>
      </w:r>
      <w:r w:rsidR="003570AC">
        <w:rPr>
          <w:rFonts w:eastAsiaTheme="minorHAnsi"/>
          <w:lang w:eastAsia="en-US"/>
        </w:rPr>
        <w:t>.</w:t>
      </w:r>
    </w:p>
    <w:p w:rsidR="0054229E" w:rsidRPr="0054229E" w:rsidRDefault="0054229E" w:rsidP="0054229E">
      <w:pPr>
        <w:suppressAutoHyphens/>
        <w:autoSpaceDE w:val="0"/>
        <w:ind w:firstLine="540"/>
      </w:pPr>
      <w:r w:rsidRPr="007C54B2">
        <w:rPr>
          <w:rFonts w:eastAsiaTheme="minorHAnsi"/>
          <w:lang w:eastAsia="en-US"/>
        </w:rPr>
        <w:t xml:space="preserve">2. </w:t>
      </w:r>
      <w:r w:rsidRPr="007C54B2">
        <w:t>Направить настоящее решен</w:t>
      </w:r>
      <w:r w:rsidR="00AB4645">
        <w:t xml:space="preserve">ие Совета «О внесении изменений </w:t>
      </w:r>
      <w:r w:rsidRPr="007C54B2">
        <w:t>в</w:t>
      </w:r>
      <w:r w:rsidRPr="0054229E">
        <w:t xml:space="preserve"> Устав сельского поселения </w:t>
      </w:r>
      <w:r w:rsidR="00AD6CD4">
        <w:t>Уломское</w:t>
      </w:r>
      <w:r w:rsidRPr="0054229E">
        <w:t xml:space="preserve">» для регистрации в Управление Министерства юстиции Российской </w:t>
      </w:r>
      <w:r w:rsidRPr="0054229E">
        <w:lastRenderedPageBreak/>
        <w:t>Федерации по Вологодской области в соответствии с законодательством Российской Федерации</w:t>
      </w:r>
    </w:p>
    <w:p w:rsidR="0054229E" w:rsidRPr="0054229E" w:rsidRDefault="0054229E" w:rsidP="0054229E">
      <w:pPr>
        <w:autoSpaceDE w:val="0"/>
        <w:autoSpaceDN w:val="0"/>
        <w:adjustRightInd w:val="0"/>
        <w:ind w:firstLine="0"/>
        <w:outlineLvl w:val="1"/>
      </w:pPr>
      <w:r w:rsidRPr="0054229E">
        <w:t xml:space="preserve">        3. После регистрации решения «О вн</w:t>
      </w:r>
      <w:r w:rsidR="00AB4645">
        <w:t>есении изменений</w:t>
      </w:r>
      <w:r w:rsidRPr="0054229E">
        <w:t xml:space="preserve"> в Устав сельского поселения </w:t>
      </w:r>
      <w:r w:rsidR="00AD6CD4">
        <w:t>Уломское» опубликовать его в и</w:t>
      </w:r>
      <w:r w:rsidRPr="0054229E">
        <w:t xml:space="preserve">нформационном </w:t>
      </w:r>
      <w:r w:rsidR="00AD6CD4">
        <w:t>бюллетене «</w:t>
      </w:r>
      <w:proofErr w:type="spellStart"/>
      <w:r w:rsidR="00AD6CD4">
        <w:t>Уломский</w:t>
      </w:r>
      <w:proofErr w:type="spellEnd"/>
      <w:r w:rsidR="00AD6CD4">
        <w:t xml:space="preserve"> </w:t>
      </w:r>
      <w:r w:rsidRPr="0054229E">
        <w:t>вестник</w:t>
      </w:r>
      <w:r w:rsidR="00AD6CD4">
        <w:t>»</w:t>
      </w:r>
      <w:r w:rsidRPr="0054229E">
        <w:t xml:space="preserve"> и разместить на официальном сайте</w:t>
      </w:r>
      <w:r w:rsidR="00D144D2">
        <w:t xml:space="preserve"> </w:t>
      </w:r>
      <w:r w:rsidR="002B5108">
        <w:t>Череповецкого муниципального района</w:t>
      </w:r>
      <w:r w:rsidR="00D144D2">
        <w:t xml:space="preserve"> </w:t>
      </w:r>
      <w:r w:rsidRPr="0054229E">
        <w:t>в информационно-телекоммуникационной сети «Интернет».</w:t>
      </w:r>
    </w:p>
    <w:p w:rsidR="0054229E" w:rsidRPr="004A3567" w:rsidRDefault="0054229E" w:rsidP="0054229E">
      <w:pPr>
        <w:pStyle w:val="ConsPlusNormal"/>
        <w:ind w:firstLine="557"/>
        <w:jc w:val="both"/>
        <w:rPr>
          <w:rFonts w:ascii="Times New Roman" w:hAnsi="Times New Roman" w:cs="Times New Roman"/>
          <w:sz w:val="24"/>
          <w:szCs w:val="24"/>
        </w:rPr>
      </w:pPr>
      <w:r w:rsidRPr="0054229E">
        <w:rPr>
          <w:rFonts w:ascii="Times New Roman" w:hAnsi="Times New Roman" w:cs="Times New Roman"/>
          <w:sz w:val="24"/>
          <w:szCs w:val="24"/>
        </w:rPr>
        <w:t xml:space="preserve">4.Установить, что прошедшие регистрацию изменения  в Устав сельского поселения </w:t>
      </w:r>
      <w:r w:rsidR="002B5108">
        <w:rPr>
          <w:rFonts w:ascii="Times New Roman" w:hAnsi="Times New Roman" w:cs="Times New Roman"/>
          <w:sz w:val="24"/>
          <w:szCs w:val="24"/>
        </w:rPr>
        <w:t>Уломское</w:t>
      </w:r>
      <w:r w:rsidRPr="0054229E">
        <w:rPr>
          <w:rFonts w:ascii="Times New Roman" w:hAnsi="Times New Roman" w:cs="Times New Roman"/>
          <w:sz w:val="24"/>
          <w:szCs w:val="24"/>
        </w:rPr>
        <w:t xml:space="preserve"> вступают в силу </w:t>
      </w:r>
      <w:r w:rsidRPr="004A3567">
        <w:rPr>
          <w:rFonts w:ascii="Times New Roman" w:hAnsi="Times New Roman" w:cs="Times New Roman"/>
          <w:sz w:val="24"/>
          <w:szCs w:val="24"/>
        </w:rPr>
        <w:t>после официального опубликования.</w:t>
      </w:r>
    </w:p>
    <w:p w:rsidR="00FA4085" w:rsidRPr="007E7C7B" w:rsidRDefault="004A3567" w:rsidP="009721D6">
      <w:pPr>
        <w:autoSpaceDE w:val="0"/>
        <w:autoSpaceDN w:val="0"/>
        <w:adjustRightInd w:val="0"/>
        <w:ind w:firstLine="540"/>
        <w:rPr>
          <w:rFonts w:eastAsiaTheme="minorHAnsi"/>
          <w:lang w:eastAsia="en-US"/>
        </w:rPr>
      </w:pPr>
      <w:r w:rsidRPr="007E7C7B">
        <w:rPr>
          <w:rFonts w:eastAsiaTheme="minorHAnsi"/>
          <w:lang w:eastAsia="en-US"/>
        </w:rPr>
        <w:t xml:space="preserve">5. </w:t>
      </w:r>
      <w:r w:rsidR="005E7339" w:rsidRPr="007E7C7B">
        <w:rPr>
          <w:rFonts w:eastAsiaTheme="minorHAnsi"/>
          <w:lang w:eastAsia="en-US"/>
        </w:rPr>
        <w:t>Пункт 11</w:t>
      </w:r>
      <w:r w:rsidR="00FA4085" w:rsidRPr="007E7C7B">
        <w:rPr>
          <w:rFonts w:eastAsiaTheme="minorHAnsi"/>
          <w:lang w:eastAsia="en-US"/>
        </w:rPr>
        <w:t xml:space="preserve"> части 1 статьи 4.1 Устава в редакции настоящего решения действует до 06.03.2018.</w:t>
      </w:r>
    </w:p>
    <w:p w:rsidR="004A3567" w:rsidRPr="00FA4085" w:rsidRDefault="00FA4085" w:rsidP="009721D6">
      <w:pPr>
        <w:autoSpaceDE w:val="0"/>
        <w:autoSpaceDN w:val="0"/>
        <w:adjustRightInd w:val="0"/>
        <w:ind w:firstLine="540"/>
        <w:rPr>
          <w:rFonts w:eastAsiaTheme="minorHAnsi"/>
          <w:lang w:eastAsia="en-US"/>
        </w:rPr>
      </w:pPr>
      <w:r>
        <w:rPr>
          <w:rFonts w:eastAsiaTheme="minorHAnsi"/>
          <w:lang w:eastAsia="en-US"/>
        </w:rPr>
        <w:t xml:space="preserve">6. </w:t>
      </w:r>
      <w:r w:rsidR="004A3567" w:rsidRPr="00FA4085">
        <w:rPr>
          <w:rFonts w:eastAsiaTheme="minorHAnsi"/>
          <w:lang w:eastAsia="en-US"/>
        </w:rPr>
        <w:t xml:space="preserve">Пункт </w:t>
      </w:r>
      <w:r w:rsidR="00267E75" w:rsidRPr="00FA4085">
        <w:rPr>
          <w:rFonts w:eastAsiaTheme="minorHAnsi"/>
          <w:lang w:eastAsia="en-US"/>
        </w:rPr>
        <w:t xml:space="preserve">9 </w:t>
      </w:r>
      <w:r w:rsidR="00D265BF" w:rsidRPr="00FA4085">
        <w:rPr>
          <w:rFonts w:eastAsiaTheme="minorHAnsi"/>
          <w:lang w:eastAsia="en-US"/>
        </w:rPr>
        <w:t xml:space="preserve">статьи </w:t>
      </w:r>
      <w:r w:rsidR="00267E75" w:rsidRPr="00FA4085">
        <w:rPr>
          <w:rFonts w:eastAsiaTheme="minorHAnsi"/>
          <w:lang w:eastAsia="en-US"/>
        </w:rPr>
        <w:t>28</w:t>
      </w:r>
      <w:r w:rsidR="004A3567" w:rsidRPr="00FA4085">
        <w:rPr>
          <w:rFonts w:eastAsiaTheme="minorHAnsi"/>
          <w:lang w:eastAsia="en-US"/>
        </w:rPr>
        <w:t xml:space="preserve"> Устава в редакции настоящего решения действу</w:t>
      </w:r>
      <w:r w:rsidR="00D265BF" w:rsidRPr="00FA4085">
        <w:rPr>
          <w:rFonts w:eastAsiaTheme="minorHAnsi"/>
          <w:lang w:eastAsia="en-US"/>
        </w:rPr>
        <w:t>ет</w:t>
      </w:r>
      <w:r w:rsidR="004A3567" w:rsidRPr="00FA4085">
        <w:rPr>
          <w:rFonts w:eastAsiaTheme="minorHAnsi"/>
          <w:lang w:eastAsia="en-US"/>
        </w:rPr>
        <w:t xml:space="preserve"> с 1 сентября 2017 года. </w:t>
      </w:r>
    </w:p>
    <w:p w:rsidR="00A954D1" w:rsidRDefault="00A954D1" w:rsidP="009721D6">
      <w:pPr>
        <w:autoSpaceDE w:val="0"/>
        <w:autoSpaceDN w:val="0"/>
        <w:adjustRightInd w:val="0"/>
        <w:ind w:firstLine="540"/>
        <w:rPr>
          <w:rFonts w:eastAsiaTheme="minorHAnsi"/>
          <w:color w:val="0070C0"/>
          <w:lang w:eastAsia="en-US"/>
        </w:rPr>
      </w:pPr>
    </w:p>
    <w:p w:rsidR="00A954D1" w:rsidRDefault="00A954D1" w:rsidP="009721D6">
      <w:pPr>
        <w:autoSpaceDE w:val="0"/>
        <w:autoSpaceDN w:val="0"/>
        <w:adjustRightInd w:val="0"/>
        <w:ind w:firstLine="540"/>
        <w:rPr>
          <w:rFonts w:eastAsiaTheme="minorHAnsi"/>
          <w:color w:val="0070C0"/>
          <w:lang w:eastAsia="en-US"/>
        </w:rPr>
      </w:pPr>
    </w:p>
    <w:p w:rsidR="00A954D1" w:rsidRDefault="00A954D1" w:rsidP="009721D6">
      <w:pPr>
        <w:autoSpaceDE w:val="0"/>
        <w:autoSpaceDN w:val="0"/>
        <w:adjustRightInd w:val="0"/>
        <w:ind w:firstLine="540"/>
        <w:rPr>
          <w:rFonts w:eastAsiaTheme="minorHAnsi"/>
          <w:color w:val="0070C0"/>
          <w:lang w:eastAsia="en-US"/>
        </w:rPr>
      </w:pPr>
    </w:p>
    <w:p w:rsidR="004A3567" w:rsidRPr="004A3567" w:rsidRDefault="004A3567" w:rsidP="004A3567">
      <w:pPr>
        <w:pStyle w:val="ConsPlusNormal"/>
        <w:ind w:firstLine="0"/>
        <w:jc w:val="both"/>
        <w:rPr>
          <w:rFonts w:ascii="Times New Roman" w:hAnsi="Times New Roman" w:cs="Times New Roman"/>
          <w:sz w:val="24"/>
          <w:szCs w:val="24"/>
        </w:rPr>
      </w:pPr>
      <w:r w:rsidRPr="004A3567">
        <w:rPr>
          <w:rFonts w:ascii="Times New Roman" w:hAnsi="Times New Roman" w:cs="Times New Roman"/>
          <w:sz w:val="24"/>
          <w:szCs w:val="24"/>
        </w:rPr>
        <w:t>Глава сельского поселения</w:t>
      </w:r>
      <w:r w:rsidR="00391486">
        <w:rPr>
          <w:rFonts w:ascii="Times New Roman" w:hAnsi="Times New Roman" w:cs="Times New Roman"/>
          <w:sz w:val="24"/>
          <w:szCs w:val="24"/>
        </w:rPr>
        <w:t xml:space="preserve"> Уломское                                                                 Е.Е. </w:t>
      </w:r>
      <w:proofErr w:type="spellStart"/>
      <w:r w:rsidR="00391486">
        <w:rPr>
          <w:rFonts w:ascii="Times New Roman" w:hAnsi="Times New Roman" w:cs="Times New Roman"/>
          <w:sz w:val="24"/>
          <w:szCs w:val="24"/>
        </w:rPr>
        <w:t>Филаткова</w:t>
      </w:r>
      <w:proofErr w:type="spellEnd"/>
      <w:r w:rsidRPr="004A3567">
        <w:rPr>
          <w:rFonts w:ascii="Times New Roman" w:hAnsi="Times New Roman" w:cs="Times New Roman"/>
          <w:sz w:val="24"/>
          <w:szCs w:val="24"/>
        </w:rPr>
        <w:t xml:space="preserve"> </w:t>
      </w:r>
    </w:p>
    <w:sectPr w:rsidR="004A3567" w:rsidRPr="004A3567" w:rsidSect="008A5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4"/>
        <w:szCs w:val="29"/>
      </w:rPr>
    </w:lvl>
    <w:lvl w:ilvl="1">
      <w:start w:val="1"/>
      <w:numFmt w:val="bullet"/>
      <w:lvlText w:val=""/>
      <w:lvlJc w:val="left"/>
      <w:pPr>
        <w:tabs>
          <w:tab w:val="num" w:pos="720"/>
        </w:tabs>
        <w:ind w:left="720" w:hanging="360"/>
      </w:pPr>
      <w:rPr>
        <w:rFonts w:ascii="Symbol" w:hAnsi="Symbol"/>
        <w:sz w:val="24"/>
        <w:szCs w:val="29"/>
      </w:rPr>
    </w:lvl>
    <w:lvl w:ilvl="2">
      <w:start w:val="1"/>
      <w:numFmt w:val="bullet"/>
      <w:lvlText w:val=""/>
      <w:lvlJc w:val="left"/>
      <w:pPr>
        <w:tabs>
          <w:tab w:val="num" w:pos="1080"/>
        </w:tabs>
        <w:ind w:left="1080" w:hanging="360"/>
      </w:pPr>
      <w:rPr>
        <w:rFonts w:ascii="Symbol" w:hAnsi="Symbol"/>
        <w:sz w:val="24"/>
        <w:szCs w:val="29"/>
      </w:rPr>
    </w:lvl>
    <w:lvl w:ilvl="3">
      <w:start w:val="1"/>
      <w:numFmt w:val="bullet"/>
      <w:lvlText w:val=""/>
      <w:lvlJc w:val="left"/>
      <w:pPr>
        <w:tabs>
          <w:tab w:val="num" w:pos="1440"/>
        </w:tabs>
        <w:ind w:left="1440" w:hanging="360"/>
      </w:pPr>
      <w:rPr>
        <w:rFonts w:ascii="Symbol" w:hAnsi="Symbol"/>
        <w:sz w:val="24"/>
        <w:szCs w:val="29"/>
      </w:rPr>
    </w:lvl>
    <w:lvl w:ilvl="4">
      <w:start w:val="1"/>
      <w:numFmt w:val="bullet"/>
      <w:lvlText w:val=""/>
      <w:lvlJc w:val="left"/>
      <w:pPr>
        <w:tabs>
          <w:tab w:val="num" w:pos="1800"/>
        </w:tabs>
        <w:ind w:left="1800" w:hanging="360"/>
      </w:pPr>
      <w:rPr>
        <w:rFonts w:ascii="Symbol" w:hAnsi="Symbol"/>
        <w:sz w:val="24"/>
        <w:szCs w:val="29"/>
      </w:rPr>
    </w:lvl>
    <w:lvl w:ilvl="5">
      <w:start w:val="1"/>
      <w:numFmt w:val="bullet"/>
      <w:lvlText w:val=""/>
      <w:lvlJc w:val="left"/>
      <w:pPr>
        <w:tabs>
          <w:tab w:val="num" w:pos="2160"/>
        </w:tabs>
        <w:ind w:left="2160" w:hanging="360"/>
      </w:pPr>
      <w:rPr>
        <w:rFonts w:ascii="Symbol" w:hAnsi="Symbol"/>
        <w:sz w:val="24"/>
        <w:szCs w:val="29"/>
      </w:rPr>
    </w:lvl>
    <w:lvl w:ilvl="6">
      <w:start w:val="1"/>
      <w:numFmt w:val="bullet"/>
      <w:lvlText w:val=""/>
      <w:lvlJc w:val="left"/>
      <w:pPr>
        <w:tabs>
          <w:tab w:val="num" w:pos="2520"/>
        </w:tabs>
        <w:ind w:left="2520" w:hanging="360"/>
      </w:pPr>
      <w:rPr>
        <w:rFonts w:ascii="Symbol" w:hAnsi="Symbol"/>
        <w:sz w:val="24"/>
        <w:szCs w:val="29"/>
      </w:rPr>
    </w:lvl>
    <w:lvl w:ilvl="7">
      <w:start w:val="1"/>
      <w:numFmt w:val="bullet"/>
      <w:lvlText w:val=""/>
      <w:lvlJc w:val="left"/>
      <w:pPr>
        <w:tabs>
          <w:tab w:val="num" w:pos="2880"/>
        </w:tabs>
        <w:ind w:left="2880" w:hanging="360"/>
      </w:pPr>
      <w:rPr>
        <w:rFonts w:ascii="Symbol" w:hAnsi="Symbol"/>
        <w:sz w:val="24"/>
        <w:szCs w:val="29"/>
      </w:rPr>
    </w:lvl>
    <w:lvl w:ilvl="8">
      <w:start w:val="1"/>
      <w:numFmt w:val="bullet"/>
      <w:lvlText w:val=""/>
      <w:lvlJc w:val="left"/>
      <w:pPr>
        <w:tabs>
          <w:tab w:val="num" w:pos="3240"/>
        </w:tabs>
        <w:ind w:left="3240" w:hanging="360"/>
      </w:pPr>
      <w:rPr>
        <w:rFonts w:ascii="Symbol" w:hAnsi="Symbol"/>
        <w:sz w:val="24"/>
        <w:szCs w:val="29"/>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1EBB26CD"/>
    <w:multiLevelType w:val="multilevel"/>
    <w:tmpl w:val="59DCA5F6"/>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7">
    <w:nsid w:val="40D327E1"/>
    <w:multiLevelType w:val="multilevel"/>
    <w:tmpl w:val="233CFC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8B4810"/>
    <w:multiLevelType w:val="hybridMultilevel"/>
    <w:tmpl w:val="74A20962"/>
    <w:lvl w:ilvl="0" w:tplc="F1EC9A9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E3E39"/>
    <w:rsid w:val="00010360"/>
    <w:rsid w:val="000230F9"/>
    <w:rsid w:val="000234EB"/>
    <w:rsid w:val="000955DF"/>
    <w:rsid w:val="00137833"/>
    <w:rsid w:val="00154C12"/>
    <w:rsid w:val="0018701E"/>
    <w:rsid w:val="001B6AE8"/>
    <w:rsid w:val="001B7262"/>
    <w:rsid w:val="001C46DB"/>
    <w:rsid w:val="00251743"/>
    <w:rsid w:val="002554E6"/>
    <w:rsid w:val="00267E75"/>
    <w:rsid w:val="002931E6"/>
    <w:rsid w:val="00294E1C"/>
    <w:rsid w:val="002A26C0"/>
    <w:rsid w:val="002B5108"/>
    <w:rsid w:val="002C6A19"/>
    <w:rsid w:val="002D62FF"/>
    <w:rsid w:val="002D74EA"/>
    <w:rsid w:val="00344FD5"/>
    <w:rsid w:val="00351FEB"/>
    <w:rsid w:val="00352678"/>
    <w:rsid w:val="00352B9C"/>
    <w:rsid w:val="003570AC"/>
    <w:rsid w:val="00375A19"/>
    <w:rsid w:val="00375BD2"/>
    <w:rsid w:val="00391486"/>
    <w:rsid w:val="003D5473"/>
    <w:rsid w:val="003E40C7"/>
    <w:rsid w:val="00406543"/>
    <w:rsid w:val="00417B70"/>
    <w:rsid w:val="00441DF0"/>
    <w:rsid w:val="00463025"/>
    <w:rsid w:val="004659F9"/>
    <w:rsid w:val="004735F6"/>
    <w:rsid w:val="00492648"/>
    <w:rsid w:val="004A3567"/>
    <w:rsid w:val="004B5622"/>
    <w:rsid w:val="004E3881"/>
    <w:rsid w:val="004E3E39"/>
    <w:rsid w:val="004F2E9C"/>
    <w:rsid w:val="004F5F70"/>
    <w:rsid w:val="00507813"/>
    <w:rsid w:val="00507F5E"/>
    <w:rsid w:val="00510B0F"/>
    <w:rsid w:val="00520A8F"/>
    <w:rsid w:val="00523313"/>
    <w:rsid w:val="0054229E"/>
    <w:rsid w:val="00554B5B"/>
    <w:rsid w:val="00561A18"/>
    <w:rsid w:val="0056367D"/>
    <w:rsid w:val="00581491"/>
    <w:rsid w:val="005A4A29"/>
    <w:rsid w:val="005B569D"/>
    <w:rsid w:val="005B7DFC"/>
    <w:rsid w:val="005C4343"/>
    <w:rsid w:val="005E7339"/>
    <w:rsid w:val="00616719"/>
    <w:rsid w:val="00647B39"/>
    <w:rsid w:val="00676BE7"/>
    <w:rsid w:val="006D07BA"/>
    <w:rsid w:val="006E627C"/>
    <w:rsid w:val="0072494C"/>
    <w:rsid w:val="00787C90"/>
    <w:rsid w:val="007C54B2"/>
    <w:rsid w:val="007D4211"/>
    <w:rsid w:val="007E7C7B"/>
    <w:rsid w:val="00807ED3"/>
    <w:rsid w:val="00812381"/>
    <w:rsid w:val="0084286D"/>
    <w:rsid w:val="0084292B"/>
    <w:rsid w:val="008578E9"/>
    <w:rsid w:val="00877DBA"/>
    <w:rsid w:val="008914A9"/>
    <w:rsid w:val="008936AD"/>
    <w:rsid w:val="008A1C6E"/>
    <w:rsid w:val="008A4C4F"/>
    <w:rsid w:val="008A522D"/>
    <w:rsid w:val="008A5D99"/>
    <w:rsid w:val="008E497E"/>
    <w:rsid w:val="00903E70"/>
    <w:rsid w:val="00932530"/>
    <w:rsid w:val="00950B95"/>
    <w:rsid w:val="009721D6"/>
    <w:rsid w:val="009A314D"/>
    <w:rsid w:val="009B24F6"/>
    <w:rsid w:val="009D0BA8"/>
    <w:rsid w:val="009D7179"/>
    <w:rsid w:val="009E1A20"/>
    <w:rsid w:val="00A01764"/>
    <w:rsid w:val="00A35CD6"/>
    <w:rsid w:val="00A83295"/>
    <w:rsid w:val="00A954D1"/>
    <w:rsid w:val="00AB4645"/>
    <w:rsid w:val="00AD6CD4"/>
    <w:rsid w:val="00AD6E7A"/>
    <w:rsid w:val="00AE3671"/>
    <w:rsid w:val="00B07152"/>
    <w:rsid w:val="00B11026"/>
    <w:rsid w:val="00B2327F"/>
    <w:rsid w:val="00B44B13"/>
    <w:rsid w:val="00B4655B"/>
    <w:rsid w:val="00B51D3E"/>
    <w:rsid w:val="00B8186E"/>
    <w:rsid w:val="00B82C98"/>
    <w:rsid w:val="00BA5240"/>
    <w:rsid w:val="00BB7A7A"/>
    <w:rsid w:val="00BD112A"/>
    <w:rsid w:val="00C13C44"/>
    <w:rsid w:val="00C504DB"/>
    <w:rsid w:val="00C63336"/>
    <w:rsid w:val="00C706B9"/>
    <w:rsid w:val="00C727F0"/>
    <w:rsid w:val="00CA5E7E"/>
    <w:rsid w:val="00CE06FE"/>
    <w:rsid w:val="00D04AD5"/>
    <w:rsid w:val="00D144D2"/>
    <w:rsid w:val="00D17EBF"/>
    <w:rsid w:val="00D265BF"/>
    <w:rsid w:val="00D70432"/>
    <w:rsid w:val="00DB404E"/>
    <w:rsid w:val="00DB6A0E"/>
    <w:rsid w:val="00DC4CBF"/>
    <w:rsid w:val="00DC52EC"/>
    <w:rsid w:val="00DF1714"/>
    <w:rsid w:val="00DF3B10"/>
    <w:rsid w:val="00DF6B92"/>
    <w:rsid w:val="00E36D1B"/>
    <w:rsid w:val="00E417A1"/>
    <w:rsid w:val="00E633A7"/>
    <w:rsid w:val="00E722EE"/>
    <w:rsid w:val="00EA2E11"/>
    <w:rsid w:val="00ED5090"/>
    <w:rsid w:val="00F220A9"/>
    <w:rsid w:val="00F50857"/>
    <w:rsid w:val="00F80C19"/>
    <w:rsid w:val="00F81367"/>
    <w:rsid w:val="00FA4085"/>
    <w:rsid w:val="00FB5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39"/>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4E3E39"/>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4E3E39"/>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4E3E39"/>
    <w:rPr>
      <w:rFonts w:ascii="Arial" w:eastAsia="Arial" w:hAnsi="Arial" w:cs="Arial"/>
      <w:sz w:val="20"/>
      <w:szCs w:val="20"/>
      <w:lang w:eastAsia="ru-RU" w:bidi="ru-RU"/>
    </w:rPr>
  </w:style>
  <w:style w:type="paragraph" w:styleId="a3">
    <w:name w:val="List Paragraph"/>
    <w:basedOn w:val="a"/>
    <w:uiPriority w:val="34"/>
    <w:qFormat/>
    <w:rsid w:val="00E722EE"/>
    <w:pPr>
      <w:ind w:left="720"/>
      <w:contextualSpacing/>
    </w:pPr>
  </w:style>
  <w:style w:type="paragraph" w:customStyle="1" w:styleId="ConsNormal">
    <w:name w:val="ConsNormal"/>
    <w:rsid w:val="00DB404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DB404E"/>
    <w:pPr>
      <w:suppressAutoHyphens/>
      <w:overflowPunct w:val="0"/>
      <w:autoSpaceDE w:val="0"/>
      <w:spacing w:before="20" w:after="20"/>
      <w:ind w:firstLine="708"/>
    </w:pPr>
    <w:rPr>
      <w:sz w:val="28"/>
      <w:szCs w:val="28"/>
      <w:lang w:eastAsia="ar-SA"/>
    </w:rPr>
  </w:style>
  <w:style w:type="paragraph" w:customStyle="1" w:styleId="a4">
    <w:name w:val="адресат"/>
    <w:basedOn w:val="a"/>
    <w:next w:val="a"/>
    <w:rsid w:val="005C4343"/>
    <w:pPr>
      <w:suppressAutoHyphens/>
      <w:autoSpaceDE w:val="0"/>
      <w:ind w:firstLine="0"/>
      <w:jc w:val="center"/>
    </w:pPr>
    <w:rPr>
      <w:sz w:val="30"/>
      <w:szCs w:val="30"/>
      <w:lang w:eastAsia="ar-SA"/>
    </w:rPr>
  </w:style>
  <w:style w:type="character" w:styleId="a5">
    <w:name w:val="Hyperlink"/>
    <w:unhideWhenUsed/>
    <w:rsid w:val="00507F5E"/>
    <w:rPr>
      <w:color w:val="0000FF"/>
      <w:u w:val="single"/>
    </w:rPr>
  </w:style>
  <w:style w:type="paragraph" w:styleId="a6">
    <w:name w:val="Body Text"/>
    <w:basedOn w:val="a"/>
    <w:link w:val="a7"/>
    <w:rsid w:val="00DC52EC"/>
    <w:pPr>
      <w:suppressAutoHyphens/>
      <w:ind w:firstLine="0"/>
      <w:jc w:val="left"/>
    </w:pPr>
    <w:rPr>
      <w:sz w:val="28"/>
      <w:lang w:eastAsia="ar-SA"/>
    </w:rPr>
  </w:style>
  <w:style w:type="character" w:customStyle="1" w:styleId="a7">
    <w:name w:val="Основной текст Знак"/>
    <w:basedOn w:val="a0"/>
    <w:link w:val="a6"/>
    <w:rsid w:val="00DC52EC"/>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13DE91B5BB54C9B24A4124AD5488E3138EE438468C2434BE586s5o1N" TargetMode="External"/><Relationship Id="rId3" Type="http://schemas.openxmlformats.org/officeDocument/2006/relationships/styles" Target="styles.xml"/><Relationship Id="rId7" Type="http://schemas.openxmlformats.org/officeDocument/2006/relationships/hyperlink" Target="consultantplus://offline/ref=759A127A55D6FB74D947DDFB49D086196F0AAE0FFBF0C6AC408215B8E7246C64DE8D57DC78b2N9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96FE2D8CA25FD1743C8F2DFDC85146F8C7A8E80309A6D6B60BC9CED79053691D267B65CE5CB8DD9q7mB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ref=9ABC34DBDDCA123AB67541905B90655DDA4C61C252D9DE685FAD72DB0804E8397BBE8A8094E277CCGF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FAA0E-66B5-4405-98CF-889848C3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6416</Words>
  <Characters>36573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1</cp:lastModifiedBy>
  <cp:revision>11</cp:revision>
  <cp:lastPrinted>2018-02-12T11:44:00Z</cp:lastPrinted>
  <dcterms:created xsi:type="dcterms:W3CDTF">2018-02-09T08:32:00Z</dcterms:created>
  <dcterms:modified xsi:type="dcterms:W3CDTF">2018-03-06T10:39:00Z</dcterms:modified>
</cp:coreProperties>
</file>