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65" w:rsidRPr="00000044" w:rsidRDefault="00832365" w:rsidP="003E6224">
      <w:pPr>
        <w:jc w:val="center"/>
        <w:rPr>
          <w:sz w:val="28"/>
          <w:szCs w:val="28"/>
        </w:rPr>
      </w:pPr>
      <w:r>
        <w:rPr>
          <w:sz w:val="28"/>
          <w:szCs w:val="28"/>
        </w:rPr>
        <w:t xml:space="preserve">                                                     </w:t>
      </w:r>
      <w:r w:rsidR="003E6224">
        <w:rPr>
          <w:sz w:val="28"/>
          <w:szCs w:val="28"/>
        </w:rPr>
        <w:t xml:space="preserve">                               </w:t>
      </w:r>
      <w:r>
        <w:rPr>
          <w:sz w:val="28"/>
          <w:szCs w:val="28"/>
        </w:rPr>
        <w:t xml:space="preserve">                                                         </w:t>
      </w:r>
      <w:r w:rsidR="003E6224">
        <w:rPr>
          <w:sz w:val="28"/>
          <w:szCs w:val="28"/>
        </w:rPr>
        <w:t xml:space="preserve">                               </w:t>
      </w:r>
      <w:r w:rsidRPr="00000044">
        <w:rPr>
          <w:sz w:val="28"/>
          <w:szCs w:val="28"/>
        </w:rPr>
        <w:t>СОВЕТ КЛИМОВСКОГО СЕЛЬСКОГО ПОСЕЛЕНИЯ</w:t>
      </w:r>
    </w:p>
    <w:p w:rsidR="00832365" w:rsidRPr="00000044" w:rsidRDefault="00832365" w:rsidP="00832365">
      <w:pPr>
        <w:pStyle w:val="ConsPlusTitle"/>
        <w:jc w:val="center"/>
        <w:rPr>
          <w:rFonts w:ascii="Times New Roman" w:hAnsi="Times New Roman" w:cs="Times New Roman"/>
          <w:b w:val="0"/>
          <w:sz w:val="28"/>
          <w:szCs w:val="28"/>
        </w:rPr>
      </w:pPr>
    </w:p>
    <w:p w:rsidR="00832365" w:rsidRPr="00000044" w:rsidRDefault="00832365" w:rsidP="00832365">
      <w:pPr>
        <w:pStyle w:val="ConsPlusTitle"/>
        <w:jc w:val="center"/>
        <w:rPr>
          <w:rFonts w:ascii="Times New Roman" w:hAnsi="Times New Roman" w:cs="Times New Roman"/>
          <w:b w:val="0"/>
          <w:sz w:val="28"/>
          <w:szCs w:val="28"/>
        </w:rPr>
      </w:pPr>
      <w:r w:rsidRPr="00000044">
        <w:rPr>
          <w:rFonts w:ascii="Times New Roman" w:hAnsi="Times New Roman" w:cs="Times New Roman"/>
          <w:b w:val="0"/>
          <w:sz w:val="28"/>
          <w:szCs w:val="28"/>
        </w:rPr>
        <w:t>РЕШЕНИЕ</w:t>
      </w:r>
    </w:p>
    <w:p w:rsidR="00832365" w:rsidRPr="00000044" w:rsidRDefault="00832365" w:rsidP="00832365">
      <w:pPr>
        <w:ind w:firstLine="0"/>
        <w:rPr>
          <w:sz w:val="28"/>
          <w:szCs w:val="28"/>
        </w:rPr>
      </w:pPr>
    </w:p>
    <w:p w:rsidR="00832365" w:rsidRPr="00000044" w:rsidRDefault="00832365" w:rsidP="00832365">
      <w:pPr>
        <w:ind w:firstLine="0"/>
        <w:rPr>
          <w:sz w:val="28"/>
          <w:szCs w:val="28"/>
        </w:rPr>
      </w:pPr>
      <w:r w:rsidRPr="00000044">
        <w:rPr>
          <w:sz w:val="28"/>
          <w:szCs w:val="28"/>
        </w:rPr>
        <w:t xml:space="preserve">от </w:t>
      </w:r>
      <w:r w:rsidR="003E6224">
        <w:rPr>
          <w:sz w:val="28"/>
          <w:szCs w:val="28"/>
        </w:rPr>
        <w:t>18.10.2016 г.</w:t>
      </w:r>
      <w:r>
        <w:rPr>
          <w:sz w:val="28"/>
          <w:szCs w:val="28"/>
        </w:rPr>
        <w:t xml:space="preserve"> </w:t>
      </w:r>
      <w:r w:rsidRPr="00000044">
        <w:rPr>
          <w:sz w:val="28"/>
          <w:szCs w:val="28"/>
        </w:rPr>
        <w:t>№</w:t>
      </w:r>
      <w:r>
        <w:rPr>
          <w:sz w:val="28"/>
          <w:szCs w:val="28"/>
        </w:rPr>
        <w:t xml:space="preserve"> </w:t>
      </w:r>
      <w:r w:rsidRPr="00000044">
        <w:rPr>
          <w:sz w:val="28"/>
          <w:szCs w:val="28"/>
        </w:rPr>
        <w:t xml:space="preserve"> </w:t>
      </w:r>
      <w:r w:rsidR="003E6224">
        <w:rPr>
          <w:sz w:val="28"/>
          <w:szCs w:val="28"/>
        </w:rPr>
        <w:t>148</w:t>
      </w:r>
    </w:p>
    <w:p w:rsidR="00832365" w:rsidRPr="00000044" w:rsidRDefault="00832365" w:rsidP="00832365">
      <w:pPr>
        <w:ind w:firstLine="0"/>
        <w:rPr>
          <w:sz w:val="28"/>
          <w:szCs w:val="28"/>
        </w:rPr>
      </w:pPr>
      <w:r>
        <w:rPr>
          <w:sz w:val="28"/>
          <w:szCs w:val="28"/>
        </w:rPr>
        <w:t>д</w:t>
      </w:r>
      <w:r w:rsidRPr="00000044">
        <w:rPr>
          <w:sz w:val="28"/>
          <w:szCs w:val="28"/>
        </w:rPr>
        <w:t>. Климовское</w:t>
      </w:r>
    </w:p>
    <w:p w:rsidR="00832365" w:rsidRPr="00000044" w:rsidRDefault="00832365" w:rsidP="00832365">
      <w:pPr>
        <w:ind w:firstLine="0"/>
        <w:rPr>
          <w:sz w:val="28"/>
          <w:szCs w:val="28"/>
        </w:rPr>
      </w:pPr>
    </w:p>
    <w:p w:rsidR="00832365" w:rsidRPr="00000044" w:rsidRDefault="00465815" w:rsidP="00832365">
      <w:pPr>
        <w:pStyle w:val="ConsPlusTitle"/>
        <w:jc w:val="both"/>
        <w:rPr>
          <w:rFonts w:ascii="Times New Roman" w:hAnsi="Times New Roman" w:cs="Times New Roman"/>
          <w:b w:val="0"/>
          <w:bCs w:val="0"/>
          <w:sz w:val="28"/>
          <w:szCs w:val="28"/>
        </w:rPr>
      </w:pPr>
      <w:r w:rsidRPr="00465815">
        <w:rPr>
          <w:rFonts w:ascii="Times New Roman" w:hAnsi="Times New Roman" w:cs="Times New Roman"/>
          <w:noProof/>
          <w:sz w:val="28"/>
          <w:szCs w:val="28"/>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832365" w:rsidRPr="00000044">
        <w:rPr>
          <w:rFonts w:ascii="Times New Roman" w:hAnsi="Times New Roman" w:cs="Times New Roman"/>
          <w:b w:val="0"/>
          <w:bCs w:val="0"/>
          <w:sz w:val="28"/>
          <w:szCs w:val="28"/>
        </w:rPr>
        <w:t xml:space="preserve">Об опубликовании проекта решения </w:t>
      </w:r>
    </w:p>
    <w:p w:rsidR="00832365" w:rsidRPr="00000044" w:rsidRDefault="00832365" w:rsidP="00832365">
      <w:pPr>
        <w:pStyle w:val="ConsPlusTitle"/>
        <w:jc w:val="both"/>
        <w:rPr>
          <w:rFonts w:ascii="Times New Roman" w:hAnsi="Times New Roman" w:cs="Times New Roman"/>
          <w:b w:val="0"/>
          <w:bCs w:val="0"/>
          <w:sz w:val="28"/>
          <w:szCs w:val="28"/>
        </w:rPr>
      </w:pPr>
      <w:r w:rsidRPr="00000044">
        <w:rPr>
          <w:rFonts w:ascii="Times New Roman" w:hAnsi="Times New Roman" w:cs="Times New Roman"/>
          <w:b w:val="0"/>
          <w:bCs w:val="0"/>
          <w:sz w:val="28"/>
          <w:szCs w:val="28"/>
        </w:rPr>
        <w:t xml:space="preserve">Совета Климовского сельского поселения  </w:t>
      </w:r>
    </w:p>
    <w:p w:rsidR="00832365" w:rsidRPr="00000044" w:rsidRDefault="00832365" w:rsidP="00832365">
      <w:pPr>
        <w:pStyle w:val="ConsPlusTitle"/>
        <w:jc w:val="both"/>
        <w:rPr>
          <w:rFonts w:ascii="Times New Roman" w:hAnsi="Times New Roman" w:cs="Times New Roman"/>
          <w:b w:val="0"/>
          <w:bCs w:val="0"/>
          <w:sz w:val="28"/>
          <w:szCs w:val="28"/>
        </w:rPr>
      </w:pPr>
      <w:r w:rsidRPr="00000044">
        <w:rPr>
          <w:rFonts w:ascii="Times New Roman" w:hAnsi="Times New Roman" w:cs="Times New Roman"/>
          <w:b w:val="0"/>
          <w:bCs w:val="0"/>
          <w:sz w:val="28"/>
          <w:szCs w:val="28"/>
        </w:rPr>
        <w:t xml:space="preserve">«О внесении изменений и дополнений </w:t>
      </w:r>
    </w:p>
    <w:p w:rsidR="00832365" w:rsidRPr="00000044" w:rsidRDefault="00832365" w:rsidP="00832365">
      <w:pPr>
        <w:pStyle w:val="ConsPlusTitle"/>
        <w:jc w:val="both"/>
        <w:rPr>
          <w:rFonts w:ascii="Times New Roman" w:hAnsi="Times New Roman" w:cs="Times New Roman"/>
          <w:b w:val="0"/>
          <w:bCs w:val="0"/>
          <w:sz w:val="28"/>
          <w:szCs w:val="28"/>
        </w:rPr>
      </w:pPr>
      <w:r w:rsidRPr="00000044">
        <w:rPr>
          <w:rFonts w:ascii="Times New Roman" w:hAnsi="Times New Roman" w:cs="Times New Roman"/>
          <w:b w:val="0"/>
          <w:bCs w:val="0"/>
          <w:sz w:val="28"/>
          <w:szCs w:val="28"/>
        </w:rPr>
        <w:t>в Устав Климовского сельского поселения»</w:t>
      </w:r>
    </w:p>
    <w:p w:rsidR="00832365" w:rsidRPr="00000044" w:rsidRDefault="00832365" w:rsidP="00832365">
      <w:pPr>
        <w:ind w:firstLine="0"/>
        <w:rPr>
          <w:sz w:val="28"/>
          <w:szCs w:val="28"/>
        </w:rPr>
      </w:pPr>
    </w:p>
    <w:p w:rsidR="00832365" w:rsidRPr="00000044" w:rsidRDefault="00832365" w:rsidP="00832365">
      <w:pPr>
        <w:ind w:firstLine="708"/>
        <w:rPr>
          <w:sz w:val="28"/>
          <w:szCs w:val="28"/>
        </w:rPr>
      </w:pPr>
      <w:r w:rsidRPr="00000044">
        <w:rPr>
          <w:sz w:val="28"/>
          <w:szCs w:val="28"/>
        </w:rPr>
        <w:t xml:space="preserve">В соответствии с п.4 ст.44 Федерального закона Российской Федерации от 06.10.2003 № 131-ФЗ «Об общих принципах организации местного самоуправления в Российской Федерации», Уставом </w:t>
      </w:r>
      <w:r w:rsidRPr="00000044">
        <w:rPr>
          <w:bCs/>
          <w:sz w:val="28"/>
          <w:szCs w:val="28"/>
        </w:rPr>
        <w:t>Климовского</w:t>
      </w:r>
      <w:r w:rsidRPr="00000044">
        <w:rPr>
          <w:sz w:val="28"/>
          <w:szCs w:val="28"/>
        </w:rPr>
        <w:t xml:space="preserve"> сельского поселения </w:t>
      </w:r>
    </w:p>
    <w:p w:rsidR="00832365" w:rsidRPr="00000044" w:rsidRDefault="00832365" w:rsidP="00832365">
      <w:pPr>
        <w:ind w:firstLine="708"/>
        <w:rPr>
          <w:sz w:val="28"/>
          <w:szCs w:val="28"/>
        </w:rPr>
      </w:pPr>
      <w:r w:rsidRPr="00000044">
        <w:rPr>
          <w:sz w:val="28"/>
          <w:szCs w:val="28"/>
        </w:rPr>
        <w:t xml:space="preserve">Совет </w:t>
      </w:r>
      <w:r w:rsidRPr="00000044">
        <w:rPr>
          <w:bCs/>
          <w:sz w:val="28"/>
          <w:szCs w:val="28"/>
        </w:rPr>
        <w:t>Климовского</w:t>
      </w:r>
      <w:r w:rsidRPr="00000044">
        <w:rPr>
          <w:sz w:val="28"/>
          <w:szCs w:val="28"/>
        </w:rPr>
        <w:t xml:space="preserve"> сельского поселения</w:t>
      </w:r>
    </w:p>
    <w:p w:rsidR="00832365" w:rsidRPr="00000044" w:rsidRDefault="00832365" w:rsidP="00832365">
      <w:pPr>
        <w:ind w:firstLine="0"/>
        <w:rPr>
          <w:bCs/>
          <w:sz w:val="28"/>
          <w:szCs w:val="28"/>
        </w:rPr>
      </w:pPr>
      <w:r w:rsidRPr="00000044">
        <w:rPr>
          <w:bCs/>
          <w:sz w:val="28"/>
          <w:szCs w:val="28"/>
        </w:rPr>
        <w:t>РЕШИЛ:</w:t>
      </w:r>
    </w:p>
    <w:p w:rsidR="00832365" w:rsidRPr="00000044" w:rsidRDefault="00832365" w:rsidP="00832365">
      <w:pPr>
        <w:pStyle w:val="ConsPlusNormal"/>
        <w:ind w:firstLine="0"/>
        <w:jc w:val="both"/>
        <w:rPr>
          <w:rFonts w:ascii="Times New Roman" w:hAnsi="Times New Roman" w:cs="Times New Roman"/>
          <w:sz w:val="28"/>
          <w:szCs w:val="28"/>
        </w:rPr>
      </w:pPr>
      <w:r w:rsidRPr="00000044">
        <w:rPr>
          <w:rFonts w:ascii="Times New Roman" w:hAnsi="Times New Roman" w:cs="Times New Roman"/>
          <w:sz w:val="28"/>
          <w:szCs w:val="28"/>
        </w:rPr>
        <w:t xml:space="preserve">       1. Опубликовать прилагаемый проект решения Совета </w:t>
      </w:r>
      <w:r w:rsidRPr="00000044">
        <w:rPr>
          <w:rFonts w:ascii="Times New Roman" w:hAnsi="Times New Roman" w:cs="Times New Roman"/>
          <w:bCs/>
          <w:sz w:val="28"/>
          <w:szCs w:val="28"/>
        </w:rPr>
        <w:t>Климовского</w:t>
      </w:r>
      <w:r w:rsidRPr="00000044">
        <w:rPr>
          <w:rFonts w:ascii="Times New Roman" w:hAnsi="Times New Roman" w:cs="Times New Roman"/>
          <w:sz w:val="28"/>
          <w:szCs w:val="28"/>
        </w:rPr>
        <w:t xml:space="preserve"> сельского поселения «О внесении изменений и дополнений в Устав </w:t>
      </w:r>
      <w:r w:rsidRPr="00000044">
        <w:rPr>
          <w:rFonts w:ascii="Times New Roman" w:hAnsi="Times New Roman" w:cs="Times New Roman"/>
          <w:bCs/>
          <w:sz w:val="28"/>
          <w:szCs w:val="28"/>
        </w:rPr>
        <w:t>Климовского</w:t>
      </w:r>
      <w:r w:rsidRPr="00000044">
        <w:rPr>
          <w:rFonts w:ascii="Times New Roman" w:hAnsi="Times New Roman" w:cs="Times New Roman"/>
          <w:sz w:val="28"/>
          <w:szCs w:val="28"/>
        </w:rPr>
        <w:t xml:space="preserve"> сельского поселения» в информационном бюллетене «</w:t>
      </w:r>
      <w:r w:rsidRPr="00000044">
        <w:rPr>
          <w:rFonts w:ascii="Times New Roman" w:hAnsi="Times New Roman" w:cs="Times New Roman"/>
          <w:bCs/>
          <w:sz w:val="28"/>
          <w:szCs w:val="28"/>
        </w:rPr>
        <w:t>Климовский</w:t>
      </w:r>
      <w:r w:rsidRPr="00000044">
        <w:rPr>
          <w:rFonts w:ascii="Times New Roman" w:hAnsi="Times New Roman" w:cs="Times New Roman"/>
          <w:sz w:val="28"/>
          <w:szCs w:val="28"/>
        </w:rPr>
        <w:t xml:space="preserve"> вестник» и разместить на официальном сайте Череповецкого муниципального района в информационно-телекоммуникационной сети «Интернет».</w:t>
      </w:r>
    </w:p>
    <w:p w:rsidR="00832365" w:rsidRPr="00000044" w:rsidRDefault="00832365" w:rsidP="00832365">
      <w:pPr>
        <w:ind w:firstLine="0"/>
        <w:rPr>
          <w:sz w:val="28"/>
          <w:szCs w:val="28"/>
        </w:rPr>
      </w:pPr>
      <w:r w:rsidRPr="00000044">
        <w:rPr>
          <w:sz w:val="28"/>
          <w:szCs w:val="28"/>
          <w:lang w:bidi="ru-RU"/>
        </w:rPr>
        <w:t xml:space="preserve">       2. </w:t>
      </w:r>
      <w:r w:rsidRPr="00000044">
        <w:rPr>
          <w:sz w:val="28"/>
          <w:szCs w:val="28"/>
        </w:rPr>
        <w:t xml:space="preserve">Назначить публичные слушания по проекту решения Совета </w:t>
      </w:r>
      <w:r w:rsidRPr="00000044">
        <w:rPr>
          <w:bCs/>
          <w:sz w:val="28"/>
          <w:szCs w:val="28"/>
        </w:rPr>
        <w:t>Климовского</w:t>
      </w:r>
      <w:r w:rsidRPr="00000044">
        <w:rPr>
          <w:sz w:val="28"/>
          <w:szCs w:val="28"/>
        </w:rPr>
        <w:t xml:space="preserve"> сельского поселения «О внесении изменений и дополнений в Устав </w:t>
      </w:r>
      <w:r w:rsidRPr="00000044">
        <w:rPr>
          <w:bCs/>
          <w:sz w:val="28"/>
          <w:szCs w:val="28"/>
        </w:rPr>
        <w:t>Климовского</w:t>
      </w:r>
      <w:r w:rsidR="003E6224">
        <w:rPr>
          <w:sz w:val="28"/>
          <w:szCs w:val="28"/>
        </w:rPr>
        <w:t xml:space="preserve"> сельского поселения» на 16</w:t>
      </w:r>
      <w:r w:rsidRPr="00000044">
        <w:rPr>
          <w:sz w:val="28"/>
          <w:szCs w:val="28"/>
        </w:rPr>
        <w:t xml:space="preserve">:00 часов </w:t>
      </w:r>
      <w:r w:rsidR="00982C5E">
        <w:rPr>
          <w:sz w:val="28"/>
          <w:szCs w:val="28"/>
        </w:rPr>
        <w:t>21</w:t>
      </w:r>
      <w:r>
        <w:rPr>
          <w:sz w:val="28"/>
          <w:szCs w:val="28"/>
        </w:rPr>
        <w:t xml:space="preserve"> ноября</w:t>
      </w:r>
      <w:r w:rsidRPr="00000044">
        <w:rPr>
          <w:sz w:val="28"/>
          <w:szCs w:val="28"/>
        </w:rPr>
        <w:t xml:space="preserve"> 2016 года, местом проведения публичных слушаний определить помещение Администрации </w:t>
      </w:r>
      <w:r w:rsidRPr="00000044">
        <w:rPr>
          <w:bCs/>
          <w:sz w:val="28"/>
          <w:szCs w:val="28"/>
        </w:rPr>
        <w:t>Климовского</w:t>
      </w:r>
      <w:r w:rsidRPr="00000044">
        <w:rPr>
          <w:sz w:val="28"/>
          <w:szCs w:val="28"/>
        </w:rPr>
        <w:t xml:space="preserve"> сельского поселения по адресу: Череповецкий район, деревня Климовское, д.20.</w:t>
      </w:r>
    </w:p>
    <w:p w:rsidR="00832365" w:rsidRPr="00000044" w:rsidRDefault="00832365" w:rsidP="00832365">
      <w:pPr>
        <w:ind w:firstLine="0"/>
        <w:rPr>
          <w:sz w:val="28"/>
          <w:szCs w:val="28"/>
        </w:rPr>
      </w:pPr>
      <w:r w:rsidRPr="00000044">
        <w:rPr>
          <w:sz w:val="28"/>
          <w:szCs w:val="28"/>
        </w:rPr>
        <w:t xml:space="preserve">        3. Обеспечить публикацию в информационном бюллетене «</w:t>
      </w:r>
      <w:r w:rsidRPr="00000044">
        <w:rPr>
          <w:bCs/>
          <w:sz w:val="28"/>
          <w:szCs w:val="28"/>
        </w:rPr>
        <w:t>Климовский</w:t>
      </w:r>
      <w:r w:rsidRPr="00000044">
        <w:rPr>
          <w:sz w:val="28"/>
          <w:szCs w:val="28"/>
        </w:rPr>
        <w:t xml:space="preserve"> вестник» данных о времени, месте проведения слушаний и вопроса, выносимого на обсуждение, для сведения жителей поселения в срок до </w:t>
      </w:r>
      <w:r w:rsidR="003E6224">
        <w:rPr>
          <w:sz w:val="28"/>
          <w:szCs w:val="28"/>
        </w:rPr>
        <w:t>19</w:t>
      </w:r>
      <w:r w:rsidRPr="00000044">
        <w:rPr>
          <w:sz w:val="28"/>
          <w:szCs w:val="28"/>
        </w:rPr>
        <w:t xml:space="preserve"> </w:t>
      </w:r>
      <w:r>
        <w:rPr>
          <w:sz w:val="28"/>
          <w:szCs w:val="28"/>
        </w:rPr>
        <w:t>октября</w:t>
      </w:r>
      <w:r w:rsidRPr="00000044">
        <w:rPr>
          <w:sz w:val="28"/>
          <w:szCs w:val="28"/>
        </w:rPr>
        <w:t xml:space="preserve">  2016 года.</w:t>
      </w:r>
    </w:p>
    <w:p w:rsidR="00832365" w:rsidRPr="00000044" w:rsidRDefault="00832365" w:rsidP="00832365">
      <w:pPr>
        <w:ind w:firstLine="0"/>
        <w:rPr>
          <w:sz w:val="28"/>
          <w:szCs w:val="28"/>
        </w:rPr>
      </w:pPr>
      <w:r w:rsidRPr="00000044">
        <w:rPr>
          <w:sz w:val="28"/>
          <w:szCs w:val="28"/>
        </w:rPr>
        <w:t xml:space="preserve">        4. Опубликовать настоящее решение в информационном бюллетене «Климовский вестник» и разместить на официальном сайте Череповецкого муниципального района в информационно–телекоммуникационной сети «Интернет».</w:t>
      </w:r>
    </w:p>
    <w:p w:rsidR="00832365" w:rsidRPr="00000044" w:rsidRDefault="00832365" w:rsidP="00832365">
      <w:pPr>
        <w:rPr>
          <w:sz w:val="28"/>
          <w:szCs w:val="28"/>
        </w:rPr>
      </w:pPr>
    </w:p>
    <w:p w:rsidR="00832365" w:rsidRPr="00000044" w:rsidRDefault="00832365" w:rsidP="00832365">
      <w:pPr>
        <w:rPr>
          <w:sz w:val="28"/>
          <w:szCs w:val="28"/>
        </w:rPr>
      </w:pPr>
      <w:r w:rsidRPr="00000044">
        <w:rPr>
          <w:sz w:val="28"/>
          <w:szCs w:val="28"/>
        </w:rPr>
        <w:t xml:space="preserve">  </w:t>
      </w:r>
    </w:p>
    <w:p w:rsidR="00832365" w:rsidRPr="00000044" w:rsidRDefault="00832365" w:rsidP="00832365">
      <w:pPr>
        <w:rPr>
          <w:sz w:val="28"/>
          <w:szCs w:val="28"/>
        </w:rPr>
      </w:pPr>
      <w:r w:rsidRPr="00000044">
        <w:rPr>
          <w:sz w:val="28"/>
          <w:szCs w:val="28"/>
        </w:rPr>
        <w:t xml:space="preserve"> </w:t>
      </w:r>
    </w:p>
    <w:p w:rsidR="00832365" w:rsidRPr="00000044" w:rsidRDefault="00832365" w:rsidP="00832365">
      <w:pPr>
        <w:ind w:firstLine="0"/>
        <w:rPr>
          <w:sz w:val="28"/>
          <w:szCs w:val="28"/>
        </w:rPr>
      </w:pPr>
      <w:r w:rsidRPr="00000044">
        <w:rPr>
          <w:sz w:val="28"/>
          <w:szCs w:val="28"/>
        </w:rPr>
        <w:t xml:space="preserve">Глава поселения                                                                                 А.Ю.Лавров                                        </w:t>
      </w:r>
    </w:p>
    <w:p w:rsidR="00394308" w:rsidRDefault="00394308"/>
    <w:p w:rsidR="00732611" w:rsidRDefault="00732611"/>
    <w:p w:rsidR="00732611" w:rsidRDefault="00732611" w:rsidP="00732611">
      <w:pPr>
        <w:pStyle w:val="af6"/>
        <w:jc w:val="right"/>
        <w:rPr>
          <w:b w:val="0"/>
          <w:szCs w:val="28"/>
        </w:rPr>
      </w:pPr>
      <w:r>
        <w:rPr>
          <w:b w:val="0"/>
          <w:szCs w:val="28"/>
        </w:rPr>
        <w:lastRenderedPageBreak/>
        <w:t>ПРОЕКТ</w:t>
      </w:r>
    </w:p>
    <w:p w:rsidR="00732611" w:rsidRPr="00234FEC" w:rsidRDefault="00732611" w:rsidP="00732611">
      <w:pPr>
        <w:pStyle w:val="af7"/>
        <w:rPr>
          <w:lang w:eastAsia="ar-SA"/>
        </w:rPr>
      </w:pPr>
    </w:p>
    <w:p w:rsidR="00732611" w:rsidRPr="00737B94" w:rsidRDefault="00732611" w:rsidP="00732611">
      <w:pPr>
        <w:pStyle w:val="af6"/>
        <w:jc w:val="right"/>
        <w:rPr>
          <w:b w:val="0"/>
          <w:szCs w:val="28"/>
        </w:rPr>
      </w:pPr>
      <w:r w:rsidRPr="00737B94">
        <w:rPr>
          <w:b w:val="0"/>
          <w:szCs w:val="28"/>
        </w:rPr>
        <w:t xml:space="preserve">Приложение </w:t>
      </w:r>
    </w:p>
    <w:p w:rsidR="00732611" w:rsidRPr="00737B94" w:rsidRDefault="00732611" w:rsidP="00732611">
      <w:pPr>
        <w:pStyle w:val="af6"/>
        <w:jc w:val="right"/>
        <w:rPr>
          <w:b w:val="0"/>
          <w:szCs w:val="28"/>
        </w:rPr>
      </w:pPr>
      <w:r w:rsidRPr="00737B94">
        <w:rPr>
          <w:b w:val="0"/>
          <w:szCs w:val="28"/>
        </w:rPr>
        <w:t xml:space="preserve">к решению Совета </w:t>
      </w:r>
    </w:p>
    <w:p w:rsidR="00732611" w:rsidRPr="00737B94" w:rsidRDefault="00732611" w:rsidP="00732611">
      <w:pPr>
        <w:pStyle w:val="af6"/>
        <w:jc w:val="right"/>
        <w:rPr>
          <w:b w:val="0"/>
          <w:szCs w:val="28"/>
        </w:rPr>
      </w:pPr>
      <w:r w:rsidRPr="00737B94">
        <w:rPr>
          <w:b w:val="0"/>
          <w:szCs w:val="28"/>
        </w:rPr>
        <w:t>Климовского сельского поселения</w:t>
      </w:r>
    </w:p>
    <w:p w:rsidR="00732611" w:rsidRPr="00737B94" w:rsidRDefault="00732611" w:rsidP="00732611">
      <w:pPr>
        <w:pStyle w:val="af6"/>
        <w:jc w:val="right"/>
        <w:rPr>
          <w:b w:val="0"/>
          <w:szCs w:val="28"/>
        </w:rPr>
      </w:pPr>
      <w:r w:rsidRPr="00737B94">
        <w:rPr>
          <w:b w:val="0"/>
          <w:szCs w:val="28"/>
        </w:rPr>
        <w:t xml:space="preserve">                                               </w:t>
      </w:r>
      <w:r>
        <w:rPr>
          <w:b w:val="0"/>
          <w:szCs w:val="28"/>
        </w:rPr>
        <w:t xml:space="preserve">                           </w:t>
      </w:r>
      <w:r w:rsidRPr="00737B94">
        <w:rPr>
          <w:b w:val="0"/>
          <w:szCs w:val="28"/>
        </w:rPr>
        <w:t xml:space="preserve"> </w:t>
      </w:r>
      <w:r w:rsidRPr="00C20585">
        <w:rPr>
          <w:b w:val="0"/>
          <w:szCs w:val="28"/>
        </w:rPr>
        <w:t>«</w:t>
      </w:r>
      <w:r>
        <w:rPr>
          <w:b w:val="0"/>
          <w:szCs w:val="28"/>
        </w:rPr>
        <w:t>18</w:t>
      </w:r>
      <w:r w:rsidRPr="00C20585">
        <w:rPr>
          <w:b w:val="0"/>
          <w:szCs w:val="28"/>
        </w:rPr>
        <w:t xml:space="preserve">» </w:t>
      </w:r>
      <w:r>
        <w:rPr>
          <w:b w:val="0"/>
          <w:szCs w:val="28"/>
        </w:rPr>
        <w:t>октября</w:t>
      </w:r>
      <w:r w:rsidRPr="00C20585">
        <w:rPr>
          <w:b w:val="0"/>
          <w:szCs w:val="28"/>
        </w:rPr>
        <w:t xml:space="preserve"> 2016 года №</w:t>
      </w:r>
      <w:r>
        <w:rPr>
          <w:b w:val="0"/>
          <w:szCs w:val="28"/>
        </w:rPr>
        <w:t xml:space="preserve">148                        </w:t>
      </w:r>
    </w:p>
    <w:p w:rsidR="00732611" w:rsidRPr="00737B94" w:rsidRDefault="00732611" w:rsidP="00732611">
      <w:pPr>
        <w:pStyle w:val="af6"/>
        <w:jc w:val="right"/>
        <w:rPr>
          <w:szCs w:val="28"/>
        </w:rPr>
      </w:pPr>
    </w:p>
    <w:p w:rsidR="00732611" w:rsidRPr="00737B94" w:rsidRDefault="00732611" w:rsidP="00732611">
      <w:pPr>
        <w:pStyle w:val="af6"/>
        <w:rPr>
          <w:szCs w:val="28"/>
        </w:rPr>
      </w:pPr>
    </w:p>
    <w:p w:rsidR="00732611" w:rsidRPr="00737B94" w:rsidRDefault="00732611" w:rsidP="00732611">
      <w:pPr>
        <w:pStyle w:val="af5"/>
        <w:rPr>
          <w:rFonts w:ascii="Times New Roman" w:hAnsi="Times New Roman" w:cs="Times New Roman"/>
        </w:rPr>
      </w:pPr>
    </w:p>
    <w:p w:rsidR="00732611" w:rsidRPr="00B76B01" w:rsidRDefault="00732611" w:rsidP="00732611">
      <w:pPr>
        <w:pStyle w:val="af5"/>
        <w:rPr>
          <w:rFonts w:ascii="Times New Roman" w:hAnsi="Times New Roman" w:cs="Times New Roman"/>
          <w:sz w:val="24"/>
          <w:szCs w:val="24"/>
        </w:rPr>
      </w:pPr>
    </w:p>
    <w:p w:rsidR="00732611" w:rsidRPr="00B76B01" w:rsidRDefault="00732611" w:rsidP="00732611">
      <w:pPr>
        <w:pStyle w:val="af5"/>
        <w:rPr>
          <w:rFonts w:ascii="Times New Roman" w:hAnsi="Times New Roman" w:cs="Times New Roman"/>
          <w:sz w:val="24"/>
          <w:szCs w:val="24"/>
        </w:rPr>
      </w:pPr>
    </w:p>
    <w:p w:rsidR="00732611" w:rsidRPr="00B76B01" w:rsidRDefault="00732611" w:rsidP="00732611">
      <w:pPr>
        <w:pStyle w:val="af5"/>
        <w:rPr>
          <w:rFonts w:ascii="Times New Roman" w:hAnsi="Times New Roman" w:cs="Times New Roman"/>
          <w:sz w:val="24"/>
          <w:szCs w:val="24"/>
        </w:rPr>
      </w:pPr>
    </w:p>
    <w:p w:rsidR="00732611" w:rsidRPr="00B76B01" w:rsidRDefault="00732611" w:rsidP="00732611">
      <w:pPr>
        <w:pStyle w:val="af5"/>
        <w:rPr>
          <w:rFonts w:ascii="Times New Roman" w:hAnsi="Times New Roman" w:cs="Times New Roman"/>
          <w:sz w:val="24"/>
          <w:szCs w:val="24"/>
        </w:rPr>
      </w:pPr>
    </w:p>
    <w:p w:rsidR="00732611" w:rsidRPr="00DD334A" w:rsidRDefault="00732611" w:rsidP="00732611">
      <w:pPr>
        <w:pStyle w:val="af5"/>
        <w:spacing w:line="360" w:lineRule="auto"/>
        <w:jc w:val="center"/>
        <w:rPr>
          <w:rFonts w:ascii="Times New Roman" w:hAnsi="Times New Roman" w:cs="Times New Roman"/>
          <w:b/>
          <w:bCs/>
        </w:rPr>
      </w:pPr>
      <w:r w:rsidRPr="00DD334A">
        <w:rPr>
          <w:rFonts w:ascii="Times New Roman" w:hAnsi="Times New Roman" w:cs="Times New Roman"/>
          <w:b/>
          <w:bCs/>
        </w:rPr>
        <w:t>УСТАВ</w:t>
      </w:r>
    </w:p>
    <w:p w:rsidR="00732611" w:rsidRPr="00DD334A" w:rsidRDefault="00732611" w:rsidP="00732611">
      <w:pPr>
        <w:pStyle w:val="af5"/>
        <w:spacing w:line="360" w:lineRule="auto"/>
        <w:jc w:val="center"/>
        <w:rPr>
          <w:rFonts w:ascii="Times New Roman" w:hAnsi="Times New Roman" w:cs="Times New Roman"/>
          <w:b/>
          <w:bCs/>
        </w:rPr>
      </w:pPr>
      <w:r w:rsidRPr="00DD334A">
        <w:rPr>
          <w:rFonts w:ascii="Times New Roman" w:hAnsi="Times New Roman" w:cs="Times New Roman"/>
          <w:b/>
          <w:bCs/>
        </w:rPr>
        <w:t>КЛИМОВСКОГО СЕЛЬСКОГО ПОСЕЛЕНИЯ</w:t>
      </w:r>
    </w:p>
    <w:p w:rsidR="00732611" w:rsidRPr="00DD334A" w:rsidRDefault="00732611" w:rsidP="00732611">
      <w:pPr>
        <w:pStyle w:val="a9"/>
        <w:jc w:val="center"/>
        <w:rPr>
          <w:b/>
          <w:szCs w:val="28"/>
        </w:rPr>
      </w:pPr>
      <w:r w:rsidRPr="00DD334A">
        <w:rPr>
          <w:b/>
          <w:szCs w:val="28"/>
        </w:rPr>
        <w:t>(в новой редакции)</w:t>
      </w:r>
    </w:p>
    <w:p w:rsidR="00732611" w:rsidRPr="00DD334A" w:rsidRDefault="00732611" w:rsidP="00732611">
      <w:pPr>
        <w:ind w:firstLine="557"/>
        <w:rPr>
          <w:sz w:val="28"/>
          <w:szCs w:val="28"/>
        </w:rPr>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Default="00732611" w:rsidP="00732611">
      <w:pPr>
        <w:ind w:firstLine="557"/>
      </w:pPr>
    </w:p>
    <w:p w:rsidR="00732611" w:rsidRDefault="00732611" w:rsidP="00732611">
      <w:pPr>
        <w:ind w:firstLine="557"/>
      </w:pPr>
    </w:p>
    <w:p w:rsidR="00732611" w:rsidRDefault="00732611" w:rsidP="00732611">
      <w:pPr>
        <w:ind w:firstLine="557"/>
      </w:pPr>
    </w:p>
    <w:p w:rsidR="00732611" w:rsidRPr="00B76B01" w:rsidRDefault="00732611" w:rsidP="00732611">
      <w:pPr>
        <w:ind w:firstLine="557"/>
      </w:pPr>
    </w:p>
    <w:p w:rsidR="00732611" w:rsidRDefault="00732611" w:rsidP="00732611">
      <w:pPr>
        <w:ind w:firstLine="557"/>
      </w:pPr>
    </w:p>
    <w:p w:rsidR="00732611" w:rsidRDefault="00732611" w:rsidP="00732611">
      <w:pPr>
        <w:ind w:firstLine="557"/>
      </w:pPr>
    </w:p>
    <w:p w:rsidR="00732611" w:rsidRDefault="00732611" w:rsidP="00732611">
      <w:pPr>
        <w:ind w:firstLine="557"/>
      </w:pPr>
    </w:p>
    <w:p w:rsidR="00732611" w:rsidRDefault="00732611" w:rsidP="00732611">
      <w:pPr>
        <w:ind w:firstLine="557"/>
      </w:pPr>
    </w:p>
    <w:p w:rsidR="00732611" w:rsidRDefault="00732611" w:rsidP="00732611">
      <w:pPr>
        <w:ind w:firstLine="557"/>
      </w:pPr>
    </w:p>
    <w:p w:rsidR="00732611" w:rsidRDefault="00732611" w:rsidP="00732611">
      <w:pPr>
        <w:ind w:firstLine="557"/>
      </w:pPr>
    </w:p>
    <w:p w:rsidR="00732611" w:rsidRPr="00B76B01" w:rsidRDefault="00732611" w:rsidP="00732611">
      <w:pPr>
        <w:ind w:firstLine="557"/>
      </w:pPr>
    </w:p>
    <w:p w:rsidR="00732611" w:rsidRPr="00B76B01" w:rsidRDefault="00732611" w:rsidP="00732611">
      <w:pPr>
        <w:ind w:firstLine="557"/>
      </w:pPr>
    </w:p>
    <w:p w:rsidR="00732611" w:rsidRPr="008846F6" w:rsidRDefault="00732611" w:rsidP="00732611">
      <w:pPr>
        <w:ind w:firstLine="540"/>
        <w:jc w:val="center"/>
        <w:rPr>
          <w:b/>
          <w:sz w:val="28"/>
          <w:szCs w:val="28"/>
        </w:rPr>
      </w:pPr>
      <w:r w:rsidRPr="008846F6">
        <w:rPr>
          <w:b/>
          <w:sz w:val="28"/>
          <w:szCs w:val="28"/>
        </w:rPr>
        <w:t>ГЛАВА I. ОБЩИЕ ПОЛОЖЕНИЯ.</w:t>
      </w:r>
    </w:p>
    <w:p w:rsidR="00732611" w:rsidRPr="008846F6" w:rsidRDefault="00732611" w:rsidP="00732611">
      <w:pPr>
        <w:ind w:firstLine="540"/>
        <w:jc w:val="center"/>
        <w:rPr>
          <w:b/>
          <w:sz w:val="28"/>
          <w:szCs w:val="28"/>
        </w:rPr>
      </w:pPr>
    </w:p>
    <w:p w:rsidR="00732611" w:rsidRPr="008846F6" w:rsidRDefault="00732611" w:rsidP="00732611">
      <w:pPr>
        <w:ind w:firstLine="540"/>
        <w:jc w:val="center"/>
        <w:rPr>
          <w:b/>
          <w:sz w:val="28"/>
          <w:szCs w:val="28"/>
        </w:rPr>
      </w:pPr>
      <w:r w:rsidRPr="008846F6">
        <w:rPr>
          <w:b/>
          <w:sz w:val="28"/>
          <w:szCs w:val="28"/>
        </w:rPr>
        <w:t xml:space="preserve">Статья 1. </w:t>
      </w:r>
    </w:p>
    <w:p w:rsidR="00732611" w:rsidRPr="008846F6" w:rsidRDefault="00732611" w:rsidP="00732611">
      <w:pPr>
        <w:ind w:firstLine="540"/>
        <w:jc w:val="center"/>
        <w:rPr>
          <w:b/>
          <w:sz w:val="28"/>
          <w:szCs w:val="28"/>
        </w:rPr>
      </w:pPr>
      <w:r w:rsidRPr="008846F6">
        <w:rPr>
          <w:b/>
          <w:sz w:val="28"/>
          <w:szCs w:val="28"/>
        </w:rPr>
        <w:t>Правовой статус Климовского сельского поселения.</w:t>
      </w:r>
    </w:p>
    <w:p w:rsidR="00732611" w:rsidRPr="008846F6" w:rsidRDefault="00732611" w:rsidP="00732611">
      <w:pPr>
        <w:ind w:firstLine="540"/>
        <w:rPr>
          <w:b/>
          <w:sz w:val="28"/>
          <w:szCs w:val="28"/>
        </w:rPr>
      </w:pPr>
    </w:p>
    <w:p w:rsidR="00732611" w:rsidRPr="008846F6" w:rsidRDefault="00732611" w:rsidP="00732611">
      <w:pPr>
        <w:autoSpaceDE w:val="0"/>
        <w:ind w:firstLine="567"/>
        <w:rPr>
          <w:sz w:val="28"/>
          <w:szCs w:val="28"/>
        </w:rPr>
      </w:pPr>
      <w:r w:rsidRPr="008846F6">
        <w:rPr>
          <w:sz w:val="28"/>
          <w:szCs w:val="28"/>
        </w:rPr>
        <w:t xml:space="preserve">Муниципальное образование Климовское является сельским поселением. </w:t>
      </w:r>
    </w:p>
    <w:p w:rsidR="00732611" w:rsidRPr="008846F6" w:rsidRDefault="00732611" w:rsidP="00732611">
      <w:pPr>
        <w:pStyle w:val="ConsNormal"/>
        <w:widowControl/>
        <w:suppressAutoHyphens w:val="0"/>
        <w:ind w:firstLine="543"/>
        <w:jc w:val="both"/>
        <w:rPr>
          <w:rFonts w:ascii="Times New Roman" w:hAnsi="Times New Roman" w:cs="Times New Roman"/>
          <w:bCs/>
          <w:sz w:val="28"/>
          <w:szCs w:val="28"/>
        </w:rPr>
      </w:pPr>
      <w:r w:rsidRPr="008846F6">
        <w:rPr>
          <w:rFonts w:ascii="Times New Roman" w:hAnsi="Times New Roman" w:cs="Times New Roman"/>
          <w:bCs/>
          <w:sz w:val="28"/>
          <w:szCs w:val="28"/>
        </w:rPr>
        <w:t>Статус Климовского сельского поселения установлен законом Вологодской области от 06.12.2004 № 1129- ОЗ « 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r w:rsidRPr="008846F6">
        <w:rPr>
          <w:rFonts w:ascii="Times New Roman" w:hAnsi="Times New Roman" w:cs="Times New Roman"/>
          <w:b/>
          <w:bCs/>
          <w:i/>
          <w:sz w:val="28"/>
          <w:szCs w:val="28"/>
        </w:rPr>
        <w:t xml:space="preserve">  </w:t>
      </w:r>
    </w:p>
    <w:p w:rsidR="00732611" w:rsidRPr="008846F6" w:rsidRDefault="00732611" w:rsidP="00732611">
      <w:pPr>
        <w:pStyle w:val="ConsNormal"/>
        <w:widowControl/>
        <w:ind w:firstLine="540"/>
        <w:jc w:val="both"/>
        <w:rPr>
          <w:rFonts w:ascii="Times New Roman" w:hAnsi="Times New Roman" w:cs="Times New Roman"/>
          <w:sz w:val="28"/>
          <w:szCs w:val="28"/>
        </w:rPr>
      </w:pPr>
    </w:p>
    <w:p w:rsidR="00732611" w:rsidRPr="008846F6" w:rsidRDefault="00732611" w:rsidP="00732611">
      <w:pPr>
        <w:keepLines/>
        <w:widowControl w:val="0"/>
        <w:ind w:firstLine="540"/>
        <w:jc w:val="center"/>
        <w:rPr>
          <w:b/>
          <w:kern w:val="1"/>
          <w:sz w:val="28"/>
          <w:szCs w:val="28"/>
        </w:rPr>
      </w:pPr>
      <w:r w:rsidRPr="008846F6">
        <w:rPr>
          <w:b/>
          <w:kern w:val="1"/>
          <w:sz w:val="28"/>
          <w:szCs w:val="28"/>
        </w:rPr>
        <w:t xml:space="preserve">Статья 2. </w:t>
      </w:r>
    </w:p>
    <w:p w:rsidR="00732611" w:rsidRPr="008846F6" w:rsidRDefault="00732611" w:rsidP="00732611">
      <w:pPr>
        <w:keepLines/>
        <w:widowControl w:val="0"/>
        <w:ind w:firstLine="540"/>
        <w:jc w:val="center"/>
        <w:rPr>
          <w:b/>
          <w:kern w:val="1"/>
          <w:sz w:val="28"/>
          <w:szCs w:val="28"/>
        </w:rPr>
      </w:pPr>
      <w:r w:rsidRPr="008846F6">
        <w:rPr>
          <w:b/>
          <w:kern w:val="1"/>
          <w:sz w:val="28"/>
          <w:szCs w:val="28"/>
        </w:rPr>
        <w:t>Границы и состав территории Климовского сельского поселения.</w:t>
      </w:r>
    </w:p>
    <w:p w:rsidR="00732611" w:rsidRPr="00B76B01" w:rsidRDefault="00732611" w:rsidP="00732611">
      <w:pPr>
        <w:keepLines/>
        <w:widowControl w:val="0"/>
        <w:ind w:firstLine="540"/>
        <w:rPr>
          <w:b/>
          <w:kern w:val="1"/>
        </w:rPr>
      </w:pPr>
    </w:p>
    <w:p w:rsidR="00732611" w:rsidRPr="008846F6" w:rsidRDefault="00732611" w:rsidP="00732611">
      <w:pPr>
        <w:pStyle w:val="ConsNormal"/>
        <w:ind w:firstLine="540"/>
        <w:jc w:val="both"/>
        <w:rPr>
          <w:rFonts w:ascii="Times New Roman" w:hAnsi="Times New Roman" w:cs="Times New Roman"/>
          <w:sz w:val="28"/>
          <w:szCs w:val="28"/>
        </w:rPr>
      </w:pPr>
      <w:r w:rsidRPr="008846F6">
        <w:rPr>
          <w:rFonts w:ascii="Times New Roman" w:hAnsi="Times New Roman" w:cs="Times New Roman"/>
          <w:kern w:val="1"/>
          <w:sz w:val="28"/>
          <w:szCs w:val="28"/>
        </w:rPr>
        <w:t>1</w:t>
      </w:r>
      <w:r w:rsidRPr="008846F6">
        <w:rPr>
          <w:rFonts w:ascii="Times New Roman" w:hAnsi="Times New Roman" w:cs="Times New Roman"/>
          <w:sz w:val="28"/>
          <w:szCs w:val="28"/>
        </w:rPr>
        <w:t>. Официальное наименование – Климовское сельское поселение.</w:t>
      </w:r>
    </w:p>
    <w:p w:rsidR="00732611" w:rsidRPr="008846F6" w:rsidRDefault="00732611" w:rsidP="00732611">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kern w:val="1"/>
          <w:sz w:val="28"/>
          <w:szCs w:val="28"/>
        </w:rPr>
        <w:t xml:space="preserve">2. </w:t>
      </w:r>
      <w:r w:rsidRPr="008846F6">
        <w:rPr>
          <w:rFonts w:ascii="Times New Roman" w:hAnsi="Times New Roman" w:cs="Times New Roman"/>
          <w:sz w:val="28"/>
          <w:szCs w:val="28"/>
        </w:rPr>
        <w:t>Административным центром Климовского сельского поселения является деревня Климовское.</w:t>
      </w:r>
    </w:p>
    <w:p w:rsidR="00732611" w:rsidRPr="008846F6" w:rsidRDefault="00732611" w:rsidP="00732611">
      <w:pPr>
        <w:pStyle w:val="21"/>
        <w:tabs>
          <w:tab w:val="left" w:pos="0"/>
        </w:tabs>
        <w:spacing w:before="0" w:after="0"/>
        <w:ind w:firstLine="540"/>
      </w:pPr>
      <w:r w:rsidRPr="008846F6">
        <w:t xml:space="preserve">3. Территорию Климовского сельского поселения составляют земли в границах </w:t>
      </w:r>
      <w:r>
        <w:rPr>
          <w:rFonts w:eastAsia="Arial"/>
        </w:rPr>
        <w:t>Климовского</w:t>
      </w:r>
      <w:r w:rsidRPr="008846F6">
        <w:t xml:space="preserve"> сельского поселения независимо от форм собственности и целевого назначения в соответствии с законом Вологодской области от </w:t>
      </w:r>
      <w:r>
        <w:t xml:space="preserve">06.12.2004 </w:t>
      </w:r>
      <w:r w:rsidRPr="008846F6">
        <w:t xml:space="preserve">г. № </w:t>
      </w:r>
      <w:r>
        <w:t>1129</w:t>
      </w:r>
      <w:r w:rsidRPr="008846F6">
        <w:t>-ОЗ «Об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p>
    <w:p w:rsidR="00732611" w:rsidRPr="008846F6" w:rsidRDefault="00732611" w:rsidP="00732611">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sz w:val="28"/>
          <w:szCs w:val="28"/>
        </w:rPr>
        <w:t>4. Территория Климовского сельского поселения входит в состав Череповецкого муниципального района.</w:t>
      </w:r>
    </w:p>
    <w:p w:rsidR="00732611" w:rsidRPr="008846F6" w:rsidRDefault="00732611" w:rsidP="00732611">
      <w:pPr>
        <w:autoSpaceDE w:val="0"/>
        <w:ind w:firstLine="540"/>
        <w:rPr>
          <w:sz w:val="28"/>
          <w:szCs w:val="28"/>
        </w:rPr>
      </w:pPr>
      <w:r w:rsidRPr="008846F6">
        <w:rPr>
          <w:sz w:val="28"/>
          <w:szCs w:val="28"/>
        </w:rPr>
        <w:t xml:space="preserve">5. Изменение границ Климовского сельского поселения, влекущее отнесение территорий отдельных входящих </w:t>
      </w:r>
      <w:r>
        <w:rPr>
          <w:sz w:val="28"/>
          <w:szCs w:val="28"/>
        </w:rPr>
        <w:t xml:space="preserve"> в его </w:t>
      </w:r>
      <w:r w:rsidRPr="008846F6">
        <w:rPr>
          <w:sz w:val="28"/>
          <w:szCs w:val="28"/>
        </w:rPr>
        <w:t>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 в Российской Федерации»</w:t>
      </w:r>
      <w:r>
        <w:rPr>
          <w:sz w:val="28"/>
          <w:szCs w:val="28"/>
        </w:rPr>
        <w:t>,</w:t>
      </w:r>
      <w:r w:rsidRPr="008846F6">
        <w:rPr>
          <w:sz w:val="28"/>
          <w:szCs w:val="28"/>
        </w:rPr>
        <w:t xml:space="preserve"> с учетом мнения Советов соответствующих поселений.</w:t>
      </w:r>
    </w:p>
    <w:p w:rsidR="00732611" w:rsidRPr="008846F6" w:rsidRDefault="00732611" w:rsidP="00732611">
      <w:pPr>
        <w:autoSpaceDE w:val="0"/>
        <w:ind w:firstLine="540"/>
        <w:rPr>
          <w:sz w:val="28"/>
          <w:szCs w:val="28"/>
        </w:rPr>
      </w:pPr>
      <w:r w:rsidRPr="008846F6">
        <w:rPr>
          <w:sz w:val="28"/>
          <w:szCs w:val="28"/>
        </w:rPr>
        <w:t xml:space="preserve">Изменение границ Климовского сельского поселения, не влекущее отнесения территорий отдельных входящих в </w:t>
      </w:r>
      <w:r>
        <w:rPr>
          <w:sz w:val="28"/>
          <w:szCs w:val="28"/>
        </w:rPr>
        <w:t>его</w:t>
      </w:r>
      <w:r w:rsidRPr="008846F6">
        <w:rPr>
          <w:sz w:val="28"/>
          <w:szCs w:val="28"/>
        </w:rPr>
        <w:t xml:space="preserve"> состав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732611" w:rsidRPr="008846F6" w:rsidRDefault="00732611" w:rsidP="00732611">
      <w:pPr>
        <w:suppressAutoHyphens/>
        <w:autoSpaceDE w:val="0"/>
        <w:ind w:firstLine="540"/>
        <w:rPr>
          <w:rFonts w:eastAsia="Arial"/>
          <w:sz w:val="28"/>
          <w:szCs w:val="28"/>
          <w:lang w:eastAsia="ar-SA"/>
        </w:rPr>
      </w:pPr>
      <w:r w:rsidRPr="008846F6">
        <w:rPr>
          <w:rFonts w:eastAsia="Arial"/>
          <w:sz w:val="28"/>
          <w:szCs w:val="28"/>
          <w:lang w:eastAsia="ar-SA"/>
        </w:rPr>
        <w:lastRenderedPageBreak/>
        <w:t>В системе органов местного самоуправления Климовского сельского поселения правом инициирования изменения границ поселения обладают глава Климовского сельского поселения (далее по тексту – глава поселения) и Совет Климовского сельского поселения (далее по тексту - Совет поселения).</w:t>
      </w:r>
    </w:p>
    <w:p w:rsidR="00732611" w:rsidRPr="008846F6" w:rsidRDefault="00732611" w:rsidP="00732611">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sz w:val="28"/>
          <w:szCs w:val="28"/>
        </w:rPr>
        <w:t>6. Преобразование Климовского сельского поселения устанавливается законом Вологодской области в соответствии с федеральным законом. Инициатива населения, органов местного самоуправления Климовского сельского поселения, органов государственной власти о преобразовании поселения реализуется в порядке, установленном федеральным законом и принимаемым в соответствии с ним законом Вологодской области.</w:t>
      </w:r>
    </w:p>
    <w:p w:rsidR="00732611" w:rsidRPr="008846F6" w:rsidRDefault="00732611" w:rsidP="00732611">
      <w:pPr>
        <w:pStyle w:val="ConsNormal"/>
        <w:widowControl/>
        <w:ind w:firstLine="540"/>
        <w:jc w:val="both"/>
        <w:rPr>
          <w:rFonts w:ascii="Times New Roman" w:hAnsi="Times New Roman" w:cs="Times New Roman"/>
          <w:sz w:val="28"/>
          <w:szCs w:val="28"/>
        </w:rPr>
      </w:pPr>
      <w:r w:rsidRPr="008846F6">
        <w:rPr>
          <w:rFonts w:ascii="Times New Roman" w:hAnsi="Times New Roman" w:cs="Times New Roman"/>
          <w:sz w:val="28"/>
          <w:szCs w:val="28"/>
        </w:rPr>
        <w:t>Объединение Климовского сельского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732611" w:rsidRPr="008846F6" w:rsidRDefault="00732611" w:rsidP="00732611">
      <w:pPr>
        <w:suppressAutoHyphens/>
        <w:autoSpaceDE w:val="0"/>
        <w:ind w:firstLine="540"/>
        <w:rPr>
          <w:rFonts w:eastAsia="Arial"/>
          <w:sz w:val="28"/>
          <w:szCs w:val="28"/>
          <w:lang w:eastAsia="ar-SA"/>
        </w:rPr>
      </w:pPr>
      <w:r w:rsidRPr="008846F6">
        <w:rPr>
          <w:rFonts w:eastAsia="Arial"/>
          <w:sz w:val="28"/>
          <w:szCs w:val="28"/>
          <w:lang w:eastAsia="ar-SA"/>
        </w:rPr>
        <w:t>В системе органов местного самоуправления Климовского сельского поселения полномочиями по инициированию преобразования поселения обладают глава поселения, Совет поселения. Инициатива главы поселения по преобразованию поселения оформляется постановлением Администрации поселения (далее по тексту – Администрация поселения). Инициатива Совета поселения оформляется решением Совета поселения.</w:t>
      </w:r>
    </w:p>
    <w:p w:rsidR="00732611" w:rsidRPr="008846F6" w:rsidRDefault="00732611" w:rsidP="00732611">
      <w:pPr>
        <w:pStyle w:val="ConsNormal"/>
        <w:widowControl/>
        <w:ind w:firstLine="0"/>
        <w:jc w:val="both"/>
        <w:rPr>
          <w:rFonts w:ascii="Times New Roman" w:hAnsi="Times New Roman" w:cs="Times New Roman"/>
          <w:sz w:val="28"/>
          <w:szCs w:val="28"/>
        </w:rPr>
      </w:pPr>
    </w:p>
    <w:p w:rsidR="00732611" w:rsidRPr="008846F6" w:rsidRDefault="00732611" w:rsidP="00732611">
      <w:pPr>
        <w:keepLines/>
        <w:widowControl w:val="0"/>
        <w:ind w:firstLine="540"/>
        <w:jc w:val="center"/>
        <w:rPr>
          <w:b/>
          <w:kern w:val="1"/>
          <w:sz w:val="28"/>
          <w:szCs w:val="28"/>
        </w:rPr>
      </w:pPr>
      <w:r w:rsidRPr="008846F6">
        <w:rPr>
          <w:b/>
          <w:kern w:val="1"/>
          <w:sz w:val="28"/>
          <w:szCs w:val="28"/>
        </w:rPr>
        <w:t xml:space="preserve">Статья 3. </w:t>
      </w:r>
    </w:p>
    <w:p w:rsidR="00732611" w:rsidRPr="008846F6" w:rsidRDefault="00732611" w:rsidP="00732611">
      <w:pPr>
        <w:keepLines/>
        <w:widowControl w:val="0"/>
        <w:ind w:firstLine="540"/>
        <w:jc w:val="center"/>
        <w:rPr>
          <w:b/>
          <w:kern w:val="1"/>
          <w:sz w:val="28"/>
          <w:szCs w:val="28"/>
        </w:rPr>
      </w:pPr>
      <w:r w:rsidRPr="008846F6">
        <w:rPr>
          <w:b/>
          <w:kern w:val="1"/>
          <w:sz w:val="28"/>
          <w:szCs w:val="28"/>
        </w:rPr>
        <w:t xml:space="preserve">Официальные символы </w:t>
      </w:r>
      <w:r w:rsidRPr="008846F6">
        <w:rPr>
          <w:rFonts w:eastAsia="Arial"/>
          <w:b/>
          <w:sz w:val="28"/>
          <w:szCs w:val="28"/>
          <w:lang w:eastAsia="ar-SA"/>
        </w:rPr>
        <w:t>Климовского</w:t>
      </w:r>
      <w:r w:rsidRPr="008846F6">
        <w:rPr>
          <w:b/>
          <w:kern w:val="1"/>
          <w:sz w:val="28"/>
          <w:szCs w:val="28"/>
        </w:rPr>
        <w:t xml:space="preserve"> сельского поселения </w:t>
      </w:r>
    </w:p>
    <w:p w:rsidR="00732611" w:rsidRPr="008846F6" w:rsidRDefault="00732611" w:rsidP="00732611">
      <w:pPr>
        <w:widowControl w:val="0"/>
        <w:ind w:firstLine="540"/>
        <w:jc w:val="center"/>
        <w:rPr>
          <w:b/>
          <w:kern w:val="1"/>
          <w:sz w:val="28"/>
          <w:szCs w:val="28"/>
        </w:rPr>
      </w:pPr>
      <w:r w:rsidRPr="008846F6">
        <w:rPr>
          <w:b/>
          <w:kern w:val="1"/>
          <w:sz w:val="28"/>
          <w:szCs w:val="28"/>
        </w:rPr>
        <w:t>и порядок их использования.</w:t>
      </w:r>
    </w:p>
    <w:p w:rsidR="00732611" w:rsidRPr="00B76B01" w:rsidRDefault="00732611" w:rsidP="00732611">
      <w:pPr>
        <w:keepLines/>
        <w:widowControl w:val="0"/>
        <w:ind w:firstLine="540"/>
        <w:jc w:val="center"/>
        <w:rPr>
          <w:b/>
          <w:kern w:val="1"/>
        </w:rPr>
      </w:pPr>
    </w:p>
    <w:p w:rsidR="00732611" w:rsidRPr="008846F6" w:rsidRDefault="00732611" w:rsidP="00732611">
      <w:pPr>
        <w:tabs>
          <w:tab w:val="left" w:pos="0"/>
        </w:tabs>
        <w:ind w:firstLine="540"/>
        <w:rPr>
          <w:sz w:val="28"/>
          <w:szCs w:val="28"/>
        </w:rPr>
      </w:pPr>
      <w:r w:rsidRPr="008846F6">
        <w:rPr>
          <w:sz w:val="28"/>
          <w:szCs w:val="28"/>
        </w:rPr>
        <w:t xml:space="preserve">1. </w:t>
      </w:r>
      <w:r w:rsidRPr="008846F6">
        <w:rPr>
          <w:rFonts w:eastAsia="Arial"/>
          <w:sz w:val="28"/>
          <w:szCs w:val="28"/>
          <w:lang w:eastAsia="ar-SA"/>
        </w:rPr>
        <w:t>Климовского</w:t>
      </w:r>
      <w:r w:rsidRPr="008846F6">
        <w:rPr>
          <w:sz w:val="28"/>
          <w:szCs w:val="28"/>
        </w:rPr>
        <w:t xml:space="preserve"> сельское поселение в соответствии с федеральным законодательством и геральдическими правилами может иметь официальные символы – герб </w:t>
      </w:r>
      <w:r w:rsidRPr="008846F6">
        <w:rPr>
          <w:rFonts w:eastAsia="Arial"/>
          <w:sz w:val="28"/>
          <w:szCs w:val="28"/>
          <w:lang w:eastAsia="ar-SA"/>
        </w:rPr>
        <w:t>Климовского</w:t>
      </w:r>
      <w:r w:rsidRPr="008846F6">
        <w:rPr>
          <w:sz w:val="28"/>
          <w:szCs w:val="28"/>
        </w:rPr>
        <w:t xml:space="preserve"> сельского поселения и флаг </w:t>
      </w:r>
      <w:r w:rsidRPr="008846F6">
        <w:rPr>
          <w:rFonts w:eastAsia="Arial"/>
          <w:sz w:val="28"/>
          <w:szCs w:val="28"/>
          <w:lang w:eastAsia="ar-SA"/>
        </w:rPr>
        <w:t>Климовского</w:t>
      </w:r>
      <w:r w:rsidRPr="008846F6">
        <w:rPr>
          <w:sz w:val="28"/>
          <w:szCs w:val="28"/>
        </w:rPr>
        <w:t xml:space="preserve"> сельского поселения, отражающие исторические, культурные и иные местные традиции.</w:t>
      </w:r>
    </w:p>
    <w:p w:rsidR="00732611" w:rsidRPr="008846F6" w:rsidRDefault="00732611" w:rsidP="00732611">
      <w:pPr>
        <w:tabs>
          <w:tab w:val="left" w:pos="0"/>
        </w:tabs>
        <w:ind w:firstLine="540"/>
        <w:rPr>
          <w:sz w:val="28"/>
          <w:szCs w:val="28"/>
        </w:rPr>
      </w:pPr>
      <w:r w:rsidRPr="008846F6">
        <w:rPr>
          <w:sz w:val="28"/>
          <w:szCs w:val="28"/>
        </w:rPr>
        <w:t xml:space="preserve">2. Официальные символы поселения подлежат государственной регистрации в порядке, установленном федеральным законодательством. </w:t>
      </w:r>
    </w:p>
    <w:p w:rsidR="00732611" w:rsidRPr="008846F6" w:rsidRDefault="00732611" w:rsidP="00732611">
      <w:pPr>
        <w:ind w:firstLine="540"/>
        <w:rPr>
          <w:sz w:val="28"/>
          <w:szCs w:val="28"/>
        </w:rPr>
      </w:pPr>
      <w:r w:rsidRPr="008846F6">
        <w:rPr>
          <w:sz w:val="28"/>
          <w:szCs w:val="28"/>
        </w:rPr>
        <w:t xml:space="preserve">3. Описание и порядок использования официальных символов устанавливается решением Совета поселения. </w:t>
      </w:r>
    </w:p>
    <w:p w:rsidR="00732611" w:rsidRPr="008846F6" w:rsidRDefault="00732611" w:rsidP="00732611">
      <w:pPr>
        <w:ind w:left="557" w:firstLine="0"/>
        <w:rPr>
          <w:sz w:val="28"/>
          <w:szCs w:val="28"/>
        </w:rPr>
      </w:pPr>
    </w:p>
    <w:p w:rsidR="00732611" w:rsidRPr="008846F6" w:rsidRDefault="00732611" w:rsidP="00732611">
      <w:pPr>
        <w:ind w:firstLine="557"/>
        <w:jc w:val="center"/>
        <w:rPr>
          <w:b/>
          <w:kern w:val="2"/>
          <w:sz w:val="28"/>
          <w:szCs w:val="28"/>
        </w:rPr>
      </w:pPr>
      <w:r w:rsidRPr="008846F6">
        <w:rPr>
          <w:b/>
          <w:kern w:val="2"/>
          <w:sz w:val="28"/>
          <w:szCs w:val="28"/>
        </w:rPr>
        <w:t>Статья 4</w:t>
      </w:r>
    </w:p>
    <w:p w:rsidR="00732611" w:rsidRPr="008846F6" w:rsidRDefault="00732611" w:rsidP="00732611">
      <w:pPr>
        <w:ind w:firstLine="557"/>
        <w:jc w:val="center"/>
        <w:rPr>
          <w:b/>
          <w:kern w:val="2"/>
          <w:sz w:val="28"/>
          <w:szCs w:val="28"/>
        </w:rPr>
      </w:pPr>
      <w:r w:rsidRPr="008846F6">
        <w:rPr>
          <w:b/>
          <w:kern w:val="2"/>
          <w:sz w:val="28"/>
          <w:szCs w:val="28"/>
        </w:rPr>
        <w:t xml:space="preserve">Вопросы местного значения </w:t>
      </w:r>
      <w:r w:rsidRPr="008846F6">
        <w:rPr>
          <w:rFonts w:eastAsia="Arial"/>
          <w:b/>
          <w:sz w:val="28"/>
          <w:szCs w:val="28"/>
          <w:lang w:eastAsia="ar-SA"/>
        </w:rPr>
        <w:t>Климовского</w:t>
      </w:r>
      <w:r w:rsidRPr="008846F6">
        <w:rPr>
          <w:b/>
          <w:kern w:val="2"/>
          <w:sz w:val="28"/>
          <w:szCs w:val="28"/>
        </w:rPr>
        <w:t xml:space="preserve"> сельского поселения.</w:t>
      </w:r>
    </w:p>
    <w:p w:rsidR="00732611" w:rsidRPr="008846F6" w:rsidRDefault="00732611" w:rsidP="00732611">
      <w:pPr>
        <w:ind w:firstLine="557"/>
        <w:rPr>
          <w:b/>
          <w:kern w:val="2"/>
          <w:sz w:val="28"/>
          <w:szCs w:val="28"/>
        </w:rPr>
      </w:pPr>
    </w:p>
    <w:p w:rsidR="00732611" w:rsidRPr="008846F6" w:rsidRDefault="00732611" w:rsidP="00732611">
      <w:pPr>
        <w:ind w:firstLine="557"/>
        <w:rPr>
          <w:kern w:val="2"/>
          <w:sz w:val="28"/>
          <w:szCs w:val="28"/>
        </w:rPr>
      </w:pPr>
      <w:r w:rsidRPr="008846F6">
        <w:rPr>
          <w:kern w:val="2"/>
          <w:sz w:val="28"/>
          <w:szCs w:val="28"/>
        </w:rPr>
        <w:t xml:space="preserve">1. К вопросам местного значения </w:t>
      </w:r>
      <w:r w:rsidRPr="008846F6">
        <w:rPr>
          <w:rFonts w:eastAsia="Arial"/>
          <w:sz w:val="28"/>
          <w:szCs w:val="28"/>
          <w:lang w:eastAsia="ar-SA"/>
        </w:rPr>
        <w:t>Климовского</w:t>
      </w:r>
      <w:r w:rsidRPr="008846F6">
        <w:rPr>
          <w:kern w:val="2"/>
          <w:sz w:val="28"/>
          <w:szCs w:val="28"/>
        </w:rPr>
        <w:t xml:space="preserve"> сельского поселения относятся:</w:t>
      </w:r>
    </w:p>
    <w:p w:rsidR="00732611" w:rsidRPr="008846F6" w:rsidRDefault="00732611" w:rsidP="00732611">
      <w:pPr>
        <w:autoSpaceDE w:val="0"/>
        <w:autoSpaceDN w:val="0"/>
        <w:adjustRightInd w:val="0"/>
        <w:ind w:firstLine="540"/>
        <w:rPr>
          <w:rFonts w:eastAsia="Calibri"/>
          <w:sz w:val="28"/>
          <w:szCs w:val="28"/>
        </w:rPr>
      </w:pPr>
      <w:bookmarkStart w:id="0" w:name="Par7"/>
      <w:bookmarkStart w:id="1" w:name="Par9"/>
      <w:bookmarkEnd w:id="0"/>
      <w:bookmarkEnd w:id="1"/>
      <w:r w:rsidRPr="008846F6">
        <w:rPr>
          <w:rFonts w:eastAsia="Calibri"/>
          <w:sz w:val="28"/>
          <w:szCs w:val="28"/>
        </w:rPr>
        <w:lastRenderedPageBreak/>
        <w:t xml:space="preserve">1) составление и рассмотрение проекта бюджета </w:t>
      </w:r>
      <w:r w:rsidRPr="008846F6">
        <w:rPr>
          <w:rFonts w:eastAsia="Arial"/>
          <w:sz w:val="28"/>
          <w:szCs w:val="28"/>
          <w:lang w:eastAsia="ar-SA"/>
        </w:rPr>
        <w:t>Климовского</w:t>
      </w:r>
      <w:r w:rsidRPr="008846F6">
        <w:rPr>
          <w:rFonts w:eastAsia="Calibri"/>
          <w:sz w:val="28"/>
          <w:szCs w:val="28"/>
        </w:rPr>
        <w:t xml:space="preserve"> сельского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2) установление, изменение и отмена местных налогов и сборов поселения;</w:t>
      </w:r>
    </w:p>
    <w:p w:rsidR="00732611" w:rsidRPr="008846F6" w:rsidRDefault="00732611" w:rsidP="00732611">
      <w:pPr>
        <w:autoSpaceDE w:val="0"/>
        <w:autoSpaceDN w:val="0"/>
        <w:adjustRightInd w:val="0"/>
        <w:ind w:firstLine="540"/>
        <w:rPr>
          <w:rFonts w:eastAsia="Calibri"/>
          <w:sz w:val="28"/>
          <w:szCs w:val="28"/>
        </w:rPr>
      </w:pPr>
      <w:bookmarkStart w:id="2" w:name="Par12"/>
      <w:bookmarkEnd w:id="2"/>
      <w:r w:rsidRPr="008846F6">
        <w:rPr>
          <w:rFonts w:eastAsia="Calibri"/>
          <w:sz w:val="28"/>
          <w:szCs w:val="28"/>
        </w:rPr>
        <w:t>3) владение, пользование и распоряжение имуществом, находящимся в муниципальной собственности поселения;</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4) обеспечение первичных мер пожарной безопасности в границах населенных пунктов поселения;</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6) создание условий для организации досуга и обеспечения жителей поселения услугами организаций культуры;</w:t>
      </w:r>
    </w:p>
    <w:p w:rsidR="00732611" w:rsidRPr="008846F6" w:rsidRDefault="00732611" w:rsidP="00732611">
      <w:pPr>
        <w:autoSpaceDE w:val="0"/>
        <w:autoSpaceDN w:val="0"/>
        <w:adjustRightInd w:val="0"/>
        <w:ind w:firstLine="540"/>
        <w:rPr>
          <w:rFonts w:eastAsiaTheme="minorHAnsi"/>
          <w:sz w:val="28"/>
          <w:szCs w:val="28"/>
          <w:lang w:eastAsia="en-US"/>
        </w:rPr>
      </w:pPr>
      <w:r w:rsidRPr="008846F6">
        <w:rPr>
          <w:rFonts w:eastAsia="Calibri"/>
          <w:sz w:val="28"/>
          <w:szCs w:val="28"/>
        </w:rPr>
        <w:t xml:space="preserve">7) </w:t>
      </w:r>
      <w:r w:rsidRPr="008846F6">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9) формирование архивных фондов поселения;</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11)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32611" w:rsidRPr="008846F6" w:rsidRDefault="00732611" w:rsidP="00732611">
      <w:pPr>
        <w:autoSpaceDE w:val="0"/>
        <w:autoSpaceDN w:val="0"/>
        <w:adjustRightInd w:val="0"/>
        <w:ind w:firstLine="540"/>
        <w:rPr>
          <w:rFonts w:eastAsia="Calibri"/>
          <w:sz w:val="28"/>
          <w:szCs w:val="28"/>
        </w:rPr>
      </w:pPr>
      <w:bookmarkStart w:id="3" w:name="Par45"/>
      <w:bookmarkEnd w:id="3"/>
      <w:r w:rsidRPr="008846F6">
        <w:rPr>
          <w:rFonts w:eastAsia="Calibri"/>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13) организация ритуальных услуг и содержание мест захоронения;</w:t>
      </w:r>
    </w:p>
    <w:p w:rsidR="00732611" w:rsidRPr="008846F6" w:rsidRDefault="00732611" w:rsidP="00732611">
      <w:pPr>
        <w:autoSpaceDE w:val="0"/>
        <w:autoSpaceDN w:val="0"/>
        <w:adjustRightInd w:val="0"/>
        <w:ind w:firstLine="540"/>
        <w:rPr>
          <w:rFonts w:eastAsia="Calibri"/>
          <w:sz w:val="28"/>
          <w:szCs w:val="28"/>
        </w:rPr>
      </w:pPr>
      <w:bookmarkStart w:id="4" w:name="Par57"/>
      <w:bookmarkEnd w:id="4"/>
      <w:r w:rsidRPr="008846F6">
        <w:rPr>
          <w:rFonts w:eastAsia="Calibri"/>
          <w:sz w:val="28"/>
          <w:szCs w:val="28"/>
        </w:rPr>
        <w:lastRenderedPageBreak/>
        <w:t>14) содействие в развитии сельскохозяйственного производства, создание условий для развития малого и среднего предпринимательства;</w:t>
      </w:r>
    </w:p>
    <w:p w:rsidR="00732611" w:rsidRPr="008846F6" w:rsidRDefault="00732611" w:rsidP="00732611">
      <w:pPr>
        <w:autoSpaceDE w:val="0"/>
        <w:autoSpaceDN w:val="0"/>
        <w:adjustRightInd w:val="0"/>
        <w:ind w:firstLine="540"/>
        <w:rPr>
          <w:rFonts w:eastAsia="Calibri"/>
          <w:sz w:val="28"/>
          <w:szCs w:val="28"/>
        </w:rPr>
      </w:pPr>
      <w:bookmarkStart w:id="5" w:name="Par60"/>
      <w:bookmarkEnd w:id="5"/>
      <w:r w:rsidRPr="008846F6">
        <w:rPr>
          <w:rFonts w:eastAsia="Calibri"/>
          <w:sz w:val="28"/>
          <w:szCs w:val="28"/>
        </w:rPr>
        <w:t>15) организация и осуществление мероприятий по работе с детьми и молодежью в поселении;</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2611" w:rsidRPr="008846F6" w:rsidRDefault="00732611" w:rsidP="00732611">
      <w:pPr>
        <w:autoSpaceDE w:val="0"/>
        <w:autoSpaceDN w:val="0"/>
        <w:adjustRightInd w:val="0"/>
        <w:ind w:firstLine="540"/>
        <w:rPr>
          <w:rFonts w:eastAsia="Calibri"/>
          <w:sz w:val="28"/>
          <w:szCs w:val="28"/>
        </w:rPr>
      </w:pPr>
      <w:r w:rsidRPr="008846F6">
        <w:rPr>
          <w:rFonts w:eastAsia="Calibri"/>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 w:history="1">
        <w:r w:rsidRPr="008846F6">
          <w:rPr>
            <w:rFonts w:eastAsia="Calibri"/>
            <w:sz w:val="28"/>
            <w:szCs w:val="28"/>
          </w:rPr>
          <w:t>законом</w:t>
        </w:r>
      </w:hyperlink>
      <w:bookmarkStart w:id="6" w:name="Par82"/>
      <w:bookmarkEnd w:id="6"/>
      <w:r w:rsidRPr="008846F6">
        <w:rPr>
          <w:rFonts w:eastAsia="Calibri"/>
          <w:sz w:val="28"/>
          <w:szCs w:val="28"/>
        </w:rPr>
        <w:t>;</w:t>
      </w:r>
    </w:p>
    <w:p w:rsidR="00732611" w:rsidRPr="008846F6" w:rsidRDefault="00732611" w:rsidP="00732611">
      <w:pPr>
        <w:pStyle w:val="ConsPlusNormal"/>
        <w:ind w:firstLine="540"/>
        <w:jc w:val="both"/>
        <w:rPr>
          <w:rFonts w:ascii="Times New Roman" w:eastAsiaTheme="minorHAnsi" w:hAnsi="Times New Roman" w:cs="Times New Roman"/>
          <w:sz w:val="28"/>
          <w:szCs w:val="28"/>
          <w:lang w:eastAsia="en-US" w:bidi="ar-SA"/>
        </w:rPr>
      </w:pPr>
      <w:r w:rsidRPr="008846F6">
        <w:rPr>
          <w:rFonts w:ascii="Times New Roman" w:eastAsia="Calibri" w:hAnsi="Times New Roman" w:cs="Times New Roman"/>
          <w:sz w:val="28"/>
          <w:szCs w:val="28"/>
        </w:rPr>
        <w:t>18)</w:t>
      </w:r>
      <w:r w:rsidRPr="008846F6">
        <w:rPr>
          <w:rFonts w:ascii="Times New Roman" w:eastAsiaTheme="minorHAnsi" w:hAnsi="Times New Roman" w:cs="Times New Roman"/>
          <w:sz w:val="28"/>
          <w:szCs w:val="28"/>
          <w:lang w:eastAsia="en-US"/>
        </w:rPr>
        <w:t xml:space="preserve"> </w:t>
      </w:r>
      <w:r w:rsidRPr="008846F6">
        <w:rPr>
          <w:rFonts w:ascii="Times New Roman" w:eastAsiaTheme="minorHAnsi" w:hAnsi="Times New Roman" w:cs="Times New Roman"/>
          <w:sz w:val="28"/>
          <w:szCs w:val="28"/>
          <w:lang w:eastAsia="en-US" w:bidi="ar-SA"/>
        </w:rPr>
        <w:t xml:space="preserve">участие в соответствии с Федеральным </w:t>
      </w:r>
      <w:hyperlink r:id="rId6" w:history="1">
        <w:r w:rsidRPr="008846F6">
          <w:rPr>
            <w:rFonts w:ascii="Times New Roman" w:eastAsiaTheme="minorHAnsi" w:hAnsi="Times New Roman" w:cs="Times New Roman"/>
            <w:sz w:val="28"/>
            <w:szCs w:val="28"/>
            <w:lang w:eastAsia="en-US" w:bidi="ar-SA"/>
          </w:rPr>
          <w:t>законом</w:t>
        </w:r>
      </w:hyperlink>
      <w:r w:rsidRPr="008846F6">
        <w:rPr>
          <w:rFonts w:ascii="Times New Roman" w:eastAsiaTheme="minorHAnsi" w:hAnsi="Times New Roman" w:cs="Times New Roman"/>
          <w:sz w:val="28"/>
          <w:szCs w:val="28"/>
          <w:lang w:eastAsia="en-US" w:bidi="ar-SA"/>
        </w:rPr>
        <w:t xml:space="preserve"> от 24 июля 2007 года № 221-ФЗ "О государственном кадастре недвижимости" в выполнении комплексных кадастровых работ.</w:t>
      </w:r>
    </w:p>
    <w:p w:rsidR="00732611" w:rsidRPr="008846F6" w:rsidRDefault="00732611" w:rsidP="00732611">
      <w:pPr>
        <w:ind w:firstLine="557"/>
        <w:rPr>
          <w:kern w:val="2"/>
          <w:sz w:val="28"/>
          <w:szCs w:val="28"/>
        </w:rPr>
      </w:pPr>
      <w:r w:rsidRPr="00C67F3D">
        <w:rPr>
          <w:kern w:val="2"/>
        </w:rPr>
        <w:tab/>
      </w:r>
      <w:r w:rsidRPr="008846F6">
        <w:rPr>
          <w:kern w:val="2"/>
          <w:sz w:val="28"/>
          <w:szCs w:val="28"/>
        </w:rPr>
        <w:t xml:space="preserve">2. Органы местного самоуправления </w:t>
      </w:r>
      <w:r w:rsidRPr="008846F6">
        <w:rPr>
          <w:rFonts w:eastAsia="Arial"/>
          <w:sz w:val="28"/>
          <w:szCs w:val="28"/>
          <w:lang w:eastAsia="ar-SA"/>
        </w:rPr>
        <w:t>Климовского</w:t>
      </w:r>
      <w:r w:rsidRPr="008846F6">
        <w:rPr>
          <w:kern w:val="2"/>
          <w:sz w:val="28"/>
          <w:szCs w:val="28"/>
        </w:rPr>
        <w:t xml:space="preserve">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8846F6">
        <w:rPr>
          <w:rFonts w:eastAsia="Arial"/>
          <w:sz w:val="28"/>
          <w:szCs w:val="28"/>
          <w:lang w:eastAsia="ar-SA"/>
        </w:rPr>
        <w:t>Климовского</w:t>
      </w:r>
      <w:r w:rsidRPr="008846F6">
        <w:rPr>
          <w:kern w:val="2"/>
          <w:sz w:val="28"/>
          <w:szCs w:val="28"/>
        </w:rPr>
        <w:t xml:space="preserve"> сельского поселения в бюджет Череповецкого муниципального района, в соответствии с Бюджетным кодексом Российской Федерации.</w:t>
      </w:r>
    </w:p>
    <w:p w:rsidR="00732611" w:rsidRPr="008846F6" w:rsidRDefault="00732611" w:rsidP="00732611">
      <w:pPr>
        <w:ind w:firstLine="557"/>
        <w:rPr>
          <w:kern w:val="2"/>
          <w:sz w:val="28"/>
          <w:szCs w:val="28"/>
        </w:rPr>
      </w:pPr>
      <w:r w:rsidRPr="008846F6">
        <w:rPr>
          <w:kern w:val="2"/>
          <w:sz w:val="28"/>
          <w:szCs w:val="28"/>
        </w:rP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w:t>
      </w:r>
      <w:r w:rsidRPr="008846F6">
        <w:rPr>
          <w:rFonts w:eastAsia="Arial"/>
          <w:sz w:val="28"/>
          <w:szCs w:val="28"/>
          <w:lang w:eastAsia="ar-SA"/>
        </w:rPr>
        <w:t>Климовского</w:t>
      </w:r>
      <w:r w:rsidRPr="008846F6">
        <w:rPr>
          <w:kern w:val="2"/>
          <w:sz w:val="28"/>
          <w:szCs w:val="28"/>
        </w:rPr>
        <w:t xml:space="preserve">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732611" w:rsidRPr="008846F6" w:rsidRDefault="00732611" w:rsidP="00732611">
      <w:pPr>
        <w:ind w:firstLine="557"/>
        <w:rPr>
          <w:kern w:val="2"/>
          <w:sz w:val="28"/>
          <w:szCs w:val="28"/>
        </w:rPr>
      </w:pPr>
      <w:r w:rsidRPr="008846F6">
        <w:rPr>
          <w:kern w:val="2"/>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732611" w:rsidRPr="008846F6" w:rsidRDefault="00732611" w:rsidP="00732611">
      <w:pPr>
        <w:ind w:firstLine="557"/>
        <w:rPr>
          <w:kern w:val="2"/>
          <w:sz w:val="28"/>
          <w:szCs w:val="28"/>
        </w:rPr>
      </w:pPr>
      <w:r w:rsidRPr="008846F6">
        <w:rPr>
          <w:kern w:val="2"/>
          <w:sz w:val="28"/>
          <w:szCs w:val="28"/>
        </w:rPr>
        <w:t>Порядок заключения соглашений определяется решением Совета поселения.</w:t>
      </w:r>
    </w:p>
    <w:p w:rsidR="00732611" w:rsidRPr="008846F6" w:rsidRDefault="00732611" w:rsidP="00732611">
      <w:pPr>
        <w:ind w:firstLine="557"/>
        <w:rPr>
          <w:sz w:val="28"/>
          <w:szCs w:val="28"/>
        </w:rPr>
      </w:pPr>
    </w:p>
    <w:p w:rsidR="00732611" w:rsidRPr="008846F6" w:rsidRDefault="00732611" w:rsidP="00732611">
      <w:pPr>
        <w:ind w:firstLine="557"/>
        <w:rPr>
          <w:sz w:val="28"/>
          <w:szCs w:val="28"/>
        </w:rPr>
      </w:pPr>
    </w:p>
    <w:p w:rsidR="00732611" w:rsidRDefault="00732611" w:rsidP="00732611">
      <w:pPr>
        <w:ind w:firstLine="557"/>
      </w:pPr>
    </w:p>
    <w:p w:rsidR="00732611" w:rsidRPr="00BA2202" w:rsidRDefault="00732611" w:rsidP="00732611">
      <w:pPr>
        <w:pStyle w:val="21"/>
        <w:tabs>
          <w:tab w:val="left" w:pos="-142"/>
        </w:tabs>
        <w:ind w:firstLine="0"/>
        <w:jc w:val="center"/>
        <w:rPr>
          <w:b/>
          <w:bCs/>
        </w:rPr>
      </w:pPr>
      <w:r w:rsidRPr="00BA2202">
        <w:rPr>
          <w:b/>
          <w:bCs/>
        </w:rPr>
        <w:t>Статья 4.1</w:t>
      </w:r>
    </w:p>
    <w:p w:rsidR="00732611" w:rsidRPr="00BA2202" w:rsidRDefault="00732611" w:rsidP="00732611">
      <w:pPr>
        <w:pStyle w:val="21"/>
        <w:tabs>
          <w:tab w:val="left" w:pos="-142"/>
        </w:tabs>
        <w:ind w:firstLine="0"/>
        <w:jc w:val="center"/>
        <w:rPr>
          <w:b/>
          <w:bCs/>
        </w:rPr>
      </w:pPr>
      <w:r w:rsidRPr="00BA2202">
        <w:rPr>
          <w:b/>
          <w:bCs/>
        </w:rPr>
        <w:t xml:space="preserve">Права органов местного самоуправления </w:t>
      </w:r>
      <w:r w:rsidRPr="00BA2202">
        <w:rPr>
          <w:rFonts w:eastAsia="Arial"/>
          <w:b/>
        </w:rPr>
        <w:t>Климовского</w:t>
      </w:r>
      <w:r w:rsidRPr="00BA2202">
        <w:rPr>
          <w:b/>
          <w:bCs/>
        </w:rPr>
        <w:t xml:space="preserve"> сельского поселения на решение вопросов, не отнесенных к вопросам местного значения поселения.</w:t>
      </w:r>
    </w:p>
    <w:p w:rsidR="00732611" w:rsidRPr="00BA2202" w:rsidRDefault="00732611" w:rsidP="00732611">
      <w:pPr>
        <w:pStyle w:val="21"/>
        <w:tabs>
          <w:tab w:val="left" w:pos="-142"/>
        </w:tabs>
        <w:ind w:firstLine="0"/>
        <w:jc w:val="center"/>
        <w:rPr>
          <w:b/>
        </w:rPr>
      </w:pPr>
    </w:p>
    <w:p w:rsidR="00732611" w:rsidRPr="00BA2202" w:rsidRDefault="00732611" w:rsidP="00732611">
      <w:pPr>
        <w:ind w:firstLine="540"/>
        <w:rPr>
          <w:sz w:val="28"/>
          <w:szCs w:val="28"/>
        </w:rPr>
      </w:pPr>
      <w:r w:rsidRPr="00BA2202">
        <w:rPr>
          <w:sz w:val="28"/>
          <w:szCs w:val="28"/>
        </w:rPr>
        <w:t xml:space="preserve">1. Органы местного самоуправления </w:t>
      </w:r>
      <w:r w:rsidRPr="00BA2202">
        <w:rPr>
          <w:rFonts w:eastAsia="Arial"/>
          <w:sz w:val="28"/>
          <w:szCs w:val="28"/>
          <w:lang w:eastAsia="ar-SA"/>
        </w:rPr>
        <w:t>Климовского</w:t>
      </w:r>
      <w:r w:rsidRPr="00BA2202">
        <w:rPr>
          <w:sz w:val="28"/>
          <w:szCs w:val="28"/>
        </w:rPr>
        <w:t xml:space="preserve"> сельского поселения имеют право на:</w:t>
      </w:r>
    </w:p>
    <w:p w:rsidR="00732611" w:rsidRPr="00BA2202" w:rsidRDefault="00732611" w:rsidP="00732611">
      <w:pPr>
        <w:ind w:firstLine="540"/>
        <w:rPr>
          <w:sz w:val="28"/>
          <w:szCs w:val="28"/>
        </w:rPr>
      </w:pPr>
      <w:r w:rsidRPr="00BA2202">
        <w:rPr>
          <w:sz w:val="28"/>
          <w:szCs w:val="28"/>
        </w:rPr>
        <w:t>1) создание музеев поселения;</w:t>
      </w:r>
    </w:p>
    <w:p w:rsidR="00732611" w:rsidRPr="00BA2202" w:rsidRDefault="00732611" w:rsidP="00732611">
      <w:pPr>
        <w:autoSpaceDE w:val="0"/>
        <w:autoSpaceDN w:val="0"/>
        <w:adjustRightInd w:val="0"/>
        <w:ind w:firstLine="540"/>
        <w:rPr>
          <w:rFonts w:eastAsia="Calibri"/>
          <w:sz w:val="28"/>
          <w:szCs w:val="28"/>
        </w:rPr>
      </w:pPr>
      <w:r>
        <w:rPr>
          <w:rFonts w:eastAsia="Calibri"/>
          <w:sz w:val="28"/>
          <w:szCs w:val="28"/>
        </w:rPr>
        <w:lastRenderedPageBreak/>
        <w:t xml:space="preserve">2) </w:t>
      </w:r>
      <w:r w:rsidRPr="00BA2202">
        <w:rPr>
          <w:rFonts w:eastAsia="Calibri"/>
          <w:sz w:val="28"/>
          <w:szCs w:val="28"/>
        </w:rPr>
        <w:t>совершение нотариальных действий, предусмотренных законодательством, в случае отсутствия в поселении нотариуса;</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3) участие в осуществлении деятельности по опеке и попечительству;</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7) создание муниципальной пожарной охраны;</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8) создание условий для развития туризма;</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A2202">
          <w:rPr>
            <w:rFonts w:eastAsia="Calibri"/>
            <w:sz w:val="28"/>
            <w:szCs w:val="28"/>
          </w:rPr>
          <w:t>законом</w:t>
        </w:r>
      </w:hyperlink>
      <w:r w:rsidRPr="00BA2202">
        <w:rPr>
          <w:rFonts w:eastAsia="Calibri"/>
          <w:sz w:val="28"/>
          <w:szCs w:val="28"/>
        </w:rPr>
        <w:t xml:space="preserve"> от 24 ноября 1995 года № 181-ФЗ "О социальной защите инвалидов в Российской Федерации";</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BA2202">
          <w:rPr>
            <w:rFonts w:eastAsia="Calibri"/>
            <w:sz w:val="28"/>
            <w:szCs w:val="28"/>
          </w:rPr>
          <w:t>законодательством</w:t>
        </w:r>
      </w:hyperlink>
      <w:r w:rsidRPr="00BA2202">
        <w:rPr>
          <w:rFonts w:eastAsia="Calibri"/>
          <w:sz w:val="28"/>
          <w:szCs w:val="28"/>
        </w:rPr>
        <w:t>;</w:t>
      </w:r>
    </w:p>
    <w:p w:rsidR="00732611" w:rsidRDefault="00732611" w:rsidP="00732611">
      <w:pPr>
        <w:autoSpaceDE w:val="0"/>
        <w:autoSpaceDN w:val="0"/>
        <w:adjustRightInd w:val="0"/>
        <w:ind w:firstLine="540"/>
        <w:rPr>
          <w:rFonts w:eastAsia="Calibri"/>
          <w:sz w:val="28"/>
          <w:szCs w:val="28"/>
        </w:rPr>
      </w:pPr>
      <w:r w:rsidRPr="00BA2202">
        <w:rPr>
          <w:rFonts w:eastAsia="Calibri"/>
          <w:sz w:val="28"/>
          <w:szCs w:val="28"/>
        </w:rPr>
        <w:t>13) осуществление мероприятий по отлову и содержанию безнадзорных животных, обитающих на территории поселения.</w:t>
      </w:r>
    </w:p>
    <w:p w:rsidR="00732611" w:rsidRPr="00BA2202" w:rsidRDefault="00732611" w:rsidP="00732611">
      <w:pPr>
        <w:autoSpaceDE w:val="0"/>
        <w:autoSpaceDN w:val="0"/>
        <w:adjustRightInd w:val="0"/>
        <w:ind w:firstLine="540"/>
        <w:rPr>
          <w:rFonts w:eastAsia="Calibri"/>
          <w:sz w:val="28"/>
          <w:szCs w:val="28"/>
        </w:rPr>
      </w:pPr>
      <w:r w:rsidRPr="004D5B26">
        <w:rPr>
          <w:rFonts w:eastAsia="Calibri"/>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2611" w:rsidRPr="00BA2202" w:rsidRDefault="00732611" w:rsidP="00732611">
      <w:pPr>
        <w:autoSpaceDE w:val="0"/>
        <w:autoSpaceDN w:val="0"/>
        <w:adjustRightInd w:val="0"/>
        <w:ind w:firstLine="540"/>
        <w:rPr>
          <w:rFonts w:eastAsia="Calibri"/>
          <w:sz w:val="28"/>
          <w:szCs w:val="28"/>
        </w:rPr>
      </w:pPr>
      <w:r w:rsidRPr="00BA2202">
        <w:rPr>
          <w:rFonts w:eastAsia="Calibri"/>
          <w:sz w:val="28"/>
          <w:szCs w:val="28"/>
        </w:rPr>
        <w:t xml:space="preserve">2. Органы местного самоуправления </w:t>
      </w:r>
      <w:r w:rsidRPr="00BA2202">
        <w:rPr>
          <w:rFonts w:eastAsia="Arial"/>
          <w:sz w:val="28"/>
          <w:szCs w:val="28"/>
          <w:lang w:eastAsia="ar-SA"/>
        </w:rPr>
        <w:t>Климовского</w:t>
      </w:r>
      <w:r w:rsidRPr="00BA2202">
        <w:rPr>
          <w:rFonts w:eastAsia="Calibri"/>
          <w:sz w:val="28"/>
          <w:szCs w:val="28"/>
        </w:rPr>
        <w:t xml:space="preserve"> сельского поселения вправе решать вопросы, указанные в </w:t>
      </w:r>
      <w:hyperlink r:id="rId9" w:history="1">
        <w:r w:rsidRPr="00BA2202">
          <w:rPr>
            <w:rFonts w:eastAsia="Calibri"/>
            <w:sz w:val="28"/>
            <w:szCs w:val="28"/>
          </w:rPr>
          <w:t>части 1</w:t>
        </w:r>
      </w:hyperlink>
      <w:r w:rsidRPr="00BA2202">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BA2202">
          <w:rPr>
            <w:rFonts w:eastAsia="Calibri"/>
            <w:sz w:val="28"/>
            <w:szCs w:val="28"/>
          </w:rPr>
          <w:t>статьей 19</w:t>
        </w:r>
      </w:hyperlink>
      <w:r w:rsidRPr="00BA2202">
        <w:rPr>
          <w:rFonts w:eastAsia="Calibri"/>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w:t>
      </w:r>
      <w:r>
        <w:rPr>
          <w:rFonts w:eastAsia="Calibri"/>
          <w:sz w:val="28"/>
          <w:szCs w:val="28"/>
        </w:rPr>
        <w:t xml:space="preserve"> </w:t>
      </w:r>
      <w:r w:rsidRPr="00BA2202">
        <w:rPr>
          <w:rFonts w:eastAsia="Calibri"/>
          <w:sz w:val="28"/>
          <w:szCs w:val="28"/>
        </w:rPr>
        <w:t xml:space="preserve">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w:t>
      </w:r>
      <w:r w:rsidRPr="00BA2202">
        <w:rPr>
          <w:rFonts w:eastAsia="Calibri"/>
          <w:sz w:val="28"/>
          <w:szCs w:val="28"/>
        </w:rPr>
        <w:lastRenderedPageBreak/>
        <w:t>из бюджетов бюджетной системы Российской Федерации, и поступлений налоговых доходов по дополнительным нормативам отчислений.</w:t>
      </w:r>
    </w:p>
    <w:p w:rsidR="00732611" w:rsidRPr="00B76B01" w:rsidRDefault="00732611" w:rsidP="00732611">
      <w:pPr>
        <w:autoSpaceDE w:val="0"/>
        <w:autoSpaceDN w:val="0"/>
        <w:adjustRightInd w:val="0"/>
        <w:ind w:firstLine="540"/>
        <w:rPr>
          <w:rFonts w:eastAsia="Calibri"/>
        </w:rPr>
      </w:pPr>
    </w:p>
    <w:p w:rsidR="00732611" w:rsidRDefault="00732611" w:rsidP="00732611">
      <w:pPr>
        <w:pStyle w:val="21"/>
        <w:tabs>
          <w:tab w:val="left" w:pos="-142"/>
        </w:tabs>
        <w:overflowPunct/>
        <w:ind w:firstLine="0"/>
        <w:jc w:val="center"/>
        <w:rPr>
          <w:b/>
          <w:bCs/>
        </w:rPr>
      </w:pPr>
    </w:p>
    <w:p w:rsidR="00732611" w:rsidRDefault="00732611" w:rsidP="00732611">
      <w:pPr>
        <w:pStyle w:val="21"/>
        <w:tabs>
          <w:tab w:val="left" w:pos="-142"/>
        </w:tabs>
        <w:overflowPunct/>
        <w:ind w:firstLine="0"/>
        <w:jc w:val="center"/>
        <w:rPr>
          <w:b/>
          <w:bCs/>
        </w:rPr>
      </w:pPr>
    </w:p>
    <w:p w:rsidR="00732611" w:rsidRDefault="00732611" w:rsidP="00732611">
      <w:pPr>
        <w:pStyle w:val="21"/>
        <w:tabs>
          <w:tab w:val="left" w:pos="-142"/>
        </w:tabs>
        <w:overflowPunct/>
        <w:ind w:firstLine="0"/>
        <w:jc w:val="center"/>
        <w:rPr>
          <w:b/>
          <w:bCs/>
        </w:rPr>
      </w:pPr>
    </w:p>
    <w:p w:rsidR="00732611" w:rsidRDefault="00732611" w:rsidP="00732611">
      <w:pPr>
        <w:pStyle w:val="21"/>
        <w:tabs>
          <w:tab w:val="left" w:pos="-142"/>
        </w:tabs>
        <w:overflowPunct/>
        <w:ind w:firstLine="0"/>
        <w:jc w:val="center"/>
        <w:rPr>
          <w:b/>
          <w:bCs/>
        </w:rPr>
      </w:pPr>
    </w:p>
    <w:p w:rsidR="00732611" w:rsidRPr="008846F6" w:rsidRDefault="00732611" w:rsidP="00732611">
      <w:pPr>
        <w:pStyle w:val="21"/>
        <w:tabs>
          <w:tab w:val="left" w:pos="-142"/>
        </w:tabs>
        <w:overflowPunct/>
        <w:ind w:firstLine="0"/>
        <w:jc w:val="center"/>
        <w:rPr>
          <w:b/>
          <w:bCs/>
        </w:rPr>
      </w:pPr>
      <w:r w:rsidRPr="008846F6">
        <w:rPr>
          <w:b/>
          <w:bCs/>
        </w:rPr>
        <w:t xml:space="preserve">Статья 5. </w:t>
      </w:r>
    </w:p>
    <w:p w:rsidR="00732611" w:rsidRPr="008846F6" w:rsidRDefault="00732611" w:rsidP="00732611">
      <w:pPr>
        <w:pStyle w:val="21"/>
        <w:tabs>
          <w:tab w:val="left" w:pos="-142"/>
        </w:tabs>
        <w:overflowPunct/>
        <w:ind w:firstLine="0"/>
        <w:jc w:val="center"/>
        <w:rPr>
          <w:b/>
          <w:bCs/>
        </w:rPr>
      </w:pPr>
      <w:r w:rsidRPr="008846F6">
        <w:rPr>
          <w:b/>
          <w:bCs/>
        </w:rPr>
        <w:t xml:space="preserve">Осуществление органами местного самоуправления </w:t>
      </w:r>
    </w:p>
    <w:p w:rsidR="00732611" w:rsidRPr="008846F6" w:rsidRDefault="00732611" w:rsidP="00732611">
      <w:pPr>
        <w:pStyle w:val="ConsPlusNormal"/>
        <w:tabs>
          <w:tab w:val="left" w:pos="-142"/>
        </w:tabs>
        <w:ind w:firstLine="540"/>
        <w:jc w:val="center"/>
        <w:rPr>
          <w:rFonts w:ascii="Times New Roman" w:hAnsi="Times New Roman" w:cs="Times New Roman"/>
          <w:b/>
          <w:bCs/>
          <w:sz w:val="28"/>
          <w:szCs w:val="28"/>
        </w:rPr>
      </w:pPr>
      <w:r w:rsidRPr="008846F6">
        <w:rPr>
          <w:rFonts w:ascii="Times New Roman" w:hAnsi="Times New Roman" w:cs="Times New Roman"/>
          <w:b/>
          <w:sz w:val="28"/>
          <w:szCs w:val="28"/>
          <w:lang w:eastAsia="ar-SA"/>
        </w:rPr>
        <w:t>Климовского</w:t>
      </w:r>
      <w:r w:rsidRPr="008846F6">
        <w:rPr>
          <w:rFonts w:ascii="Times New Roman" w:hAnsi="Times New Roman" w:cs="Times New Roman"/>
          <w:b/>
          <w:bCs/>
          <w:sz w:val="28"/>
          <w:szCs w:val="28"/>
        </w:rPr>
        <w:t xml:space="preserve"> сельского поселения</w:t>
      </w:r>
    </w:p>
    <w:p w:rsidR="00732611" w:rsidRPr="008846F6" w:rsidRDefault="00732611" w:rsidP="00732611">
      <w:pPr>
        <w:pStyle w:val="21"/>
        <w:tabs>
          <w:tab w:val="left" w:pos="-142"/>
        </w:tabs>
        <w:overflowPunct/>
        <w:ind w:firstLine="540"/>
        <w:jc w:val="center"/>
        <w:rPr>
          <w:b/>
          <w:bCs/>
        </w:rPr>
      </w:pPr>
      <w:r w:rsidRPr="008846F6">
        <w:rPr>
          <w:b/>
          <w:bCs/>
        </w:rPr>
        <w:t>отдельных государственных полномочий.</w:t>
      </w:r>
    </w:p>
    <w:p w:rsidR="00732611" w:rsidRPr="008846F6" w:rsidRDefault="00732611" w:rsidP="00732611">
      <w:pPr>
        <w:pStyle w:val="21"/>
        <w:tabs>
          <w:tab w:val="left" w:pos="-142"/>
        </w:tabs>
        <w:overflowPunct/>
        <w:ind w:firstLine="540"/>
        <w:rPr>
          <w:b/>
        </w:rPr>
      </w:pPr>
    </w:p>
    <w:p w:rsidR="00732611" w:rsidRPr="008846F6" w:rsidRDefault="00732611" w:rsidP="00732611">
      <w:pPr>
        <w:pStyle w:val="21"/>
        <w:tabs>
          <w:tab w:val="left" w:pos="-142"/>
        </w:tabs>
        <w:overflowPunct/>
        <w:ind w:firstLine="540"/>
      </w:pPr>
      <w:r w:rsidRPr="008846F6">
        <w:t xml:space="preserve">1. Органы местного самоуправления </w:t>
      </w:r>
      <w:r w:rsidRPr="008846F6">
        <w:rPr>
          <w:rFonts w:eastAsia="Arial"/>
        </w:rPr>
        <w:t>Климовского</w:t>
      </w:r>
      <w:r w:rsidRPr="008846F6">
        <w:t xml:space="preserve"> сельского поселения осуществляют переданные им отдельные государственные полномочия в соответствии с федеральным и областным законодательством. </w:t>
      </w:r>
    </w:p>
    <w:p w:rsidR="00732611" w:rsidRPr="008846F6" w:rsidRDefault="00732611" w:rsidP="00732611">
      <w:pPr>
        <w:pStyle w:val="21"/>
        <w:tabs>
          <w:tab w:val="left" w:pos="-142"/>
        </w:tabs>
        <w:overflowPunct/>
        <w:ind w:firstLine="540"/>
      </w:pPr>
      <w:r w:rsidRPr="008846F6">
        <w:t xml:space="preserve">Органы местного самоуправления </w:t>
      </w:r>
      <w:r w:rsidRPr="008846F6">
        <w:rPr>
          <w:rFonts w:eastAsia="Arial"/>
        </w:rPr>
        <w:t>Климовского</w:t>
      </w:r>
      <w:r w:rsidRPr="008846F6">
        <w:t xml:space="preserve"> сельского поселения и должностные лица органов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732611" w:rsidRPr="008846F6" w:rsidRDefault="00732611" w:rsidP="00732611">
      <w:pPr>
        <w:pStyle w:val="21"/>
        <w:tabs>
          <w:tab w:val="left" w:pos="-142"/>
        </w:tabs>
        <w:overflowPunct/>
        <w:ind w:firstLine="540"/>
      </w:pPr>
      <w:r w:rsidRPr="008846F6">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Вологодской области, отдельными государственными полномочиями Вологодской области – законами Вологодской области. </w:t>
      </w:r>
    </w:p>
    <w:p w:rsidR="00732611" w:rsidRPr="008846F6" w:rsidRDefault="00732611" w:rsidP="00732611">
      <w:pPr>
        <w:pStyle w:val="21"/>
        <w:tabs>
          <w:tab w:val="left" w:pos="-142"/>
        </w:tabs>
        <w:overflowPunct/>
        <w:ind w:firstLine="540"/>
      </w:pPr>
      <w:r w:rsidRPr="008846F6">
        <w:t>Наделение органов местного самоуправления поселения отдельными государственными полномочиями иными нормативными правовыми актами не допускается.</w:t>
      </w:r>
    </w:p>
    <w:p w:rsidR="00732611" w:rsidRPr="008846F6" w:rsidRDefault="00732611" w:rsidP="00732611">
      <w:pPr>
        <w:pStyle w:val="21"/>
        <w:tabs>
          <w:tab w:val="left" w:pos="-142"/>
        </w:tabs>
        <w:overflowPunct/>
        <w:ind w:firstLine="540"/>
      </w:pPr>
      <w:r w:rsidRPr="008846F6">
        <w:t xml:space="preserve">3. Исполнение государственных полномочий органами местного самоуправления </w:t>
      </w:r>
      <w:r w:rsidRPr="008846F6">
        <w:rPr>
          <w:rFonts w:eastAsia="Arial"/>
        </w:rPr>
        <w:t>Климовского</w:t>
      </w:r>
      <w:r w:rsidRPr="008846F6">
        <w:t xml:space="preserve"> сельского поселения осуществляется за счет субвенций, предоставляемых из средств соответствующих бюджетов. </w:t>
      </w:r>
    </w:p>
    <w:p w:rsidR="00732611" w:rsidRPr="008846F6" w:rsidRDefault="00732611" w:rsidP="00732611">
      <w:pPr>
        <w:pStyle w:val="21"/>
        <w:tabs>
          <w:tab w:val="left" w:pos="-142"/>
        </w:tabs>
        <w:overflowPunct/>
        <w:ind w:firstLine="540"/>
      </w:pPr>
      <w:r w:rsidRPr="008846F6">
        <w:t xml:space="preserve">Совет поселения может принять решение об использовании собственных материальных ресурсов и финансовых средств поселения для осуществления органами местного самоуправления поселения отдельных государственных полномочий в случаях, когда это необходимо для социально-экономического развития поселения. </w:t>
      </w:r>
    </w:p>
    <w:p w:rsidR="00732611" w:rsidRPr="008846F6" w:rsidRDefault="00732611" w:rsidP="00732611">
      <w:pPr>
        <w:pStyle w:val="21"/>
        <w:tabs>
          <w:tab w:val="left" w:pos="-142"/>
        </w:tabs>
        <w:overflowPunct/>
        <w:ind w:firstLine="540"/>
      </w:pPr>
      <w:r w:rsidRPr="008846F6">
        <w:t>Такое решение должно предусматривать допустимый предел использования указанных средств и ресурсов.</w:t>
      </w:r>
    </w:p>
    <w:p w:rsidR="00732611" w:rsidRPr="008846F6" w:rsidRDefault="00732611" w:rsidP="00732611">
      <w:pPr>
        <w:pStyle w:val="21"/>
        <w:tabs>
          <w:tab w:val="left" w:pos="-142"/>
        </w:tabs>
        <w:overflowPunct/>
        <w:ind w:firstLine="540"/>
      </w:pPr>
      <w:r w:rsidRPr="008846F6">
        <w:t xml:space="preserve">4. Органы местного самоуправления </w:t>
      </w:r>
      <w:r w:rsidRPr="008846F6">
        <w:rPr>
          <w:rFonts w:eastAsia="Arial"/>
        </w:rPr>
        <w:t>Климовского</w:t>
      </w:r>
      <w:r w:rsidRPr="008846F6">
        <w:t xml:space="preserve"> сельского поселения и должностные лица органов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732611" w:rsidRPr="008846F6" w:rsidRDefault="00732611" w:rsidP="00732611">
      <w:pPr>
        <w:pStyle w:val="21"/>
        <w:tabs>
          <w:tab w:val="left" w:pos="-142"/>
        </w:tabs>
        <w:overflowPunct/>
        <w:ind w:firstLine="540"/>
      </w:pPr>
      <w:r w:rsidRPr="008846F6">
        <w:lastRenderedPageBreak/>
        <w:t xml:space="preserve">5. Органы местного самоуправления </w:t>
      </w:r>
      <w:r w:rsidRPr="008846F6">
        <w:rPr>
          <w:rFonts w:eastAsia="Arial"/>
        </w:rPr>
        <w:t>Климовского</w:t>
      </w:r>
      <w:r w:rsidRPr="008846F6">
        <w:t xml:space="preserve"> сельского поселения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732611" w:rsidRPr="008846F6" w:rsidRDefault="00732611" w:rsidP="00732611">
      <w:pPr>
        <w:pStyle w:val="21"/>
        <w:tabs>
          <w:tab w:val="left" w:pos="-142"/>
        </w:tabs>
        <w:overflowPunct/>
        <w:ind w:firstLine="540"/>
      </w:pPr>
      <w:r w:rsidRPr="008846F6">
        <w:t xml:space="preserve">6. Органы местного самоуправления </w:t>
      </w:r>
      <w:r w:rsidRPr="008846F6">
        <w:rPr>
          <w:rFonts w:eastAsia="Arial"/>
        </w:rPr>
        <w:t>Климовского</w:t>
      </w:r>
      <w:r w:rsidRPr="008846F6">
        <w:t xml:space="preserve"> сельского поселения вправе осуществлять расходы за счет средств бюджета поселения (за исключением финансовых средств, передаваемых на осуществление целевых расходов) на осуществление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732611" w:rsidRPr="008846F6" w:rsidRDefault="00732611" w:rsidP="00732611">
      <w:pPr>
        <w:pStyle w:val="21"/>
        <w:tabs>
          <w:tab w:val="left" w:pos="-142"/>
        </w:tabs>
        <w:overflowPunct/>
        <w:ind w:firstLine="540"/>
      </w:pPr>
      <w:r w:rsidRPr="008846F6">
        <w:t xml:space="preserve">7. Органы местного самоуправления </w:t>
      </w:r>
      <w:r w:rsidRPr="008846F6">
        <w:rPr>
          <w:rFonts w:eastAsia="Arial"/>
        </w:rPr>
        <w:t>Климовского</w:t>
      </w:r>
      <w:r w:rsidRPr="008846F6">
        <w:t xml:space="preserve"> сельского поселения вправе устанавливать за счет средств бюджета поселения (за исключением финансовых средств, передаваемых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611" w:rsidRPr="008846F6" w:rsidRDefault="00732611" w:rsidP="00732611">
      <w:pPr>
        <w:pStyle w:val="21"/>
        <w:tabs>
          <w:tab w:val="left" w:pos="-142"/>
        </w:tabs>
        <w:overflowPunct/>
        <w:ind w:firstLine="540"/>
      </w:pPr>
      <w:r w:rsidRPr="008846F6">
        <w:t xml:space="preserve">Финансирование полномочий, предусмотренное настоящей частью, не является обязанностью </w:t>
      </w:r>
      <w:r w:rsidRPr="008846F6">
        <w:rPr>
          <w:rFonts w:eastAsia="Arial"/>
        </w:rPr>
        <w:t>Климовского</w:t>
      </w:r>
      <w:r w:rsidRPr="008846F6">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32611" w:rsidRPr="00B76B01" w:rsidRDefault="00732611" w:rsidP="00732611">
      <w:pPr>
        <w:ind w:firstLine="557"/>
      </w:pPr>
    </w:p>
    <w:p w:rsidR="00732611" w:rsidRPr="00A154D6" w:rsidRDefault="00732611" w:rsidP="00732611">
      <w:pPr>
        <w:pStyle w:val="9"/>
        <w:widowControl w:val="0"/>
        <w:tabs>
          <w:tab w:val="left" w:pos="0"/>
        </w:tabs>
        <w:spacing w:before="0" w:after="0"/>
        <w:jc w:val="center"/>
        <w:rPr>
          <w:rFonts w:ascii="Times New Roman" w:hAnsi="Times New Roman"/>
          <w:b/>
          <w:caps/>
          <w:kern w:val="1"/>
          <w:sz w:val="28"/>
          <w:szCs w:val="28"/>
        </w:rPr>
      </w:pPr>
      <w:r w:rsidRPr="00A154D6">
        <w:rPr>
          <w:rFonts w:ascii="Times New Roman" w:hAnsi="Times New Roman"/>
          <w:b/>
          <w:caps/>
          <w:kern w:val="1"/>
          <w:sz w:val="28"/>
          <w:szCs w:val="28"/>
        </w:rPr>
        <w:t>ГЛАВА II. ФОРМЫ НЕПОСРЕДСТВЕННОГО ОСУЩЕСТВЛЕНИЯ НАСЕЛЕНИЕМ МЕСТНОГО САМОУПРАВЛЕНИЯ И УЧАСТИЕ НАСЕЛЕНИЯ в осуществлении местного самоуправления.</w:t>
      </w:r>
    </w:p>
    <w:p w:rsidR="00732611" w:rsidRPr="00A154D6" w:rsidRDefault="00732611" w:rsidP="00732611">
      <w:pPr>
        <w:ind w:firstLine="557"/>
        <w:rPr>
          <w:sz w:val="28"/>
          <w:szCs w:val="28"/>
        </w:rPr>
      </w:pPr>
    </w:p>
    <w:p w:rsidR="00732611" w:rsidRPr="00A154D6" w:rsidRDefault="00732611" w:rsidP="00732611">
      <w:pPr>
        <w:ind w:firstLine="557"/>
        <w:rPr>
          <w:sz w:val="28"/>
          <w:szCs w:val="28"/>
        </w:rPr>
      </w:pPr>
    </w:p>
    <w:p w:rsidR="00732611" w:rsidRPr="00A154D6" w:rsidRDefault="00732611" w:rsidP="00732611">
      <w:pPr>
        <w:ind w:firstLine="557"/>
        <w:jc w:val="center"/>
        <w:rPr>
          <w:sz w:val="28"/>
          <w:szCs w:val="28"/>
        </w:rPr>
      </w:pPr>
      <w:r w:rsidRPr="00A154D6">
        <w:rPr>
          <w:sz w:val="28"/>
          <w:szCs w:val="28"/>
        </w:rPr>
        <w:tab/>
      </w:r>
      <w:r w:rsidRPr="00A154D6">
        <w:rPr>
          <w:b/>
          <w:kern w:val="2"/>
          <w:sz w:val="28"/>
          <w:szCs w:val="28"/>
        </w:rPr>
        <w:t xml:space="preserve">Статья 6. </w:t>
      </w:r>
    </w:p>
    <w:p w:rsidR="00732611" w:rsidRPr="00A154D6" w:rsidRDefault="00732611" w:rsidP="00732611">
      <w:pPr>
        <w:keepLines/>
        <w:widowControl w:val="0"/>
        <w:ind w:firstLine="540"/>
        <w:jc w:val="center"/>
        <w:rPr>
          <w:b/>
          <w:kern w:val="2"/>
          <w:sz w:val="28"/>
          <w:szCs w:val="28"/>
        </w:rPr>
      </w:pPr>
      <w:r w:rsidRPr="00A154D6">
        <w:rPr>
          <w:b/>
          <w:kern w:val="2"/>
          <w:sz w:val="28"/>
          <w:szCs w:val="28"/>
        </w:rPr>
        <w:t>Права граждан на осуществление местного самоуправления.</w:t>
      </w:r>
    </w:p>
    <w:p w:rsidR="00732611" w:rsidRPr="00A154D6" w:rsidRDefault="00732611" w:rsidP="00732611">
      <w:pPr>
        <w:pStyle w:val="21"/>
        <w:tabs>
          <w:tab w:val="left" w:pos="-142"/>
        </w:tabs>
        <w:overflowPunct/>
        <w:ind w:firstLine="540"/>
      </w:pPr>
      <w:r w:rsidRPr="00A154D6">
        <w:tab/>
      </w:r>
    </w:p>
    <w:p w:rsidR="00732611" w:rsidRPr="00A154D6" w:rsidRDefault="00732611" w:rsidP="00732611">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 xml:space="preserve"> Местное самоуправление осуществляется:</w:t>
      </w:r>
    </w:p>
    <w:p w:rsidR="00732611" w:rsidRPr="00A154D6" w:rsidRDefault="00732611" w:rsidP="00732611">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1. населением непосредственно путем участия в:</w:t>
      </w:r>
    </w:p>
    <w:p w:rsidR="00732611" w:rsidRPr="00A154D6" w:rsidRDefault="00732611" w:rsidP="00732611">
      <w:pPr>
        <w:pStyle w:val="ConsNormal"/>
        <w:widowControl/>
        <w:numPr>
          <w:ilvl w:val="0"/>
          <w:numId w:val="2"/>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местном референдуме;</w:t>
      </w:r>
    </w:p>
    <w:p w:rsidR="00732611" w:rsidRPr="00A154D6" w:rsidRDefault="00732611" w:rsidP="00732611">
      <w:pPr>
        <w:pStyle w:val="ConsNormal"/>
        <w:widowControl/>
        <w:numPr>
          <w:ilvl w:val="0"/>
          <w:numId w:val="2"/>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муниципальных выборах;</w:t>
      </w:r>
    </w:p>
    <w:p w:rsidR="00732611" w:rsidRPr="00A154D6" w:rsidRDefault="00732611" w:rsidP="00732611">
      <w:pPr>
        <w:pStyle w:val="ConsNormal"/>
        <w:widowControl/>
        <w:numPr>
          <w:ilvl w:val="0"/>
          <w:numId w:val="2"/>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 xml:space="preserve">голосовании по отзыву депутата Совета поселения, главы поселения;             </w:t>
      </w:r>
    </w:p>
    <w:p w:rsidR="00732611" w:rsidRPr="00A154D6" w:rsidRDefault="00732611" w:rsidP="00732611">
      <w:pPr>
        <w:pStyle w:val="ConsNormal"/>
        <w:widowControl/>
        <w:numPr>
          <w:ilvl w:val="0"/>
          <w:numId w:val="2"/>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голосовании по вопросам изменения границ, преобразования</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Pr="00A154D6">
        <w:rPr>
          <w:rFonts w:ascii="Times New Roman" w:hAnsi="Times New Roman" w:cs="Times New Roman"/>
          <w:bCs/>
          <w:sz w:val="28"/>
          <w:szCs w:val="28"/>
        </w:rPr>
        <w:t xml:space="preserve"> _</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w:t>
      </w:r>
    </w:p>
    <w:p w:rsidR="00732611" w:rsidRPr="00A154D6" w:rsidRDefault="00732611" w:rsidP="00732611">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t>2. через органы местного самоуправления:</w:t>
      </w:r>
    </w:p>
    <w:p w:rsidR="00732611" w:rsidRPr="00A154D6" w:rsidRDefault="00732611" w:rsidP="00732611">
      <w:pPr>
        <w:pStyle w:val="ConsNormal"/>
        <w:widowControl/>
        <w:numPr>
          <w:ilvl w:val="0"/>
          <w:numId w:val="3"/>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выборный представительный орган Климовского</w:t>
      </w:r>
      <w:r w:rsidRPr="00A154D6">
        <w:rPr>
          <w:rFonts w:ascii="Times New Roman" w:hAnsi="Times New Roman" w:cs="Times New Roman"/>
          <w:kern w:val="2"/>
          <w:sz w:val="28"/>
          <w:szCs w:val="28"/>
        </w:rPr>
        <w:t xml:space="preserve"> сельского поселения </w:t>
      </w:r>
      <w:r w:rsidRPr="00A154D6">
        <w:rPr>
          <w:rFonts w:ascii="Times New Roman" w:hAnsi="Times New Roman" w:cs="Times New Roman"/>
          <w:b/>
          <w:sz w:val="28"/>
          <w:szCs w:val="28"/>
        </w:rPr>
        <w:t xml:space="preserve">– </w:t>
      </w:r>
      <w:r w:rsidRPr="00A154D6">
        <w:rPr>
          <w:rFonts w:ascii="Times New Roman" w:hAnsi="Times New Roman" w:cs="Times New Roman"/>
          <w:sz w:val="28"/>
          <w:szCs w:val="28"/>
        </w:rPr>
        <w:t>Совет</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w:t>
      </w:r>
    </w:p>
    <w:p w:rsidR="00732611" w:rsidRPr="00A154D6" w:rsidRDefault="00732611" w:rsidP="00732611">
      <w:pPr>
        <w:pStyle w:val="ConsNormal"/>
        <w:widowControl/>
        <w:numPr>
          <w:ilvl w:val="0"/>
          <w:numId w:val="3"/>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выборное должностное лицо – главу</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w:t>
      </w:r>
    </w:p>
    <w:p w:rsidR="00732611" w:rsidRPr="00A154D6" w:rsidRDefault="00732611" w:rsidP="00732611">
      <w:pPr>
        <w:pStyle w:val="ConsNormal"/>
        <w:widowControl/>
        <w:numPr>
          <w:ilvl w:val="0"/>
          <w:numId w:val="3"/>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исполнительно–распорядительный орган – Администрацию 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w:t>
      </w:r>
    </w:p>
    <w:p w:rsidR="00732611" w:rsidRPr="00A154D6" w:rsidRDefault="00732611" w:rsidP="00732611">
      <w:pPr>
        <w:pStyle w:val="ConsNormal"/>
        <w:widowControl/>
        <w:ind w:firstLine="540"/>
        <w:jc w:val="both"/>
        <w:rPr>
          <w:rFonts w:ascii="Times New Roman" w:hAnsi="Times New Roman" w:cs="Times New Roman"/>
          <w:sz w:val="28"/>
          <w:szCs w:val="28"/>
        </w:rPr>
      </w:pPr>
      <w:r w:rsidRPr="00A154D6">
        <w:rPr>
          <w:rFonts w:ascii="Times New Roman" w:hAnsi="Times New Roman" w:cs="Times New Roman"/>
          <w:sz w:val="28"/>
          <w:szCs w:val="28"/>
        </w:rPr>
        <w:lastRenderedPageBreak/>
        <w:t>3. граждане, проживающие на территории</w:t>
      </w:r>
      <w:r w:rsidRPr="00A154D6">
        <w:rPr>
          <w:rFonts w:ascii="Times New Roman" w:hAnsi="Times New Roman" w:cs="Times New Roman"/>
          <w:kern w:val="2"/>
          <w:sz w:val="28"/>
          <w:szCs w:val="28"/>
        </w:rPr>
        <w:t xml:space="preserve"> </w:t>
      </w:r>
      <w:r w:rsidRPr="00A154D6">
        <w:rPr>
          <w:rFonts w:ascii="Times New Roman" w:hAnsi="Times New Roman" w:cs="Times New Roman"/>
          <w:sz w:val="28"/>
          <w:szCs w:val="28"/>
        </w:rPr>
        <w:t>Климовского</w:t>
      </w:r>
      <w:r w:rsidRPr="00A154D6">
        <w:rPr>
          <w:rFonts w:ascii="Times New Roman" w:hAnsi="Times New Roman" w:cs="Times New Roman"/>
          <w:kern w:val="2"/>
          <w:sz w:val="28"/>
          <w:szCs w:val="28"/>
        </w:rPr>
        <w:t xml:space="preserve"> сельского поселения</w:t>
      </w:r>
      <w:r w:rsidRPr="00A154D6">
        <w:rPr>
          <w:rFonts w:ascii="Times New Roman" w:hAnsi="Times New Roman" w:cs="Times New Roman"/>
          <w:sz w:val="28"/>
          <w:szCs w:val="28"/>
        </w:rPr>
        <w:t>, вправе участвовать в осуществлении местного самоуправления также через:</w:t>
      </w:r>
    </w:p>
    <w:p w:rsidR="00732611" w:rsidRPr="00A154D6" w:rsidRDefault="00732611" w:rsidP="00732611">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собрания граждан;</w:t>
      </w:r>
    </w:p>
    <w:p w:rsidR="00732611" w:rsidRPr="00A154D6" w:rsidRDefault="00732611" w:rsidP="00732611">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конференцию граждан;</w:t>
      </w:r>
    </w:p>
    <w:p w:rsidR="00732611" w:rsidRPr="00A154D6" w:rsidRDefault="00732611" w:rsidP="00732611">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территориальное общественное самоуправление;</w:t>
      </w:r>
    </w:p>
    <w:p w:rsidR="00732611" w:rsidRPr="00A154D6" w:rsidRDefault="00732611" w:rsidP="00732611">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сход граждан;</w:t>
      </w:r>
    </w:p>
    <w:p w:rsidR="00732611" w:rsidRPr="00A154D6" w:rsidRDefault="00732611" w:rsidP="00732611">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правотворческую инициативу;</w:t>
      </w:r>
    </w:p>
    <w:p w:rsidR="00732611" w:rsidRPr="00A154D6" w:rsidRDefault="00732611" w:rsidP="00732611">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опросы граждан;</w:t>
      </w:r>
    </w:p>
    <w:p w:rsidR="00732611" w:rsidRPr="00A154D6" w:rsidRDefault="00732611" w:rsidP="00732611">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публичные слушания;</w:t>
      </w:r>
    </w:p>
    <w:p w:rsidR="00732611" w:rsidRPr="00A154D6" w:rsidRDefault="00732611" w:rsidP="00732611">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обращения граждан в органы местного самоуправления;</w:t>
      </w:r>
    </w:p>
    <w:p w:rsidR="00732611" w:rsidRPr="00A154D6" w:rsidRDefault="00732611" w:rsidP="00732611">
      <w:pPr>
        <w:pStyle w:val="ConsNormal"/>
        <w:widowControl/>
        <w:numPr>
          <w:ilvl w:val="0"/>
          <w:numId w:val="4"/>
        </w:numPr>
        <w:jc w:val="both"/>
        <w:rPr>
          <w:rFonts w:ascii="Times New Roman" w:hAnsi="Times New Roman" w:cs="Times New Roman"/>
          <w:sz w:val="28"/>
          <w:szCs w:val="28"/>
        </w:rPr>
      </w:pPr>
      <w:r w:rsidRPr="00A154D6">
        <w:rPr>
          <w:rFonts w:ascii="Times New Roman" w:hAnsi="Times New Roman" w:cs="Times New Roman"/>
          <w:sz w:val="28"/>
          <w:szCs w:val="28"/>
        </w:rPr>
        <w:t>старосту населенного пункта (далее - староста);</w:t>
      </w:r>
    </w:p>
    <w:p w:rsidR="00732611" w:rsidRPr="00A154D6" w:rsidRDefault="00732611" w:rsidP="00732611">
      <w:pPr>
        <w:pStyle w:val="ConsNormal"/>
        <w:widowControl/>
        <w:numPr>
          <w:ilvl w:val="0"/>
          <w:numId w:val="4"/>
        </w:numPr>
        <w:tabs>
          <w:tab w:val="left" w:pos="360"/>
        </w:tabs>
        <w:jc w:val="both"/>
        <w:rPr>
          <w:rFonts w:ascii="Times New Roman" w:hAnsi="Times New Roman" w:cs="Times New Roman"/>
          <w:sz w:val="28"/>
          <w:szCs w:val="28"/>
        </w:rPr>
      </w:pPr>
      <w:r w:rsidRPr="00A154D6">
        <w:rPr>
          <w:rFonts w:ascii="Times New Roman" w:hAnsi="Times New Roman" w:cs="Times New Roman"/>
          <w:sz w:val="28"/>
          <w:szCs w:val="28"/>
        </w:rPr>
        <w:t>другие формы, не противоречащие федеральному и областному законодательству.</w:t>
      </w:r>
    </w:p>
    <w:p w:rsidR="00732611" w:rsidRDefault="00732611" w:rsidP="00732611">
      <w:pPr>
        <w:pStyle w:val="a9"/>
        <w:keepLines/>
        <w:ind w:firstLine="557"/>
        <w:jc w:val="center"/>
        <w:rPr>
          <w:b/>
          <w:kern w:val="1"/>
          <w:szCs w:val="28"/>
        </w:rPr>
      </w:pPr>
    </w:p>
    <w:p w:rsidR="00732611" w:rsidRPr="00A154D6" w:rsidRDefault="00732611" w:rsidP="00732611">
      <w:pPr>
        <w:pStyle w:val="a9"/>
        <w:keepLines/>
        <w:ind w:firstLine="557"/>
        <w:jc w:val="center"/>
        <w:rPr>
          <w:b/>
          <w:kern w:val="1"/>
          <w:szCs w:val="28"/>
        </w:rPr>
      </w:pPr>
      <w:r w:rsidRPr="00A154D6">
        <w:rPr>
          <w:b/>
          <w:kern w:val="1"/>
          <w:szCs w:val="28"/>
        </w:rPr>
        <w:t xml:space="preserve">Статья 7. </w:t>
      </w:r>
    </w:p>
    <w:p w:rsidR="00732611" w:rsidRPr="00A154D6" w:rsidRDefault="00732611" w:rsidP="00732611">
      <w:pPr>
        <w:pStyle w:val="a9"/>
        <w:keepLines/>
        <w:ind w:firstLine="557"/>
        <w:jc w:val="center"/>
        <w:rPr>
          <w:b/>
          <w:kern w:val="1"/>
          <w:szCs w:val="28"/>
        </w:rPr>
      </w:pPr>
      <w:r w:rsidRPr="00A154D6">
        <w:rPr>
          <w:b/>
          <w:kern w:val="1"/>
          <w:szCs w:val="28"/>
        </w:rPr>
        <w:t>Местный референдум.</w:t>
      </w:r>
    </w:p>
    <w:p w:rsidR="00732611" w:rsidRPr="00A154D6" w:rsidRDefault="00732611" w:rsidP="00732611">
      <w:pPr>
        <w:pStyle w:val="a9"/>
        <w:keepLines/>
        <w:ind w:firstLine="557"/>
        <w:jc w:val="center"/>
        <w:rPr>
          <w:b/>
          <w:kern w:val="1"/>
          <w:szCs w:val="28"/>
        </w:rPr>
      </w:pPr>
    </w:p>
    <w:p w:rsidR="00732611" w:rsidRPr="00A154D6" w:rsidRDefault="00732611" w:rsidP="00732611">
      <w:pPr>
        <w:ind w:firstLine="557"/>
        <w:rPr>
          <w:sz w:val="28"/>
          <w:szCs w:val="28"/>
        </w:rPr>
      </w:pPr>
      <w:r w:rsidRPr="00A154D6">
        <w:rPr>
          <w:sz w:val="28"/>
          <w:szCs w:val="28"/>
        </w:rPr>
        <w:t xml:space="preserve">1. Местный референдум проводится для решения вопросов местного значения непосредственно населением. </w:t>
      </w:r>
    </w:p>
    <w:p w:rsidR="00732611" w:rsidRPr="00A154D6" w:rsidRDefault="00732611" w:rsidP="00732611">
      <w:pPr>
        <w:pStyle w:val="ab"/>
        <w:spacing w:before="0" w:after="0" w:line="240" w:lineRule="auto"/>
        <w:ind w:firstLine="557"/>
        <w:jc w:val="both"/>
        <w:rPr>
          <w:b w:val="0"/>
        </w:rPr>
      </w:pPr>
      <w:r w:rsidRPr="00A154D6">
        <w:rPr>
          <w:b w:val="0"/>
        </w:rPr>
        <w:t xml:space="preserve">2. Местный референдум проводится на всей территории </w:t>
      </w:r>
      <w:r w:rsidRPr="00A154D6">
        <w:rPr>
          <w:rFonts w:eastAsia="Arial"/>
          <w:b w:val="0"/>
        </w:rPr>
        <w:t>Климовского</w:t>
      </w:r>
      <w:r w:rsidRPr="00A154D6">
        <w:rPr>
          <w:b w:val="0"/>
        </w:rPr>
        <w:t xml:space="preserve"> сельского поселения.</w:t>
      </w:r>
    </w:p>
    <w:p w:rsidR="00732611" w:rsidRPr="00A154D6" w:rsidRDefault="00732611" w:rsidP="00732611">
      <w:pPr>
        <w:ind w:firstLine="557"/>
        <w:rPr>
          <w:sz w:val="28"/>
          <w:szCs w:val="28"/>
        </w:rPr>
      </w:pPr>
      <w:r w:rsidRPr="00A154D6">
        <w:rPr>
          <w:sz w:val="28"/>
          <w:szCs w:val="28"/>
        </w:rPr>
        <w:t>3. Решение о назначении местного референдума принимается Советом поселения:</w:t>
      </w:r>
    </w:p>
    <w:p w:rsidR="00732611" w:rsidRPr="008846F6" w:rsidRDefault="00732611" w:rsidP="00732611">
      <w:pPr>
        <w:shd w:val="clear" w:color="auto" w:fill="FFFFFF"/>
        <w:ind w:firstLine="557"/>
        <w:rPr>
          <w:sz w:val="28"/>
          <w:szCs w:val="28"/>
        </w:rPr>
      </w:pPr>
      <w:r w:rsidRPr="008846F6">
        <w:rPr>
          <w:sz w:val="28"/>
          <w:szCs w:val="28"/>
        </w:rPr>
        <w:t>1) по инициативе, выдвинутой гражданами Российской Федерации, имеющими право на участие в местном референдуме;</w:t>
      </w:r>
    </w:p>
    <w:p w:rsidR="00732611" w:rsidRPr="008846F6" w:rsidRDefault="00732611" w:rsidP="00732611">
      <w:pPr>
        <w:shd w:val="clear" w:color="auto" w:fill="FFFFFF"/>
        <w:ind w:firstLine="557"/>
        <w:rPr>
          <w:sz w:val="28"/>
          <w:szCs w:val="28"/>
        </w:rPr>
      </w:pPr>
      <w:r w:rsidRPr="008846F6">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611" w:rsidRPr="008846F6" w:rsidRDefault="00732611" w:rsidP="00732611">
      <w:pPr>
        <w:ind w:firstLine="557"/>
        <w:rPr>
          <w:sz w:val="28"/>
          <w:szCs w:val="28"/>
        </w:rPr>
      </w:pPr>
      <w:r w:rsidRPr="008846F6">
        <w:rPr>
          <w:sz w:val="28"/>
          <w:szCs w:val="28"/>
        </w:rPr>
        <w:t xml:space="preserve">3) по инициативе Совета поселения и главы поселения как главы Администрации поселения, выдвинутой ими совместно. </w:t>
      </w:r>
    </w:p>
    <w:p w:rsidR="00732611" w:rsidRPr="008846F6" w:rsidRDefault="00732611" w:rsidP="00732611">
      <w:pPr>
        <w:ind w:firstLine="557"/>
        <w:rPr>
          <w:bCs/>
          <w:sz w:val="28"/>
          <w:szCs w:val="28"/>
        </w:rPr>
      </w:pPr>
      <w:r w:rsidRPr="008846F6">
        <w:rPr>
          <w:sz w:val="28"/>
          <w:szCs w:val="28"/>
        </w:rPr>
        <w:t>4. Условием назначения местного р</w:t>
      </w:r>
      <w:r w:rsidRPr="008846F6">
        <w:rPr>
          <w:bCs/>
          <w:sz w:val="28"/>
          <w:szCs w:val="28"/>
        </w:rPr>
        <w:t xml:space="preserve">еферендума является сбор подписей в поддержку данной инициативы, количество которых устанавливается законом Вологодской области и не может превышать пяти процентов от числа участников референдума, зарегистрированных на территории </w:t>
      </w:r>
      <w:r w:rsidRPr="008846F6">
        <w:rPr>
          <w:rFonts w:eastAsia="Arial"/>
          <w:sz w:val="28"/>
          <w:szCs w:val="28"/>
          <w:lang w:eastAsia="ar-SA"/>
        </w:rPr>
        <w:t>Климовского</w:t>
      </w:r>
      <w:r w:rsidRPr="008846F6">
        <w:rPr>
          <w:bCs/>
          <w:sz w:val="28"/>
          <w:szCs w:val="28"/>
        </w:rPr>
        <w:t xml:space="preserve"> сельского поселения в соответствии с </w:t>
      </w:r>
      <w:r w:rsidRPr="008846F6">
        <w:rPr>
          <w:sz w:val="28"/>
          <w:szCs w:val="28"/>
        </w:rPr>
        <w:t>федеральным</w:t>
      </w:r>
      <w:r w:rsidRPr="008846F6">
        <w:rPr>
          <w:bCs/>
          <w:sz w:val="28"/>
          <w:szCs w:val="28"/>
        </w:rPr>
        <w:t xml:space="preserve"> законом.</w:t>
      </w:r>
    </w:p>
    <w:p w:rsidR="00732611" w:rsidRPr="008846F6" w:rsidRDefault="00732611" w:rsidP="00732611">
      <w:pPr>
        <w:ind w:firstLine="557"/>
        <w:rPr>
          <w:sz w:val="28"/>
          <w:szCs w:val="28"/>
        </w:rPr>
      </w:pPr>
      <w:r w:rsidRPr="008846F6">
        <w:rPr>
          <w:bCs/>
          <w:sz w:val="28"/>
          <w:szCs w:val="28"/>
        </w:rPr>
        <w:t>Инициатива проведения референдума, выдвинутая гражданами, избирательными объединениями, иными общественными объед</w:t>
      </w:r>
      <w:r w:rsidRPr="008846F6">
        <w:rPr>
          <w:sz w:val="28"/>
          <w:szCs w:val="28"/>
        </w:rPr>
        <w:t>инениями, оформляется в соответствии с федеральным законом и законом Вологодской области.</w:t>
      </w:r>
    </w:p>
    <w:p w:rsidR="00732611" w:rsidRPr="008846F6" w:rsidRDefault="00732611" w:rsidP="00732611">
      <w:pPr>
        <w:ind w:firstLine="557"/>
        <w:rPr>
          <w:sz w:val="28"/>
          <w:szCs w:val="28"/>
        </w:rPr>
      </w:pPr>
      <w:r w:rsidRPr="008846F6">
        <w:rPr>
          <w:sz w:val="28"/>
          <w:szCs w:val="28"/>
        </w:rPr>
        <w:t xml:space="preserve">Инициатива проведения референдума, выдвинутая совместно Советом поселения и главой поселения как главой Администрации поселения, </w:t>
      </w:r>
      <w:r w:rsidRPr="008846F6">
        <w:rPr>
          <w:sz w:val="28"/>
          <w:szCs w:val="28"/>
        </w:rPr>
        <w:lastRenderedPageBreak/>
        <w:t>оформляется правовыми актами Совета поселения и главы Администрации поселения.</w:t>
      </w:r>
    </w:p>
    <w:p w:rsidR="00732611" w:rsidRPr="001C72F6" w:rsidRDefault="00732611" w:rsidP="00732611">
      <w:pPr>
        <w:ind w:firstLine="557"/>
        <w:rPr>
          <w:sz w:val="28"/>
          <w:szCs w:val="28"/>
        </w:rPr>
      </w:pPr>
      <w:r w:rsidRPr="001C72F6">
        <w:rPr>
          <w:sz w:val="28"/>
          <w:szCs w:val="28"/>
        </w:rPr>
        <w:t xml:space="preserve">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Вологодской области в качестве избирательной комиссии </w:t>
      </w:r>
      <w:r w:rsidRPr="001C72F6">
        <w:rPr>
          <w:rFonts w:eastAsia="Arial"/>
          <w:sz w:val="28"/>
          <w:szCs w:val="28"/>
          <w:lang w:eastAsia="ar-SA"/>
        </w:rPr>
        <w:t>Климовского</w:t>
      </w:r>
      <w:r w:rsidRPr="001C72F6">
        <w:rPr>
          <w:sz w:val="28"/>
          <w:szCs w:val="28"/>
        </w:rPr>
        <w:t xml:space="preserve"> сельского поселения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732611" w:rsidRPr="008932C3" w:rsidRDefault="00732611" w:rsidP="00732611">
      <w:pPr>
        <w:autoSpaceDE w:val="0"/>
        <w:autoSpaceDN w:val="0"/>
        <w:adjustRightInd w:val="0"/>
        <w:ind w:left="540" w:firstLine="0"/>
        <w:rPr>
          <w:rFonts w:eastAsia="Calibri"/>
          <w:sz w:val="28"/>
          <w:szCs w:val="28"/>
        </w:rPr>
      </w:pPr>
      <w:r w:rsidRPr="001C72F6">
        <w:rPr>
          <w:rFonts w:eastAsia="Calibri"/>
          <w:sz w:val="28"/>
          <w:szCs w:val="28"/>
        </w:rPr>
        <w:t>В ходатайстве инициативной группы по проведению референдума должен (должны)</w:t>
      </w:r>
      <w:r>
        <w:rPr>
          <w:rFonts w:eastAsia="Calibri"/>
          <w:sz w:val="28"/>
          <w:szCs w:val="28"/>
        </w:rPr>
        <w:t xml:space="preserve"> </w:t>
      </w:r>
      <w:r w:rsidRPr="001C72F6">
        <w:rPr>
          <w:rFonts w:eastAsia="Calibri"/>
          <w:sz w:val="28"/>
          <w:szCs w:val="28"/>
        </w:rPr>
        <w:t>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w:t>
      </w:r>
      <w:r w:rsidRPr="001C72F6">
        <w:rPr>
          <w:rFonts w:eastAsia="Calibri"/>
        </w:rPr>
        <w:t xml:space="preserve"> </w:t>
      </w:r>
      <w:r w:rsidRPr="001C72F6">
        <w:rPr>
          <w:rFonts w:eastAsia="Calibri"/>
          <w:sz w:val="28"/>
          <w:szCs w:val="28"/>
        </w:rPr>
        <w:t xml:space="preserve">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w:t>
      </w:r>
      <w:r>
        <w:rPr>
          <w:rFonts w:eastAsia="Calibri"/>
          <w:sz w:val="28"/>
          <w:szCs w:val="28"/>
        </w:rPr>
        <w:t xml:space="preserve"> </w:t>
      </w:r>
      <w:r w:rsidRPr="001C72F6">
        <w:rPr>
          <w:rFonts w:eastAsia="Calibri"/>
          <w:sz w:val="28"/>
          <w:szCs w:val="28"/>
        </w:rPr>
        <w:t>референдума.</w:t>
      </w:r>
      <w:r>
        <w:rPr>
          <w:rFonts w:eastAsia="Calibri"/>
          <w:sz w:val="28"/>
          <w:szCs w:val="28"/>
        </w:rPr>
        <w:t xml:space="preserve"> </w:t>
      </w:r>
      <w:r w:rsidRPr="001C72F6">
        <w:rPr>
          <w:rFonts w:eastAsia="Calibri"/>
          <w:sz w:val="28"/>
          <w:szCs w:val="28"/>
        </w:rPr>
        <w:t xml:space="preserve">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w:t>
      </w:r>
    </w:p>
    <w:p w:rsidR="00732611" w:rsidRPr="001C72F6" w:rsidRDefault="00732611" w:rsidP="00732611">
      <w:pPr>
        <w:ind w:firstLine="540"/>
        <w:rPr>
          <w:sz w:val="28"/>
          <w:szCs w:val="28"/>
        </w:rPr>
      </w:pPr>
      <w:r w:rsidRPr="001C72F6">
        <w:rPr>
          <w:sz w:val="28"/>
          <w:szCs w:val="28"/>
        </w:rPr>
        <w:t xml:space="preserve">Совет поселения обязан проверить соответствие вопроса, предлагаемого для вынесения на референдум, требованиям федерального закона и принимаемого в соответствии с ним закона Вологодской области. </w:t>
      </w:r>
    </w:p>
    <w:p w:rsidR="00732611" w:rsidRPr="001C72F6" w:rsidRDefault="00732611" w:rsidP="00732611">
      <w:pPr>
        <w:ind w:firstLine="557"/>
        <w:rPr>
          <w:sz w:val="28"/>
          <w:szCs w:val="28"/>
        </w:rPr>
      </w:pPr>
      <w:r w:rsidRPr="001C72F6">
        <w:rPr>
          <w:sz w:val="28"/>
          <w:szCs w:val="28"/>
        </w:rPr>
        <w:t>При этом срок проверки не может превышать 20 дней со дня поступления в Совет поселения ходатайства инициативной группы по проведению референдума и приложенных к нему документов.</w:t>
      </w:r>
    </w:p>
    <w:p w:rsidR="00732611" w:rsidRPr="001C72F6" w:rsidRDefault="00732611" w:rsidP="00732611">
      <w:pPr>
        <w:ind w:firstLine="557"/>
        <w:rPr>
          <w:sz w:val="28"/>
          <w:szCs w:val="28"/>
        </w:rPr>
      </w:pPr>
      <w:r w:rsidRPr="001C72F6">
        <w:rPr>
          <w:sz w:val="28"/>
          <w:szCs w:val="28"/>
        </w:rPr>
        <w:t xml:space="preserve">В случае признания Советом поселения вопроса, выносимого на референдум, соответствующим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средствах массовой информации. </w:t>
      </w:r>
    </w:p>
    <w:p w:rsidR="00732611" w:rsidRPr="001C72F6" w:rsidRDefault="00732611" w:rsidP="00732611">
      <w:pPr>
        <w:ind w:firstLine="557"/>
        <w:rPr>
          <w:sz w:val="28"/>
          <w:szCs w:val="28"/>
        </w:rPr>
      </w:pPr>
      <w:r w:rsidRPr="001C72F6">
        <w:rPr>
          <w:sz w:val="28"/>
          <w:szCs w:val="28"/>
        </w:rPr>
        <w:t xml:space="preserve">Решение о регистрации инициативной группы по проведению референдума принимается в пятнадцатидневный срок со дня признания </w:t>
      </w:r>
      <w:r w:rsidRPr="001C72F6">
        <w:rPr>
          <w:sz w:val="28"/>
          <w:szCs w:val="28"/>
        </w:rPr>
        <w:lastRenderedPageBreak/>
        <w:t xml:space="preserve">Советом поселения соответствующим вопроса, выносимого на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w:t>
      </w:r>
    </w:p>
    <w:p w:rsidR="00732611" w:rsidRPr="001C72F6" w:rsidRDefault="00732611" w:rsidP="00732611">
      <w:pPr>
        <w:ind w:firstLine="557"/>
        <w:rPr>
          <w:sz w:val="28"/>
          <w:szCs w:val="28"/>
        </w:rPr>
      </w:pPr>
      <w:r w:rsidRPr="001C72F6">
        <w:rPr>
          <w:sz w:val="28"/>
          <w:szCs w:val="28"/>
        </w:rPr>
        <w:t>В регистрационном свидетельстве, форма которого утверждается Избирательной комиссией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732611" w:rsidRPr="001C72F6" w:rsidRDefault="00732611" w:rsidP="00732611">
      <w:pPr>
        <w:tabs>
          <w:tab w:val="left" w:pos="360"/>
        </w:tabs>
        <w:ind w:firstLine="557"/>
        <w:rPr>
          <w:sz w:val="28"/>
          <w:szCs w:val="28"/>
        </w:rPr>
      </w:pPr>
      <w:r w:rsidRPr="001C72F6">
        <w:rPr>
          <w:bCs/>
          <w:sz w:val="28"/>
          <w:szCs w:val="28"/>
        </w:rPr>
        <w:t>Со дня, следующего за днем регистрации инициативной группы по проведению референдума, инициативная группа по проведению референдума организовывает сбор подписей граждан в поддержку инициативы проведения референ</w:t>
      </w:r>
      <w:r w:rsidRPr="001C72F6">
        <w:rPr>
          <w:sz w:val="28"/>
          <w:szCs w:val="28"/>
        </w:rPr>
        <w:t>дума.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w:t>
      </w:r>
    </w:p>
    <w:p w:rsidR="00732611" w:rsidRPr="001C72F6" w:rsidRDefault="00732611" w:rsidP="00732611">
      <w:pPr>
        <w:tabs>
          <w:tab w:val="left" w:pos="360"/>
        </w:tabs>
        <w:ind w:firstLine="557"/>
        <w:rPr>
          <w:sz w:val="28"/>
          <w:szCs w:val="28"/>
        </w:rPr>
      </w:pPr>
      <w:r w:rsidRPr="001C72F6">
        <w:rPr>
          <w:sz w:val="28"/>
          <w:szCs w:val="28"/>
        </w:rPr>
        <w:t>5. Местный референдум назначается путем принятия решения Совета поселения в течение 30 дней со дня поступления в Совет поселения документов, на основании которых назначается местный референдум.</w:t>
      </w:r>
    </w:p>
    <w:p w:rsidR="00732611" w:rsidRPr="001C72F6" w:rsidRDefault="00732611" w:rsidP="00732611">
      <w:pPr>
        <w:tabs>
          <w:tab w:val="left" w:pos="360"/>
        </w:tabs>
        <w:ind w:firstLine="557"/>
        <w:rPr>
          <w:sz w:val="28"/>
          <w:szCs w:val="28"/>
        </w:rPr>
      </w:pPr>
      <w:r w:rsidRPr="001C72F6">
        <w:rPr>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Вологодской области, Избирательной комиссии области или прокурора, и проводится в порядке, предусмотренном федеральным законом.</w:t>
      </w:r>
    </w:p>
    <w:p w:rsidR="00732611" w:rsidRPr="001C72F6" w:rsidRDefault="00732611" w:rsidP="00732611">
      <w:pPr>
        <w:shd w:val="clear" w:color="auto" w:fill="FFFFFF"/>
        <w:ind w:firstLine="557"/>
        <w:rPr>
          <w:sz w:val="28"/>
          <w:szCs w:val="28"/>
        </w:rPr>
      </w:pPr>
      <w:r w:rsidRPr="001C72F6">
        <w:rPr>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Pr="001C72F6">
        <w:rPr>
          <w:rFonts w:eastAsia="Arial"/>
          <w:sz w:val="28"/>
          <w:szCs w:val="28"/>
          <w:lang w:eastAsia="ar-SA"/>
        </w:rPr>
        <w:t>Климовского</w:t>
      </w:r>
      <w:r w:rsidRPr="001C72F6">
        <w:rPr>
          <w:sz w:val="28"/>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32611" w:rsidRPr="001C72F6" w:rsidRDefault="00732611" w:rsidP="00732611">
      <w:pPr>
        <w:shd w:val="clear" w:color="auto" w:fill="FFFFFF"/>
        <w:ind w:firstLine="557"/>
        <w:rPr>
          <w:sz w:val="28"/>
          <w:szCs w:val="28"/>
        </w:rPr>
      </w:pPr>
      <w:r w:rsidRPr="001C72F6">
        <w:rPr>
          <w:sz w:val="28"/>
          <w:szCs w:val="28"/>
        </w:rPr>
        <w:t>На местный референдум могут быть вынесены только вопросы местного значения.</w:t>
      </w:r>
    </w:p>
    <w:p w:rsidR="00732611" w:rsidRPr="001C72F6" w:rsidRDefault="00732611" w:rsidP="00732611">
      <w:pPr>
        <w:shd w:val="clear" w:color="auto" w:fill="FFFFFF"/>
        <w:ind w:firstLine="557"/>
        <w:rPr>
          <w:sz w:val="28"/>
          <w:szCs w:val="28"/>
        </w:rPr>
      </w:pPr>
      <w:r w:rsidRPr="001C72F6">
        <w:rPr>
          <w:sz w:val="28"/>
          <w:szCs w:val="28"/>
        </w:rPr>
        <w:t>Итоги голосования и принятое на местном референдуме решение подлежат официальному опубликованию (обнародованию).</w:t>
      </w:r>
    </w:p>
    <w:p w:rsidR="00732611" w:rsidRPr="001C72F6" w:rsidRDefault="00732611" w:rsidP="00732611">
      <w:pPr>
        <w:pStyle w:val="ab"/>
        <w:spacing w:before="0" w:after="0" w:line="240" w:lineRule="auto"/>
        <w:ind w:firstLine="557"/>
        <w:jc w:val="both"/>
        <w:rPr>
          <w:b w:val="0"/>
        </w:rPr>
      </w:pPr>
      <w:r w:rsidRPr="001C72F6">
        <w:rPr>
          <w:b w:val="0"/>
        </w:rPr>
        <w:lastRenderedPageBreak/>
        <w:t xml:space="preserve">7. Принятое на местном референдуме решение подлежит обязательному исполнению на территории </w:t>
      </w:r>
      <w:r w:rsidRPr="001C72F6">
        <w:rPr>
          <w:rFonts w:eastAsia="Arial"/>
          <w:b w:val="0"/>
        </w:rPr>
        <w:t>Климовского</w:t>
      </w:r>
      <w:r w:rsidRPr="001C72F6">
        <w:rPr>
          <w:b w:val="0"/>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732611" w:rsidRPr="001C72F6" w:rsidRDefault="00732611" w:rsidP="00732611">
      <w:pPr>
        <w:pStyle w:val="ab"/>
        <w:spacing w:before="0" w:after="0" w:line="240" w:lineRule="auto"/>
        <w:ind w:firstLine="557"/>
        <w:jc w:val="both"/>
        <w:rPr>
          <w:b w:val="0"/>
        </w:rPr>
      </w:pPr>
      <w:r w:rsidRPr="001C72F6">
        <w:rPr>
          <w:b w:val="0"/>
        </w:rPr>
        <w:t>Местный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732611" w:rsidRPr="001C72F6" w:rsidRDefault="00732611" w:rsidP="00732611">
      <w:pPr>
        <w:pStyle w:val="ab"/>
        <w:tabs>
          <w:tab w:val="left" w:pos="-1134"/>
        </w:tabs>
        <w:spacing w:before="0" w:after="0" w:line="240" w:lineRule="auto"/>
        <w:ind w:firstLine="557"/>
        <w:jc w:val="both"/>
        <w:rPr>
          <w:b w:val="0"/>
          <w:bCs w:val="0"/>
        </w:rPr>
      </w:pPr>
      <w:r w:rsidRPr="001C72F6">
        <w:rPr>
          <w:b w:val="0"/>
          <w:bCs w:val="0"/>
        </w:rPr>
        <w:t xml:space="preserve">8. Органы местного самоуправления </w:t>
      </w:r>
      <w:r w:rsidRPr="001C72F6">
        <w:rPr>
          <w:rFonts w:eastAsia="Arial"/>
          <w:b w:val="0"/>
        </w:rPr>
        <w:t>Климовского</w:t>
      </w:r>
      <w:r w:rsidRPr="001C72F6">
        <w:rPr>
          <w:b w:val="0"/>
          <w:bCs w:val="0"/>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611" w:rsidRPr="001C72F6" w:rsidRDefault="00732611" w:rsidP="00732611">
      <w:pPr>
        <w:pStyle w:val="ab"/>
        <w:spacing w:before="0" w:after="0" w:line="240" w:lineRule="auto"/>
        <w:ind w:firstLine="557"/>
        <w:jc w:val="both"/>
        <w:rPr>
          <w:b w:val="0"/>
          <w:bCs w:val="0"/>
        </w:rPr>
      </w:pPr>
      <w:r w:rsidRPr="001C72F6">
        <w:rPr>
          <w:b w:val="0"/>
          <w:bCs w:val="0"/>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Вологодской области.</w:t>
      </w:r>
    </w:p>
    <w:p w:rsidR="00732611" w:rsidRPr="00B76B01" w:rsidRDefault="00732611" w:rsidP="00732611">
      <w:pPr>
        <w:widowControl w:val="0"/>
        <w:ind w:firstLine="540"/>
        <w:jc w:val="center"/>
        <w:rPr>
          <w:b/>
          <w:kern w:val="1"/>
        </w:rPr>
      </w:pPr>
    </w:p>
    <w:p w:rsidR="00732611" w:rsidRPr="001C72F6" w:rsidRDefault="00732611" w:rsidP="00732611">
      <w:pPr>
        <w:widowControl w:val="0"/>
        <w:ind w:firstLine="540"/>
        <w:jc w:val="center"/>
        <w:rPr>
          <w:b/>
          <w:kern w:val="1"/>
          <w:sz w:val="28"/>
          <w:szCs w:val="28"/>
        </w:rPr>
      </w:pPr>
      <w:r w:rsidRPr="001C72F6">
        <w:rPr>
          <w:b/>
          <w:kern w:val="1"/>
          <w:sz w:val="28"/>
          <w:szCs w:val="28"/>
        </w:rPr>
        <w:t xml:space="preserve">Статья 8. </w:t>
      </w:r>
    </w:p>
    <w:p w:rsidR="00732611" w:rsidRPr="001C72F6" w:rsidRDefault="00732611" w:rsidP="00732611">
      <w:pPr>
        <w:widowControl w:val="0"/>
        <w:ind w:firstLine="540"/>
        <w:jc w:val="center"/>
        <w:rPr>
          <w:b/>
          <w:kern w:val="1"/>
          <w:sz w:val="28"/>
          <w:szCs w:val="28"/>
        </w:rPr>
      </w:pPr>
      <w:r w:rsidRPr="001C72F6">
        <w:rPr>
          <w:b/>
          <w:kern w:val="1"/>
          <w:sz w:val="28"/>
          <w:szCs w:val="28"/>
        </w:rPr>
        <w:t>Муниципальные выборы.</w:t>
      </w:r>
    </w:p>
    <w:p w:rsidR="00732611" w:rsidRPr="001C72F6" w:rsidRDefault="00732611" w:rsidP="00732611">
      <w:pPr>
        <w:widowControl w:val="0"/>
        <w:ind w:firstLine="540"/>
        <w:jc w:val="center"/>
        <w:rPr>
          <w:b/>
          <w:kern w:val="1"/>
          <w:sz w:val="28"/>
          <w:szCs w:val="28"/>
        </w:rPr>
      </w:pPr>
    </w:p>
    <w:p w:rsidR="00732611" w:rsidRPr="001C72F6" w:rsidRDefault="00732611" w:rsidP="00732611">
      <w:pPr>
        <w:ind w:firstLine="540"/>
        <w:rPr>
          <w:sz w:val="28"/>
          <w:szCs w:val="28"/>
        </w:rPr>
      </w:pPr>
      <w:r w:rsidRPr="001C72F6">
        <w:rPr>
          <w:sz w:val="28"/>
          <w:szCs w:val="28"/>
        </w:rPr>
        <w:t xml:space="preserve">1. Выборы депутатов Совета поселения, главы поселения проводятся на основе всеобщего равного и прямого избирательного права при тайном голосовании. </w:t>
      </w:r>
    </w:p>
    <w:p w:rsidR="00732611" w:rsidRPr="001C72F6" w:rsidRDefault="00732611" w:rsidP="00732611">
      <w:pPr>
        <w:ind w:firstLine="540"/>
        <w:rPr>
          <w:sz w:val="28"/>
          <w:szCs w:val="28"/>
        </w:rPr>
      </w:pPr>
      <w:r w:rsidRPr="001C72F6">
        <w:rPr>
          <w:sz w:val="28"/>
          <w:szCs w:val="28"/>
        </w:rPr>
        <w:t>2. Выборы депутатов Совета поселения и главы поселения назначаются Советом поселения, а в случаях, установленных федеральным законом, выборы назначаются избирательной комиссией или судом.</w:t>
      </w:r>
    </w:p>
    <w:p w:rsidR="00732611" w:rsidRPr="001C72F6" w:rsidRDefault="00732611" w:rsidP="00732611">
      <w:pPr>
        <w:ind w:firstLine="540"/>
        <w:rPr>
          <w:sz w:val="28"/>
          <w:szCs w:val="28"/>
        </w:rPr>
      </w:pPr>
      <w:r w:rsidRPr="001C72F6">
        <w:rPr>
          <w:sz w:val="28"/>
          <w:szCs w:val="28"/>
        </w:rPr>
        <w:t xml:space="preserve">Днем голосования на выборах в органы местного самоуправления являются второе воскресенье сентября года, или, в случаях, предусмотренных федеральным законом, третье воскресенье сентября в котором истекают сроки полномочий главы поселения или депутатов Совета поселения, за исключением случаев, установленных федеральным законом. </w:t>
      </w:r>
    </w:p>
    <w:p w:rsidR="00732611" w:rsidRPr="001C72F6" w:rsidRDefault="00732611" w:rsidP="00732611">
      <w:pPr>
        <w:ind w:firstLine="540"/>
        <w:rPr>
          <w:sz w:val="28"/>
          <w:szCs w:val="28"/>
        </w:rPr>
      </w:pPr>
      <w:r w:rsidRPr="001C72F6">
        <w:rPr>
          <w:sz w:val="28"/>
          <w:szCs w:val="28"/>
        </w:rPr>
        <w:t>Решение о назначении выборов должно быть принято не ранее, чем за 90 дней и не позднее, чем за 80 дней до дня голосования.</w:t>
      </w:r>
    </w:p>
    <w:p w:rsidR="00732611" w:rsidRPr="001C72F6" w:rsidRDefault="00732611" w:rsidP="00732611">
      <w:pPr>
        <w:ind w:firstLine="540"/>
        <w:rPr>
          <w:sz w:val="28"/>
          <w:szCs w:val="28"/>
        </w:rPr>
      </w:pPr>
      <w:r w:rsidRPr="001C72F6">
        <w:rPr>
          <w:sz w:val="28"/>
          <w:szCs w:val="28"/>
        </w:rPr>
        <w:t>Указанное решение подлежит официальному опубликованию в информационном бюллетене поселения не позднее чем через 5 дней со дня его принятия.</w:t>
      </w:r>
    </w:p>
    <w:p w:rsidR="00732611" w:rsidRPr="001C72F6" w:rsidRDefault="00732611" w:rsidP="00732611">
      <w:pPr>
        <w:ind w:firstLine="540"/>
        <w:rPr>
          <w:sz w:val="28"/>
          <w:szCs w:val="28"/>
        </w:rPr>
      </w:pPr>
      <w:r w:rsidRPr="001C72F6">
        <w:rPr>
          <w:sz w:val="28"/>
          <w:szCs w:val="28"/>
        </w:rPr>
        <w:t>В случае досрочного прекращения полномочий органов местного самоуправления досрочные выборы должны быть проведены не позднее чем через шесть месяцев со дня такого досрочного прекращения полномочий.</w:t>
      </w:r>
    </w:p>
    <w:p w:rsidR="00732611" w:rsidRPr="001C72F6" w:rsidRDefault="00732611" w:rsidP="00732611">
      <w:pPr>
        <w:pStyle w:val="21"/>
        <w:overflowPunct/>
        <w:spacing w:before="0" w:after="0"/>
        <w:ind w:firstLine="540"/>
      </w:pPr>
      <w:r w:rsidRPr="001C72F6">
        <w:t>3. Гарантии избирательных прав граждан при проведении муниципальных выборов, порядок назначения, подготовки, проведения, установления итогов и подведения результатов муниципальных выборов устанавливаются федеральным законом и принимаемым в соответствии с ним законом Вологодской области.</w:t>
      </w:r>
    </w:p>
    <w:p w:rsidR="00732611" w:rsidRPr="001C72F6" w:rsidRDefault="00732611" w:rsidP="00732611">
      <w:pPr>
        <w:pStyle w:val="21"/>
        <w:overflowPunct/>
        <w:spacing w:before="0" w:after="0"/>
        <w:ind w:firstLine="540"/>
        <w:rPr>
          <w:rFonts w:eastAsia="Arial"/>
        </w:rPr>
      </w:pPr>
      <w:r w:rsidRPr="001C72F6">
        <w:rPr>
          <w:rFonts w:eastAsia="Arial"/>
        </w:rPr>
        <w:t xml:space="preserve">При проведении муниципальных выборов главы поселения применяется мажоритарная избирательная система относительного большинства по единому избирательному округу, а при проведении выборов депутатов </w:t>
      </w:r>
      <w:r w:rsidRPr="001C72F6">
        <w:rPr>
          <w:rFonts w:eastAsia="Arial"/>
        </w:rPr>
        <w:lastRenderedPageBreak/>
        <w:t>Совета поселения применяется мажоритарная избирательная система относительного большинства с образованием многомандатных избирательных округов.</w:t>
      </w:r>
    </w:p>
    <w:p w:rsidR="00732611" w:rsidRPr="001C72F6" w:rsidRDefault="00732611" w:rsidP="00732611">
      <w:pPr>
        <w:pStyle w:val="21"/>
        <w:overflowPunct/>
        <w:spacing w:before="0" w:after="0"/>
        <w:ind w:firstLine="540"/>
      </w:pPr>
      <w:r w:rsidRPr="001C72F6">
        <w:t>4. Итоги муниципальных выборов подлежат официальному опубликованию (обнародованию).</w:t>
      </w:r>
    </w:p>
    <w:p w:rsidR="00732611" w:rsidRPr="00B76B01" w:rsidRDefault="00732611" w:rsidP="00732611">
      <w:pPr>
        <w:pStyle w:val="21"/>
        <w:overflowPunct/>
        <w:spacing w:before="0" w:after="0"/>
        <w:ind w:firstLine="540"/>
        <w:rPr>
          <w:sz w:val="24"/>
          <w:szCs w:val="24"/>
        </w:rPr>
      </w:pPr>
    </w:p>
    <w:p w:rsidR="00732611" w:rsidRPr="001C72F6" w:rsidRDefault="00732611" w:rsidP="00732611">
      <w:pPr>
        <w:pStyle w:val="a9"/>
        <w:widowControl w:val="0"/>
        <w:jc w:val="center"/>
        <w:rPr>
          <w:b/>
          <w:kern w:val="1"/>
          <w:szCs w:val="28"/>
        </w:rPr>
      </w:pPr>
      <w:r w:rsidRPr="001C72F6">
        <w:rPr>
          <w:b/>
          <w:kern w:val="1"/>
          <w:szCs w:val="28"/>
        </w:rPr>
        <w:t xml:space="preserve">Статья 9. </w:t>
      </w:r>
    </w:p>
    <w:p w:rsidR="00732611" w:rsidRPr="001C72F6" w:rsidRDefault="00732611" w:rsidP="00732611">
      <w:pPr>
        <w:pStyle w:val="a9"/>
        <w:widowControl w:val="0"/>
        <w:jc w:val="center"/>
        <w:rPr>
          <w:b/>
          <w:color w:val="808000"/>
          <w:szCs w:val="28"/>
        </w:rPr>
      </w:pPr>
      <w:r w:rsidRPr="001C72F6">
        <w:rPr>
          <w:b/>
          <w:kern w:val="1"/>
          <w:szCs w:val="28"/>
        </w:rPr>
        <w:t xml:space="preserve">Голосование по отзыву депутата Совета </w:t>
      </w:r>
      <w:r w:rsidRPr="001C72F6">
        <w:rPr>
          <w:b/>
          <w:szCs w:val="28"/>
        </w:rPr>
        <w:t>поселения</w:t>
      </w:r>
      <w:r w:rsidRPr="001C72F6">
        <w:rPr>
          <w:b/>
          <w:kern w:val="1"/>
          <w:szCs w:val="28"/>
        </w:rPr>
        <w:t>, главы</w:t>
      </w:r>
      <w:r w:rsidRPr="001C72F6">
        <w:rPr>
          <w:b/>
          <w:szCs w:val="28"/>
        </w:rPr>
        <w:t xml:space="preserve"> поселения</w:t>
      </w:r>
      <w:r w:rsidRPr="001C72F6">
        <w:rPr>
          <w:b/>
          <w:color w:val="808000"/>
          <w:szCs w:val="28"/>
        </w:rPr>
        <w:t>.</w:t>
      </w:r>
    </w:p>
    <w:p w:rsidR="00732611" w:rsidRPr="001C72F6" w:rsidRDefault="00732611" w:rsidP="00732611">
      <w:pPr>
        <w:pStyle w:val="ConsNormal"/>
        <w:widowControl/>
        <w:ind w:firstLine="540"/>
        <w:jc w:val="both"/>
        <w:rPr>
          <w:rFonts w:ascii="Times New Roman" w:hAnsi="Times New Roman" w:cs="Times New Roman"/>
          <w:b/>
          <w:sz w:val="28"/>
          <w:szCs w:val="28"/>
        </w:rPr>
      </w:pPr>
    </w:p>
    <w:p w:rsidR="00732611" w:rsidRPr="001C72F6" w:rsidRDefault="00732611" w:rsidP="00732611">
      <w:pPr>
        <w:ind w:firstLine="540"/>
        <w:rPr>
          <w:sz w:val="28"/>
          <w:szCs w:val="28"/>
        </w:rPr>
      </w:pPr>
      <w:r w:rsidRPr="001C72F6">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32611" w:rsidRPr="001C72F6" w:rsidRDefault="00732611" w:rsidP="00732611">
      <w:pPr>
        <w:ind w:firstLine="540"/>
        <w:rPr>
          <w:sz w:val="28"/>
          <w:szCs w:val="28"/>
        </w:rPr>
      </w:pPr>
      <w:r w:rsidRPr="001C72F6">
        <w:rPr>
          <w:sz w:val="28"/>
          <w:szCs w:val="28"/>
        </w:rPr>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732611" w:rsidRPr="001C72F6" w:rsidRDefault="00732611" w:rsidP="00732611">
      <w:pPr>
        <w:ind w:firstLine="540"/>
        <w:rPr>
          <w:sz w:val="28"/>
          <w:szCs w:val="28"/>
        </w:rPr>
      </w:pPr>
      <w:r w:rsidRPr="001C72F6">
        <w:rPr>
          <w:sz w:val="28"/>
          <w:szCs w:val="28"/>
        </w:rPr>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732611" w:rsidRPr="001C72F6" w:rsidRDefault="00732611" w:rsidP="00732611">
      <w:pPr>
        <w:ind w:firstLine="540"/>
        <w:rPr>
          <w:sz w:val="28"/>
          <w:szCs w:val="28"/>
        </w:rPr>
      </w:pPr>
      <w:r w:rsidRPr="001C72F6">
        <w:rPr>
          <w:sz w:val="28"/>
          <w:szCs w:val="28"/>
        </w:rPr>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732611" w:rsidRPr="001C72F6" w:rsidRDefault="00732611" w:rsidP="00732611">
      <w:pPr>
        <w:autoSpaceDE w:val="0"/>
        <w:ind w:right="-6" w:firstLine="540"/>
        <w:rPr>
          <w:sz w:val="28"/>
          <w:szCs w:val="28"/>
        </w:rPr>
      </w:pPr>
      <w:r w:rsidRPr="001C72F6">
        <w:rPr>
          <w:sz w:val="28"/>
          <w:szCs w:val="28"/>
        </w:rPr>
        <w:t>3. Выдвижение инициативы отзыва депутата Совета поселения, главы поселения не может быть осуществлено ранее чем через шесть месяцев со дня начала срока их полномочий и позднее чем за шесть месяцев до окончания срока их полномочий.</w:t>
      </w:r>
    </w:p>
    <w:p w:rsidR="00732611" w:rsidRPr="001C72F6" w:rsidRDefault="00732611" w:rsidP="00732611">
      <w:pPr>
        <w:ind w:firstLine="540"/>
        <w:rPr>
          <w:sz w:val="28"/>
          <w:szCs w:val="28"/>
        </w:rPr>
      </w:pPr>
      <w:r w:rsidRPr="001C72F6">
        <w:rPr>
          <w:sz w:val="28"/>
          <w:szCs w:val="28"/>
        </w:rPr>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732611" w:rsidRPr="00B76B01" w:rsidRDefault="00732611" w:rsidP="00732611">
      <w:pPr>
        <w:ind w:firstLine="540"/>
      </w:pPr>
      <w:r w:rsidRPr="001C72F6">
        <w:rPr>
          <w:sz w:val="28"/>
          <w:szCs w:val="28"/>
        </w:rPr>
        <w:t>Для выдвижения инициативы по отзыву депутата Совета поселения, главы поселения образуется инициативная группа численностью не менее 10 человек</w:t>
      </w:r>
      <w:r w:rsidRPr="00B76B01">
        <w:t>.</w:t>
      </w:r>
    </w:p>
    <w:p w:rsidR="00732611" w:rsidRPr="001C72F6" w:rsidRDefault="00732611" w:rsidP="00732611">
      <w:pPr>
        <w:ind w:firstLine="540"/>
        <w:rPr>
          <w:sz w:val="28"/>
          <w:szCs w:val="28"/>
        </w:rPr>
      </w:pPr>
      <w:r w:rsidRPr="001C72F6">
        <w:rPr>
          <w:sz w:val="28"/>
          <w:szCs w:val="28"/>
        </w:rPr>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732611" w:rsidRPr="001C72F6" w:rsidRDefault="00732611" w:rsidP="00732611">
      <w:pPr>
        <w:ind w:firstLine="540"/>
        <w:rPr>
          <w:sz w:val="28"/>
          <w:szCs w:val="28"/>
        </w:rPr>
      </w:pPr>
      <w:r w:rsidRPr="001C72F6">
        <w:rPr>
          <w:sz w:val="28"/>
          <w:szCs w:val="28"/>
        </w:rPr>
        <w:t xml:space="preserve">При поступлении из избирательной комиссии документов для проверки соответствия инициативы отзыва требованиям федерального закона, закона </w:t>
      </w:r>
      <w:r w:rsidRPr="001C72F6">
        <w:rPr>
          <w:sz w:val="28"/>
          <w:szCs w:val="28"/>
        </w:rPr>
        <w:lastRenderedPageBreak/>
        <w:t xml:space="preserve">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законодательства, противоправного деяния. </w:t>
      </w:r>
    </w:p>
    <w:p w:rsidR="00732611" w:rsidRPr="001C72F6" w:rsidRDefault="00732611" w:rsidP="00732611">
      <w:pPr>
        <w:ind w:firstLine="540"/>
        <w:rPr>
          <w:sz w:val="28"/>
          <w:szCs w:val="28"/>
        </w:rPr>
      </w:pPr>
      <w:r w:rsidRPr="001C72F6">
        <w:rPr>
          <w:sz w:val="28"/>
          <w:szCs w:val="28"/>
        </w:rPr>
        <w:t xml:space="preserve">Вопрос должен быть рассмотрен на заседании Совета поселения не позднее 7 дней с даты </w:t>
      </w:r>
      <w:r>
        <w:rPr>
          <w:sz w:val="28"/>
          <w:szCs w:val="28"/>
        </w:rPr>
        <w:t xml:space="preserve"> </w:t>
      </w:r>
      <w:r w:rsidRPr="001C72F6">
        <w:rPr>
          <w:sz w:val="28"/>
          <w:szCs w:val="28"/>
        </w:rPr>
        <w:t>поступления материалов.</w:t>
      </w:r>
    </w:p>
    <w:p w:rsidR="00732611" w:rsidRPr="001C72F6" w:rsidRDefault="00732611" w:rsidP="00732611">
      <w:pPr>
        <w:ind w:firstLine="540"/>
        <w:rPr>
          <w:sz w:val="28"/>
          <w:szCs w:val="28"/>
        </w:rPr>
      </w:pPr>
      <w:r w:rsidRPr="001C72F6">
        <w:rPr>
          <w:sz w:val="28"/>
          <w:szCs w:val="28"/>
        </w:rPr>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732611" w:rsidRPr="001C72F6" w:rsidRDefault="00732611" w:rsidP="00732611">
      <w:pPr>
        <w:ind w:firstLine="540"/>
        <w:rPr>
          <w:sz w:val="28"/>
          <w:szCs w:val="28"/>
        </w:rPr>
      </w:pPr>
      <w:r w:rsidRPr="001C72F6">
        <w:rPr>
          <w:sz w:val="28"/>
          <w:szCs w:val="28"/>
        </w:rPr>
        <w:t xml:space="preserve">5. Депутат </w:t>
      </w:r>
      <w:r w:rsidRPr="001C72F6">
        <w:rPr>
          <w:rFonts w:eastAsia="Arial"/>
          <w:sz w:val="28"/>
          <w:szCs w:val="28"/>
          <w:lang w:eastAsia="ar-SA"/>
        </w:rPr>
        <w:t>Климовского</w:t>
      </w:r>
      <w:r w:rsidRPr="001C72F6">
        <w:rPr>
          <w:sz w:val="28"/>
          <w:szCs w:val="28"/>
        </w:rPr>
        <w:t xml:space="preserve"> сельского поселения, глава поселения имеет право дать избирателям объяснения по поводу обстоятельств, выдвигаемых в качестве оснований для отзыва.</w:t>
      </w:r>
    </w:p>
    <w:p w:rsidR="00732611" w:rsidRPr="001C72F6" w:rsidRDefault="00732611" w:rsidP="00732611">
      <w:pPr>
        <w:ind w:firstLine="540"/>
        <w:rPr>
          <w:sz w:val="28"/>
          <w:szCs w:val="28"/>
        </w:rPr>
      </w:pPr>
      <w:r w:rsidRPr="001C72F6">
        <w:rPr>
          <w:sz w:val="28"/>
          <w:szCs w:val="28"/>
        </w:rPr>
        <w:t xml:space="preserve">6. Депутат </w:t>
      </w:r>
      <w:r w:rsidRPr="001C72F6">
        <w:rPr>
          <w:rFonts w:eastAsia="Arial"/>
          <w:sz w:val="28"/>
          <w:szCs w:val="28"/>
          <w:lang w:eastAsia="ar-SA"/>
        </w:rPr>
        <w:t>Климовского</w:t>
      </w:r>
      <w:r w:rsidRPr="001C72F6">
        <w:rPr>
          <w:sz w:val="28"/>
          <w:szCs w:val="28"/>
        </w:rPr>
        <w:t xml:space="preserve"> сельского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732611" w:rsidRPr="001C72F6" w:rsidRDefault="00732611" w:rsidP="00732611">
      <w:pPr>
        <w:pStyle w:val="310"/>
        <w:spacing w:line="240" w:lineRule="auto"/>
        <w:ind w:firstLine="540"/>
        <w:rPr>
          <w:sz w:val="28"/>
          <w:szCs w:val="28"/>
        </w:rPr>
      </w:pPr>
      <w:r w:rsidRPr="001C72F6">
        <w:rPr>
          <w:sz w:val="28"/>
          <w:szCs w:val="28"/>
        </w:rPr>
        <w:t xml:space="preserve">7. Итоги голосования по отзыву депутата </w:t>
      </w:r>
      <w:r w:rsidRPr="001C72F6">
        <w:rPr>
          <w:rFonts w:eastAsia="Arial"/>
          <w:sz w:val="28"/>
          <w:szCs w:val="28"/>
        </w:rPr>
        <w:t>Климовского</w:t>
      </w:r>
      <w:r w:rsidRPr="001C72F6">
        <w:rPr>
          <w:sz w:val="28"/>
          <w:szCs w:val="28"/>
        </w:rPr>
        <w:t xml:space="preserve"> сельского поселения, главы поселения и принятые решения подлежат официальному опубликованию (обнародованию).</w:t>
      </w:r>
    </w:p>
    <w:p w:rsidR="00732611" w:rsidRPr="001C72F6" w:rsidRDefault="00732611" w:rsidP="00732611">
      <w:pPr>
        <w:rPr>
          <w:b/>
          <w:bCs/>
          <w:sz w:val="28"/>
          <w:szCs w:val="28"/>
        </w:rPr>
      </w:pPr>
    </w:p>
    <w:p w:rsidR="00732611" w:rsidRPr="001C72F6" w:rsidRDefault="00732611" w:rsidP="00732611">
      <w:pPr>
        <w:pStyle w:val="3"/>
        <w:tabs>
          <w:tab w:val="left" w:pos="0"/>
        </w:tabs>
        <w:spacing w:before="0" w:after="0"/>
        <w:jc w:val="center"/>
        <w:rPr>
          <w:rFonts w:ascii="Times New Roman" w:hAnsi="Times New Roman"/>
          <w:bCs w:val="0"/>
          <w:sz w:val="28"/>
          <w:szCs w:val="28"/>
        </w:rPr>
      </w:pPr>
      <w:r w:rsidRPr="001C72F6">
        <w:rPr>
          <w:rFonts w:ascii="Times New Roman" w:hAnsi="Times New Roman"/>
          <w:bCs w:val="0"/>
          <w:sz w:val="28"/>
          <w:szCs w:val="28"/>
        </w:rPr>
        <w:t xml:space="preserve">Статья 10. </w:t>
      </w:r>
    </w:p>
    <w:p w:rsidR="00732611" w:rsidRPr="001C72F6" w:rsidRDefault="00732611" w:rsidP="00732611">
      <w:pPr>
        <w:pStyle w:val="3"/>
        <w:tabs>
          <w:tab w:val="left" w:pos="0"/>
        </w:tabs>
        <w:spacing w:before="0" w:after="0"/>
        <w:jc w:val="center"/>
        <w:rPr>
          <w:rFonts w:ascii="Times New Roman" w:hAnsi="Times New Roman"/>
          <w:bCs w:val="0"/>
          <w:sz w:val="28"/>
          <w:szCs w:val="28"/>
        </w:rPr>
      </w:pPr>
      <w:r w:rsidRPr="001C72F6">
        <w:rPr>
          <w:rFonts w:ascii="Times New Roman" w:hAnsi="Times New Roman"/>
          <w:bCs w:val="0"/>
          <w:sz w:val="28"/>
          <w:szCs w:val="28"/>
        </w:rPr>
        <w:t xml:space="preserve">Голосование по вопросам изменения границ </w:t>
      </w:r>
      <w:r w:rsidRPr="001C72F6">
        <w:rPr>
          <w:rFonts w:ascii="Times New Roman" w:eastAsia="Arial" w:hAnsi="Times New Roman"/>
          <w:sz w:val="28"/>
          <w:szCs w:val="28"/>
          <w:lang w:eastAsia="ar-SA"/>
        </w:rPr>
        <w:t>Климовского</w:t>
      </w:r>
      <w:r w:rsidRPr="001C72F6">
        <w:rPr>
          <w:rFonts w:ascii="Times New Roman" w:hAnsi="Times New Roman"/>
          <w:bCs w:val="0"/>
          <w:sz w:val="28"/>
          <w:szCs w:val="28"/>
        </w:rPr>
        <w:t xml:space="preserve"> сельского поселения, преобразования </w:t>
      </w:r>
    </w:p>
    <w:p w:rsidR="00732611" w:rsidRPr="001C72F6" w:rsidRDefault="00732611" w:rsidP="00732611">
      <w:pPr>
        <w:pStyle w:val="3"/>
        <w:tabs>
          <w:tab w:val="left" w:pos="0"/>
        </w:tabs>
        <w:spacing w:before="0" w:after="0"/>
        <w:jc w:val="center"/>
        <w:rPr>
          <w:rFonts w:ascii="Times New Roman" w:hAnsi="Times New Roman"/>
          <w:bCs w:val="0"/>
          <w:i/>
          <w:sz w:val="28"/>
          <w:szCs w:val="28"/>
        </w:rPr>
      </w:pPr>
      <w:r w:rsidRPr="001C72F6">
        <w:rPr>
          <w:rFonts w:ascii="Times New Roman" w:eastAsia="Arial" w:hAnsi="Times New Roman"/>
          <w:sz w:val="28"/>
          <w:szCs w:val="28"/>
          <w:lang w:eastAsia="ar-SA"/>
        </w:rPr>
        <w:t>Климовского</w:t>
      </w:r>
      <w:r w:rsidRPr="001C72F6">
        <w:rPr>
          <w:rFonts w:ascii="Times New Roman" w:hAnsi="Times New Roman"/>
          <w:bCs w:val="0"/>
          <w:sz w:val="28"/>
          <w:szCs w:val="28"/>
        </w:rPr>
        <w:t xml:space="preserve"> сельского поселения</w:t>
      </w:r>
      <w:r w:rsidRPr="001C72F6">
        <w:rPr>
          <w:rFonts w:ascii="Times New Roman" w:hAnsi="Times New Roman"/>
          <w:bCs w:val="0"/>
          <w:i/>
          <w:sz w:val="28"/>
          <w:szCs w:val="28"/>
        </w:rPr>
        <w:t>.</w:t>
      </w:r>
    </w:p>
    <w:p w:rsidR="00732611" w:rsidRPr="001C72F6" w:rsidRDefault="00732611" w:rsidP="00732611">
      <w:pPr>
        <w:ind w:firstLine="540"/>
        <w:rPr>
          <w:sz w:val="28"/>
          <w:szCs w:val="28"/>
        </w:rPr>
      </w:pPr>
    </w:p>
    <w:p w:rsidR="00732611" w:rsidRPr="001C72F6" w:rsidRDefault="00732611" w:rsidP="00732611">
      <w:pPr>
        <w:pStyle w:val="31"/>
        <w:jc w:val="both"/>
        <w:rPr>
          <w:sz w:val="28"/>
          <w:szCs w:val="28"/>
        </w:rPr>
      </w:pPr>
      <w:r w:rsidRPr="001C72F6">
        <w:rPr>
          <w:sz w:val="28"/>
          <w:szCs w:val="28"/>
        </w:rPr>
        <w:t>1</w:t>
      </w:r>
      <w:r w:rsidRPr="001C72F6">
        <w:rPr>
          <w:b/>
          <w:sz w:val="28"/>
          <w:szCs w:val="28"/>
        </w:rPr>
        <w:t xml:space="preserve">. </w:t>
      </w:r>
      <w:r w:rsidRPr="001C72F6">
        <w:rPr>
          <w:sz w:val="28"/>
          <w:szCs w:val="28"/>
        </w:rPr>
        <w:t xml:space="preserve">В целях получения согласия населения при изменении границ </w:t>
      </w:r>
      <w:r w:rsidRPr="001C72F6">
        <w:rPr>
          <w:rFonts w:eastAsia="Arial"/>
          <w:sz w:val="28"/>
          <w:szCs w:val="28"/>
        </w:rPr>
        <w:t>Климовского</w:t>
      </w:r>
      <w:r w:rsidRPr="001C72F6">
        <w:rPr>
          <w:sz w:val="28"/>
          <w:szCs w:val="28"/>
        </w:rPr>
        <w:t xml:space="preserve"> сельского поселения, преобразовании </w:t>
      </w:r>
      <w:r w:rsidRPr="001C72F6">
        <w:rPr>
          <w:rFonts w:eastAsia="Arial"/>
          <w:sz w:val="28"/>
          <w:szCs w:val="28"/>
        </w:rPr>
        <w:t>Климовского</w:t>
      </w:r>
      <w:r w:rsidRPr="001C72F6">
        <w:rPr>
          <w:sz w:val="28"/>
          <w:szCs w:val="28"/>
        </w:rPr>
        <w:t xml:space="preserve"> сельского поселения проводится голосование по вопросам изменения границ </w:t>
      </w:r>
      <w:r w:rsidRPr="001C72F6">
        <w:rPr>
          <w:rFonts w:eastAsia="Arial"/>
          <w:sz w:val="28"/>
          <w:szCs w:val="28"/>
        </w:rPr>
        <w:t>Климовского</w:t>
      </w:r>
      <w:r w:rsidRPr="001C72F6">
        <w:rPr>
          <w:sz w:val="28"/>
          <w:szCs w:val="28"/>
        </w:rPr>
        <w:t xml:space="preserve"> сельского поселения, преобразования </w:t>
      </w:r>
      <w:r w:rsidRPr="001C72F6">
        <w:rPr>
          <w:rFonts w:eastAsia="Arial"/>
          <w:sz w:val="28"/>
          <w:szCs w:val="28"/>
        </w:rPr>
        <w:t>Климовского</w:t>
      </w:r>
      <w:r w:rsidRPr="001C72F6">
        <w:rPr>
          <w:sz w:val="28"/>
          <w:szCs w:val="28"/>
        </w:rPr>
        <w:t xml:space="preserve"> сельского поселения.</w:t>
      </w:r>
    </w:p>
    <w:p w:rsidR="00732611" w:rsidRPr="001C72F6" w:rsidRDefault="00732611" w:rsidP="00732611">
      <w:pPr>
        <w:pStyle w:val="21"/>
        <w:tabs>
          <w:tab w:val="left" w:pos="0"/>
        </w:tabs>
        <w:overflowPunct/>
        <w:spacing w:before="0" w:after="0"/>
        <w:ind w:firstLine="540"/>
      </w:pPr>
      <w:r w:rsidRPr="001C72F6">
        <w:t>2.</w:t>
      </w:r>
      <w:r>
        <w:t xml:space="preserve"> </w:t>
      </w:r>
      <w:r w:rsidRPr="001C72F6">
        <w:t xml:space="preserve">Изменение границ </w:t>
      </w:r>
      <w:r w:rsidRPr="001C72F6">
        <w:rPr>
          <w:rFonts w:eastAsia="Arial"/>
        </w:rPr>
        <w:t>Климовского</w:t>
      </w:r>
      <w:r w:rsidRPr="001C72F6">
        <w:t xml:space="preserve"> сельского поселения, влекущее отнесение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 либо на сходах граждан, проводимых в порядке</w:t>
      </w:r>
      <w:r>
        <w:t>,</w:t>
      </w:r>
      <w:r w:rsidRPr="001C72F6">
        <w:t xml:space="preserve"> предусмотренном статьей 25.1 </w:t>
      </w:r>
      <w:r>
        <w:t xml:space="preserve"> </w:t>
      </w:r>
      <w:r w:rsidRPr="001C72F6">
        <w:t>Федерального закона от 06.10.2003 № 131-ФЗ « Об общих принципах организации местного самоуправления в Российской Федерации», с учетом мнения Совета поселения и представительных органов соответствующих муниципальных образований.</w:t>
      </w:r>
    </w:p>
    <w:p w:rsidR="00732611" w:rsidRPr="001C72F6" w:rsidRDefault="00732611" w:rsidP="00732611">
      <w:pPr>
        <w:ind w:firstLine="540"/>
        <w:rPr>
          <w:color w:val="000000"/>
          <w:sz w:val="28"/>
          <w:szCs w:val="28"/>
        </w:rPr>
      </w:pPr>
      <w:r w:rsidRPr="001C72F6">
        <w:rPr>
          <w:sz w:val="28"/>
          <w:szCs w:val="28"/>
        </w:rPr>
        <w:t>3.Изменение границ сельского поселения, не влекущее отнесения территорий отдельных входящих в его состав населенных пунктов к территории другого муниципа</w:t>
      </w:r>
      <w:r w:rsidRPr="001C72F6">
        <w:rPr>
          <w:color w:val="000000"/>
          <w:sz w:val="28"/>
          <w:szCs w:val="28"/>
        </w:rPr>
        <w:t>льного образования, осуществляется с учетом мнения населения, выраженного решением Совета поселения.</w:t>
      </w:r>
    </w:p>
    <w:p w:rsidR="00732611" w:rsidRPr="001C72F6" w:rsidRDefault="00732611" w:rsidP="00732611">
      <w:pPr>
        <w:ind w:firstLine="540"/>
        <w:rPr>
          <w:sz w:val="28"/>
          <w:szCs w:val="28"/>
        </w:rPr>
      </w:pPr>
      <w:r w:rsidRPr="001C72F6">
        <w:rPr>
          <w:color w:val="000000"/>
          <w:sz w:val="28"/>
          <w:szCs w:val="28"/>
        </w:rPr>
        <w:lastRenderedPageBreak/>
        <w:t>4. Голосование по вопросам изменения границ сельского поселения, преобразования сельского поселения назначается Советом поселения и проводится в порядке, установленном федеральным закон</w:t>
      </w:r>
      <w:r w:rsidRPr="001C72F6">
        <w:rPr>
          <w:sz w:val="28"/>
          <w:szCs w:val="28"/>
        </w:rPr>
        <w:t>ом и принимаемым в соответствии с ним законом Вологодской области.</w:t>
      </w:r>
    </w:p>
    <w:p w:rsidR="00732611" w:rsidRPr="001C72F6" w:rsidRDefault="00732611" w:rsidP="00732611">
      <w:pPr>
        <w:ind w:firstLine="540"/>
        <w:rPr>
          <w:sz w:val="28"/>
          <w:szCs w:val="28"/>
        </w:rPr>
      </w:pPr>
      <w:r w:rsidRPr="001C72F6">
        <w:rPr>
          <w:sz w:val="28"/>
          <w:szCs w:val="28"/>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r w:rsidRPr="001C72F6">
        <w:rPr>
          <w:rFonts w:eastAsia="Arial"/>
          <w:sz w:val="28"/>
          <w:szCs w:val="28"/>
          <w:lang w:eastAsia="ar-SA"/>
        </w:rPr>
        <w:t>Климовского</w:t>
      </w:r>
      <w:r w:rsidRPr="001C72F6">
        <w:rPr>
          <w:sz w:val="28"/>
          <w:szCs w:val="28"/>
        </w:rPr>
        <w:t xml:space="preserve"> сельского поселения, преобразование </w:t>
      </w:r>
      <w:r w:rsidRPr="001C72F6">
        <w:rPr>
          <w:rFonts w:eastAsia="Arial"/>
          <w:sz w:val="28"/>
          <w:szCs w:val="28"/>
          <w:lang w:eastAsia="ar-SA"/>
        </w:rPr>
        <w:t>Климовского</w:t>
      </w:r>
      <w:r w:rsidRPr="001C72F6">
        <w:rPr>
          <w:sz w:val="28"/>
          <w:szCs w:val="28"/>
        </w:rPr>
        <w:t xml:space="preserve">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сельского поселения.</w:t>
      </w:r>
    </w:p>
    <w:p w:rsidR="00732611" w:rsidRPr="001C72F6" w:rsidRDefault="00732611" w:rsidP="00732611">
      <w:pPr>
        <w:ind w:firstLine="540"/>
        <w:rPr>
          <w:sz w:val="28"/>
          <w:szCs w:val="28"/>
        </w:rPr>
      </w:pPr>
      <w:r w:rsidRPr="001C72F6">
        <w:rPr>
          <w:sz w:val="28"/>
          <w:szCs w:val="28"/>
        </w:rPr>
        <w:t xml:space="preserve">6. Итоги голосования по вопросам изменения границ </w:t>
      </w:r>
      <w:r w:rsidRPr="001C72F6">
        <w:rPr>
          <w:rFonts w:eastAsia="Arial"/>
          <w:sz w:val="28"/>
          <w:szCs w:val="28"/>
          <w:lang w:eastAsia="ar-SA"/>
        </w:rPr>
        <w:t>Климовского</w:t>
      </w:r>
      <w:r w:rsidRPr="001C72F6">
        <w:rPr>
          <w:sz w:val="28"/>
          <w:szCs w:val="28"/>
        </w:rPr>
        <w:t xml:space="preserve"> сельского поселения, преобразования </w:t>
      </w:r>
      <w:r w:rsidRPr="001C72F6">
        <w:rPr>
          <w:rFonts w:eastAsia="Arial"/>
          <w:sz w:val="28"/>
          <w:szCs w:val="28"/>
          <w:lang w:eastAsia="ar-SA"/>
        </w:rPr>
        <w:t>Климовского</w:t>
      </w:r>
      <w:r w:rsidRPr="001C72F6">
        <w:rPr>
          <w:sz w:val="28"/>
          <w:szCs w:val="28"/>
        </w:rPr>
        <w:t xml:space="preserve"> сельского поселения и принятые решения подлежат официальному опубликованию (обнародованию).</w:t>
      </w:r>
    </w:p>
    <w:p w:rsidR="00732611" w:rsidRPr="001C72F6" w:rsidRDefault="00732611" w:rsidP="00732611">
      <w:pPr>
        <w:ind w:firstLine="540"/>
        <w:jc w:val="center"/>
        <w:rPr>
          <w:b/>
          <w:sz w:val="28"/>
          <w:szCs w:val="28"/>
        </w:rPr>
      </w:pPr>
      <w:r w:rsidRPr="001C72F6">
        <w:rPr>
          <w:b/>
          <w:sz w:val="28"/>
          <w:szCs w:val="28"/>
        </w:rPr>
        <w:t xml:space="preserve">Статья 11. </w:t>
      </w:r>
    </w:p>
    <w:p w:rsidR="00732611" w:rsidRPr="001C72F6" w:rsidRDefault="00732611" w:rsidP="00732611">
      <w:pPr>
        <w:ind w:firstLine="540"/>
        <w:jc w:val="center"/>
        <w:rPr>
          <w:b/>
          <w:sz w:val="28"/>
          <w:szCs w:val="28"/>
        </w:rPr>
      </w:pPr>
      <w:r w:rsidRPr="001C72F6">
        <w:rPr>
          <w:b/>
          <w:sz w:val="28"/>
          <w:szCs w:val="28"/>
        </w:rPr>
        <w:t xml:space="preserve">Правотворческая инициатива граждан </w:t>
      </w:r>
    </w:p>
    <w:p w:rsidR="00732611" w:rsidRPr="001C72F6" w:rsidRDefault="00732611" w:rsidP="00732611">
      <w:pPr>
        <w:ind w:firstLine="540"/>
        <w:jc w:val="center"/>
        <w:rPr>
          <w:b/>
          <w:sz w:val="28"/>
          <w:szCs w:val="28"/>
        </w:rPr>
      </w:pPr>
      <w:r w:rsidRPr="001C72F6">
        <w:rPr>
          <w:rFonts w:eastAsia="Arial"/>
          <w:b/>
          <w:sz w:val="28"/>
          <w:szCs w:val="28"/>
          <w:lang w:eastAsia="ar-SA"/>
        </w:rPr>
        <w:t>Климовского</w:t>
      </w:r>
      <w:r w:rsidRPr="001C72F6">
        <w:rPr>
          <w:b/>
          <w:sz w:val="28"/>
          <w:szCs w:val="28"/>
        </w:rPr>
        <w:t xml:space="preserve"> сельского поселения.</w:t>
      </w:r>
    </w:p>
    <w:p w:rsidR="00732611" w:rsidRPr="001C72F6" w:rsidRDefault="00732611" w:rsidP="00732611">
      <w:pPr>
        <w:ind w:firstLine="540"/>
        <w:rPr>
          <w:sz w:val="28"/>
          <w:szCs w:val="28"/>
        </w:rPr>
      </w:pPr>
    </w:p>
    <w:p w:rsidR="00732611" w:rsidRPr="001C72F6" w:rsidRDefault="00732611" w:rsidP="00732611">
      <w:pPr>
        <w:pStyle w:val="21"/>
        <w:overflowPunct/>
        <w:spacing w:before="0" w:after="0"/>
        <w:ind w:firstLine="540"/>
      </w:pPr>
      <w:r w:rsidRPr="001C72F6">
        <w:t xml:space="preserve">1. С правотворческой инициативой может выступить инициативная группа граждан </w:t>
      </w:r>
      <w:r w:rsidRPr="001C72F6">
        <w:rPr>
          <w:rFonts w:eastAsia="Arial"/>
        </w:rPr>
        <w:t>Климовского</w:t>
      </w:r>
      <w:r w:rsidRPr="001C72F6">
        <w:t xml:space="preserve"> сельского поселения, обладающих избирательным правом, в порядке, установленном решением Совета поселения.</w:t>
      </w:r>
    </w:p>
    <w:p w:rsidR="00732611" w:rsidRPr="001C72F6" w:rsidRDefault="00732611" w:rsidP="00732611">
      <w:pPr>
        <w:pStyle w:val="21"/>
        <w:overflowPunct/>
        <w:spacing w:before="0" w:after="0"/>
        <w:ind w:firstLine="540"/>
      </w:pPr>
      <w:r w:rsidRPr="001C72F6">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сельского поселения, обладающих избирательным правом.</w:t>
      </w:r>
    </w:p>
    <w:p w:rsidR="00732611" w:rsidRPr="001C72F6" w:rsidRDefault="00732611" w:rsidP="00732611">
      <w:pPr>
        <w:pStyle w:val="21"/>
        <w:overflowPunct/>
        <w:spacing w:before="0" w:after="0"/>
        <w:ind w:firstLine="540"/>
      </w:pPr>
      <w:r w:rsidRPr="001C72F6">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предусматривается решением Совета поселения.</w:t>
      </w:r>
    </w:p>
    <w:p w:rsidR="00732611" w:rsidRPr="001C72F6" w:rsidRDefault="00732611" w:rsidP="00732611">
      <w:pPr>
        <w:pStyle w:val="21"/>
        <w:overflowPunct/>
        <w:spacing w:before="0" w:after="0"/>
        <w:ind w:firstLine="540"/>
      </w:pPr>
      <w:r w:rsidRPr="001C72F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органов местного самоуправления, к компетенции которых относится принятие соответствующего акта, в течение трех месяцев со дня его внесения.</w:t>
      </w:r>
    </w:p>
    <w:p w:rsidR="00732611" w:rsidRPr="001C72F6" w:rsidRDefault="00732611" w:rsidP="00732611">
      <w:pPr>
        <w:pStyle w:val="21"/>
        <w:overflowPunct/>
        <w:spacing w:before="0" w:after="0"/>
        <w:ind w:firstLine="540"/>
      </w:pPr>
      <w:r w:rsidRPr="001C72F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611" w:rsidRPr="001C72F6" w:rsidRDefault="00732611" w:rsidP="00732611">
      <w:pPr>
        <w:pStyle w:val="21"/>
        <w:overflowPunct/>
        <w:spacing w:before="0" w:after="0"/>
        <w:ind w:firstLine="540"/>
      </w:pPr>
      <w:r w:rsidRPr="001C72F6">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поселения, указанный проект должен быть рассмотрен на открытом заседании данного органа.</w:t>
      </w:r>
    </w:p>
    <w:p w:rsidR="00732611" w:rsidRPr="001C72F6" w:rsidRDefault="00732611" w:rsidP="00732611">
      <w:pPr>
        <w:ind w:firstLine="540"/>
        <w:rPr>
          <w:sz w:val="28"/>
          <w:szCs w:val="28"/>
        </w:rPr>
      </w:pPr>
      <w:r w:rsidRPr="001C72F6">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2611" w:rsidRPr="00B76B01" w:rsidRDefault="00732611" w:rsidP="00732611">
      <w:pPr>
        <w:rPr>
          <w:lang w:eastAsia="ar-SA"/>
        </w:rPr>
      </w:pPr>
    </w:p>
    <w:p w:rsidR="00732611" w:rsidRPr="001C72F6" w:rsidRDefault="00732611" w:rsidP="00732611">
      <w:pPr>
        <w:pStyle w:val="7"/>
        <w:tabs>
          <w:tab w:val="left" w:pos="0"/>
        </w:tabs>
        <w:spacing w:line="240" w:lineRule="auto"/>
        <w:jc w:val="center"/>
        <w:rPr>
          <w:szCs w:val="28"/>
        </w:rPr>
      </w:pPr>
      <w:r w:rsidRPr="001C72F6">
        <w:rPr>
          <w:szCs w:val="28"/>
        </w:rPr>
        <w:t xml:space="preserve">Статья 12. </w:t>
      </w:r>
    </w:p>
    <w:p w:rsidR="00732611" w:rsidRPr="001C72F6" w:rsidRDefault="00732611" w:rsidP="00732611">
      <w:pPr>
        <w:pStyle w:val="7"/>
        <w:tabs>
          <w:tab w:val="left" w:pos="0"/>
        </w:tabs>
        <w:spacing w:line="240" w:lineRule="auto"/>
        <w:jc w:val="center"/>
        <w:rPr>
          <w:szCs w:val="28"/>
        </w:rPr>
      </w:pPr>
      <w:r w:rsidRPr="001C72F6">
        <w:rPr>
          <w:szCs w:val="28"/>
        </w:rPr>
        <w:t>Территориальное общественное самоуправление.</w:t>
      </w:r>
    </w:p>
    <w:p w:rsidR="00732611" w:rsidRPr="001C72F6" w:rsidRDefault="00732611" w:rsidP="00732611">
      <w:pPr>
        <w:rPr>
          <w:sz w:val="28"/>
          <w:szCs w:val="28"/>
          <w:lang w:eastAsia="ar-SA"/>
        </w:rPr>
      </w:pPr>
    </w:p>
    <w:p w:rsidR="00732611" w:rsidRPr="001C72F6" w:rsidRDefault="00732611" w:rsidP="00732611">
      <w:pPr>
        <w:pStyle w:val="21"/>
        <w:overflowPunct/>
        <w:spacing w:before="0" w:after="0"/>
        <w:ind w:firstLine="540"/>
      </w:pPr>
      <w:r w:rsidRPr="001C72F6">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32611" w:rsidRPr="001C72F6" w:rsidRDefault="00732611" w:rsidP="00732611">
      <w:pPr>
        <w:pStyle w:val="21"/>
        <w:overflowPunct/>
        <w:spacing w:before="0" w:after="0"/>
        <w:ind w:firstLine="540"/>
      </w:pPr>
      <w:r w:rsidRPr="001C72F6">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732611" w:rsidRPr="001C72F6" w:rsidRDefault="00732611" w:rsidP="00732611">
      <w:pPr>
        <w:ind w:firstLine="557"/>
        <w:rPr>
          <w:sz w:val="28"/>
          <w:szCs w:val="28"/>
        </w:rPr>
      </w:pPr>
      <w:r w:rsidRPr="001C72F6">
        <w:rPr>
          <w:sz w:val="28"/>
          <w:szCs w:val="28"/>
        </w:rPr>
        <w:t xml:space="preserve">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w:t>
      </w:r>
    </w:p>
    <w:p w:rsidR="00732611" w:rsidRPr="00B76B01" w:rsidRDefault="00732611" w:rsidP="00732611">
      <w:pPr>
        <w:keepLines/>
        <w:widowControl w:val="0"/>
        <w:ind w:firstLine="540"/>
        <w:jc w:val="center"/>
        <w:rPr>
          <w:b/>
          <w:kern w:val="1"/>
        </w:rPr>
      </w:pPr>
    </w:p>
    <w:p w:rsidR="00732611" w:rsidRPr="001C72F6" w:rsidRDefault="00732611" w:rsidP="00732611">
      <w:pPr>
        <w:pStyle w:val="7"/>
        <w:tabs>
          <w:tab w:val="left" w:pos="0"/>
        </w:tabs>
        <w:spacing w:line="240" w:lineRule="auto"/>
        <w:jc w:val="center"/>
        <w:rPr>
          <w:b w:val="0"/>
          <w:szCs w:val="28"/>
        </w:rPr>
      </w:pPr>
      <w:r w:rsidRPr="001C72F6">
        <w:rPr>
          <w:szCs w:val="28"/>
        </w:rPr>
        <w:t>Статья 13.</w:t>
      </w:r>
      <w:r w:rsidRPr="001C72F6">
        <w:rPr>
          <w:b w:val="0"/>
          <w:szCs w:val="28"/>
        </w:rPr>
        <w:t xml:space="preserve"> </w:t>
      </w:r>
    </w:p>
    <w:p w:rsidR="00732611" w:rsidRPr="001C72F6" w:rsidRDefault="00732611" w:rsidP="00732611">
      <w:pPr>
        <w:pStyle w:val="7"/>
        <w:tabs>
          <w:tab w:val="left" w:pos="0"/>
        </w:tabs>
        <w:spacing w:line="240" w:lineRule="auto"/>
        <w:jc w:val="center"/>
        <w:rPr>
          <w:szCs w:val="28"/>
        </w:rPr>
      </w:pPr>
      <w:r w:rsidRPr="001C72F6">
        <w:rPr>
          <w:szCs w:val="28"/>
        </w:rPr>
        <w:t>Порядок организации и осуществления территориального общественного самоуправления.</w:t>
      </w:r>
    </w:p>
    <w:p w:rsidR="00732611" w:rsidRPr="001C72F6" w:rsidRDefault="00732611" w:rsidP="00732611">
      <w:pPr>
        <w:pStyle w:val="7"/>
        <w:tabs>
          <w:tab w:val="left" w:pos="0"/>
        </w:tabs>
        <w:spacing w:line="240" w:lineRule="auto"/>
        <w:jc w:val="both"/>
        <w:rPr>
          <w:szCs w:val="28"/>
        </w:rPr>
      </w:pP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732611" w:rsidRPr="001C72F6" w:rsidRDefault="00732611" w:rsidP="00732611">
      <w:pPr>
        <w:spacing w:before="20" w:after="20"/>
        <w:ind w:firstLine="540"/>
        <w:rPr>
          <w:sz w:val="28"/>
          <w:szCs w:val="28"/>
        </w:rPr>
      </w:pPr>
      <w:r w:rsidRPr="001C72F6">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2611" w:rsidRPr="001C72F6" w:rsidRDefault="00732611" w:rsidP="00732611">
      <w:pPr>
        <w:autoSpaceDE w:val="0"/>
        <w:autoSpaceDN w:val="0"/>
        <w:adjustRightInd w:val="0"/>
        <w:ind w:firstLine="540"/>
        <w:outlineLvl w:val="1"/>
        <w:rPr>
          <w:sz w:val="28"/>
          <w:szCs w:val="28"/>
        </w:rPr>
      </w:pPr>
      <w:r w:rsidRPr="001C72F6">
        <w:rPr>
          <w:sz w:val="28"/>
          <w:szCs w:val="28"/>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поселения.</w:t>
      </w: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поселения.</w:t>
      </w: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32611" w:rsidRPr="001C72F6" w:rsidRDefault="00732611" w:rsidP="00732611">
      <w:pPr>
        <w:ind w:firstLine="540"/>
        <w:rPr>
          <w:sz w:val="28"/>
          <w:szCs w:val="28"/>
        </w:rPr>
      </w:pPr>
      <w:r w:rsidRPr="001C72F6">
        <w:rPr>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732611" w:rsidRPr="001C72F6" w:rsidRDefault="00732611" w:rsidP="00732611">
      <w:pPr>
        <w:pStyle w:val="a6"/>
        <w:tabs>
          <w:tab w:val="center" w:pos="4677"/>
        </w:tabs>
        <w:ind w:firstLine="540"/>
        <w:jc w:val="both"/>
        <w:rPr>
          <w:sz w:val="28"/>
          <w:szCs w:val="28"/>
        </w:rPr>
      </w:pPr>
      <w:r w:rsidRPr="001C72F6">
        <w:rPr>
          <w:sz w:val="28"/>
          <w:szCs w:val="28"/>
        </w:rPr>
        <w:t>6. Органы территориального общественного самоуправления:</w:t>
      </w:r>
    </w:p>
    <w:p w:rsidR="00732611" w:rsidRPr="001C72F6" w:rsidRDefault="00732611" w:rsidP="00732611">
      <w:pPr>
        <w:ind w:firstLine="540"/>
        <w:rPr>
          <w:sz w:val="28"/>
          <w:szCs w:val="28"/>
        </w:rPr>
      </w:pPr>
      <w:r w:rsidRPr="001C72F6">
        <w:rPr>
          <w:sz w:val="28"/>
          <w:szCs w:val="28"/>
        </w:rPr>
        <w:t xml:space="preserve">1) представляют интересы населения, проживающего на соответствующей территории </w:t>
      </w:r>
      <w:r w:rsidRPr="001C72F6">
        <w:rPr>
          <w:rFonts w:eastAsia="Arial"/>
          <w:sz w:val="28"/>
          <w:szCs w:val="28"/>
          <w:lang w:eastAsia="ar-SA"/>
        </w:rPr>
        <w:t>Климовского</w:t>
      </w:r>
      <w:r w:rsidRPr="001C72F6">
        <w:rPr>
          <w:sz w:val="28"/>
          <w:szCs w:val="28"/>
        </w:rPr>
        <w:t xml:space="preserve"> сельского поселения;</w:t>
      </w:r>
    </w:p>
    <w:p w:rsidR="00732611" w:rsidRPr="001C72F6" w:rsidRDefault="00732611" w:rsidP="00732611">
      <w:pPr>
        <w:ind w:firstLine="540"/>
        <w:rPr>
          <w:sz w:val="28"/>
          <w:szCs w:val="28"/>
        </w:rPr>
      </w:pPr>
      <w:r w:rsidRPr="001C72F6">
        <w:rPr>
          <w:sz w:val="28"/>
          <w:szCs w:val="28"/>
        </w:rPr>
        <w:t>2) обеспечивают исполнение решений, принятых на собраниях и конференциях граждан;</w:t>
      </w:r>
    </w:p>
    <w:p w:rsidR="00732611" w:rsidRDefault="00732611" w:rsidP="00732611">
      <w:pPr>
        <w:suppressAutoHyphens/>
        <w:spacing w:before="20" w:after="20"/>
        <w:ind w:firstLine="540"/>
        <w:rPr>
          <w:sz w:val="28"/>
          <w:szCs w:val="28"/>
        </w:rPr>
      </w:pPr>
      <w:r w:rsidRPr="00CF6533">
        <w:rPr>
          <w:sz w:val="28"/>
          <w:szCs w:val="28"/>
        </w:rPr>
        <w:t>3</w:t>
      </w:r>
      <w:r w:rsidRPr="004D5B26">
        <w:rPr>
          <w:sz w:val="28"/>
          <w:szCs w:val="28"/>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w:t>
      </w:r>
      <w:r w:rsidRPr="00CF6533">
        <w:rPr>
          <w:sz w:val="28"/>
          <w:szCs w:val="28"/>
        </w:rPr>
        <w:t xml:space="preserve"> к компетенции которых отнесено принятие указанных актов;</w:t>
      </w:r>
    </w:p>
    <w:p w:rsidR="00732611" w:rsidRPr="001C72F6" w:rsidRDefault="00732611" w:rsidP="00732611">
      <w:pPr>
        <w:suppressAutoHyphens/>
        <w:spacing w:before="20" w:after="20"/>
        <w:ind w:firstLine="540"/>
        <w:rPr>
          <w:color w:val="000000" w:themeColor="text1"/>
          <w:sz w:val="28"/>
          <w:szCs w:val="28"/>
          <w:lang w:eastAsia="ar-SA"/>
        </w:rPr>
      </w:pPr>
      <w:r w:rsidRPr="001C72F6">
        <w:rPr>
          <w:color w:val="000000" w:themeColor="text1"/>
          <w:sz w:val="28"/>
          <w:szCs w:val="28"/>
          <w:lang w:eastAsia="ar-SA"/>
        </w:rPr>
        <w:t>4)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32611" w:rsidRPr="001C72F6" w:rsidRDefault="00732611" w:rsidP="00732611">
      <w:pPr>
        <w:pStyle w:val="21"/>
        <w:overflowPunct/>
        <w:spacing w:before="0" w:after="0"/>
        <w:ind w:firstLine="540"/>
        <w:rPr>
          <w:color w:val="000000" w:themeColor="text1"/>
        </w:rPr>
      </w:pPr>
      <w:r w:rsidRPr="001C72F6">
        <w:rPr>
          <w:color w:val="000000" w:themeColor="text1"/>
        </w:rPr>
        <w:t>7. Порядок выделения необходимых средств из бюджета муниципального образования на основании договоров, заключаемых территориальным общественным самоуправлением с органами местного самоуправления, определяется решениями Совета поселения.</w:t>
      </w:r>
    </w:p>
    <w:p w:rsidR="00732611" w:rsidRPr="001C72F6" w:rsidRDefault="00732611" w:rsidP="00732611">
      <w:pPr>
        <w:keepLines/>
        <w:widowControl w:val="0"/>
        <w:ind w:firstLine="540"/>
        <w:jc w:val="center"/>
        <w:rPr>
          <w:b/>
          <w:color w:val="000000" w:themeColor="text1"/>
          <w:kern w:val="1"/>
          <w:sz w:val="28"/>
          <w:szCs w:val="28"/>
        </w:rPr>
      </w:pPr>
    </w:p>
    <w:p w:rsidR="00732611" w:rsidRPr="001C72F6" w:rsidRDefault="00732611" w:rsidP="00732611">
      <w:pPr>
        <w:keepLines/>
        <w:widowControl w:val="0"/>
        <w:ind w:firstLine="540"/>
        <w:jc w:val="center"/>
        <w:rPr>
          <w:b/>
          <w:color w:val="000000" w:themeColor="text1"/>
          <w:kern w:val="1"/>
          <w:sz w:val="28"/>
          <w:szCs w:val="28"/>
        </w:rPr>
      </w:pPr>
      <w:r w:rsidRPr="001C72F6">
        <w:rPr>
          <w:b/>
          <w:color w:val="000000" w:themeColor="text1"/>
          <w:kern w:val="1"/>
          <w:sz w:val="28"/>
          <w:szCs w:val="28"/>
        </w:rPr>
        <w:t xml:space="preserve">Статья 14. </w:t>
      </w:r>
    </w:p>
    <w:p w:rsidR="00732611" w:rsidRPr="001C72F6" w:rsidRDefault="00732611" w:rsidP="00732611">
      <w:pPr>
        <w:keepLines/>
        <w:widowControl w:val="0"/>
        <w:ind w:firstLine="540"/>
        <w:jc w:val="center"/>
        <w:rPr>
          <w:b/>
          <w:color w:val="000000" w:themeColor="text1"/>
          <w:kern w:val="1"/>
          <w:sz w:val="28"/>
          <w:szCs w:val="28"/>
        </w:rPr>
      </w:pPr>
      <w:r w:rsidRPr="001C72F6">
        <w:rPr>
          <w:b/>
          <w:color w:val="000000" w:themeColor="text1"/>
          <w:kern w:val="1"/>
          <w:sz w:val="28"/>
          <w:szCs w:val="28"/>
        </w:rPr>
        <w:t>Публичные слушания.</w:t>
      </w:r>
    </w:p>
    <w:p w:rsidR="00732611" w:rsidRPr="001C72F6" w:rsidRDefault="00732611" w:rsidP="00732611">
      <w:pPr>
        <w:keepLines/>
        <w:widowControl w:val="0"/>
        <w:ind w:firstLine="540"/>
        <w:jc w:val="center"/>
        <w:rPr>
          <w:b/>
          <w:color w:val="000000" w:themeColor="text1"/>
          <w:sz w:val="28"/>
          <w:szCs w:val="28"/>
        </w:rPr>
      </w:pPr>
    </w:p>
    <w:p w:rsidR="00732611" w:rsidRPr="001C72F6" w:rsidRDefault="00732611" w:rsidP="00732611">
      <w:pPr>
        <w:pStyle w:val="21"/>
        <w:overflowPunct/>
        <w:spacing w:before="0" w:after="0"/>
        <w:ind w:firstLine="540"/>
        <w:rPr>
          <w:color w:val="000000" w:themeColor="text1"/>
        </w:rPr>
      </w:pPr>
      <w:r w:rsidRPr="001C72F6">
        <w:rPr>
          <w:color w:val="000000" w:themeColor="text1"/>
        </w:rPr>
        <w:t xml:space="preserve">1. Для обсуждения проектов муниципальных правовых актов по вопросам местного значения с участием жителей </w:t>
      </w:r>
      <w:r w:rsidRPr="001C72F6">
        <w:rPr>
          <w:rFonts w:eastAsia="Arial"/>
        </w:rPr>
        <w:t>Климовского</w:t>
      </w:r>
      <w:r w:rsidRPr="001C72F6">
        <w:rPr>
          <w:color w:val="000000" w:themeColor="text1"/>
        </w:rPr>
        <w:t xml:space="preserve"> сельского поселения, Советом поселения, главой поселения могут проводиться публичные слушания.</w:t>
      </w:r>
    </w:p>
    <w:p w:rsidR="00732611" w:rsidRPr="001C72F6" w:rsidRDefault="00732611" w:rsidP="00732611">
      <w:pPr>
        <w:pStyle w:val="21"/>
        <w:overflowPunct/>
        <w:ind w:firstLine="540"/>
        <w:rPr>
          <w:color w:val="000000" w:themeColor="text1"/>
        </w:rPr>
      </w:pPr>
      <w:r w:rsidRPr="001C72F6">
        <w:rPr>
          <w:color w:val="000000" w:themeColor="text1"/>
        </w:rPr>
        <w:t xml:space="preserve">2. Публичные слушания проводятся по инициативе населения, Совета поселения, главы поселения. </w:t>
      </w:r>
    </w:p>
    <w:p w:rsidR="00732611" w:rsidRPr="001C72F6" w:rsidRDefault="00732611" w:rsidP="00732611">
      <w:pPr>
        <w:pStyle w:val="21"/>
        <w:overflowPunct/>
        <w:ind w:firstLine="540"/>
        <w:rPr>
          <w:color w:val="000000" w:themeColor="text1"/>
        </w:rPr>
      </w:pPr>
      <w:r w:rsidRPr="001C72F6">
        <w:rPr>
          <w:color w:val="000000" w:themeColor="text1"/>
        </w:rPr>
        <w:lastRenderedPageBreak/>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732611" w:rsidRPr="001C72F6" w:rsidRDefault="00732611" w:rsidP="00732611">
      <w:pPr>
        <w:pStyle w:val="21"/>
        <w:overflowPunct/>
        <w:ind w:firstLine="540"/>
        <w:rPr>
          <w:color w:val="000000" w:themeColor="text1"/>
        </w:rPr>
      </w:pPr>
      <w:r w:rsidRPr="001C72F6">
        <w:rPr>
          <w:color w:val="000000" w:themeColor="text1"/>
        </w:rPr>
        <w:t xml:space="preserve">3. На публичные слушания выносятся в обязательном порядке: </w:t>
      </w:r>
    </w:p>
    <w:p w:rsidR="00732611" w:rsidRPr="001C72F6" w:rsidRDefault="00732611" w:rsidP="00732611">
      <w:pPr>
        <w:pStyle w:val="21"/>
        <w:keepNext/>
        <w:keepLines/>
        <w:overflowPunct/>
        <w:ind w:firstLine="540"/>
        <w:rPr>
          <w:color w:val="000000" w:themeColor="text1"/>
        </w:rPr>
      </w:pPr>
      <w:r w:rsidRPr="001C72F6">
        <w:rPr>
          <w:color w:val="000000" w:themeColor="text1"/>
        </w:rPr>
        <w:t xml:space="preserve">1) проект Устава </w:t>
      </w:r>
      <w:r w:rsidRPr="001C72F6">
        <w:rPr>
          <w:rFonts w:eastAsia="Arial"/>
        </w:rPr>
        <w:t>Климовского</w:t>
      </w:r>
      <w:r w:rsidRPr="001C72F6">
        <w:rPr>
          <w:color w:val="000000" w:themeColor="text1"/>
        </w:rPr>
        <w:t xml:space="preserve"> сельского поселения, а также проект решения Совета поселения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32611" w:rsidRPr="001C72F6" w:rsidRDefault="00732611" w:rsidP="00732611">
      <w:pPr>
        <w:pStyle w:val="21"/>
        <w:keepLines/>
        <w:overflowPunct/>
        <w:ind w:firstLine="540"/>
        <w:rPr>
          <w:color w:val="000000" w:themeColor="text1"/>
        </w:rPr>
      </w:pPr>
      <w:r w:rsidRPr="001C72F6">
        <w:rPr>
          <w:color w:val="000000" w:themeColor="text1"/>
        </w:rPr>
        <w:t>2) проект местного бюджета и отчет о его исполнении;</w:t>
      </w:r>
    </w:p>
    <w:p w:rsidR="00732611" w:rsidRPr="001C72F6" w:rsidRDefault="00732611" w:rsidP="00732611">
      <w:pPr>
        <w:autoSpaceDE w:val="0"/>
        <w:autoSpaceDN w:val="0"/>
        <w:adjustRightInd w:val="0"/>
        <w:ind w:firstLine="540"/>
        <w:rPr>
          <w:rFonts w:eastAsia="Calibri"/>
          <w:color w:val="000000" w:themeColor="text1"/>
          <w:sz w:val="28"/>
          <w:szCs w:val="28"/>
        </w:rPr>
      </w:pPr>
      <w:r w:rsidRPr="001C72F6">
        <w:rPr>
          <w:color w:val="000000" w:themeColor="text1"/>
          <w:sz w:val="28"/>
          <w:szCs w:val="28"/>
        </w:rPr>
        <w:t>3) проекты планов и программ развития</w:t>
      </w:r>
      <w:r w:rsidRPr="001C72F6">
        <w:rPr>
          <w:bCs/>
          <w:color w:val="000000" w:themeColor="text1"/>
          <w:sz w:val="28"/>
          <w:szCs w:val="28"/>
        </w:rPr>
        <w:t xml:space="preserve"> </w:t>
      </w:r>
      <w:r w:rsidRPr="001C72F6">
        <w:rPr>
          <w:rFonts w:eastAsia="Arial"/>
          <w:sz w:val="28"/>
          <w:szCs w:val="28"/>
          <w:lang w:eastAsia="ar-SA"/>
        </w:rPr>
        <w:t>Климовского</w:t>
      </w:r>
      <w:r w:rsidRPr="001C72F6">
        <w:rPr>
          <w:bCs/>
          <w:color w:val="000000" w:themeColor="text1"/>
          <w:sz w:val="28"/>
          <w:szCs w:val="28"/>
        </w:rPr>
        <w:t xml:space="preserve"> сельского поселения;</w:t>
      </w:r>
      <w:r w:rsidRPr="001C72F6">
        <w:rPr>
          <w:color w:val="000000" w:themeColor="text1"/>
          <w:sz w:val="28"/>
          <w:szCs w:val="28"/>
        </w:rPr>
        <w:t xml:space="preserve"> проекты правил благоустройства территорий;</w:t>
      </w:r>
    </w:p>
    <w:p w:rsidR="00732611" w:rsidRPr="008932C3" w:rsidRDefault="00732611" w:rsidP="00732611">
      <w:pPr>
        <w:autoSpaceDE w:val="0"/>
        <w:autoSpaceDN w:val="0"/>
        <w:adjustRightInd w:val="0"/>
        <w:rPr>
          <w:rFonts w:eastAsiaTheme="minorHAnsi"/>
          <w:color w:val="000000" w:themeColor="text1"/>
          <w:sz w:val="28"/>
          <w:szCs w:val="28"/>
          <w:lang w:eastAsia="en-US"/>
        </w:rPr>
      </w:pPr>
      <w:r w:rsidRPr="001C72F6">
        <w:rPr>
          <w:color w:val="000000" w:themeColor="text1"/>
          <w:sz w:val="28"/>
          <w:szCs w:val="28"/>
        </w:rPr>
        <w:t xml:space="preserve">4) вопросы о преобразовании </w:t>
      </w:r>
      <w:r w:rsidRPr="001C72F6">
        <w:rPr>
          <w:rFonts w:eastAsia="Arial"/>
          <w:sz w:val="28"/>
          <w:szCs w:val="28"/>
          <w:lang w:eastAsia="ar-SA"/>
        </w:rPr>
        <w:t>Климовского</w:t>
      </w:r>
      <w:r w:rsidRPr="001C72F6">
        <w:rPr>
          <w:color w:val="000000" w:themeColor="text1"/>
          <w:sz w:val="28"/>
          <w:szCs w:val="28"/>
        </w:rPr>
        <w:t xml:space="preserve"> сельского поселения, </w:t>
      </w:r>
      <w:r w:rsidRPr="001C72F6">
        <w:rPr>
          <w:rFonts w:eastAsiaTheme="minorHAnsi"/>
          <w:color w:val="000000" w:themeColor="text1"/>
          <w:sz w:val="28"/>
          <w:szCs w:val="28"/>
          <w:lang w:eastAsia="en-US"/>
        </w:rPr>
        <w:t>за исключением</w:t>
      </w:r>
      <w:r>
        <w:rPr>
          <w:rFonts w:eastAsiaTheme="minorHAnsi"/>
          <w:color w:val="000000" w:themeColor="text1"/>
          <w:sz w:val="28"/>
          <w:szCs w:val="28"/>
          <w:lang w:eastAsia="en-US"/>
        </w:rPr>
        <w:t xml:space="preserve"> </w:t>
      </w:r>
      <w:r w:rsidRPr="001C72F6">
        <w:rPr>
          <w:rFonts w:eastAsiaTheme="minorHAnsi"/>
          <w:color w:val="000000" w:themeColor="text1"/>
          <w:sz w:val="28"/>
          <w:szCs w:val="28"/>
          <w:lang w:eastAsia="en-US"/>
        </w:rPr>
        <w:t>случаев, если в соответствии со статьей 13 Федерального закона от 06.10.2003 № 131-ФЗ «Об общих принципах организации м</w:t>
      </w:r>
      <w:r w:rsidRPr="001C72F6">
        <w:rPr>
          <w:rFonts w:eastAsiaTheme="minorHAnsi"/>
          <w:sz w:val="28"/>
          <w:szCs w:val="28"/>
          <w:lang w:eastAsia="en-US"/>
        </w:rPr>
        <w:t>естного самоуправления в Российской Федерации» для преобразования</w:t>
      </w:r>
      <w:r w:rsidRPr="001C72F6">
        <w:rPr>
          <w:rFonts w:eastAsia="Arial"/>
          <w:sz w:val="28"/>
          <w:szCs w:val="28"/>
          <w:lang w:eastAsia="ar-SA"/>
        </w:rPr>
        <w:t xml:space="preserve"> Климовского</w:t>
      </w:r>
      <w:r w:rsidRPr="001C72F6">
        <w:rPr>
          <w:rFonts w:eastAsiaTheme="minorHAnsi"/>
          <w:sz w:val="28"/>
          <w:szCs w:val="28"/>
          <w:lang w:eastAsia="en-US"/>
        </w:rPr>
        <w:t xml:space="preserve"> сельского поселения требуется получение согласия населения </w:t>
      </w:r>
      <w:r w:rsidRPr="001C72F6">
        <w:rPr>
          <w:rFonts w:eastAsia="Arial"/>
          <w:sz w:val="28"/>
          <w:szCs w:val="28"/>
          <w:lang w:eastAsia="ar-SA"/>
        </w:rPr>
        <w:t>Климовского</w:t>
      </w:r>
      <w:r w:rsidRPr="001C72F6">
        <w:rPr>
          <w:rFonts w:eastAsiaTheme="minorHAnsi"/>
          <w:sz w:val="28"/>
          <w:szCs w:val="28"/>
          <w:lang w:eastAsia="en-US"/>
        </w:rPr>
        <w:t xml:space="preserve"> сельского поселения, выраженного путем голосования либо на сходах граждан.</w:t>
      </w:r>
    </w:p>
    <w:p w:rsidR="00732611" w:rsidRPr="001C72F6" w:rsidRDefault="00732611" w:rsidP="00732611">
      <w:pPr>
        <w:ind w:firstLine="540"/>
        <w:rPr>
          <w:sz w:val="28"/>
          <w:szCs w:val="28"/>
        </w:rPr>
      </w:pPr>
      <w:r w:rsidRPr="001C72F6">
        <w:rPr>
          <w:sz w:val="28"/>
          <w:szCs w:val="28"/>
        </w:rPr>
        <w:t xml:space="preserve">4. Порядок организации </w:t>
      </w:r>
      <w:r>
        <w:rPr>
          <w:sz w:val="28"/>
          <w:szCs w:val="28"/>
        </w:rPr>
        <w:t xml:space="preserve"> </w:t>
      </w:r>
      <w:r w:rsidRPr="001C72F6">
        <w:rPr>
          <w:sz w:val="28"/>
          <w:szCs w:val="28"/>
        </w:rPr>
        <w:t xml:space="preserve">и проведения публичных слушаний определяется Положением о публичных слушаниях, утверждаемым Советом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w:t>
      </w:r>
      <w:r>
        <w:rPr>
          <w:sz w:val="28"/>
          <w:szCs w:val="28"/>
        </w:rPr>
        <w:t xml:space="preserve"> </w:t>
      </w:r>
      <w:r w:rsidRPr="001C72F6">
        <w:rPr>
          <w:sz w:val="28"/>
          <w:szCs w:val="28"/>
        </w:rPr>
        <w:t>включая мотивированное обоснование принятых решений.</w:t>
      </w:r>
    </w:p>
    <w:p w:rsidR="00732611" w:rsidRPr="001C72F6" w:rsidRDefault="00732611" w:rsidP="00732611">
      <w:pPr>
        <w:ind w:firstLine="540"/>
        <w:rPr>
          <w:sz w:val="28"/>
          <w:szCs w:val="28"/>
        </w:rPr>
      </w:pPr>
      <w:r w:rsidRPr="001C72F6">
        <w:rPr>
          <w:sz w:val="28"/>
          <w:szCs w:val="28"/>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732611" w:rsidRPr="00BA2202" w:rsidRDefault="00732611" w:rsidP="00732611">
      <w:pPr>
        <w:ind w:firstLine="540"/>
        <w:jc w:val="center"/>
        <w:rPr>
          <w:b/>
          <w:kern w:val="2"/>
          <w:sz w:val="28"/>
          <w:szCs w:val="28"/>
        </w:rPr>
      </w:pPr>
    </w:p>
    <w:p w:rsidR="00732611" w:rsidRPr="00BA2202" w:rsidRDefault="00732611" w:rsidP="00732611">
      <w:pPr>
        <w:ind w:firstLine="540"/>
        <w:jc w:val="center"/>
        <w:rPr>
          <w:b/>
          <w:kern w:val="2"/>
          <w:sz w:val="28"/>
          <w:szCs w:val="28"/>
        </w:rPr>
      </w:pPr>
      <w:r w:rsidRPr="00BA2202">
        <w:rPr>
          <w:b/>
          <w:kern w:val="2"/>
          <w:sz w:val="28"/>
          <w:szCs w:val="28"/>
        </w:rPr>
        <w:t xml:space="preserve">Статья 15. </w:t>
      </w:r>
    </w:p>
    <w:p w:rsidR="00732611" w:rsidRPr="00BA2202" w:rsidRDefault="00732611" w:rsidP="00732611">
      <w:pPr>
        <w:ind w:firstLine="540"/>
        <w:jc w:val="center"/>
        <w:rPr>
          <w:kern w:val="2"/>
          <w:sz w:val="28"/>
          <w:szCs w:val="28"/>
        </w:rPr>
      </w:pPr>
      <w:r w:rsidRPr="00BA2202">
        <w:rPr>
          <w:b/>
          <w:kern w:val="2"/>
          <w:sz w:val="28"/>
          <w:szCs w:val="28"/>
        </w:rPr>
        <w:t>Собрание граждан.</w:t>
      </w:r>
    </w:p>
    <w:p w:rsidR="00732611" w:rsidRPr="00BA2202" w:rsidRDefault="00732611" w:rsidP="00732611">
      <w:pPr>
        <w:ind w:firstLine="540"/>
        <w:jc w:val="center"/>
        <w:rPr>
          <w:sz w:val="28"/>
          <w:szCs w:val="28"/>
        </w:rPr>
      </w:pPr>
    </w:p>
    <w:p w:rsidR="00732611" w:rsidRPr="00BA2202" w:rsidRDefault="00732611" w:rsidP="00732611">
      <w:pPr>
        <w:rPr>
          <w:sz w:val="28"/>
          <w:szCs w:val="28"/>
        </w:rPr>
      </w:pPr>
      <w:r w:rsidRPr="00BA220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Pr="00BA2202">
        <w:rPr>
          <w:rFonts w:eastAsia="Arial"/>
          <w:sz w:val="28"/>
          <w:szCs w:val="28"/>
          <w:lang w:eastAsia="ar-SA"/>
        </w:rPr>
        <w:t>Климовского</w:t>
      </w:r>
      <w:r w:rsidRPr="00BA2202">
        <w:rPr>
          <w:sz w:val="28"/>
          <w:szCs w:val="28"/>
        </w:rPr>
        <w:t xml:space="preserve"> сельского поселения могут проводиться собрания граждан. </w:t>
      </w:r>
    </w:p>
    <w:p w:rsidR="00732611" w:rsidRPr="00BA2202" w:rsidRDefault="00732611" w:rsidP="00732611">
      <w:pPr>
        <w:rPr>
          <w:sz w:val="28"/>
          <w:szCs w:val="28"/>
        </w:rPr>
      </w:pPr>
      <w:r w:rsidRPr="00BA2202">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32611" w:rsidRPr="00BA2202" w:rsidRDefault="00732611" w:rsidP="00732611">
      <w:pPr>
        <w:rPr>
          <w:sz w:val="28"/>
          <w:szCs w:val="28"/>
        </w:rPr>
      </w:pPr>
      <w:r w:rsidRPr="00BA2202">
        <w:rPr>
          <w:sz w:val="28"/>
          <w:szCs w:val="28"/>
        </w:rPr>
        <w:lastRenderedPageBreak/>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732611" w:rsidRPr="00BA2202" w:rsidRDefault="00732611" w:rsidP="00732611">
      <w:pPr>
        <w:rPr>
          <w:sz w:val="28"/>
          <w:szCs w:val="28"/>
        </w:rPr>
      </w:pPr>
      <w:r w:rsidRPr="00BA2202">
        <w:rPr>
          <w:sz w:val="28"/>
          <w:szCs w:val="28"/>
        </w:rPr>
        <w:t>Собрание граждан, проводимое по инициативе населения, назначается Советом поселения в порядке, установленном уставом поселения.</w:t>
      </w:r>
    </w:p>
    <w:p w:rsidR="00732611" w:rsidRPr="00BA2202" w:rsidRDefault="00732611" w:rsidP="00732611">
      <w:pPr>
        <w:rPr>
          <w:sz w:val="28"/>
          <w:szCs w:val="28"/>
          <w:lang w:eastAsia="ar-SA"/>
        </w:rPr>
      </w:pPr>
      <w:r w:rsidRPr="00BA2202">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32611" w:rsidRPr="00BA2202" w:rsidRDefault="00732611" w:rsidP="00732611">
      <w:pPr>
        <w:rPr>
          <w:sz w:val="28"/>
          <w:szCs w:val="28"/>
        </w:rPr>
      </w:pPr>
      <w:r w:rsidRPr="00BA2202">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611" w:rsidRPr="00BA2202" w:rsidRDefault="00732611" w:rsidP="00732611">
      <w:pPr>
        <w:rPr>
          <w:sz w:val="28"/>
          <w:szCs w:val="28"/>
        </w:rPr>
      </w:pPr>
      <w:r w:rsidRPr="00BA2202">
        <w:rPr>
          <w:sz w:val="28"/>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32611" w:rsidRPr="00BA2202" w:rsidRDefault="00732611" w:rsidP="00732611">
      <w:pPr>
        <w:rPr>
          <w:sz w:val="28"/>
          <w:szCs w:val="28"/>
        </w:rPr>
      </w:pPr>
      <w:r w:rsidRPr="00BA2202">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611" w:rsidRPr="00BA2202" w:rsidRDefault="00732611" w:rsidP="00732611">
      <w:pPr>
        <w:rPr>
          <w:sz w:val="28"/>
          <w:szCs w:val="28"/>
        </w:rPr>
      </w:pPr>
      <w:r w:rsidRPr="00BA2202">
        <w:rPr>
          <w:sz w:val="28"/>
          <w:szCs w:val="28"/>
        </w:rPr>
        <w:t xml:space="preserve">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w:t>
      </w:r>
      <w:r w:rsidRPr="00BA2202">
        <w:rPr>
          <w:rFonts w:eastAsia="Arial"/>
          <w:sz w:val="28"/>
          <w:szCs w:val="28"/>
          <w:lang w:eastAsia="ar-SA"/>
        </w:rPr>
        <w:t>Климовского</w:t>
      </w:r>
      <w:r w:rsidRPr="00BA2202">
        <w:rPr>
          <w:sz w:val="28"/>
          <w:szCs w:val="28"/>
        </w:rPr>
        <w:t xml:space="preserve"> сельского поселения, Положением о собраниях и конференциях, утверждаемым Советом поселения, уставом территориального общественного самоуправления.</w:t>
      </w:r>
    </w:p>
    <w:p w:rsidR="00732611" w:rsidRPr="00BA2202" w:rsidRDefault="00732611" w:rsidP="00732611">
      <w:pPr>
        <w:rPr>
          <w:sz w:val="28"/>
          <w:szCs w:val="28"/>
        </w:rPr>
      </w:pPr>
      <w:r w:rsidRPr="00BA2202">
        <w:rPr>
          <w:sz w:val="28"/>
          <w:szCs w:val="28"/>
        </w:rPr>
        <w:t>7. Итоги собрания граждан подлежат официальному опубликованию (обнародованию).</w:t>
      </w:r>
    </w:p>
    <w:p w:rsidR="00732611" w:rsidRPr="00B76B01" w:rsidRDefault="00732611" w:rsidP="00732611">
      <w:pPr>
        <w:pStyle w:val="21"/>
        <w:overflowPunct/>
        <w:spacing w:before="0" w:after="0"/>
        <w:ind w:firstLine="540"/>
        <w:rPr>
          <w:sz w:val="24"/>
          <w:szCs w:val="24"/>
        </w:rPr>
      </w:pPr>
    </w:p>
    <w:p w:rsidR="00732611" w:rsidRPr="001C72F6" w:rsidRDefault="00732611" w:rsidP="00732611">
      <w:pPr>
        <w:jc w:val="center"/>
        <w:rPr>
          <w:b/>
          <w:kern w:val="1"/>
          <w:sz w:val="28"/>
          <w:szCs w:val="28"/>
        </w:rPr>
      </w:pPr>
      <w:r w:rsidRPr="001C72F6">
        <w:rPr>
          <w:b/>
          <w:kern w:val="1"/>
          <w:sz w:val="28"/>
          <w:szCs w:val="28"/>
        </w:rPr>
        <w:t xml:space="preserve">Статья 16. </w:t>
      </w:r>
    </w:p>
    <w:p w:rsidR="00732611" w:rsidRPr="001C72F6" w:rsidRDefault="00732611" w:rsidP="00732611">
      <w:pPr>
        <w:jc w:val="center"/>
        <w:rPr>
          <w:b/>
          <w:sz w:val="28"/>
          <w:szCs w:val="28"/>
        </w:rPr>
      </w:pPr>
      <w:r w:rsidRPr="001C72F6">
        <w:rPr>
          <w:b/>
          <w:sz w:val="28"/>
          <w:szCs w:val="28"/>
        </w:rPr>
        <w:t>Сход граждан.</w:t>
      </w:r>
    </w:p>
    <w:p w:rsidR="00732611" w:rsidRPr="001C72F6" w:rsidRDefault="00732611" w:rsidP="00732611">
      <w:pPr>
        <w:jc w:val="center"/>
        <w:rPr>
          <w:sz w:val="28"/>
          <w:szCs w:val="28"/>
        </w:rPr>
      </w:pPr>
    </w:p>
    <w:p w:rsidR="00732611" w:rsidRPr="001C72F6" w:rsidRDefault="00732611" w:rsidP="00732611">
      <w:pPr>
        <w:ind w:firstLine="567"/>
        <w:rPr>
          <w:sz w:val="28"/>
          <w:szCs w:val="28"/>
        </w:rPr>
      </w:pPr>
      <w:r w:rsidRPr="001C72F6">
        <w:rPr>
          <w:sz w:val="28"/>
          <w:szCs w:val="28"/>
        </w:rPr>
        <w:t xml:space="preserve">1. Сход граждан может проводиться в населенном пункте </w:t>
      </w:r>
      <w:r w:rsidRPr="001C72F6">
        <w:rPr>
          <w:rFonts w:eastAsia="Arial"/>
          <w:sz w:val="28"/>
          <w:szCs w:val="28"/>
          <w:lang w:eastAsia="ar-SA"/>
        </w:rPr>
        <w:t>Климовского</w:t>
      </w:r>
      <w:r w:rsidRPr="001C72F6">
        <w:rPr>
          <w:sz w:val="28"/>
          <w:szCs w:val="28"/>
        </w:rPr>
        <w:t xml:space="preserve"> сельского поселения по вопросу изменения границ </w:t>
      </w:r>
      <w:r w:rsidRPr="001C72F6">
        <w:rPr>
          <w:rFonts w:eastAsia="Arial"/>
          <w:sz w:val="28"/>
          <w:szCs w:val="28"/>
          <w:lang w:eastAsia="ar-SA"/>
        </w:rPr>
        <w:t>Климовского</w:t>
      </w:r>
      <w:r w:rsidRPr="001C72F6">
        <w:rPr>
          <w:sz w:val="28"/>
          <w:szCs w:val="28"/>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32611" w:rsidRPr="001C72F6" w:rsidRDefault="00732611" w:rsidP="00732611">
      <w:pPr>
        <w:ind w:firstLine="567"/>
        <w:rPr>
          <w:sz w:val="28"/>
          <w:szCs w:val="28"/>
        </w:rPr>
      </w:pPr>
      <w:r w:rsidRPr="001C72F6">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732611" w:rsidRPr="001C72F6" w:rsidRDefault="00732611" w:rsidP="00732611">
      <w:pPr>
        <w:ind w:firstLine="567"/>
        <w:rPr>
          <w:sz w:val="28"/>
          <w:szCs w:val="28"/>
        </w:rPr>
      </w:pPr>
      <w:r w:rsidRPr="001C72F6">
        <w:rPr>
          <w:sz w:val="28"/>
          <w:szCs w:val="28"/>
        </w:rPr>
        <w:t>Решение такого схода граждан считается принятым, если за него проголосовало более половины участников схода граждан.</w:t>
      </w:r>
    </w:p>
    <w:p w:rsidR="00732611" w:rsidRPr="001C72F6" w:rsidRDefault="00732611" w:rsidP="00732611">
      <w:pPr>
        <w:keepLines/>
        <w:widowControl w:val="0"/>
        <w:ind w:firstLine="540"/>
        <w:jc w:val="center"/>
        <w:rPr>
          <w:b/>
          <w:kern w:val="1"/>
          <w:sz w:val="28"/>
          <w:szCs w:val="28"/>
        </w:rPr>
      </w:pPr>
    </w:p>
    <w:p w:rsidR="00732611" w:rsidRPr="0050210B" w:rsidRDefault="00732611" w:rsidP="00732611">
      <w:pPr>
        <w:keepLines/>
        <w:widowControl w:val="0"/>
        <w:ind w:firstLine="540"/>
        <w:jc w:val="center"/>
        <w:rPr>
          <w:b/>
          <w:kern w:val="1"/>
          <w:sz w:val="28"/>
          <w:szCs w:val="28"/>
        </w:rPr>
      </w:pPr>
      <w:r w:rsidRPr="0050210B">
        <w:rPr>
          <w:b/>
          <w:kern w:val="1"/>
          <w:sz w:val="28"/>
          <w:szCs w:val="28"/>
        </w:rPr>
        <w:lastRenderedPageBreak/>
        <w:t xml:space="preserve">Статья 17. </w:t>
      </w:r>
    </w:p>
    <w:p w:rsidR="00732611" w:rsidRPr="0050210B" w:rsidRDefault="00732611" w:rsidP="00732611">
      <w:pPr>
        <w:keepLines/>
        <w:widowControl w:val="0"/>
        <w:ind w:firstLine="540"/>
        <w:jc w:val="center"/>
        <w:rPr>
          <w:b/>
          <w:kern w:val="1"/>
          <w:sz w:val="28"/>
          <w:szCs w:val="28"/>
        </w:rPr>
      </w:pPr>
      <w:r w:rsidRPr="0050210B">
        <w:rPr>
          <w:b/>
          <w:kern w:val="1"/>
          <w:sz w:val="28"/>
          <w:szCs w:val="28"/>
        </w:rPr>
        <w:t>Конференция граждан (собрание делегатов).</w:t>
      </w:r>
    </w:p>
    <w:p w:rsidR="00732611" w:rsidRPr="0050210B" w:rsidRDefault="00732611" w:rsidP="00732611">
      <w:pPr>
        <w:keepLines/>
        <w:widowControl w:val="0"/>
        <w:ind w:firstLine="540"/>
        <w:rPr>
          <w:b/>
          <w:kern w:val="1"/>
          <w:sz w:val="28"/>
          <w:szCs w:val="28"/>
        </w:rPr>
      </w:pPr>
    </w:p>
    <w:p w:rsidR="00732611" w:rsidRPr="0050210B" w:rsidRDefault="00732611" w:rsidP="00732611">
      <w:pPr>
        <w:pStyle w:val="ab"/>
        <w:keepNext w:val="0"/>
        <w:tabs>
          <w:tab w:val="left" w:pos="-426"/>
        </w:tabs>
        <w:overflowPunct/>
        <w:spacing w:line="240" w:lineRule="auto"/>
        <w:ind w:right="-198" w:firstLine="540"/>
        <w:jc w:val="both"/>
        <w:textAlignment w:val="auto"/>
        <w:rPr>
          <w:b w:val="0"/>
          <w:bCs w:val="0"/>
        </w:rPr>
      </w:pPr>
      <w:r w:rsidRPr="0050210B">
        <w:rPr>
          <w:b w:val="0"/>
        </w:rPr>
        <w:t>1. Для обсуждения вопр</w:t>
      </w:r>
      <w:r w:rsidRPr="0050210B">
        <w:rPr>
          <w:b w:val="0"/>
          <w:bCs w:val="0"/>
        </w:rPr>
        <w:t>осов местного значения, затрагивающих интересы всех жителей</w:t>
      </w:r>
      <w:r w:rsidRPr="0050210B">
        <w:rPr>
          <w:rFonts w:eastAsia="Arial"/>
        </w:rPr>
        <w:t xml:space="preserve"> </w:t>
      </w:r>
      <w:r w:rsidRPr="0050210B">
        <w:rPr>
          <w:rFonts w:eastAsia="Arial"/>
          <w:b w:val="0"/>
        </w:rPr>
        <w:t>Климовского</w:t>
      </w:r>
      <w:r w:rsidRPr="0050210B">
        <w:rPr>
          <w:b w:val="0"/>
        </w:rPr>
        <w:t xml:space="preserve"> сельского</w:t>
      </w:r>
      <w:r w:rsidRPr="0050210B">
        <w:rPr>
          <w:b w:val="0"/>
          <w:bCs w:val="0"/>
        </w:rPr>
        <w:t xml:space="preserve">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32611" w:rsidRPr="0050210B" w:rsidRDefault="00732611" w:rsidP="00732611">
      <w:pPr>
        <w:pStyle w:val="ab"/>
        <w:keepNext w:val="0"/>
        <w:tabs>
          <w:tab w:val="left" w:pos="993"/>
        </w:tabs>
        <w:overflowPunct/>
        <w:spacing w:line="240" w:lineRule="auto"/>
        <w:ind w:firstLine="540"/>
        <w:jc w:val="both"/>
        <w:textAlignment w:val="auto"/>
        <w:rPr>
          <w:b w:val="0"/>
        </w:rPr>
      </w:pPr>
      <w:r w:rsidRPr="0050210B">
        <w:rPr>
          <w:b w:val="0"/>
          <w:bCs w:val="0"/>
        </w:rPr>
        <w:t>2. Порядок назначения и пр</w:t>
      </w:r>
      <w:r w:rsidRPr="0050210B">
        <w:rPr>
          <w:b w:val="0"/>
        </w:rPr>
        <w:t>оведения конференций граждан, избрания делегатов определяются Положением о собраниях и конференциях граждан, утверждаемым Советом поселения, уставом территориального общественного самоуправления.</w:t>
      </w:r>
    </w:p>
    <w:p w:rsidR="00732611" w:rsidRPr="0050210B" w:rsidRDefault="00732611" w:rsidP="00732611">
      <w:pPr>
        <w:pStyle w:val="ab"/>
        <w:keepNext w:val="0"/>
        <w:tabs>
          <w:tab w:val="left" w:pos="-709"/>
        </w:tabs>
        <w:overflowPunct/>
        <w:spacing w:line="240" w:lineRule="auto"/>
        <w:ind w:firstLine="540"/>
        <w:jc w:val="both"/>
        <w:textAlignment w:val="auto"/>
        <w:rPr>
          <w:b w:val="0"/>
        </w:rPr>
      </w:pPr>
      <w:r w:rsidRPr="0050210B">
        <w:rPr>
          <w:b w:val="0"/>
        </w:rPr>
        <w:t xml:space="preserve">3. Итоги проведения конференции граждан подлежат официальному опубликованию (обнародованию). </w:t>
      </w:r>
    </w:p>
    <w:p w:rsidR="00732611" w:rsidRDefault="00732611" w:rsidP="00732611">
      <w:pPr>
        <w:ind w:firstLine="557"/>
      </w:pPr>
    </w:p>
    <w:p w:rsidR="00732611" w:rsidRDefault="00732611" w:rsidP="00732611">
      <w:pPr>
        <w:ind w:firstLine="557"/>
      </w:pPr>
    </w:p>
    <w:p w:rsidR="00732611" w:rsidRDefault="00732611" w:rsidP="00732611">
      <w:pPr>
        <w:ind w:firstLine="557"/>
      </w:pPr>
    </w:p>
    <w:p w:rsidR="00732611" w:rsidRDefault="00732611" w:rsidP="00732611">
      <w:pPr>
        <w:ind w:firstLine="557"/>
      </w:pPr>
    </w:p>
    <w:p w:rsidR="00732611" w:rsidRPr="00B76B01" w:rsidRDefault="00732611" w:rsidP="00732611">
      <w:pPr>
        <w:ind w:firstLine="557"/>
      </w:pPr>
    </w:p>
    <w:p w:rsidR="00732611" w:rsidRPr="001C72F6" w:rsidRDefault="00732611" w:rsidP="00732611">
      <w:pPr>
        <w:keepLines/>
        <w:widowControl w:val="0"/>
        <w:suppressAutoHyphens/>
        <w:ind w:firstLine="0"/>
        <w:jc w:val="center"/>
        <w:rPr>
          <w:b/>
          <w:kern w:val="1"/>
          <w:sz w:val="28"/>
          <w:szCs w:val="28"/>
          <w:lang w:eastAsia="ar-SA"/>
        </w:rPr>
      </w:pPr>
      <w:r w:rsidRPr="001C72F6">
        <w:rPr>
          <w:b/>
          <w:kern w:val="1"/>
          <w:sz w:val="28"/>
          <w:szCs w:val="28"/>
          <w:lang w:eastAsia="ar-SA"/>
        </w:rPr>
        <w:t xml:space="preserve">      Статья 18.</w:t>
      </w:r>
    </w:p>
    <w:p w:rsidR="00732611" w:rsidRPr="001C72F6" w:rsidRDefault="00732611" w:rsidP="00732611">
      <w:pPr>
        <w:keepLines/>
        <w:widowControl w:val="0"/>
        <w:suppressAutoHyphens/>
        <w:ind w:firstLine="540"/>
        <w:jc w:val="center"/>
        <w:rPr>
          <w:b/>
          <w:kern w:val="1"/>
          <w:sz w:val="28"/>
          <w:szCs w:val="28"/>
          <w:lang w:eastAsia="ar-SA"/>
        </w:rPr>
      </w:pPr>
      <w:r w:rsidRPr="001C72F6">
        <w:rPr>
          <w:b/>
          <w:kern w:val="1"/>
          <w:sz w:val="28"/>
          <w:szCs w:val="28"/>
          <w:lang w:eastAsia="ar-SA"/>
        </w:rPr>
        <w:t>Опрос граждан.</w:t>
      </w:r>
    </w:p>
    <w:p w:rsidR="00732611" w:rsidRPr="001C72F6" w:rsidRDefault="00732611" w:rsidP="00732611">
      <w:pPr>
        <w:keepLines/>
        <w:widowControl w:val="0"/>
        <w:suppressAutoHyphens/>
        <w:ind w:firstLine="540"/>
        <w:jc w:val="center"/>
        <w:rPr>
          <w:sz w:val="28"/>
          <w:szCs w:val="28"/>
          <w:lang w:eastAsia="ar-SA"/>
        </w:rPr>
      </w:pPr>
    </w:p>
    <w:p w:rsidR="00732611" w:rsidRPr="001C72F6" w:rsidRDefault="00732611" w:rsidP="00732611">
      <w:pPr>
        <w:suppressAutoHyphens/>
        <w:autoSpaceDE w:val="0"/>
        <w:spacing w:before="20" w:after="20"/>
        <w:ind w:firstLine="540"/>
        <w:rPr>
          <w:sz w:val="28"/>
          <w:szCs w:val="28"/>
          <w:lang w:eastAsia="ar-SA"/>
        </w:rPr>
      </w:pPr>
      <w:r w:rsidRPr="001C72F6">
        <w:rPr>
          <w:sz w:val="28"/>
          <w:szCs w:val="28"/>
          <w:lang w:eastAsia="ar-SA"/>
        </w:rPr>
        <w:t xml:space="preserve">1. Опрос граждан проводится на всей территории или на части территории </w:t>
      </w:r>
      <w:r w:rsidRPr="001C72F6">
        <w:rPr>
          <w:rFonts w:eastAsia="Arial"/>
          <w:sz w:val="28"/>
          <w:szCs w:val="28"/>
          <w:lang w:eastAsia="ar-SA"/>
        </w:rPr>
        <w:t>Климовского</w:t>
      </w:r>
      <w:r w:rsidRPr="001C72F6">
        <w:rPr>
          <w:sz w:val="28"/>
          <w:szCs w:val="28"/>
          <w:lang w:eastAsia="ar-SA"/>
        </w:rPr>
        <w:t xml:space="preserve"> сельского поселения</w:t>
      </w:r>
      <w:r w:rsidRPr="001C72F6">
        <w:rPr>
          <w:b/>
          <w:sz w:val="28"/>
          <w:szCs w:val="28"/>
          <w:lang w:eastAsia="ar-SA"/>
        </w:rPr>
        <w:t xml:space="preserve"> </w:t>
      </w:r>
      <w:r w:rsidRPr="001C72F6">
        <w:rPr>
          <w:sz w:val="28"/>
          <w:szCs w:val="28"/>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2611" w:rsidRPr="001C72F6" w:rsidRDefault="00732611" w:rsidP="00732611">
      <w:pPr>
        <w:suppressAutoHyphens/>
        <w:autoSpaceDE w:val="0"/>
        <w:spacing w:before="20" w:after="20"/>
        <w:ind w:firstLine="540"/>
        <w:rPr>
          <w:sz w:val="28"/>
          <w:szCs w:val="28"/>
          <w:lang w:eastAsia="ar-SA"/>
        </w:rPr>
      </w:pPr>
      <w:r w:rsidRPr="001C72F6">
        <w:rPr>
          <w:sz w:val="28"/>
          <w:szCs w:val="28"/>
          <w:lang w:eastAsia="ar-SA"/>
        </w:rPr>
        <w:t>Результаты опроса носят рекомендательный характер.</w:t>
      </w:r>
    </w:p>
    <w:p w:rsidR="00732611" w:rsidRPr="001C72F6" w:rsidRDefault="00732611" w:rsidP="00732611">
      <w:pPr>
        <w:tabs>
          <w:tab w:val="left" w:pos="0"/>
        </w:tabs>
        <w:suppressAutoHyphens/>
        <w:autoSpaceDE w:val="0"/>
        <w:spacing w:before="20" w:after="20"/>
        <w:ind w:firstLine="540"/>
        <w:rPr>
          <w:sz w:val="28"/>
          <w:szCs w:val="28"/>
          <w:lang w:eastAsia="ar-SA"/>
        </w:rPr>
      </w:pPr>
      <w:r w:rsidRPr="001C72F6">
        <w:rPr>
          <w:sz w:val="28"/>
          <w:szCs w:val="28"/>
          <w:lang w:eastAsia="ar-SA"/>
        </w:rPr>
        <w:t>2. В опросе граждан имеют право участвовать жители сельского поселения, обладающие избирательным правом.</w:t>
      </w:r>
    </w:p>
    <w:p w:rsidR="00732611" w:rsidRPr="001C72F6" w:rsidRDefault="00732611" w:rsidP="00732611">
      <w:pPr>
        <w:suppressAutoHyphens/>
        <w:ind w:firstLine="540"/>
        <w:rPr>
          <w:sz w:val="28"/>
          <w:szCs w:val="28"/>
          <w:lang w:eastAsia="ar-SA"/>
        </w:rPr>
      </w:pPr>
      <w:r w:rsidRPr="001C72F6">
        <w:rPr>
          <w:sz w:val="28"/>
          <w:szCs w:val="28"/>
          <w:lang w:eastAsia="ar-SA"/>
        </w:rPr>
        <w:t>3. Опрос граждан проводится по инициативе:</w:t>
      </w:r>
    </w:p>
    <w:p w:rsidR="00732611" w:rsidRPr="001C72F6" w:rsidRDefault="00732611" w:rsidP="00732611">
      <w:pPr>
        <w:suppressAutoHyphens/>
        <w:ind w:firstLine="540"/>
        <w:rPr>
          <w:sz w:val="28"/>
          <w:szCs w:val="28"/>
          <w:lang w:eastAsia="ar-SA"/>
        </w:rPr>
      </w:pPr>
      <w:r w:rsidRPr="001C72F6">
        <w:rPr>
          <w:sz w:val="28"/>
          <w:szCs w:val="28"/>
          <w:lang w:eastAsia="ar-SA"/>
        </w:rPr>
        <w:t>1) Совета поселения или главы поселения – по вопросам местного значения;</w:t>
      </w:r>
    </w:p>
    <w:p w:rsidR="00732611" w:rsidRPr="001C72F6" w:rsidRDefault="00732611" w:rsidP="00732611">
      <w:pPr>
        <w:tabs>
          <w:tab w:val="left" w:pos="-426"/>
          <w:tab w:val="left" w:pos="993"/>
          <w:tab w:val="left" w:pos="1381"/>
        </w:tabs>
        <w:suppressAutoHyphens/>
        <w:autoSpaceDE w:val="0"/>
        <w:spacing w:before="20" w:after="20"/>
        <w:ind w:firstLine="540"/>
        <w:rPr>
          <w:sz w:val="28"/>
          <w:szCs w:val="28"/>
          <w:lang w:eastAsia="ar-SA"/>
        </w:rPr>
      </w:pPr>
      <w:r w:rsidRPr="001C72F6">
        <w:rPr>
          <w:sz w:val="28"/>
          <w:szCs w:val="28"/>
          <w:lang w:eastAsia="ar-SA"/>
        </w:rPr>
        <w:t xml:space="preserve">2) органов государственной власти области – для учета мнения граждан при принятии решений об изменении целевого назначения земель </w:t>
      </w:r>
      <w:r w:rsidRPr="001C72F6">
        <w:rPr>
          <w:rFonts w:eastAsia="Arial"/>
          <w:sz w:val="28"/>
          <w:szCs w:val="28"/>
          <w:lang w:eastAsia="ar-SA"/>
        </w:rPr>
        <w:t>Климовского</w:t>
      </w:r>
      <w:r w:rsidRPr="001C72F6">
        <w:rPr>
          <w:sz w:val="28"/>
          <w:szCs w:val="28"/>
          <w:lang w:eastAsia="ar-SA"/>
        </w:rPr>
        <w:t xml:space="preserve"> сельского поселения для объектов регионального и межрегионального значения.</w:t>
      </w:r>
    </w:p>
    <w:p w:rsidR="00732611" w:rsidRPr="001C72F6" w:rsidRDefault="00732611" w:rsidP="00732611">
      <w:pPr>
        <w:suppressAutoHyphens/>
        <w:autoSpaceDE w:val="0"/>
        <w:spacing w:before="20" w:after="20"/>
        <w:ind w:firstLine="540"/>
        <w:rPr>
          <w:sz w:val="28"/>
          <w:szCs w:val="28"/>
          <w:lang w:eastAsia="ar-SA"/>
        </w:rPr>
      </w:pPr>
      <w:r w:rsidRPr="001C72F6">
        <w:rPr>
          <w:sz w:val="28"/>
          <w:szCs w:val="28"/>
          <w:lang w:eastAsia="ar-SA"/>
        </w:rPr>
        <w:t>4. Порядок назначения и проведения опроса граждан определяется решением Совета поселения в соответствии с законом области.</w:t>
      </w:r>
    </w:p>
    <w:p w:rsidR="00732611" w:rsidRPr="001C72F6" w:rsidRDefault="00732611" w:rsidP="00732611">
      <w:pPr>
        <w:suppressAutoHyphens/>
        <w:autoSpaceDE w:val="0"/>
        <w:spacing w:before="20" w:after="20"/>
        <w:ind w:firstLine="540"/>
        <w:rPr>
          <w:sz w:val="28"/>
          <w:szCs w:val="28"/>
          <w:lang w:eastAsia="ar-SA"/>
        </w:rPr>
      </w:pPr>
      <w:r w:rsidRPr="001C72F6">
        <w:rPr>
          <w:sz w:val="28"/>
          <w:szCs w:val="28"/>
          <w:lang w:eastAsia="ar-SA"/>
        </w:rPr>
        <w:t>5. Решение о назначении опроса граждан принимается Советом поселения.</w:t>
      </w:r>
    </w:p>
    <w:p w:rsidR="00732611" w:rsidRPr="001C72F6" w:rsidRDefault="00732611" w:rsidP="00732611">
      <w:pPr>
        <w:suppressAutoHyphens/>
        <w:autoSpaceDE w:val="0"/>
        <w:spacing w:before="20" w:after="20"/>
        <w:ind w:firstLine="540"/>
        <w:rPr>
          <w:sz w:val="28"/>
          <w:szCs w:val="28"/>
          <w:lang w:eastAsia="ar-SA"/>
        </w:rPr>
      </w:pPr>
      <w:r w:rsidRPr="001C72F6">
        <w:rPr>
          <w:sz w:val="28"/>
          <w:szCs w:val="28"/>
          <w:lang w:eastAsia="ar-SA"/>
        </w:rPr>
        <w:t>6. Жители сельского поселения должны быть проинформированы о проведении опроса граждан не менее чем за 10 дней до его проведения.</w:t>
      </w:r>
    </w:p>
    <w:p w:rsidR="00732611" w:rsidRPr="001C72F6" w:rsidRDefault="00732611" w:rsidP="00732611">
      <w:pPr>
        <w:suppressAutoHyphens/>
        <w:autoSpaceDE w:val="0"/>
        <w:spacing w:before="20" w:after="20"/>
        <w:ind w:firstLine="540"/>
        <w:rPr>
          <w:sz w:val="28"/>
          <w:szCs w:val="28"/>
          <w:lang w:eastAsia="ar-SA"/>
        </w:rPr>
      </w:pPr>
      <w:r w:rsidRPr="001C72F6">
        <w:rPr>
          <w:sz w:val="28"/>
          <w:szCs w:val="28"/>
          <w:lang w:eastAsia="ar-SA"/>
        </w:rPr>
        <w:t>7. Финансирование мероприятий, связанных с подготовкой и проведением опроса граждан, осуществляется:</w:t>
      </w:r>
    </w:p>
    <w:p w:rsidR="00732611" w:rsidRPr="001C72F6" w:rsidRDefault="00732611" w:rsidP="00732611">
      <w:pPr>
        <w:suppressAutoHyphens/>
        <w:autoSpaceDE w:val="0"/>
        <w:spacing w:before="20" w:after="20"/>
        <w:ind w:firstLine="540"/>
        <w:rPr>
          <w:sz w:val="28"/>
          <w:szCs w:val="28"/>
          <w:lang w:eastAsia="ar-SA"/>
        </w:rPr>
      </w:pPr>
      <w:r w:rsidRPr="001C72F6">
        <w:rPr>
          <w:sz w:val="28"/>
          <w:szCs w:val="28"/>
          <w:lang w:eastAsia="ar-SA"/>
        </w:rPr>
        <w:lastRenderedPageBreak/>
        <w:t xml:space="preserve">1) за счет средств бюджета сельского поселения — при проведении его по инициативе органов местного самоуправления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732611" w:rsidRPr="001C72F6" w:rsidRDefault="00732611" w:rsidP="00732611">
      <w:pPr>
        <w:suppressAutoHyphens/>
        <w:ind w:firstLine="540"/>
        <w:rPr>
          <w:sz w:val="28"/>
          <w:szCs w:val="28"/>
          <w:lang w:eastAsia="ar-SA"/>
        </w:rPr>
      </w:pPr>
      <w:r w:rsidRPr="001C72F6">
        <w:rPr>
          <w:sz w:val="28"/>
          <w:szCs w:val="28"/>
          <w:lang w:eastAsia="ar-SA"/>
        </w:rPr>
        <w:t>2) за счет средств бюджета Вологодской области — при проведении его по инициативе органов государственной власти области.</w:t>
      </w:r>
    </w:p>
    <w:p w:rsidR="00732611" w:rsidRPr="001C72F6" w:rsidRDefault="00732611" w:rsidP="00732611">
      <w:pPr>
        <w:suppressAutoHyphens/>
        <w:ind w:firstLine="540"/>
        <w:rPr>
          <w:sz w:val="28"/>
          <w:szCs w:val="28"/>
          <w:lang w:eastAsia="ar-SA"/>
        </w:rPr>
      </w:pPr>
    </w:p>
    <w:p w:rsidR="00732611" w:rsidRPr="001C72F6" w:rsidRDefault="00732611" w:rsidP="00732611">
      <w:pPr>
        <w:keepLines/>
        <w:widowControl w:val="0"/>
        <w:ind w:firstLine="540"/>
        <w:jc w:val="center"/>
        <w:rPr>
          <w:b/>
          <w:bCs/>
          <w:kern w:val="1"/>
          <w:sz w:val="28"/>
          <w:szCs w:val="28"/>
        </w:rPr>
      </w:pPr>
      <w:r w:rsidRPr="001C72F6">
        <w:rPr>
          <w:b/>
          <w:kern w:val="1"/>
          <w:sz w:val="28"/>
          <w:szCs w:val="28"/>
        </w:rPr>
        <w:t>Статья 19.</w:t>
      </w:r>
      <w:r w:rsidRPr="001C72F6">
        <w:rPr>
          <w:b/>
          <w:bCs/>
          <w:kern w:val="1"/>
          <w:sz w:val="28"/>
          <w:szCs w:val="28"/>
        </w:rPr>
        <w:t xml:space="preserve"> </w:t>
      </w:r>
    </w:p>
    <w:p w:rsidR="00732611" w:rsidRPr="001C72F6" w:rsidRDefault="00732611" w:rsidP="00732611">
      <w:pPr>
        <w:keepLines/>
        <w:widowControl w:val="0"/>
        <w:ind w:firstLine="540"/>
        <w:jc w:val="center"/>
        <w:rPr>
          <w:b/>
          <w:bCs/>
          <w:sz w:val="28"/>
          <w:szCs w:val="28"/>
        </w:rPr>
      </w:pPr>
      <w:r w:rsidRPr="001C72F6">
        <w:rPr>
          <w:b/>
          <w:bCs/>
          <w:kern w:val="1"/>
          <w:sz w:val="28"/>
          <w:szCs w:val="28"/>
        </w:rPr>
        <w:t>Обращения граждан в органы местного самоуправления</w:t>
      </w:r>
      <w:r w:rsidRPr="001C72F6">
        <w:rPr>
          <w:b/>
          <w:bCs/>
          <w:sz w:val="28"/>
          <w:szCs w:val="28"/>
        </w:rPr>
        <w:t xml:space="preserve"> </w:t>
      </w:r>
      <w:r w:rsidRPr="001C72F6">
        <w:rPr>
          <w:rFonts w:eastAsia="Arial"/>
          <w:b/>
          <w:sz w:val="28"/>
          <w:szCs w:val="28"/>
          <w:lang w:eastAsia="ar-SA"/>
        </w:rPr>
        <w:t>Климовского</w:t>
      </w:r>
      <w:r w:rsidRPr="001C72F6">
        <w:rPr>
          <w:b/>
          <w:sz w:val="28"/>
          <w:szCs w:val="28"/>
        </w:rPr>
        <w:t xml:space="preserve"> сельского</w:t>
      </w:r>
      <w:r w:rsidRPr="001C72F6">
        <w:rPr>
          <w:b/>
          <w:bCs/>
          <w:sz w:val="28"/>
          <w:szCs w:val="28"/>
        </w:rPr>
        <w:t xml:space="preserve"> поселения.</w:t>
      </w:r>
    </w:p>
    <w:p w:rsidR="00732611" w:rsidRPr="001C72F6" w:rsidRDefault="00732611" w:rsidP="00732611">
      <w:pPr>
        <w:ind w:firstLine="540"/>
        <w:rPr>
          <w:b/>
          <w:sz w:val="28"/>
          <w:szCs w:val="28"/>
        </w:rPr>
      </w:pPr>
    </w:p>
    <w:p w:rsidR="00732611" w:rsidRPr="001C72F6" w:rsidRDefault="00732611" w:rsidP="00732611">
      <w:pPr>
        <w:ind w:firstLine="540"/>
        <w:rPr>
          <w:sz w:val="28"/>
          <w:szCs w:val="28"/>
        </w:rPr>
      </w:pPr>
      <w:r w:rsidRPr="001C72F6">
        <w:rPr>
          <w:sz w:val="28"/>
          <w:szCs w:val="28"/>
        </w:rPr>
        <w:t>1. Граждане имеют право на индивидуальные и коллективные обращения в органы местного самоуправления.</w:t>
      </w:r>
    </w:p>
    <w:p w:rsidR="00732611" w:rsidRPr="001C72F6" w:rsidRDefault="00732611" w:rsidP="00732611">
      <w:pPr>
        <w:autoSpaceDE w:val="0"/>
        <w:ind w:firstLine="540"/>
        <w:rPr>
          <w:sz w:val="28"/>
          <w:szCs w:val="28"/>
        </w:rPr>
      </w:pPr>
      <w:r w:rsidRPr="001C72F6">
        <w:rPr>
          <w:sz w:val="28"/>
          <w:szCs w:val="28"/>
        </w:rPr>
        <w:t>2. Порядок и сроки рассмотрения обращений граждан в органы местного самоуправления устанавливаются Федеральным законом от 2 мая 2006 года № 59-ФЗ «О порядке рассмотрения обращений граждан Российской Федерации».</w:t>
      </w:r>
    </w:p>
    <w:p w:rsidR="00732611" w:rsidRPr="001C72F6" w:rsidRDefault="00732611" w:rsidP="00732611">
      <w:pPr>
        <w:autoSpaceDE w:val="0"/>
        <w:ind w:firstLine="540"/>
        <w:rPr>
          <w:sz w:val="28"/>
          <w:szCs w:val="28"/>
        </w:rPr>
      </w:pPr>
      <w:r w:rsidRPr="001C72F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611" w:rsidRPr="001C72F6" w:rsidRDefault="00732611" w:rsidP="00732611">
      <w:pPr>
        <w:ind w:firstLine="557"/>
        <w:rPr>
          <w:sz w:val="28"/>
          <w:szCs w:val="28"/>
        </w:rPr>
      </w:pPr>
    </w:p>
    <w:p w:rsidR="00732611" w:rsidRPr="001C72F6" w:rsidRDefault="00732611" w:rsidP="00732611">
      <w:pPr>
        <w:autoSpaceDE w:val="0"/>
        <w:ind w:firstLine="540"/>
        <w:jc w:val="center"/>
        <w:rPr>
          <w:sz w:val="28"/>
          <w:szCs w:val="28"/>
        </w:rPr>
      </w:pPr>
      <w:r w:rsidRPr="001C72F6">
        <w:rPr>
          <w:b/>
          <w:sz w:val="28"/>
          <w:szCs w:val="28"/>
        </w:rPr>
        <w:t>Статья 20.</w:t>
      </w:r>
      <w:r w:rsidRPr="001C72F6">
        <w:rPr>
          <w:sz w:val="28"/>
          <w:szCs w:val="28"/>
        </w:rPr>
        <w:t xml:space="preserve"> </w:t>
      </w:r>
    </w:p>
    <w:p w:rsidR="00732611" w:rsidRPr="001C72F6" w:rsidRDefault="00732611" w:rsidP="00732611">
      <w:pPr>
        <w:autoSpaceDE w:val="0"/>
        <w:ind w:firstLine="540"/>
        <w:jc w:val="center"/>
        <w:rPr>
          <w:b/>
          <w:bCs/>
          <w:sz w:val="28"/>
          <w:szCs w:val="28"/>
        </w:rPr>
      </w:pPr>
      <w:r w:rsidRPr="001C72F6">
        <w:rPr>
          <w:b/>
          <w:sz w:val="28"/>
          <w:szCs w:val="28"/>
        </w:rPr>
        <w:t xml:space="preserve">Другие </w:t>
      </w:r>
      <w:r w:rsidRPr="001C72F6">
        <w:rPr>
          <w:b/>
          <w:bCs/>
          <w:sz w:val="28"/>
          <w:szCs w:val="28"/>
        </w:rPr>
        <w:t xml:space="preserve">формы непосредственного осуществления </w:t>
      </w:r>
    </w:p>
    <w:p w:rsidR="00732611" w:rsidRPr="001C72F6" w:rsidRDefault="00732611" w:rsidP="00732611">
      <w:pPr>
        <w:autoSpaceDE w:val="0"/>
        <w:ind w:firstLine="540"/>
        <w:jc w:val="center"/>
        <w:rPr>
          <w:b/>
          <w:bCs/>
          <w:sz w:val="28"/>
          <w:szCs w:val="28"/>
        </w:rPr>
      </w:pPr>
      <w:r w:rsidRPr="001C72F6">
        <w:rPr>
          <w:b/>
          <w:bCs/>
          <w:sz w:val="28"/>
          <w:szCs w:val="28"/>
        </w:rPr>
        <w:t xml:space="preserve">населением </w:t>
      </w:r>
      <w:r w:rsidRPr="001C72F6">
        <w:rPr>
          <w:rFonts w:eastAsia="Arial"/>
          <w:b/>
          <w:sz w:val="28"/>
          <w:szCs w:val="28"/>
          <w:lang w:eastAsia="ar-SA"/>
        </w:rPr>
        <w:t>Климовского</w:t>
      </w:r>
      <w:r w:rsidRPr="001C72F6">
        <w:rPr>
          <w:b/>
          <w:sz w:val="28"/>
          <w:szCs w:val="28"/>
        </w:rPr>
        <w:t xml:space="preserve"> сельского</w:t>
      </w:r>
      <w:r w:rsidRPr="001C72F6">
        <w:rPr>
          <w:b/>
          <w:bCs/>
          <w:sz w:val="28"/>
          <w:szCs w:val="28"/>
        </w:rPr>
        <w:t xml:space="preserve"> поселения </w:t>
      </w:r>
    </w:p>
    <w:p w:rsidR="00732611" w:rsidRPr="001C72F6" w:rsidRDefault="00732611" w:rsidP="00732611">
      <w:pPr>
        <w:autoSpaceDE w:val="0"/>
        <w:ind w:firstLine="540"/>
        <w:jc w:val="center"/>
        <w:rPr>
          <w:b/>
          <w:sz w:val="28"/>
          <w:szCs w:val="28"/>
        </w:rPr>
      </w:pPr>
      <w:r w:rsidRPr="001C72F6">
        <w:rPr>
          <w:b/>
          <w:bCs/>
          <w:sz w:val="28"/>
          <w:szCs w:val="28"/>
        </w:rPr>
        <w:t>м</w:t>
      </w:r>
      <w:r w:rsidRPr="001C72F6">
        <w:rPr>
          <w:b/>
          <w:sz w:val="28"/>
          <w:szCs w:val="28"/>
        </w:rPr>
        <w:t>естного самоуправления и участия в его осуществлении.</w:t>
      </w:r>
    </w:p>
    <w:p w:rsidR="00732611" w:rsidRPr="001C72F6" w:rsidRDefault="00732611" w:rsidP="00732611">
      <w:pPr>
        <w:autoSpaceDE w:val="0"/>
        <w:ind w:firstLine="540"/>
        <w:jc w:val="center"/>
        <w:rPr>
          <w:sz w:val="28"/>
          <w:szCs w:val="28"/>
        </w:rPr>
      </w:pPr>
    </w:p>
    <w:p w:rsidR="00732611" w:rsidRPr="001C72F6" w:rsidRDefault="00732611" w:rsidP="00732611">
      <w:pPr>
        <w:autoSpaceDE w:val="0"/>
        <w:ind w:firstLine="540"/>
        <w:rPr>
          <w:bCs/>
          <w:sz w:val="28"/>
          <w:szCs w:val="28"/>
        </w:rPr>
      </w:pPr>
      <w:r w:rsidRPr="001C72F6">
        <w:rPr>
          <w:bCs/>
          <w:sz w:val="28"/>
          <w:szCs w:val="28"/>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сельского поселения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Pr="001C72F6">
        <w:rPr>
          <w:sz w:val="28"/>
          <w:szCs w:val="28"/>
        </w:rPr>
        <w:t>«Об общих принципах организации местного самоуправления в Российской Федерации»</w:t>
      </w:r>
      <w:r w:rsidRPr="001C72F6">
        <w:rPr>
          <w:bCs/>
          <w:sz w:val="28"/>
          <w:szCs w:val="28"/>
        </w:rPr>
        <w:t xml:space="preserve"> и иным федеральным законам, законам Вологодской области.</w:t>
      </w:r>
    </w:p>
    <w:p w:rsidR="00732611" w:rsidRPr="001C72F6" w:rsidRDefault="00732611" w:rsidP="00732611">
      <w:pPr>
        <w:autoSpaceDE w:val="0"/>
        <w:ind w:firstLine="540"/>
        <w:rPr>
          <w:bCs/>
          <w:sz w:val="28"/>
          <w:szCs w:val="28"/>
        </w:rPr>
      </w:pPr>
      <w:r w:rsidRPr="001C72F6">
        <w:rPr>
          <w:bC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2611" w:rsidRPr="001C72F6" w:rsidRDefault="00732611" w:rsidP="00732611">
      <w:pPr>
        <w:autoSpaceDE w:val="0"/>
        <w:ind w:firstLine="540"/>
        <w:rPr>
          <w:bCs/>
          <w:sz w:val="28"/>
          <w:szCs w:val="28"/>
        </w:rPr>
      </w:pPr>
      <w:r w:rsidRPr="001C72F6">
        <w:rPr>
          <w:bCs/>
          <w:sz w:val="28"/>
          <w:szCs w:val="28"/>
        </w:rPr>
        <w:t>3. 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на территории сельского поселения.</w:t>
      </w:r>
    </w:p>
    <w:p w:rsidR="00732611" w:rsidRPr="001C72F6" w:rsidRDefault="00732611" w:rsidP="00732611">
      <w:pPr>
        <w:ind w:firstLine="557"/>
        <w:rPr>
          <w:b/>
          <w:sz w:val="28"/>
          <w:szCs w:val="28"/>
        </w:rPr>
      </w:pPr>
    </w:p>
    <w:p w:rsidR="00732611" w:rsidRPr="001C72F6" w:rsidRDefault="00732611" w:rsidP="00732611">
      <w:pPr>
        <w:ind w:firstLine="557"/>
        <w:jc w:val="center"/>
        <w:rPr>
          <w:b/>
          <w:sz w:val="28"/>
          <w:szCs w:val="28"/>
        </w:rPr>
      </w:pPr>
      <w:r w:rsidRPr="001C72F6">
        <w:rPr>
          <w:b/>
          <w:sz w:val="28"/>
          <w:szCs w:val="28"/>
        </w:rPr>
        <w:t>Статья 20.1.</w:t>
      </w:r>
    </w:p>
    <w:p w:rsidR="00732611" w:rsidRPr="001C72F6" w:rsidRDefault="00732611" w:rsidP="00732611">
      <w:pPr>
        <w:ind w:firstLine="557"/>
        <w:jc w:val="center"/>
        <w:rPr>
          <w:b/>
          <w:sz w:val="28"/>
          <w:szCs w:val="28"/>
        </w:rPr>
      </w:pPr>
      <w:r w:rsidRPr="001C72F6">
        <w:rPr>
          <w:b/>
          <w:sz w:val="28"/>
          <w:szCs w:val="28"/>
        </w:rPr>
        <w:t>Староста.</w:t>
      </w:r>
    </w:p>
    <w:p w:rsidR="00732611" w:rsidRPr="001C72F6" w:rsidRDefault="00732611" w:rsidP="00732611">
      <w:pPr>
        <w:ind w:firstLine="557"/>
        <w:rPr>
          <w:b/>
          <w:sz w:val="28"/>
          <w:szCs w:val="28"/>
        </w:rPr>
      </w:pPr>
    </w:p>
    <w:p w:rsidR="00732611" w:rsidRPr="001C72F6" w:rsidRDefault="00732611" w:rsidP="00732611">
      <w:pPr>
        <w:autoSpaceDE w:val="0"/>
        <w:autoSpaceDN w:val="0"/>
        <w:adjustRightInd w:val="0"/>
        <w:ind w:firstLine="540"/>
        <w:rPr>
          <w:rFonts w:eastAsia="Calibri"/>
          <w:sz w:val="28"/>
          <w:szCs w:val="28"/>
          <w:lang w:eastAsia="en-US"/>
        </w:rPr>
      </w:pPr>
      <w:r w:rsidRPr="001C72F6">
        <w:rPr>
          <w:rFonts w:eastAsia="Calibri"/>
          <w:sz w:val="28"/>
          <w:szCs w:val="28"/>
          <w:lang w:eastAsia="en-US"/>
        </w:rPr>
        <w:lastRenderedPageBreak/>
        <w:t xml:space="preserve">1.Староста населенного пункта представляет интересы населения населенного пункта, либо нескольких населенных пунктов, либо части территории населенного пункта при взаимодействии с органами местного самоуправления </w:t>
      </w:r>
      <w:r w:rsidRPr="001C72F6">
        <w:rPr>
          <w:rFonts w:eastAsia="Arial"/>
          <w:sz w:val="28"/>
          <w:szCs w:val="28"/>
          <w:lang w:eastAsia="ar-SA"/>
        </w:rPr>
        <w:t>Климовского</w:t>
      </w:r>
      <w:r w:rsidRPr="001C72F6">
        <w:rPr>
          <w:rFonts w:eastAsia="Calibri"/>
          <w:sz w:val="28"/>
          <w:szCs w:val="28"/>
          <w:lang w:eastAsia="en-US"/>
        </w:rPr>
        <w:t xml:space="preserve"> сельского поселения, осуществляет иные полномочия, предусмотренные законом Вологодской области.</w:t>
      </w:r>
    </w:p>
    <w:p w:rsidR="00732611" w:rsidRPr="001C72F6" w:rsidRDefault="00732611" w:rsidP="00732611">
      <w:pPr>
        <w:pStyle w:val="2"/>
        <w:ind w:left="0" w:firstLine="0"/>
        <w:jc w:val="both"/>
        <w:rPr>
          <w:rFonts w:ascii="Times New Roman" w:hAnsi="Times New Roman" w:cs="Times New Roman"/>
          <w:sz w:val="28"/>
          <w:szCs w:val="28"/>
        </w:rPr>
      </w:pPr>
      <w:r w:rsidRPr="001C72F6">
        <w:rPr>
          <w:rFonts w:ascii="Times New Roman" w:hAnsi="Times New Roman" w:cs="Times New Roman"/>
          <w:sz w:val="28"/>
          <w:szCs w:val="28"/>
        </w:rPr>
        <w:t xml:space="preserve">        2. В своей деятельности староста руководствуется Конституцией Российской Федерации, федеральными законами, Уставом Вологодской области, законами Вологодской области, настоящим Уставом, правовыми актами органов местного самоуправления поселения.</w:t>
      </w:r>
    </w:p>
    <w:p w:rsidR="00732611" w:rsidRPr="001C72F6" w:rsidRDefault="00732611" w:rsidP="00732611">
      <w:pPr>
        <w:pStyle w:val="2"/>
        <w:ind w:left="0" w:firstLine="567"/>
        <w:jc w:val="both"/>
        <w:rPr>
          <w:rFonts w:ascii="Times New Roman" w:hAnsi="Times New Roman" w:cs="Times New Roman"/>
          <w:sz w:val="28"/>
          <w:szCs w:val="28"/>
        </w:rPr>
      </w:pPr>
      <w:r w:rsidRPr="001C72F6">
        <w:rPr>
          <w:rFonts w:ascii="Times New Roman" w:hAnsi="Times New Roman" w:cs="Times New Roman"/>
          <w:sz w:val="28"/>
          <w:szCs w:val="28"/>
        </w:rPr>
        <w:t>3. Староста избирается на собрании граждан по вопросу избрания старосты                  (далее - собрание по выбору старосты), порядок проведения которого определяется решением Совета поселения.</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Староста избирается на территории населенного пункта с численностью населения не менее 10 человек, либо на территории, включающей несколько входящих в состав одного поселения населенных пунктов с общей численностью населения не менее 10 человек, либо на определяемой решением собрания граждан части территории населенного пункта с численностью более 100 человек, на которой проживает не менее 10 человек (далее – подведомственная территория).</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На подведомственной территории избирается только один староста.</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В собрании по выбору старосты имеют право принимать участие обладающие избирательным правом граждане, зарегистрированные по месту жительства либо по месту пребывания на территории, где избирается староста, или обладающие зарегистрированными правами на недвижимое имущество, находящееся в границах территории, где избирается староста.</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4. Старостой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староста, или обладающий зарегистрированными правами на недвижимое имущество, находящееся в границах территории, где избирается староста.</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5. Срок полномочий старосты 4 года.</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6. Кандидаты на должность старосты могут быть выдвинуты:</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1) путем самовыдвижения;</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 xml:space="preserve">2) по предложению органа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3) жителями территории, на которой избирается староста.</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Старостой не может быть избрано лицо:</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1) имеющее гражданство иностранного государства;</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2) замещающее государственную должность, должность государственной службы, муниципальную должность или должность муниципальной службы;</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3) признанное судом недееспособным или ограниченно дееспособным;</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4) имеющее непогашенную или неснятую судимость.</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Полномочия старосты подтверждаются выпиской из решения собрания граждан.</w:t>
      </w:r>
    </w:p>
    <w:p w:rsidR="00732611" w:rsidRPr="001C72F6" w:rsidRDefault="00732611" w:rsidP="00732611">
      <w:pPr>
        <w:widowControl w:val="0"/>
        <w:autoSpaceDE w:val="0"/>
        <w:autoSpaceDN w:val="0"/>
        <w:adjustRightInd w:val="0"/>
        <w:ind w:firstLine="540"/>
        <w:rPr>
          <w:sz w:val="28"/>
          <w:szCs w:val="28"/>
        </w:rPr>
      </w:pPr>
      <w:r w:rsidRPr="001C72F6">
        <w:rPr>
          <w:sz w:val="28"/>
          <w:szCs w:val="28"/>
        </w:rPr>
        <w:lastRenderedPageBreak/>
        <w:t>7. Староста осуществляет следующие полномочия:</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 xml:space="preserve">1) содействует в реализации прав и законных интересов населения подведомственной территории в органах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 xml:space="preserve">2) взаимодействует с органами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4) содействует реализации на подведомственной территории муниципальных правовых актов;</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 xml:space="preserve">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Размещает ответы на запросы на информационных стендах либо доводит их до сведения граждан иным способом;</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 xml:space="preserve">6) осуществляет иные полномочия, закрепленные за старостой уставом </w:t>
      </w:r>
      <w:r w:rsidRPr="001C72F6">
        <w:rPr>
          <w:rFonts w:eastAsia="Arial"/>
          <w:sz w:val="28"/>
          <w:szCs w:val="28"/>
          <w:lang w:eastAsia="ar-SA"/>
        </w:rPr>
        <w:t>Климовского</w:t>
      </w:r>
      <w:r w:rsidRPr="001C72F6">
        <w:rPr>
          <w:kern w:val="2"/>
          <w:sz w:val="28"/>
          <w:szCs w:val="28"/>
        </w:rPr>
        <w:t xml:space="preserve"> </w:t>
      </w:r>
      <w:r w:rsidRPr="001C72F6">
        <w:rPr>
          <w:sz w:val="28"/>
          <w:szCs w:val="28"/>
        </w:rPr>
        <w:t>сельского поселения и принимаемыми в соответствии с ним муниципальными правовыми актами.</w:t>
      </w:r>
    </w:p>
    <w:p w:rsidR="00732611" w:rsidRPr="001C72F6" w:rsidRDefault="00732611" w:rsidP="00732611">
      <w:pPr>
        <w:widowControl w:val="0"/>
        <w:autoSpaceDE w:val="0"/>
        <w:autoSpaceDN w:val="0"/>
        <w:adjustRightInd w:val="0"/>
        <w:ind w:firstLine="0"/>
        <w:outlineLvl w:val="0"/>
        <w:rPr>
          <w:sz w:val="28"/>
          <w:szCs w:val="28"/>
        </w:rPr>
      </w:pPr>
      <w:r w:rsidRPr="001C72F6">
        <w:rPr>
          <w:sz w:val="28"/>
          <w:szCs w:val="28"/>
        </w:rPr>
        <w:t xml:space="preserve">         8. Прекращение полномочий старосты:</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1. Полномочия старосты прекращаются по истечении срока его полномочий.</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2. Полномочия старосты прекращаются досрочно по решению собрания граждан в случаях:</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1) подачи старостой личного заявления о досрочном прекращении полномочий;</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2) неудовлетворительной оценки населением деятельности старосты по результатам его ежегодного отчета;</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3) снятия старосты с регистрационного учета по месту жительства либо месту пребывания на подведомственной территории или прекращения зарегистрированных прав старосты на недвижимое имущество, находящееся в границах подведомственной территории;</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 xml:space="preserve"> 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5) вступления в законную силу обвинительного приговора суда в отношении старосты или признания его судом недееспособным (ограниченно дееспособным);</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6) приобретения гражданства иностранного государства или прекращения гражданства Российской Федерации;</w:t>
      </w:r>
    </w:p>
    <w:p w:rsidR="00732611" w:rsidRPr="001C72F6" w:rsidRDefault="00732611" w:rsidP="00732611">
      <w:pPr>
        <w:widowControl w:val="0"/>
        <w:autoSpaceDE w:val="0"/>
        <w:autoSpaceDN w:val="0"/>
        <w:adjustRightInd w:val="0"/>
        <w:ind w:firstLine="540"/>
        <w:rPr>
          <w:sz w:val="28"/>
          <w:szCs w:val="28"/>
        </w:rPr>
      </w:pPr>
      <w:r w:rsidRPr="001C72F6">
        <w:rPr>
          <w:sz w:val="28"/>
          <w:szCs w:val="28"/>
        </w:rPr>
        <w:lastRenderedPageBreak/>
        <w:t>7) стойкой неспособности по состоянию здоровья осуществлять свою деятельность;</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8) смерти.</w:t>
      </w:r>
    </w:p>
    <w:p w:rsidR="00732611" w:rsidRPr="001C72F6" w:rsidRDefault="00732611" w:rsidP="00732611">
      <w:pPr>
        <w:widowControl w:val="0"/>
        <w:autoSpaceDE w:val="0"/>
        <w:autoSpaceDN w:val="0"/>
        <w:adjustRightInd w:val="0"/>
        <w:ind w:firstLine="540"/>
        <w:rPr>
          <w:sz w:val="28"/>
          <w:szCs w:val="28"/>
        </w:rPr>
      </w:pPr>
      <w:r w:rsidRPr="001C72F6">
        <w:rPr>
          <w:sz w:val="28"/>
          <w:szCs w:val="28"/>
        </w:rPr>
        <w:t>9. Порядок досрочного прекращения полномочий старосты, а также порядок проведения собрания граждан по рассмотрению вопроса о досрочном прекращении полномочий старосты определяются решением Совета поселения.</w:t>
      </w:r>
    </w:p>
    <w:p w:rsidR="00732611" w:rsidRPr="001C72F6" w:rsidRDefault="00732611" w:rsidP="00732611">
      <w:pPr>
        <w:keepLines/>
        <w:widowControl w:val="0"/>
        <w:ind w:firstLine="540"/>
        <w:rPr>
          <w:kern w:val="1"/>
          <w:sz w:val="28"/>
          <w:szCs w:val="28"/>
        </w:rPr>
      </w:pPr>
    </w:p>
    <w:p w:rsidR="00732611" w:rsidRPr="001C72F6" w:rsidRDefault="00732611" w:rsidP="00732611">
      <w:pPr>
        <w:keepLines/>
        <w:widowControl w:val="0"/>
        <w:ind w:firstLine="540"/>
        <w:jc w:val="center"/>
        <w:rPr>
          <w:b/>
          <w:kern w:val="1"/>
          <w:sz w:val="28"/>
          <w:szCs w:val="28"/>
        </w:rPr>
      </w:pPr>
      <w:r w:rsidRPr="001C72F6">
        <w:rPr>
          <w:b/>
          <w:kern w:val="1"/>
          <w:sz w:val="28"/>
          <w:szCs w:val="28"/>
        </w:rPr>
        <w:t xml:space="preserve">ГЛАВА </w:t>
      </w:r>
      <w:r w:rsidRPr="001C72F6">
        <w:rPr>
          <w:b/>
          <w:kern w:val="1"/>
          <w:sz w:val="28"/>
          <w:szCs w:val="28"/>
          <w:lang w:val="en-US"/>
        </w:rPr>
        <w:t>III</w:t>
      </w:r>
    </w:p>
    <w:p w:rsidR="00732611" w:rsidRPr="001C72F6" w:rsidRDefault="00732611" w:rsidP="00732611">
      <w:pPr>
        <w:keepLines/>
        <w:widowControl w:val="0"/>
        <w:ind w:firstLine="540"/>
        <w:jc w:val="center"/>
        <w:rPr>
          <w:b/>
          <w:kern w:val="1"/>
          <w:sz w:val="28"/>
          <w:szCs w:val="28"/>
        </w:rPr>
      </w:pPr>
      <w:r w:rsidRPr="001C72F6">
        <w:rPr>
          <w:b/>
          <w:kern w:val="1"/>
          <w:sz w:val="28"/>
          <w:szCs w:val="28"/>
        </w:rPr>
        <w:t>ОРГАНЫ МЕСТНОГО САМОУПРАВЛЕНИЯ</w:t>
      </w:r>
    </w:p>
    <w:p w:rsidR="00732611" w:rsidRPr="001C72F6" w:rsidRDefault="00732611" w:rsidP="00732611">
      <w:pPr>
        <w:keepLines/>
        <w:widowControl w:val="0"/>
        <w:ind w:firstLine="540"/>
        <w:jc w:val="center"/>
        <w:rPr>
          <w:b/>
          <w:kern w:val="1"/>
          <w:sz w:val="28"/>
          <w:szCs w:val="28"/>
        </w:rPr>
      </w:pPr>
    </w:p>
    <w:p w:rsidR="00732611" w:rsidRPr="001C72F6" w:rsidRDefault="00732611" w:rsidP="00732611">
      <w:pPr>
        <w:keepLines/>
        <w:widowControl w:val="0"/>
        <w:ind w:firstLine="540"/>
        <w:jc w:val="center"/>
        <w:rPr>
          <w:b/>
          <w:kern w:val="1"/>
          <w:sz w:val="28"/>
          <w:szCs w:val="28"/>
        </w:rPr>
      </w:pPr>
      <w:r w:rsidRPr="001C72F6">
        <w:rPr>
          <w:b/>
          <w:kern w:val="1"/>
          <w:sz w:val="28"/>
          <w:szCs w:val="28"/>
        </w:rPr>
        <w:t xml:space="preserve"> Статья 21. </w:t>
      </w:r>
    </w:p>
    <w:p w:rsidR="00732611" w:rsidRPr="001C72F6" w:rsidRDefault="00732611" w:rsidP="00732611">
      <w:pPr>
        <w:keepLines/>
        <w:widowControl w:val="0"/>
        <w:ind w:firstLine="540"/>
        <w:jc w:val="center"/>
        <w:rPr>
          <w:b/>
          <w:kern w:val="1"/>
          <w:sz w:val="28"/>
          <w:szCs w:val="28"/>
        </w:rPr>
      </w:pPr>
      <w:r w:rsidRPr="001C72F6">
        <w:rPr>
          <w:b/>
          <w:kern w:val="1"/>
          <w:sz w:val="28"/>
          <w:szCs w:val="28"/>
        </w:rPr>
        <w:t>Органы местного самоуправления.</w:t>
      </w:r>
    </w:p>
    <w:p w:rsidR="00732611" w:rsidRPr="001C72F6" w:rsidRDefault="00732611" w:rsidP="00732611">
      <w:pPr>
        <w:keepLines/>
        <w:widowControl w:val="0"/>
        <w:ind w:firstLine="540"/>
        <w:jc w:val="center"/>
        <w:rPr>
          <w:b/>
          <w:kern w:val="1"/>
          <w:sz w:val="28"/>
          <w:szCs w:val="28"/>
        </w:rPr>
      </w:pPr>
    </w:p>
    <w:p w:rsidR="00732611" w:rsidRPr="001C72F6" w:rsidRDefault="00732611" w:rsidP="00732611">
      <w:pPr>
        <w:pStyle w:val="a5"/>
        <w:numPr>
          <w:ilvl w:val="0"/>
          <w:numId w:val="8"/>
        </w:numPr>
        <w:ind w:left="0" w:firstLine="600"/>
        <w:rPr>
          <w:sz w:val="28"/>
          <w:szCs w:val="28"/>
        </w:rPr>
      </w:pPr>
      <w:r w:rsidRPr="001C72F6">
        <w:rPr>
          <w:sz w:val="28"/>
          <w:szCs w:val="28"/>
        </w:rPr>
        <w:t xml:space="preserve">Структуру органов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составляют:</w:t>
      </w:r>
    </w:p>
    <w:p w:rsidR="00732611" w:rsidRPr="001C72F6" w:rsidRDefault="00732611" w:rsidP="00732611">
      <w:pPr>
        <w:suppressAutoHyphens/>
        <w:ind w:firstLine="600"/>
        <w:rPr>
          <w:sz w:val="28"/>
          <w:szCs w:val="28"/>
        </w:rPr>
      </w:pPr>
      <w:r w:rsidRPr="001C72F6">
        <w:rPr>
          <w:sz w:val="28"/>
          <w:szCs w:val="28"/>
        </w:rPr>
        <w:t xml:space="preserve"> </w:t>
      </w:r>
      <w:r w:rsidRPr="001C72F6">
        <w:rPr>
          <w:sz w:val="28"/>
          <w:szCs w:val="28"/>
        </w:rPr>
        <w:tab/>
        <w:t xml:space="preserve">- представительный орган сельского поселения - Совет </w:t>
      </w:r>
      <w:r w:rsidRPr="001C72F6">
        <w:rPr>
          <w:rFonts w:eastAsia="Arial"/>
          <w:sz w:val="28"/>
          <w:szCs w:val="28"/>
          <w:lang w:eastAsia="ar-SA"/>
        </w:rPr>
        <w:t>Климовского</w:t>
      </w:r>
      <w:r w:rsidRPr="001C72F6">
        <w:rPr>
          <w:sz w:val="28"/>
          <w:szCs w:val="28"/>
        </w:rPr>
        <w:t xml:space="preserve"> сельского поселения, официальное сокращенное наименование «Совет поселения»;</w:t>
      </w:r>
    </w:p>
    <w:p w:rsidR="00732611" w:rsidRPr="001C72F6" w:rsidRDefault="00732611" w:rsidP="00732611">
      <w:pPr>
        <w:suppressAutoHyphens/>
        <w:ind w:firstLine="0"/>
        <w:rPr>
          <w:sz w:val="28"/>
          <w:szCs w:val="28"/>
        </w:rPr>
      </w:pPr>
      <w:r w:rsidRPr="001C72F6">
        <w:rPr>
          <w:sz w:val="28"/>
          <w:szCs w:val="28"/>
        </w:rPr>
        <w:t xml:space="preserve"> </w:t>
      </w:r>
      <w:r w:rsidRPr="001C72F6">
        <w:rPr>
          <w:sz w:val="28"/>
          <w:szCs w:val="28"/>
        </w:rPr>
        <w:tab/>
        <w:t xml:space="preserve">- глава сельского поселения - глава </w:t>
      </w:r>
      <w:r w:rsidRPr="001C72F6">
        <w:rPr>
          <w:rFonts w:eastAsia="Arial"/>
          <w:sz w:val="28"/>
          <w:szCs w:val="28"/>
          <w:lang w:eastAsia="ar-SA"/>
        </w:rPr>
        <w:t>Климовского</w:t>
      </w:r>
      <w:r w:rsidRPr="001C72F6">
        <w:rPr>
          <w:sz w:val="28"/>
          <w:szCs w:val="28"/>
        </w:rPr>
        <w:t xml:space="preserve"> сельского поселения, официальное сокращенное наименование «глава поселения»;</w:t>
      </w:r>
    </w:p>
    <w:p w:rsidR="00732611" w:rsidRPr="001C72F6" w:rsidRDefault="00732611" w:rsidP="00732611">
      <w:pPr>
        <w:pStyle w:val="ConsPlusNormal"/>
        <w:widowControl/>
        <w:ind w:firstLine="708"/>
        <w:jc w:val="both"/>
        <w:rPr>
          <w:rFonts w:ascii="Times New Roman" w:hAnsi="Times New Roman" w:cs="Times New Roman"/>
          <w:sz w:val="28"/>
          <w:szCs w:val="28"/>
        </w:rPr>
      </w:pPr>
      <w:r w:rsidRPr="001C72F6">
        <w:rPr>
          <w:rFonts w:ascii="Times New Roman" w:hAnsi="Times New Roman" w:cs="Times New Roman"/>
          <w:sz w:val="28"/>
          <w:szCs w:val="28"/>
        </w:rPr>
        <w:t xml:space="preserve">- исполнительно-распорядительный орган сельского поселения - Администрация </w:t>
      </w:r>
      <w:r w:rsidRPr="001C72F6">
        <w:rPr>
          <w:rFonts w:ascii="Times New Roman" w:hAnsi="Times New Roman" w:cs="Times New Roman"/>
          <w:sz w:val="28"/>
          <w:szCs w:val="28"/>
          <w:lang w:eastAsia="ar-SA"/>
        </w:rPr>
        <w:t>Климовского</w:t>
      </w:r>
      <w:r w:rsidRPr="001C72F6">
        <w:rPr>
          <w:rFonts w:ascii="Times New Roman" w:hAnsi="Times New Roman" w:cs="Times New Roman"/>
          <w:sz w:val="28"/>
          <w:szCs w:val="28"/>
        </w:rPr>
        <w:t xml:space="preserve"> сельского поселения, официальное сокращенное наименование - «Администрация поселения».</w:t>
      </w:r>
    </w:p>
    <w:p w:rsidR="00732611" w:rsidRPr="001C72F6" w:rsidRDefault="00732611" w:rsidP="00732611">
      <w:pPr>
        <w:ind w:firstLine="540"/>
        <w:rPr>
          <w:sz w:val="28"/>
          <w:szCs w:val="28"/>
        </w:rPr>
      </w:pPr>
      <w:r w:rsidRPr="001C72F6">
        <w:rPr>
          <w:sz w:val="28"/>
          <w:szCs w:val="28"/>
        </w:rPr>
        <w:t xml:space="preserve">Органы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обладают собственными полномочиями по решению вопросов местного значения и осуществлению отдельных переданных государственных полномочий.</w:t>
      </w:r>
    </w:p>
    <w:p w:rsidR="00732611" w:rsidRPr="001C72F6" w:rsidRDefault="00732611" w:rsidP="00732611">
      <w:pPr>
        <w:autoSpaceDE w:val="0"/>
        <w:autoSpaceDN w:val="0"/>
        <w:adjustRightInd w:val="0"/>
        <w:ind w:firstLine="540"/>
        <w:rPr>
          <w:rFonts w:eastAsia="Calibri"/>
          <w:sz w:val="28"/>
          <w:szCs w:val="28"/>
        </w:rPr>
      </w:pPr>
      <w:r w:rsidRPr="001C72F6">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rsidRPr="001C72F6">
        <w:rPr>
          <w:rFonts w:eastAsia="Arial"/>
          <w:sz w:val="28"/>
          <w:szCs w:val="28"/>
          <w:lang w:eastAsia="ar-SA"/>
        </w:rPr>
        <w:t>Климовского</w:t>
      </w:r>
      <w:r w:rsidRPr="001C72F6">
        <w:rPr>
          <w:bCs/>
          <w:sz w:val="28"/>
          <w:szCs w:val="28"/>
        </w:rPr>
        <w:t xml:space="preserve"> </w:t>
      </w:r>
      <w:r w:rsidRPr="001C72F6">
        <w:rPr>
          <w:sz w:val="28"/>
          <w:szCs w:val="28"/>
        </w:rPr>
        <w:t>сельского поселения</w:t>
      </w:r>
      <w:r w:rsidRPr="001C72F6">
        <w:rPr>
          <w:rFonts w:eastAsia="Calibri"/>
          <w:sz w:val="28"/>
          <w:szCs w:val="28"/>
        </w:rPr>
        <w:t xml:space="preserve"> в соответствии с законом Вологодской области.</w:t>
      </w:r>
    </w:p>
    <w:p w:rsidR="00732611" w:rsidRPr="001C72F6" w:rsidRDefault="00732611" w:rsidP="00732611">
      <w:pPr>
        <w:ind w:firstLine="540"/>
        <w:rPr>
          <w:sz w:val="28"/>
          <w:szCs w:val="28"/>
        </w:rPr>
      </w:pPr>
      <w:r w:rsidRPr="001C72F6">
        <w:rPr>
          <w:sz w:val="28"/>
          <w:szCs w:val="28"/>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732611" w:rsidRPr="001C72F6" w:rsidRDefault="00732611" w:rsidP="00732611">
      <w:pPr>
        <w:ind w:firstLine="540"/>
        <w:rPr>
          <w:sz w:val="28"/>
          <w:szCs w:val="28"/>
        </w:rPr>
      </w:pPr>
      <w:r w:rsidRPr="001C72F6">
        <w:rPr>
          <w:sz w:val="28"/>
          <w:szCs w:val="28"/>
        </w:rP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32611" w:rsidRPr="001C72F6" w:rsidRDefault="00732611" w:rsidP="00732611">
      <w:pPr>
        <w:ind w:firstLine="540"/>
        <w:rPr>
          <w:sz w:val="28"/>
          <w:szCs w:val="28"/>
        </w:rPr>
      </w:pPr>
      <w:r w:rsidRPr="001C72F6">
        <w:rPr>
          <w:sz w:val="28"/>
          <w:szCs w:val="28"/>
        </w:rPr>
        <w:t xml:space="preserve">5. Финансовое обеспечение деятельности органов местного самоуправления </w:t>
      </w:r>
      <w:r w:rsidRPr="001C72F6">
        <w:rPr>
          <w:rFonts w:eastAsia="Arial"/>
          <w:sz w:val="28"/>
          <w:szCs w:val="28"/>
          <w:lang w:eastAsia="ar-SA"/>
        </w:rPr>
        <w:t>Климовского</w:t>
      </w:r>
      <w:r w:rsidRPr="001C72F6">
        <w:rPr>
          <w:sz w:val="28"/>
          <w:szCs w:val="28"/>
        </w:rPr>
        <w:t xml:space="preserve"> сельского поселения осуществляется </w:t>
      </w:r>
      <w:r w:rsidRPr="001C72F6">
        <w:rPr>
          <w:sz w:val="28"/>
          <w:szCs w:val="28"/>
        </w:rPr>
        <w:lastRenderedPageBreak/>
        <w:t xml:space="preserve">исключительно за счет собственных доходов бюджета </w:t>
      </w:r>
      <w:r w:rsidRPr="001C72F6">
        <w:rPr>
          <w:rFonts w:eastAsia="Arial"/>
          <w:sz w:val="28"/>
          <w:szCs w:val="28"/>
          <w:lang w:eastAsia="ar-SA"/>
        </w:rPr>
        <w:t>Климовского</w:t>
      </w:r>
      <w:r w:rsidRPr="001C72F6">
        <w:rPr>
          <w:sz w:val="28"/>
          <w:szCs w:val="28"/>
        </w:rPr>
        <w:t xml:space="preserve"> сельского поселения.</w:t>
      </w:r>
    </w:p>
    <w:p w:rsidR="00732611" w:rsidRPr="001C72F6" w:rsidRDefault="00732611" w:rsidP="00732611">
      <w:pPr>
        <w:pStyle w:val="a6"/>
        <w:keepLines/>
        <w:widowControl w:val="0"/>
        <w:ind w:firstLine="720"/>
        <w:rPr>
          <w:b/>
          <w:kern w:val="1"/>
          <w:sz w:val="28"/>
          <w:szCs w:val="28"/>
        </w:rPr>
      </w:pPr>
    </w:p>
    <w:p w:rsidR="00732611" w:rsidRPr="001C72F6" w:rsidRDefault="00732611" w:rsidP="00732611">
      <w:pPr>
        <w:pStyle w:val="a6"/>
        <w:keepLines/>
        <w:widowControl w:val="0"/>
        <w:ind w:firstLine="720"/>
        <w:rPr>
          <w:kern w:val="1"/>
          <w:sz w:val="28"/>
          <w:szCs w:val="28"/>
        </w:rPr>
      </w:pPr>
      <w:r w:rsidRPr="001C72F6">
        <w:rPr>
          <w:b/>
          <w:kern w:val="1"/>
          <w:sz w:val="28"/>
          <w:szCs w:val="28"/>
        </w:rPr>
        <w:t>Статья 22.</w:t>
      </w:r>
    </w:p>
    <w:p w:rsidR="00732611" w:rsidRPr="001C72F6" w:rsidRDefault="00732611" w:rsidP="00732611">
      <w:pPr>
        <w:pStyle w:val="a6"/>
        <w:keepLines/>
        <w:widowControl w:val="0"/>
        <w:ind w:firstLine="720"/>
        <w:rPr>
          <w:b/>
          <w:kern w:val="1"/>
          <w:sz w:val="28"/>
          <w:szCs w:val="28"/>
        </w:rPr>
      </w:pPr>
      <w:r w:rsidRPr="001C72F6">
        <w:rPr>
          <w:b/>
          <w:kern w:val="1"/>
          <w:sz w:val="28"/>
          <w:szCs w:val="28"/>
        </w:rPr>
        <w:t xml:space="preserve">Совет </w:t>
      </w:r>
      <w:r w:rsidRPr="001C72F6">
        <w:rPr>
          <w:rFonts w:eastAsia="Arial"/>
          <w:b/>
          <w:sz w:val="28"/>
          <w:szCs w:val="28"/>
        </w:rPr>
        <w:t>Климовского</w:t>
      </w:r>
      <w:r w:rsidRPr="001C72F6">
        <w:rPr>
          <w:b/>
          <w:kern w:val="1"/>
          <w:sz w:val="28"/>
          <w:szCs w:val="28"/>
        </w:rPr>
        <w:t xml:space="preserve"> сельского поселения.</w:t>
      </w:r>
    </w:p>
    <w:p w:rsidR="00732611" w:rsidRPr="001C72F6" w:rsidRDefault="00732611" w:rsidP="00732611">
      <w:pPr>
        <w:ind w:firstLine="720"/>
        <w:rPr>
          <w:sz w:val="28"/>
          <w:szCs w:val="28"/>
        </w:rPr>
      </w:pP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1. Совет поселения состоит из десяти депутатов, избираемых жителями Климовского</w:t>
      </w:r>
      <w:r w:rsidRPr="001C72F6">
        <w:rPr>
          <w:rFonts w:ascii="Times New Roman" w:hAnsi="Times New Roman" w:cs="Times New Roman"/>
          <w:bCs/>
          <w:sz w:val="28"/>
          <w:szCs w:val="28"/>
        </w:rPr>
        <w:t xml:space="preserve"> </w:t>
      </w:r>
      <w:r w:rsidRPr="001C72F6">
        <w:rPr>
          <w:rFonts w:ascii="Times New Roman" w:hAnsi="Times New Roman" w:cs="Times New Roman"/>
          <w:sz w:val="28"/>
          <w:szCs w:val="28"/>
        </w:rPr>
        <w:t>сельского поселения на муниципальных выборах сроком на 5 лет.</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Срок полномочий Совета поселения составляет 5 лет и исчисляется со дня начала его работы в правомочном составе. </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Совет поселения правами юридического лица не обладает.</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2. Совет поселения имеет печать со своим наименованием.</w:t>
      </w:r>
    </w:p>
    <w:p w:rsidR="00732611" w:rsidRPr="001C72F6" w:rsidRDefault="00732611" w:rsidP="00732611">
      <w:pPr>
        <w:ind w:firstLine="720"/>
        <w:rPr>
          <w:sz w:val="28"/>
          <w:szCs w:val="28"/>
        </w:rPr>
      </w:pPr>
      <w:r w:rsidRPr="001C72F6">
        <w:rPr>
          <w:sz w:val="28"/>
          <w:szCs w:val="28"/>
        </w:rPr>
        <w:t xml:space="preserve">3. Расходы на обеспечение деятельности Совета поселения предусматриваются в бюджете </w:t>
      </w:r>
      <w:r w:rsidRPr="001C72F6">
        <w:rPr>
          <w:rFonts w:eastAsia="Arial"/>
          <w:sz w:val="28"/>
          <w:szCs w:val="28"/>
          <w:lang w:eastAsia="ar-SA"/>
        </w:rPr>
        <w:t>Климовского</w:t>
      </w:r>
      <w:r w:rsidRPr="001C72F6">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4.  Совет поселения может осуществлять свои полномочия в случае избрания не менее двух третей от установленного числа депутатов.</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Заседание Совета поселения считается правомочным, если на нем присутствует не менее 50 процентов от числа избранных депутатов.</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Заседания Совета поселения проводятся не реже одного раза в три месяца. </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Вновь избранный Совет поселения собирается на первое заседание не позднее 30 дней со дня избрания Совета поселения в правомочном составе.</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5. Решения Совета поселения принимаются большинством голосов от установленного числа депутатов, за исключением случаев, установленных федеральными законами, настоящим Уставом. </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Решения об утверждении бюджета Климовского сельского поселения, отчета о его исполнении, о принятии Устава Климовского сельского поселения, внесении в него изменений и дополнений, о заключении с органами местного самоуправления Череповецкого муниципального района соглашений о передаче части полномочий по решению вопросов местного значения, об удалении главы поселения в отставку, и в иных случаях, предусмотренных федеральными законами, настоящим Уставом, принимаются не менее чем двумя третями голосов от установленного числа депутатов Совета сельского поселения.</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hAnsi="Times New Roman" w:cs="Times New Roman"/>
          <w:sz w:val="28"/>
          <w:szCs w:val="28"/>
        </w:rPr>
        <w:t xml:space="preserve">6. Вопросы организации и деятельности Совета поселения регулируются Регламентом, принимаемым Советом поселения. </w:t>
      </w:r>
    </w:p>
    <w:p w:rsidR="00732611" w:rsidRPr="001C72F6" w:rsidRDefault="00732611" w:rsidP="00732611">
      <w:pPr>
        <w:ind w:firstLine="720"/>
        <w:rPr>
          <w:sz w:val="28"/>
          <w:szCs w:val="28"/>
        </w:rPr>
      </w:pPr>
      <w:r w:rsidRPr="001C72F6">
        <w:rPr>
          <w:sz w:val="28"/>
          <w:szCs w:val="28"/>
        </w:rPr>
        <w:t xml:space="preserve">7. Совет поселения подконтролен и подотчетен населению </w:t>
      </w:r>
      <w:r w:rsidRPr="001C72F6">
        <w:rPr>
          <w:rFonts w:eastAsia="Arial"/>
          <w:sz w:val="28"/>
          <w:szCs w:val="28"/>
          <w:lang w:eastAsia="ar-SA"/>
        </w:rPr>
        <w:t>Климовского</w:t>
      </w:r>
      <w:r w:rsidRPr="001C72F6">
        <w:rPr>
          <w:sz w:val="28"/>
          <w:szCs w:val="28"/>
        </w:rPr>
        <w:t xml:space="preserve"> сельского поселения. Совет поселения ежегодно предоставляет отчет о своей деятельности населению сельского поселения в порядке, определенном Регламентом Совета поселения. </w:t>
      </w:r>
    </w:p>
    <w:p w:rsidR="00732611" w:rsidRPr="001C72F6" w:rsidRDefault="00732611" w:rsidP="00732611">
      <w:pPr>
        <w:ind w:firstLine="720"/>
        <w:rPr>
          <w:sz w:val="28"/>
          <w:szCs w:val="28"/>
        </w:rPr>
      </w:pPr>
      <w:r w:rsidRPr="001C72F6">
        <w:rPr>
          <w:sz w:val="28"/>
          <w:szCs w:val="28"/>
        </w:rPr>
        <w:t>Для обеспечения своей деятельности Совет поселения может создавать аппарат.</w:t>
      </w:r>
    </w:p>
    <w:p w:rsidR="00732611" w:rsidRPr="001C72F6" w:rsidRDefault="00732611" w:rsidP="00732611">
      <w:pPr>
        <w:ind w:firstLine="720"/>
        <w:rPr>
          <w:sz w:val="28"/>
          <w:szCs w:val="28"/>
        </w:rPr>
      </w:pPr>
    </w:p>
    <w:p w:rsidR="00732611" w:rsidRPr="001C72F6" w:rsidRDefault="00732611" w:rsidP="00732611">
      <w:pPr>
        <w:ind w:firstLine="720"/>
        <w:rPr>
          <w:sz w:val="28"/>
          <w:szCs w:val="28"/>
        </w:rPr>
      </w:pPr>
    </w:p>
    <w:p w:rsidR="00732611" w:rsidRPr="001C72F6" w:rsidRDefault="00732611" w:rsidP="00732611">
      <w:pPr>
        <w:pStyle w:val="a6"/>
        <w:widowControl w:val="0"/>
        <w:ind w:firstLine="540"/>
        <w:rPr>
          <w:b/>
          <w:kern w:val="1"/>
          <w:sz w:val="28"/>
          <w:szCs w:val="28"/>
        </w:rPr>
      </w:pPr>
      <w:r w:rsidRPr="001C72F6">
        <w:rPr>
          <w:b/>
          <w:kern w:val="1"/>
          <w:sz w:val="28"/>
          <w:szCs w:val="28"/>
        </w:rPr>
        <w:t xml:space="preserve">Статья 23. </w:t>
      </w:r>
    </w:p>
    <w:p w:rsidR="00732611" w:rsidRPr="001C72F6" w:rsidRDefault="00732611" w:rsidP="00732611">
      <w:pPr>
        <w:pStyle w:val="a6"/>
        <w:widowControl w:val="0"/>
        <w:ind w:firstLine="540"/>
        <w:rPr>
          <w:b/>
          <w:kern w:val="1"/>
          <w:sz w:val="28"/>
          <w:szCs w:val="28"/>
        </w:rPr>
      </w:pPr>
      <w:r w:rsidRPr="001C72F6">
        <w:rPr>
          <w:b/>
          <w:kern w:val="1"/>
          <w:sz w:val="28"/>
          <w:szCs w:val="28"/>
        </w:rPr>
        <w:t>Структура Совета поселения.</w:t>
      </w:r>
    </w:p>
    <w:p w:rsidR="00732611" w:rsidRPr="001C72F6" w:rsidRDefault="00732611" w:rsidP="00732611">
      <w:pPr>
        <w:ind w:firstLine="540"/>
        <w:rPr>
          <w:sz w:val="28"/>
          <w:szCs w:val="28"/>
        </w:rPr>
      </w:pPr>
    </w:p>
    <w:p w:rsidR="00732611" w:rsidRPr="001C72F6" w:rsidRDefault="00732611" w:rsidP="00732611">
      <w:pPr>
        <w:ind w:firstLine="540"/>
        <w:rPr>
          <w:rFonts w:eastAsia="Arial"/>
          <w:sz w:val="28"/>
          <w:szCs w:val="28"/>
        </w:rPr>
      </w:pPr>
      <w:r w:rsidRPr="001C72F6">
        <w:rPr>
          <w:sz w:val="28"/>
          <w:szCs w:val="28"/>
        </w:rPr>
        <w:t>1.</w:t>
      </w:r>
      <w:r w:rsidRPr="001C72F6">
        <w:rPr>
          <w:rFonts w:eastAsia="Arial"/>
          <w:sz w:val="28"/>
          <w:szCs w:val="28"/>
        </w:rPr>
        <w:t xml:space="preserve"> Полномочия председателя Совета поселения исполняет глава поселения.</w:t>
      </w: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2. Председатель Совета поселения исполняет следующие полномочия:</w:t>
      </w:r>
    </w:p>
    <w:p w:rsidR="00732611" w:rsidRPr="001C72F6" w:rsidRDefault="00732611" w:rsidP="00732611">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организует работу Совета поселения, его постоянных комиссий, в том числе созывает заседания, формирует предполагаемую повестку дня, обеспечивает информирование депутатов о времени, месте проведения заседаний, предлагаемых к рассмотрению вопросах, рассылает депутатам проекты правовых актов, предполагаемых к принятию;</w:t>
      </w:r>
    </w:p>
    <w:p w:rsidR="00732611" w:rsidRPr="001C72F6" w:rsidRDefault="00732611" w:rsidP="00732611">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председательствует на заседаниях;</w:t>
      </w:r>
    </w:p>
    <w:p w:rsidR="00732611" w:rsidRPr="001C72F6" w:rsidRDefault="00732611" w:rsidP="00732611">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 xml:space="preserve">издает постановления и распоряжения по вопросам организации деятельности Совета поселения, подписывает решения представительного органа муниципального образования;  </w:t>
      </w:r>
    </w:p>
    <w:p w:rsidR="00732611" w:rsidRPr="001C72F6" w:rsidRDefault="00732611" w:rsidP="00732611">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представляет Совет поселения во взаимоотношениях с организациями и лицами, общественными объединениями (в том числе профессиональными союзами и политическими партиями) внутри муниципального образования и за его пределами;</w:t>
      </w:r>
    </w:p>
    <w:p w:rsidR="00732611" w:rsidRPr="001C72F6" w:rsidRDefault="00732611" w:rsidP="00732611">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без доверенности действует от имени Совета поселения;</w:t>
      </w:r>
    </w:p>
    <w:p w:rsidR="00732611" w:rsidRPr="001C72F6" w:rsidRDefault="00732611" w:rsidP="00732611">
      <w:pPr>
        <w:pStyle w:val="ConsNormal"/>
        <w:widowControl/>
        <w:numPr>
          <w:ilvl w:val="0"/>
          <w:numId w:val="10"/>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принимает меры по обеспечению гласности работы Совета поселения, рассматривает и учитывает в своей деятельности предложения органов территориального общественного самоуправления.</w:t>
      </w:r>
    </w:p>
    <w:p w:rsidR="00732611" w:rsidRPr="001C72F6" w:rsidRDefault="00732611" w:rsidP="00732611">
      <w:pPr>
        <w:ind w:firstLine="540"/>
        <w:rPr>
          <w:rFonts w:eastAsia="Arial"/>
          <w:sz w:val="28"/>
          <w:szCs w:val="28"/>
        </w:rPr>
      </w:pPr>
      <w:r w:rsidRPr="001C72F6">
        <w:rPr>
          <w:rFonts w:eastAsia="Arial"/>
          <w:sz w:val="28"/>
          <w:szCs w:val="28"/>
        </w:rPr>
        <w:t xml:space="preserve">3. Из числа депутатов Совета поселения на срок его полномочий открытым голосованием простым большинством голосов от избранного числа депутатов избирается заместитель председателя Совета поселения. </w:t>
      </w:r>
    </w:p>
    <w:p w:rsidR="00732611" w:rsidRPr="001C72F6" w:rsidRDefault="00732611" w:rsidP="00732611">
      <w:pPr>
        <w:ind w:firstLine="540"/>
        <w:rPr>
          <w:rFonts w:eastAsia="Arial"/>
          <w:sz w:val="28"/>
          <w:szCs w:val="28"/>
        </w:rPr>
      </w:pPr>
      <w:r w:rsidRPr="001C72F6">
        <w:rPr>
          <w:rFonts w:eastAsia="Arial"/>
          <w:sz w:val="28"/>
          <w:szCs w:val="28"/>
        </w:rPr>
        <w:t>4. Заместитель председателя Совета поселения исполняет обязанности председателя Совета поселения в его отсутствие либо по его поручению.</w:t>
      </w:r>
    </w:p>
    <w:p w:rsidR="00732611" w:rsidRPr="001C72F6" w:rsidRDefault="00732611" w:rsidP="00732611">
      <w:pPr>
        <w:ind w:firstLine="540"/>
        <w:rPr>
          <w:sz w:val="28"/>
          <w:szCs w:val="28"/>
        </w:rPr>
      </w:pPr>
      <w:r w:rsidRPr="001C72F6">
        <w:rPr>
          <w:sz w:val="28"/>
          <w:szCs w:val="28"/>
        </w:rPr>
        <w:t xml:space="preserve">5. Из числа депутатов Совета поселения на срок его полномочий могут создаваться постоянные депутатские комиссии по вопросам, отнесенным к компетенции Совета поселения. </w:t>
      </w:r>
    </w:p>
    <w:p w:rsidR="00732611" w:rsidRPr="001C72F6" w:rsidRDefault="00732611" w:rsidP="00732611">
      <w:pPr>
        <w:ind w:firstLine="540"/>
        <w:rPr>
          <w:sz w:val="28"/>
          <w:szCs w:val="28"/>
        </w:rPr>
      </w:pPr>
      <w:r w:rsidRPr="001C72F6">
        <w:rPr>
          <w:sz w:val="28"/>
          <w:szCs w:val="28"/>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поселения.</w:t>
      </w:r>
    </w:p>
    <w:p w:rsidR="00732611" w:rsidRPr="001C72F6" w:rsidRDefault="00732611" w:rsidP="00732611">
      <w:pPr>
        <w:ind w:firstLine="540"/>
        <w:rPr>
          <w:sz w:val="28"/>
          <w:szCs w:val="28"/>
        </w:rPr>
      </w:pPr>
      <w:r w:rsidRPr="001C72F6">
        <w:rPr>
          <w:sz w:val="28"/>
          <w:szCs w:val="28"/>
        </w:rPr>
        <w:t>Структура, порядок формирования, полномочия и организация работы комиссий определяются Регламентом Совета поселения.</w:t>
      </w:r>
    </w:p>
    <w:p w:rsidR="00732611" w:rsidRPr="001C72F6" w:rsidRDefault="00732611" w:rsidP="00732611">
      <w:pPr>
        <w:pStyle w:val="ConsNormal"/>
        <w:widowControl/>
        <w:ind w:firstLine="540"/>
        <w:jc w:val="both"/>
        <w:rPr>
          <w:rFonts w:ascii="Times New Roman" w:eastAsia="Times New Roman" w:hAnsi="Times New Roman" w:cs="Times New Roman"/>
          <w:sz w:val="28"/>
          <w:szCs w:val="28"/>
        </w:rPr>
      </w:pPr>
      <w:r w:rsidRPr="001C72F6">
        <w:rPr>
          <w:rFonts w:ascii="Times New Roman" w:eastAsia="Times New Roman" w:hAnsi="Times New Roman" w:cs="Times New Roman"/>
          <w:sz w:val="28"/>
          <w:szCs w:val="28"/>
        </w:rPr>
        <w:t>6. Порядок и основания прекращения полномочий Совета поселения определяются и регулируются федеральным законом, законом Вологодской области, настоящим Уставом.</w:t>
      </w:r>
    </w:p>
    <w:p w:rsidR="00732611" w:rsidRPr="001C72F6" w:rsidRDefault="00732611" w:rsidP="00732611">
      <w:pPr>
        <w:ind w:firstLine="0"/>
        <w:rPr>
          <w:sz w:val="28"/>
          <w:szCs w:val="28"/>
        </w:rPr>
      </w:pPr>
    </w:p>
    <w:p w:rsidR="00732611" w:rsidRPr="001C72F6" w:rsidRDefault="00732611" w:rsidP="00732611">
      <w:pPr>
        <w:keepLines/>
        <w:widowControl w:val="0"/>
        <w:suppressAutoHyphens/>
        <w:ind w:firstLine="540"/>
        <w:jc w:val="center"/>
        <w:rPr>
          <w:b/>
          <w:kern w:val="1"/>
          <w:sz w:val="28"/>
          <w:szCs w:val="28"/>
          <w:lang w:eastAsia="ar-SA"/>
        </w:rPr>
      </w:pPr>
      <w:r w:rsidRPr="001C72F6">
        <w:rPr>
          <w:b/>
          <w:kern w:val="1"/>
          <w:sz w:val="28"/>
          <w:szCs w:val="28"/>
          <w:lang w:eastAsia="ar-SA"/>
        </w:rPr>
        <w:t xml:space="preserve">Статья 24. </w:t>
      </w:r>
    </w:p>
    <w:p w:rsidR="00732611" w:rsidRPr="001C72F6" w:rsidRDefault="00732611" w:rsidP="00732611">
      <w:pPr>
        <w:keepLines/>
        <w:widowControl w:val="0"/>
        <w:suppressAutoHyphens/>
        <w:ind w:firstLine="540"/>
        <w:jc w:val="center"/>
        <w:rPr>
          <w:b/>
          <w:kern w:val="1"/>
          <w:sz w:val="28"/>
          <w:szCs w:val="28"/>
          <w:lang w:eastAsia="ar-SA"/>
        </w:rPr>
      </w:pPr>
      <w:r w:rsidRPr="001C72F6">
        <w:rPr>
          <w:b/>
          <w:kern w:val="1"/>
          <w:sz w:val="28"/>
          <w:szCs w:val="28"/>
          <w:lang w:eastAsia="ar-SA"/>
        </w:rPr>
        <w:t>Полномочия Совета поселения.</w:t>
      </w:r>
    </w:p>
    <w:p w:rsidR="00732611" w:rsidRPr="001C72F6" w:rsidRDefault="00732611" w:rsidP="00732611">
      <w:pPr>
        <w:keepLines/>
        <w:widowControl w:val="0"/>
        <w:suppressAutoHyphens/>
        <w:ind w:firstLine="540"/>
        <w:jc w:val="center"/>
        <w:rPr>
          <w:b/>
          <w:sz w:val="28"/>
          <w:szCs w:val="28"/>
          <w:lang w:eastAsia="ar-SA"/>
        </w:rPr>
      </w:pPr>
    </w:p>
    <w:p w:rsidR="00732611" w:rsidRPr="001C72F6" w:rsidRDefault="00732611" w:rsidP="00732611">
      <w:pPr>
        <w:suppressAutoHyphens/>
        <w:ind w:firstLine="567"/>
        <w:rPr>
          <w:sz w:val="28"/>
          <w:szCs w:val="28"/>
          <w:lang w:eastAsia="ar-SA"/>
        </w:rPr>
      </w:pPr>
      <w:r w:rsidRPr="001C72F6">
        <w:rPr>
          <w:sz w:val="28"/>
          <w:szCs w:val="28"/>
          <w:lang w:eastAsia="ar-SA"/>
        </w:rPr>
        <w:t>1.</w:t>
      </w:r>
      <w:r w:rsidRPr="001C72F6">
        <w:rPr>
          <w:b/>
          <w:sz w:val="28"/>
          <w:szCs w:val="28"/>
          <w:lang w:eastAsia="ar-SA"/>
        </w:rPr>
        <w:t xml:space="preserve"> </w:t>
      </w:r>
      <w:r w:rsidRPr="001C72F6">
        <w:rPr>
          <w:sz w:val="28"/>
          <w:szCs w:val="28"/>
          <w:lang w:eastAsia="ar-SA"/>
        </w:rPr>
        <w:t>К</w:t>
      </w:r>
      <w:r w:rsidRPr="001C72F6">
        <w:rPr>
          <w:b/>
          <w:sz w:val="28"/>
          <w:szCs w:val="28"/>
          <w:lang w:eastAsia="ar-SA"/>
        </w:rPr>
        <w:t xml:space="preserve"> </w:t>
      </w:r>
      <w:r w:rsidRPr="001C72F6">
        <w:rPr>
          <w:sz w:val="28"/>
          <w:szCs w:val="28"/>
          <w:lang w:eastAsia="ar-SA"/>
        </w:rPr>
        <w:t>исключительным полномочиям Совета поселения относятся:</w:t>
      </w:r>
    </w:p>
    <w:p w:rsidR="00732611" w:rsidRPr="001C72F6" w:rsidRDefault="00732611" w:rsidP="00732611">
      <w:pPr>
        <w:suppressAutoHyphens/>
        <w:ind w:firstLine="567"/>
        <w:rPr>
          <w:sz w:val="28"/>
          <w:szCs w:val="28"/>
          <w:lang w:eastAsia="ar-SA"/>
        </w:rPr>
      </w:pPr>
      <w:r w:rsidRPr="001C72F6">
        <w:rPr>
          <w:sz w:val="28"/>
          <w:szCs w:val="28"/>
          <w:lang w:eastAsia="ar-SA"/>
        </w:rPr>
        <w:t>1)</w:t>
      </w:r>
      <w:r w:rsidRPr="001C72F6">
        <w:rPr>
          <w:b/>
          <w:sz w:val="28"/>
          <w:szCs w:val="28"/>
          <w:lang w:eastAsia="ar-SA"/>
        </w:rPr>
        <w:t xml:space="preserve"> </w:t>
      </w:r>
      <w:r w:rsidRPr="001C72F6">
        <w:rPr>
          <w:sz w:val="28"/>
          <w:szCs w:val="28"/>
          <w:lang w:eastAsia="ar-SA"/>
        </w:rPr>
        <w:t xml:space="preserve">принятие Устава </w:t>
      </w:r>
      <w:r w:rsidRPr="001C72F6">
        <w:rPr>
          <w:rFonts w:eastAsia="Arial"/>
          <w:sz w:val="28"/>
          <w:szCs w:val="28"/>
          <w:lang w:eastAsia="ar-SA"/>
        </w:rPr>
        <w:t>Климовского</w:t>
      </w:r>
      <w:r w:rsidRPr="001C72F6">
        <w:rPr>
          <w:sz w:val="28"/>
          <w:szCs w:val="28"/>
          <w:lang w:eastAsia="ar-SA"/>
        </w:rPr>
        <w:t xml:space="preserve"> сельского поселения и внесение в него изменений и дополнений;</w:t>
      </w:r>
    </w:p>
    <w:p w:rsidR="00732611" w:rsidRPr="001C72F6" w:rsidRDefault="00732611" w:rsidP="00732611">
      <w:pPr>
        <w:suppressAutoHyphens/>
        <w:ind w:firstLine="567"/>
        <w:rPr>
          <w:sz w:val="28"/>
          <w:szCs w:val="28"/>
          <w:lang w:eastAsia="ar-SA"/>
        </w:rPr>
      </w:pPr>
      <w:r w:rsidRPr="001C72F6">
        <w:rPr>
          <w:sz w:val="28"/>
          <w:szCs w:val="28"/>
          <w:lang w:eastAsia="ar-SA"/>
        </w:rPr>
        <w:t>2) утверждение бюджета муниципального образования и отчета о его исполнении;</w:t>
      </w:r>
    </w:p>
    <w:p w:rsidR="00732611" w:rsidRPr="001C72F6" w:rsidRDefault="00732611" w:rsidP="00732611">
      <w:pPr>
        <w:suppressAutoHyphens/>
        <w:ind w:firstLine="567"/>
        <w:rPr>
          <w:sz w:val="28"/>
          <w:szCs w:val="28"/>
          <w:lang w:eastAsia="ar-SA"/>
        </w:rPr>
      </w:pPr>
      <w:r w:rsidRPr="001C72F6">
        <w:rPr>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732611" w:rsidRPr="001C72F6" w:rsidRDefault="00732611" w:rsidP="00732611">
      <w:pPr>
        <w:suppressAutoHyphens/>
        <w:ind w:firstLine="567"/>
        <w:rPr>
          <w:sz w:val="28"/>
          <w:szCs w:val="28"/>
          <w:lang w:eastAsia="ar-SA"/>
        </w:rPr>
      </w:pPr>
      <w:r w:rsidRPr="001C72F6">
        <w:rPr>
          <w:sz w:val="28"/>
          <w:szCs w:val="28"/>
          <w:lang w:eastAsia="ar-SA"/>
        </w:rPr>
        <w:t xml:space="preserve">4) принятие планов и программ развития </w:t>
      </w:r>
      <w:r w:rsidRPr="001C72F6">
        <w:rPr>
          <w:rFonts w:eastAsia="Arial"/>
          <w:sz w:val="28"/>
          <w:szCs w:val="28"/>
          <w:lang w:eastAsia="ar-SA"/>
        </w:rPr>
        <w:t>Климовского</w:t>
      </w:r>
      <w:r w:rsidRPr="001C72F6">
        <w:rPr>
          <w:bCs/>
          <w:sz w:val="28"/>
          <w:szCs w:val="28"/>
        </w:rPr>
        <w:t xml:space="preserve"> сельского поселения</w:t>
      </w:r>
      <w:r w:rsidRPr="001C72F6">
        <w:rPr>
          <w:sz w:val="28"/>
          <w:szCs w:val="28"/>
          <w:lang w:eastAsia="ar-SA"/>
        </w:rPr>
        <w:t>, утверждение отчетов об их исполнении;</w:t>
      </w:r>
    </w:p>
    <w:p w:rsidR="00732611" w:rsidRPr="001C72F6" w:rsidRDefault="00732611" w:rsidP="00732611">
      <w:pPr>
        <w:suppressAutoHyphens/>
        <w:ind w:firstLine="567"/>
        <w:rPr>
          <w:sz w:val="28"/>
          <w:szCs w:val="28"/>
          <w:lang w:eastAsia="ar-SA"/>
        </w:rPr>
      </w:pPr>
      <w:r w:rsidRPr="001C72F6">
        <w:rPr>
          <w:sz w:val="28"/>
          <w:szCs w:val="28"/>
          <w:lang w:eastAsia="ar-SA"/>
        </w:rPr>
        <w:t xml:space="preserve">5) определение порядка управления и распоряжения имуществом, находящимся в собственности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732611" w:rsidRPr="001C72F6" w:rsidRDefault="00732611" w:rsidP="00732611">
      <w:pPr>
        <w:suppressAutoHyphens/>
        <w:ind w:firstLine="567"/>
        <w:rPr>
          <w:sz w:val="28"/>
          <w:szCs w:val="28"/>
          <w:lang w:eastAsia="ar-SA"/>
        </w:rPr>
      </w:pPr>
      <w:r w:rsidRPr="001C72F6">
        <w:rPr>
          <w:sz w:val="28"/>
          <w:szCs w:val="28"/>
          <w:lang w:eastAsia="ar-SA"/>
        </w:rPr>
        <w:t xml:space="preserve">6) определение порядка участия </w:t>
      </w:r>
      <w:r w:rsidRPr="001C72F6">
        <w:rPr>
          <w:rFonts w:eastAsia="Arial"/>
          <w:sz w:val="28"/>
          <w:szCs w:val="28"/>
          <w:lang w:eastAsia="ar-SA"/>
        </w:rPr>
        <w:t>Климовского</w:t>
      </w:r>
      <w:r w:rsidRPr="001C72F6">
        <w:rPr>
          <w:sz w:val="28"/>
          <w:szCs w:val="28"/>
          <w:lang w:eastAsia="ar-SA"/>
        </w:rPr>
        <w:t xml:space="preserve"> сельского поселения в организациях межмуниципального сотрудничества;</w:t>
      </w:r>
    </w:p>
    <w:p w:rsidR="00732611" w:rsidRPr="001C72F6" w:rsidRDefault="00732611" w:rsidP="00732611">
      <w:pPr>
        <w:suppressAutoHyphens/>
        <w:ind w:firstLine="567"/>
        <w:rPr>
          <w:sz w:val="28"/>
          <w:szCs w:val="28"/>
          <w:lang w:eastAsia="ar-SA"/>
        </w:rPr>
      </w:pPr>
      <w:r w:rsidRPr="001C72F6">
        <w:rPr>
          <w:sz w:val="28"/>
          <w:szCs w:val="28"/>
          <w:lang w:eastAsia="ar-SA"/>
        </w:rPr>
        <w:t>7) определение порядка материально-технического и организационного обеспечения деятельности органов местного самоуправления;</w:t>
      </w:r>
    </w:p>
    <w:p w:rsidR="00732611" w:rsidRPr="001C72F6" w:rsidRDefault="00732611" w:rsidP="00732611">
      <w:pPr>
        <w:suppressAutoHyphens/>
        <w:ind w:firstLine="567"/>
        <w:rPr>
          <w:sz w:val="28"/>
          <w:szCs w:val="28"/>
          <w:lang w:eastAsia="ar-SA"/>
        </w:rPr>
      </w:pPr>
      <w:r w:rsidRPr="001C72F6">
        <w:rPr>
          <w:sz w:val="28"/>
          <w:szCs w:val="28"/>
          <w:lang w:eastAsia="ar-SA"/>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611" w:rsidRPr="001C72F6" w:rsidRDefault="00732611" w:rsidP="00732611">
      <w:pPr>
        <w:suppressAutoHyphens/>
        <w:ind w:firstLine="567"/>
        <w:rPr>
          <w:sz w:val="28"/>
          <w:szCs w:val="28"/>
          <w:lang w:eastAsia="ar-SA"/>
        </w:rPr>
      </w:pPr>
      <w:r w:rsidRPr="001C72F6">
        <w:rPr>
          <w:sz w:val="28"/>
          <w:szCs w:val="28"/>
          <w:lang w:eastAsia="ar-SA"/>
        </w:rPr>
        <w:t>9) принятие решения об удалении главы поселения в отставку;</w:t>
      </w:r>
    </w:p>
    <w:p w:rsidR="00732611" w:rsidRPr="001C72F6" w:rsidRDefault="00732611" w:rsidP="00732611">
      <w:pPr>
        <w:suppressAutoHyphens/>
        <w:ind w:firstLine="567"/>
        <w:rPr>
          <w:sz w:val="28"/>
          <w:szCs w:val="28"/>
          <w:lang w:eastAsia="ar-SA"/>
        </w:rPr>
      </w:pPr>
      <w:r w:rsidRPr="001C72F6">
        <w:rPr>
          <w:sz w:val="28"/>
          <w:szCs w:val="28"/>
          <w:lang w:eastAsia="ar-SA"/>
        </w:rPr>
        <w:t>10)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2611" w:rsidRPr="001C72F6" w:rsidRDefault="00732611" w:rsidP="00732611">
      <w:pPr>
        <w:suppressAutoHyphens/>
        <w:ind w:firstLine="567"/>
        <w:rPr>
          <w:sz w:val="28"/>
          <w:szCs w:val="28"/>
          <w:lang w:eastAsia="ar-SA"/>
        </w:rPr>
      </w:pPr>
      <w:r w:rsidRPr="001C72F6">
        <w:rPr>
          <w:sz w:val="28"/>
          <w:szCs w:val="28"/>
          <w:lang w:eastAsia="ar-SA"/>
        </w:rPr>
        <w:t xml:space="preserve">2. Совет поселения заслушивает ежегодные отчеты главы поселения о результатах деятельности Администрации поселения и иных подведомственных ему органов местного самоуправления. </w:t>
      </w:r>
    </w:p>
    <w:p w:rsidR="00732611" w:rsidRPr="001C72F6" w:rsidRDefault="00732611" w:rsidP="00732611">
      <w:pPr>
        <w:suppressAutoHyphens/>
        <w:ind w:firstLine="567"/>
        <w:rPr>
          <w:sz w:val="28"/>
          <w:szCs w:val="28"/>
          <w:lang w:eastAsia="ar-SA"/>
        </w:rPr>
      </w:pPr>
      <w:r w:rsidRPr="001C72F6">
        <w:rPr>
          <w:sz w:val="28"/>
          <w:szCs w:val="28"/>
          <w:lang w:eastAsia="ar-SA"/>
        </w:rPr>
        <w:t>3. К иным полномочиям Совета поселения относятся полномочия, определенные федеральными законами, законами Вологодской области:</w:t>
      </w:r>
    </w:p>
    <w:p w:rsidR="00732611" w:rsidRPr="001C72F6" w:rsidRDefault="00732611" w:rsidP="00732611">
      <w:pPr>
        <w:suppressAutoHyphens/>
        <w:ind w:firstLine="567"/>
        <w:rPr>
          <w:sz w:val="28"/>
          <w:szCs w:val="28"/>
          <w:lang w:eastAsia="ar-SA"/>
        </w:rPr>
      </w:pPr>
      <w:r w:rsidRPr="001C72F6">
        <w:rPr>
          <w:sz w:val="28"/>
          <w:szCs w:val="28"/>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732611" w:rsidRPr="001C72F6" w:rsidRDefault="00732611" w:rsidP="00732611">
      <w:pPr>
        <w:suppressAutoHyphens/>
        <w:ind w:firstLine="567"/>
        <w:rPr>
          <w:sz w:val="28"/>
          <w:szCs w:val="28"/>
          <w:lang w:eastAsia="ar-SA"/>
        </w:rPr>
      </w:pPr>
      <w:r w:rsidRPr="001C72F6">
        <w:rPr>
          <w:sz w:val="28"/>
          <w:szCs w:val="28"/>
          <w:lang w:eastAsia="ar-SA"/>
        </w:rPr>
        <w:t xml:space="preserve">2) определение порядка рассмотрения бюджета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732611" w:rsidRPr="001C72F6" w:rsidRDefault="00732611" w:rsidP="00732611">
      <w:pPr>
        <w:suppressAutoHyphens/>
        <w:ind w:firstLine="567"/>
        <w:rPr>
          <w:sz w:val="28"/>
          <w:szCs w:val="28"/>
          <w:lang w:eastAsia="ar-SA"/>
        </w:rPr>
      </w:pPr>
      <w:r w:rsidRPr="001C72F6">
        <w:rPr>
          <w:sz w:val="28"/>
          <w:szCs w:val="28"/>
          <w:lang w:eastAsia="ar-SA"/>
        </w:rPr>
        <w:t>3) утверждение структуры Администрации поселения по представлению главы поселения, как главы Администрации поселения;</w:t>
      </w:r>
    </w:p>
    <w:p w:rsidR="00732611" w:rsidRPr="001C72F6" w:rsidRDefault="00732611" w:rsidP="00732611">
      <w:pPr>
        <w:suppressAutoHyphens/>
        <w:ind w:firstLine="567"/>
        <w:rPr>
          <w:sz w:val="28"/>
          <w:szCs w:val="28"/>
          <w:lang w:eastAsia="ar-SA"/>
        </w:rPr>
      </w:pPr>
      <w:r w:rsidRPr="001C72F6">
        <w:rPr>
          <w:sz w:val="28"/>
          <w:szCs w:val="28"/>
          <w:lang w:eastAsia="ar-SA"/>
        </w:rPr>
        <w:t xml:space="preserve">4) внесение в органы государственной власти области инициатив, оформленных в виде решений Совета поселения об изменении границ, преобразовании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732611" w:rsidRPr="001C72F6" w:rsidRDefault="00732611" w:rsidP="00732611">
      <w:pPr>
        <w:suppressAutoHyphens/>
        <w:ind w:firstLine="567"/>
        <w:rPr>
          <w:sz w:val="28"/>
          <w:szCs w:val="28"/>
          <w:lang w:eastAsia="ar-SA"/>
        </w:rPr>
      </w:pPr>
      <w:r w:rsidRPr="001C72F6">
        <w:rPr>
          <w:sz w:val="28"/>
          <w:szCs w:val="28"/>
          <w:lang w:eastAsia="ar-SA"/>
        </w:rPr>
        <w:t xml:space="preserve">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w:t>
      </w:r>
      <w:r w:rsidRPr="001C72F6">
        <w:rPr>
          <w:sz w:val="28"/>
          <w:szCs w:val="28"/>
          <w:lang w:eastAsia="ar-SA"/>
        </w:rPr>
        <w:lastRenderedPageBreak/>
        <w:t>муниципального образования, предусмотренных пунктами 4,8 и 11 части 1 статьи 4 настоящего Устава;</w:t>
      </w:r>
    </w:p>
    <w:p w:rsidR="00732611" w:rsidRPr="001C72F6" w:rsidRDefault="00732611" w:rsidP="00732611">
      <w:pPr>
        <w:suppressAutoHyphens/>
        <w:ind w:firstLine="567"/>
        <w:rPr>
          <w:sz w:val="28"/>
          <w:szCs w:val="28"/>
          <w:lang w:eastAsia="ar-SA"/>
        </w:rPr>
      </w:pPr>
      <w:r w:rsidRPr="001C72F6">
        <w:rPr>
          <w:sz w:val="28"/>
          <w:szCs w:val="28"/>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1C72F6">
        <w:rPr>
          <w:rFonts w:eastAsia="Arial"/>
          <w:sz w:val="28"/>
          <w:szCs w:val="28"/>
          <w:lang w:eastAsia="ar-SA"/>
        </w:rPr>
        <w:t>Климовского</w:t>
      </w:r>
      <w:r w:rsidRPr="001C72F6">
        <w:rPr>
          <w:sz w:val="28"/>
          <w:szCs w:val="28"/>
          <w:lang w:eastAsia="ar-SA"/>
        </w:rPr>
        <w:t xml:space="preserve">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32611" w:rsidRPr="001C72F6" w:rsidRDefault="00732611" w:rsidP="00732611">
      <w:pPr>
        <w:suppressAutoHyphens/>
        <w:ind w:firstLine="567"/>
        <w:rPr>
          <w:sz w:val="28"/>
          <w:szCs w:val="28"/>
          <w:lang w:eastAsia="ar-SA"/>
        </w:rPr>
      </w:pPr>
      <w:r w:rsidRPr="001C72F6">
        <w:rPr>
          <w:sz w:val="28"/>
          <w:szCs w:val="28"/>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732611" w:rsidRPr="001C72F6" w:rsidRDefault="00732611" w:rsidP="00732611">
      <w:pPr>
        <w:suppressAutoHyphens/>
        <w:ind w:firstLine="567"/>
        <w:rPr>
          <w:sz w:val="28"/>
          <w:szCs w:val="28"/>
          <w:lang w:eastAsia="ar-SA"/>
        </w:rPr>
      </w:pPr>
      <w:r w:rsidRPr="001C72F6">
        <w:rPr>
          <w:sz w:val="28"/>
          <w:szCs w:val="28"/>
          <w:lang w:eastAsia="ar-SA"/>
        </w:rPr>
        <w:t xml:space="preserve">8) установление официальных символов </w:t>
      </w:r>
      <w:r w:rsidRPr="001C72F6">
        <w:rPr>
          <w:rFonts w:eastAsia="Arial"/>
          <w:sz w:val="28"/>
          <w:szCs w:val="28"/>
          <w:lang w:eastAsia="ar-SA"/>
        </w:rPr>
        <w:t>Климовского</w:t>
      </w:r>
      <w:r w:rsidRPr="001C72F6">
        <w:rPr>
          <w:sz w:val="28"/>
          <w:szCs w:val="28"/>
          <w:lang w:eastAsia="ar-SA"/>
        </w:rPr>
        <w:t xml:space="preserve"> сельского поселения;</w:t>
      </w:r>
    </w:p>
    <w:p w:rsidR="00732611" w:rsidRPr="001C72F6" w:rsidRDefault="00732611" w:rsidP="00732611">
      <w:pPr>
        <w:suppressAutoHyphens/>
        <w:ind w:firstLine="567"/>
        <w:rPr>
          <w:sz w:val="28"/>
          <w:szCs w:val="28"/>
          <w:lang w:eastAsia="ar-SA"/>
        </w:rPr>
      </w:pPr>
      <w:r w:rsidRPr="001C72F6">
        <w:rPr>
          <w:sz w:val="28"/>
          <w:szCs w:val="28"/>
          <w:lang w:eastAsia="ar-SA"/>
        </w:rPr>
        <w:t xml:space="preserve">9) назначение публичных слушаний, проводимых по инициативе населения </w:t>
      </w:r>
      <w:r w:rsidRPr="001C72F6">
        <w:rPr>
          <w:rFonts w:eastAsia="Arial"/>
          <w:sz w:val="28"/>
          <w:szCs w:val="28"/>
          <w:lang w:eastAsia="ar-SA"/>
        </w:rPr>
        <w:t>Климовского</w:t>
      </w:r>
      <w:r w:rsidRPr="001C72F6">
        <w:rPr>
          <w:sz w:val="28"/>
          <w:szCs w:val="28"/>
          <w:lang w:eastAsia="ar-SA"/>
        </w:rPr>
        <w:t xml:space="preserve"> сельского поселения или Совета поселения;</w:t>
      </w:r>
    </w:p>
    <w:p w:rsidR="00732611" w:rsidRPr="001C72F6" w:rsidRDefault="00732611" w:rsidP="00732611">
      <w:pPr>
        <w:tabs>
          <w:tab w:val="left" w:pos="1926"/>
        </w:tabs>
        <w:suppressAutoHyphens/>
        <w:ind w:firstLine="557"/>
        <w:rPr>
          <w:sz w:val="28"/>
          <w:szCs w:val="28"/>
          <w:lang w:eastAsia="ar-SA"/>
        </w:rPr>
      </w:pPr>
      <w:r w:rsidRPr="001C72F6">
        <w:rPr>
          <w:sz w:val="28"/>
          <w:szCs w:val="28"/>
          <w:lang w:eastAsia="ar-SA"/>
        </w:rPr>
        <w:t xml:space="preserve">10) определение органов местного самоуправления </w:t>
      </w:r>
      <w:r w:rsidRPr="001C72F6">
        <w:rPr>
          <w:rFonts w:eastAsia="Arial"/>
          <w:sz w:val="28"/>
          <w:szCs w:val="28"/>
          <w:lang w:eastAsia="ar-SA"/>
        </w:rPr>
        <w:t>Климовского</w:t>
      </w:r>
      <w:r w:rsidRPr="001C72F6">
        <w:rPr>
          <w:sz w:val="28"/>
          <w:szCs w:val="28"/>
          <w:lang w:eastAsia="ar-SA"/>
        </w:rPr>
        <w:t xml:space="preserve"> сельского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2611" w:rsidRPr="001C72F6" w:rsidRDefault="00732611" w:rsidP="00732611">
      <w:pPr>
        <w:suppressAutoHyphens/>
        <w:ind w:firstLine="557"/>
        <w:rPr>
          <w:sz w:val="28"/>
          <w:szCs w:val="28"/>
          <w:lang w:eastAsia="ar-SA"/>
        </w:rPr>
      </w:pPr>
      <w:r w:rsidRPr="001C72F6">
        <w:rPr>
          <w:sz w:val="28"/>
          <w:szCs w:val="28"/>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732611" w:rsidRPr="001C72F6" w:rsidRDefault="00732611" w:rsidP="00732611">
      <w:pPr>
        <w:suppressAutoHyphens/>
        <w:ind w:firstLine="567"/>
        <w:rPr>
          <w:sz w:val="28"/>
          <w:szCs w:val="28"/>
          <w:lang w:eastAsia="ar-SA"/>
        </w:rPr>
      </w:pPr>
      <w:r w:rsidRPr="001C72F6">
        <w:rPr>
          <w:sz w:val="28"/>
          <w:szCs w:val="28"/>
          <w:lang w:eastAsia="ar-SA"/>
        </w:rPr>
        <w:t>12)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
    <w:p w:rsidR="00732611" w:rsidRPr="001C72F6" w:rsidRDefault="00732611" w:rsidP="00732611">
      <w:pPr>
        <w:suppressAutoHyphens/>
        <w:ind w:firstLine="567"/>
        <w:rPr>
          <w:sz w:val="28"/>
          <w:szCs w:val="28"/>
          <w:lang w:eastAsia="ar-SA"/>
        </w:rPr>
      </w:pPr>
      <w:r w:rsidRPr="001C72F6">
        <w:rPr>
          <w:sz w:val="28"/>
          <w:szCs w:val="28"/>
          <w:lang w:eastAsia="ar-SA"/>
        </w:rPr>
        <w:t>13) осуществление иных полномочий в соответствии с действующим законодательством и настоящим Уставом.</w:t>
      </w:r>
    </w:p>
    <w:p w:rsidR="00732611" w:rsidRPr="001C72F6" w:rsidRDefault="00732611" w:rsidP="00732611">
      <w:pPr>
        <w:suppressAutoHyphens/>
        <w:ind w:firstLine="567"/>
        <w:rPr>
          <w:sz w:val="28"/>
          <w:szCs w:val="28"/>
          <w:lang w:eastAsia="ar-SA"/>
        </w:rPr>
      </w:pPr>
    </w:p>
    <w:p w:rsidR="00732611" w:rsidRPr="001C72F6" w:rsidRDefault="00732611" w:rsidP="00732611">
      <w:pPr>
        <w:pStyle w:val="ConsNormal"/>
        <w:widowControl/>
        <w:ind w:firstLine="0"/>
        <w:jc w:val="center"/>
        <w:rPr>
          <w:rFonts w:ascii="Times New Roman" w:hAnsi="Times New Roman" w:cs="Times New Roman"/>
          <w:color w:val="000000"/>
          <w:kern w:val="1"/>
          <w:sz w:val="28"/>
          <w:szCs w:val="28"/>
        </w:rPr>
      </w:pPr>
      <w:r w:rsidRPr="001C72F6">
        <w:rPr>
          <w:rFonts w:ascii="Times New Roman" w:hAnsi="Times New Roman" w:cs="Times New Roman"/>
          <w:b/>
          <w:color w:val="000000"/>
          <w:kern w:val="1"/>
          <w:sz w:val="28"/>
          <w:szCs w:val="28"/>
        </w:rPr>
        <w:t>Статья 25.</w:t>
      </w:r>
    </w:p>
    <w:p w:rsidR="00732611" w:rsidRPr="001C72F6" w:rsidRDefault="00732611" w:rsidP="00732611">
      <w:pPr>
        <w:pStyle w:val="ConsNormal"/>
        <w:widowControl/>
        <w:ind w:firstLine="540"/>
        <w:jc w:val="center"/>
        <w:rPr>
          <w:rFonts w:ascii="Times New Roman" w:hAnsi="Times New Roman" w:cs="Times New Roman"/>
          <w:b/>
          <w:color w:val="000000"/>
          <w:sz w:val="28"/>
          <w:szCs w:val="28"/>
        </w:rPr>
      </w:pPr>
      <w:r w:rsidRPr="001C72F6">
        <w:rPr>
          <w:rFonts w:ascii="Times New Roman" w:hAnsi="Times New Roman" w:cs="Times New Roman"/>
          <w:b/>
          <w:color w:val="000000"/>
          <w:kern w:val="1"/>
          <w:sz w:val="28"/>
          <w:szCs w:val="28"/>
        </w:rPr>
        <w:t>Досрочное прекращение полномочий Совета</w:t>
      </w:r>
      <w:r w:rsidRPr="001C72F6">
        <w:rPr>
          <w:rFonts w:ascii="Times New Roman" w:hAnsi="Times New Roman" w:cs="Times New Roman"/>
          <w:b/>
          <w:color w:val="000000"/>
          <w:sz w:val="28"/>
          <w:szCs w:val="28"/>
        </w:rPr>
        <w:t xml:space="preserve"> поселения.</w:t>
      </w:r>
    </w:p>
    <w:p w:rsidR="00732611" w:rsidRPr="001C72F6" w:rsidRDefault="00732611" w:rsidP="00732611">
      <w:pPr>
        <w:pStyle w:val="ConsNormal"/>
        <w:widowControl/>
        <w:ind w:firstLine="540"/>
        <w:jc w:val="center"/>
        <w:rPr>
          <w:rFonts w:ascii="Times New Roman" w:hAnsi="Times New Roman" w:cs="Times New Roman"/>
          <w:color w:val="000000"/>
          <w:sz w:val="28"/>
          <w:szCs w:val="28"/>
        </w:rPr>
      </w:pPr>
    </w:p>
    <w:p w:rsidR="00732611" w:rsidRPr="001C72F6" w:rsidRDefault="00732611" w:rsidP="00732611">
      <w:pPr>
        <w:ind w:firstLine="540"/>
        <w:rPr>
          <w:color w:val="000000"/>
          <w:sz w:val="28"/>
          <w:szCs w:val="28"/>
        </w:rPr>
      </w:pPr>
      <w:r w:rsidRPr="001C72F6">
        <w:rPr>
          <w:color w:val="000000"/>
          <w:sz w:val="28"/>
          <w:szCs w:val="28"/>
        </w:rPr>
        <w:t>1. Порядок и основания прекращения полномочий Совета поселения определяются федеральным законодательством, настоящим Уставом.</w:t>
      </w:r>
    </w:p>
    <w:p w:rsidR="00732611" w:rsidRPr="001C72F6" w:rsidRDefault="00732611" w:rsidP="00732611">
      <w:pPr>
        <w:ind w:firstLine="540"/>
        <w:rPr>
          <w:sz w:val="28"/>
          <w:szCs w:val="28"/>
        </w:rPr>
      </w:pPr>
      <w:r w:rsidRPr="001C72F6">
        <w:rPr>
          <w:color w:val="000000"/>
          <w:sz w:val="28"/>
          <w:szCs w:val="28"/>
        </w:rPr>
        <w:t xml:space="preserve">2. </w:t>
      </w:r>
      <w:r w:rsidRPr="001C72F6">
        <w:rPr>
          <w:sz w:val="28"/>
          <w:szCs w:val="28"/>
        </w:rPr>
        <w:t xml:space="preserve">Полномочия Совета поселения могут быть прекращены досрочно в порядке и по основаниям, которые предусмотрены статьей 73 Федерального </w:t>
      </w:r>
      <w:r w:rsidRPr="001C72F6">
        <w:rPr>
          <w:sz w:val="28"/>
          <w:szCs w:val="28"/>
        </w:rPr>
        <w:lastRenderedPageBreak/>
        <w:t>закона от 06.10.2003 № 131-ФЗ «Об общих принципах организации местного самоуправления в Российской Федерации».</w:t>
      </w:r>
    </w:p>
    <w:p w:rsidR="00732611" w:rsidRPr="001C72F6" w:rsidRDefault="00732611" w:rsidP="00732611">
      <w:pPr>
        <w:ind w:firstLine="540"/>
        <w:rPr>
          <w:sz w:val="28"/>
          <w:szCs w:val="28"/>
        </w:rPr>
      </w:pPr>
      <w:r w:rsidRPr="001C72F6">
        <w:rPr>
          <w:sz w:val="28"/>
          <w:szCs w:val="28"/>
        </w:rPr>
        <w:t>Полномочия Совета поселения прекращаются:</w:t>
      </w:r>
    </w:p>
    <w:p w:rsidR="00732611" w:rsidRPr="001C72F6" w:rsidRDefault="00732611" w:rsidP="00732611">
      <w:pPr>
        <w:ind w:firstLine="540"/>
        <w:rPr>
          <w:sz w:val="28"/>
          <w:szCs w:val="28"/>
        </w:rPr>
      </w:pPr>
      <w:r w:rsidRPr="001C72F6">
        <w:rPr>
          <w:sz w:val="28"/>
          <w:szCs w:val="28"/>
        </w:rPr>
        <w:t xml:space="preserve">1) в случае принятия Советом поселения решения о самороспуске. Проект решения о самороспуске должен быть рассмотрен не позднее одного месяца со дня поступления проекта решения в Совет поселения. </w:t>
      </w:r>
    </w:p>
    <w:p w:rsidR="00732611" w:rsidRPr="001C72F6" w:rsidRDefault="00732611" w:rsidP="00732611">
      <w:pPr>
        <w:ind w:firstLine="540"/>
        <w:rPr>
          <w:sz w:val="28"/>
          <w:szCs w:val="28"/>
        </w:rPr>
      </w:pPr>
      <w:r w:rsidRPr="001C72F6">
        <w:rPr>
          <w:sz w:val="28"/>
          <w:szCs w:val="28"/>
        </w:rPr>
        <w:t xml:space="preserve">Одновременно с принятием решения о самороспуске Совет поселения обязан назначить дату проведения новых выборов. </w:t>
      </w:r>
    </w:p>
    <w:p w:rsidR="00732611" w:rsidRPr="001C72F6" w:rsidRDefault="00732611" w:rsidP="00732611">
      <w:pPr>
        <w:ind w:firstLine="540"/>
        <w:rPr>
          <w:sz w:val="28"/>
          <w:szCs w:val="28"/>
        </w:rPr>
      </w:pPr>
      <w:r w:rsidRPr="001C72F6">
        <w:rPr>
          <w:sz w:val="28"/>
          <w:szCs w:val="28"/>
        </w:rPr>
        <w:t xml:space="preserve">Процедура подготовки и рассмотрения проекта решения о самороспуске и порядок его принятия устанавливаются Регламентом Совета поселения;   </w:t>
      </w:r>
    </w:p>
    <w:p w:rsidR="00732611" w:rsidRPr="001C72F6" w:rsidRDefault="00732611" w:rsidP="00732611">
      <w:pPr>
        <w:tabs>
          <w:tab w:val="left" w:pos="6300"/>
        </w:tabs>
        <w:ind w:firstLine="540"/>
        <w:rPr>
          <w:sz w:val="28"/>
          <w:szCs w:val="28"/>
        </w:rPr>
      </w:pPr>
      <w:r w:rsidRPr="001C72F6">
        <w:rPr>
          <w:sz w:val="28"/>
          <w:szCs w:val="28"/>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732611" w:rsidRPr="001C72F6" w:rsidRDefault="00732611" w:rsidP="00732611">
      <w:pPr>
        <w:ind w:firstLine="540"/>
        <w:rPr>
          <w:sz w:val="28"/>
          <w:szCs w:val="28"/>
        </w:rPr>
      </w:pPr>
      <w:r w:rsidRPr="001C72F6">
        <w:rPr>
          <w:sz w:val="28"/>
          <w:szCs w:val="28"/>
        </w:rPr>
        <w:t xml:space="preserve">3) в случае преобразования сельского поселения, осуществляемого в соответствии с частями </w:t>
      </w:r>
      <w:r w:rsidRPr="001C72F6">
        <w:rPr>
          <w:color w:val="000000"/>
          <w:sz w:val="28"/>
          <w:szCs w:val="28"/>
        </w:rPr>
        <w:t>3, 3.1, 5, 6.2</w:t>
      </w:r>
      <w:r w:rsidRPr="001C72F6">
        <w:rPr>
          <w:sz w:val="28"/>
          <w:szCs w:val="28"/>
        </w:rPr>
        <w:t xml:space="preserve"> статьи 13 Федерального закона от 06.10.2003 № 131 – ФЗ «Об общих принципах организации местного самоуправления в Российской Федерации», а также в случае упразднения сельского поселения;</w:t>
      </w:r>
    </w:p>
    <w:p w:rsidR="00732611" w:rsidRPr="001C72F6" w:rsidRDefault="00732611" w:rsidP="00732611">
      <w:pPr>
        <w:ind w:firstLine="540"/>
        <w:rPr>
          <w:sz w:val="28"/>
          <w:szCs w:val="28"/>
        </w:rPr>
      </w:pPr>
      <w:r w:rsidRPr="001C72F6">
        <w:rPr>
          <w:sz w:val="28"/>
          <w:szCs w:val="28"/>
        </w:rPr>
        <w:t>4) в случае утраты сельским поселением статуса муниципального образования в связи с его объединением с городским округом;</w:t>
      </w:r>
    </w:p>
    <w:p w:rsidR="00732611" w:rsidRPr="001C72F6" w:rsidRDefault="00732611" w:rsidP="00732611">
      <w:pPr>
        <w:ind w:firstLine="540"/>
        <w:rPr>
          <w:sz w:val="28"/>
          <w:szCs w:val="28"/>
        </w:rPr>
      </w:pPr>
      <w:r w:rsidRPr="001C72F6">
        <w:rPr>
          <w:sz w:val="28"/>
          <w:szCs w:val="28"/>
        </w:rPr>
        <w:t xml:space="preserve">5) в случае увеличения численности избирателей </w:t>
      </w:r>
      <w:r w:rsidRPr="001C72F6">
        <w:rPr>
          <w:bCs/>
          <w:sz w:val="28"/>
          <w:szCs w:val="28"/>
        </w:rPr>
        <w:t>Климовского</w:t>
      </w:r>
      <w:r w:rsidRPr="001C72F6">
        <w:rPr>
          <w:sz w:val="28"/>
          <w:szCs w:val="28"/>
        </w:rPr>
        <w:t xml:space="preserve">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32611" w:rsidRPr="001C72F6" w:rsidRDefault="00732611" w:rsidP="00732611">
      <w:pPr>
        <w:ind w:firstLine="540"/>
        <w:rPr>
          <w:sz w:val="28"/>
          <w:szCs w:val="28"/>
        </w:rPr>
      </w:pPr>
      <w:r w:rsidRPr="001C72F6">
        <w:rPr>
          <w:sz w:val="28"/>
          <w:szCs w:val="28"/>
        </w:rPr>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732611" w:rsidRPr="001C72F6" w:rsidRDefault="00732611" w:rsidP="00732611">
      <w:pPr>
        <w:ind w:firstLine="540"/>
        <w:rPr>
          <w:sz w:val="28"/>
          <w:szCs w:val="28"/>
        </w:rPr>
      </w:pPr>
      <w:r w:rsidRPr="001C72F6">
        <w:rPr>
          <w:sz w:val="28"/>
          <w:szCs w:val="28"/>
        </w:rPr>
        <w:t>3. Досрочное прекращение полномочий Совета поселения влечет досрочное прекращение полномочий его депутатов.</w:t>
      </w:r>
    </w:p>
    <w:p w:rsidR="00732611" w:rsidRPr="001C72F6" w:rsidRDefault="00732611" w:rsidP="00732611">
      <w:pPr>
        <w:ind w:firstLine="540"/>
        <w:rPr>
          <w:sz w:val="28"/>
          <w:szCs w:val="28"/>
        </w:rPr>
      </w:pPr>
      <w:r w:rsidRPr="001C72F6">
        <w:rPr>
          <w:rFonts w:eastAsia="Arial"/>
          <w:sz w:val="28"/>
          <w:szCs w:val="28"/>
        </w:rPr>
        <w:t>4. В случае досрочного прекращения полномочий Совета поселения или депутатов Совета поселения, влекущего за собой неправомочность органа, досрочные выборы в Совет поселения проводятся не позднее чем через шесть месяцев со дня такого досрочного прекращения полномочий в порядке, установленном действующим законодательством, в том числе Федеральным законом от 12.06.2002 № 67-ФЗ «Об основных гарантиях избирательных прав и права на участие в референдуме  граждан Российской Федерации»</w:t>
      </w:r>
      <w:r w:rsidRPr="001C72F6">
        <w:rPr>
          <w:sz w:val="28"/>
          <w:szCs w:val="28"/>
        </w:rPr>
        <w:t>.</w:t>
      </w:r>
    </w:p>
    <w:p w:rsidR="00732611" w:rsidRPr="001C72F6" w:rsidRDefault="00732611" w:rsidP="00732611">
      <w:pPr>
        <w:ind w:firstLine="540"/>
        <w:rPr>
          <w:sz w:val="28"/>
          <w:szCs w:val="28"/>
        </w:rPr>
      </w:pPr>
    </w:p>
    <w:p w:rsidR="00732611" w:rsidRPr="001C72F6" w:rsidRDefault="00732611" w:rsidP="00732611">
      <w:pPr>
        <w:pStyle w:val="a6"/>
        <w:keepLines/>
        <w:widowControl w:val="0"/>
        <w:tabs>
          <w:tab w:val="center" w:pos="3631"/>
        </w:tabs>
        <w:ind w:firstLine="540"/>
        <w:rPr>
          <w:b/>
          <w:kern w:val="1"/>
          <w:sz w:val="28"/>
          <w:szCs w:val="28"/>
        </w:rPr>
      </w:pPr>
      <w:r w:rsidRPr="001C72F6">
        <w:rPr>
          <w:b/>
          <w:kern w:val="1"/>
          <w:sz w:val="28"/>
          <w:szCs w:val="28"/>
        </w:rPr>
        <w:t xml:space="preserve">Статья 26. </w:t>
      </w:r>
    </w:p>
    <w:p w:rsidR="00732611" w:rsidRPr="001C72F6" w:rsidRDefault="00732611" w:rsidP="00732611">
      <w:pPr>
        <w:pStyle w:val="a6"/>
        <w:keepLines/>
        <w:widowControl w:val="0"/>
        <w:tabs>
          <w:tab w:val="center" w:pos="3631"/>
        </w:tabs>
        <w:ind w:firstLine="540"/>
        <w:rPr>
          <w:b/>
          <w:kern w:val="1"/>
          <w:sz w:val="28"/>
          <w:szCs w:val="28"/>
        </w:rPr>
      </w:pPr>
      <w:r w:rsidRPr="001C72F6">
        <w:rPr>
          <w:b/>
          <w:kern w:val="1"/>
          <w:sz w:val="28"/>
          <w:szCs w:val="28"/>
        </w:rPr>
        <w:t>Статус депутата Совета поселения.</w:t>
      </w:r>
    </w:p>
    <w:p w:rsidR="00732611" w:rsidRPr="001C72F6" w:rsidRDefault="00732611" w:rsidP="00732611">
      <w:pPr>
        <w:rPr>
          <w:sz w:val="28"/>
          <w:szCs w:val="28"/>
          <w:lang w:eastAsia="ar-SA"/>
        </w:rPr>
      </w:pP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1. В Совет поселения может быть избран гражданин Российской Федерации, достигший на день голосования возраста 18 лет.</w:t>
      </w:r>
    </w:p>
    <w:p w:rsidR="00732611" w:rsidRPr="001C72F6" w:rsidRDefault="00732611" w:rsidP="00732611">
      <w:pPr>
        <w:autoSpaceDE w:val="0"/>
        <w:ind w:firstLine="540"/>
        <w:rPr>
          <w:sz w:val="28"/>
          <w:szCs w:val="28"/>
        </w:rPr>
      </w:pPr>
      <w:r w:rsidRPr="001C72F6">
        <w:rPr>
          <w:sz w:val="28"/>
          <w:szCs w:val="28"/>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w:t>
      </w:r>
      <w:r w:rsidRPr="001C72F6">
        <w:rPr>
          <w:sz w:val="28"/>
          <w:szCs w:val="28"/>
        </w:rPr>
        <w:lastRenderedPageBreak/>
        <w:t>территории иностранного государства, имеют право быть избранными в Совет поселения, если это предусмотрено международным договором Российской Федерации.</w:t>
      </w:r>
    </w:p>
    <w:p w:rsidR="00732611" w:rsidRPr="001C72F6" w:rsidRDefault="00732611" w:rsidP="00732611">
      <w:pPr>
        <w:autoSpaceDE w:val="0"/>
        <w:ind w:firstLine="540"/>
        <w:rPr>
          <w:sz w:val="28"/>
          <w:szCs w:val="28"/>
        </w:rPr>
      </w:pPr>
      <w:r w:rsidRPr="001C72F6">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сельского поселения, имеют право быть избранными в Совет поселения, на тех же условиях, что и граждане Российской Федерации.</w:t>
      </w: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2. Полномочия депутата Совета поселения начинаются со дня его избрания и прекращаются со дня начала работы  Совета поселения нового созыва.</w:t>
      </w: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 xml:space="preserve">Срок полномочий депутата Совета поселения составляет 5 лет. </w:t>
      </w: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 xml:space="preserve">3.Депутат Совета поселения осуществляет свои полномочия на непостоянной основе. </w:t>
      </w: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4. Статус депутат Совета поселения, порядок и условия сочетания его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732611" w:rsidRPr="001C72F6" w:rsidRDefault="00732611" w:rsidP="00732611">
      <w:pPr>
        <w:autoSpaceDE w:val="0"/>
        <w:ind w:firstLine="540"/>
        <w:rPr>
          <w:sz w:val="28"/>
          <w:szCs w:val="28"/>
        </w:rPr>
      </w:pPr>
      <w:r w:rsidRPr="001C72F6">
        <w:rPr>
          <w:sz w:val="28"/>
          <w:szCs w:val="28"/>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32611" w:rsidRPr="001C72F6" w:rsidRDefault="00732611" w:rsidP="00732611">
      <w:pPr>
        <w:pStyle w:val="ConsNormal"/>
        <w:widowControl/>
        <w:ind w:firstLine="540"/>
        <w:jc w:val="both"/>
        <w:rPr>
          <w:rFonts w:ascii="Times New Roman" w:hAnsi="Times New Roman" w:cs="Times New Roman"/>
          <w:sz w:val="28"/>
          <w:szCs w:val="28"/>
        </w:rPr>
      </w:pPr>
      <w:r w:rsidRPr="001C72F6">
        <w:rPr>
          <w:rFonts w:ascii="Times New Roman" w:hAnsi="Times New Roman" w:cs="Times New Roman"/>
          <w:sz w:val="28"/>
          <w:szCs w:val="28"/>
        </w:rPr>
        <w:t>5. Депутат Совета поселения имеет право:</w:t>
      </w:r>
    </w:p>
    <w:p w:rsidR="00732611" w:rsidRPr="001C72F6" w:rsidRDefault="00732611" w:rsidP="00732611">
      <w:pPr>
        <w:pStyle w:val="ConsNormal"/>
        <w:widowControl/>
        <w:ind w:firstLine="0"/>
        <w:jc w:val="both"/>
        <w:rPr>
          <w:rFonts w:ascii="Times New Roman" w:hAnsi="Times New Roman" w:cs="Times New Roman"/>
          <w:sz w:val="28"/>
          <w:szCs w:val="28"/>
        </w:rPr>
      </w:pPr>
      <w:r w:rsidRPr="001C72F6">
        <w:rPr>
          <w:rFonts w:ascii="Times New Roman" w:hAnsi="Times New Roman" w:cs="Times New Roman"/>
          <w:sz w:val="28"/>
          <w:szCs w:val="28"/>
        </w:rPr>
        <w:t>-     принимать участие в заседании Совета поселения;</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ставить вопросы о необходимости разработки новых решений;</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принимать участие в прениях, задавать вопросы выступающим, а также председательствующему на заседании;</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выступать с обоснованием своих предложений и по мотивам голосования давать справки;</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вносить проекты решений и поправки к проектам решений Совета поселения;</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оглашать на заседаниях Совета поселения обращения граждан, имеющие общественное значение;</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знакомиться с текстами выступлений в стенограммах и протоколах заседаний Совета поселения;</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обеспечение текстами проектов решений и принятых решений Совета поселения, а также документами, иными информационными и справочными материалами в порядке, определяемом Регламентом Совета поселения;</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lastRenderedPageBreak/>
        <w:t>обращаться с депутатским запросом к органам государственной власти, организациям по вопросам, находящимся в ведении Климовского сельского поселения;</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своевременное оповещение его о проводимых Советом поселения мероприятиях;</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получение необходимой для депутатской деятельности информации и материалов;</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материально – техническое обеспечение деятельности в порядке, определяемом Регламентом Совета поселения;</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предоставление условий для работы с избирателями, в том числе для проведения отчетов перед избирателями,</w:t>
      </w:r>
    </w:p>
    <w:p w:rsidR="00732611" w:rsidRPr="001C72F6" w:rsidRDefault="00732611" w:rsidP="00732611">
      <w:pPr>
        <w:pStyle w:val="ConsNormal"/>
        <w:widowControl/>
        <w:numPr>
          <w:ilvl w:val="0"/>
          <w:numId w:val="9"/>
        </w:numPr>
        <w:tabs>
          <w:tab w:val="left" w:pos="360"/>
        </w:tabs>
        <w:jc w:val="both"/>
        <w:rPr>
          <w:rFonts w:ascii="Times New Roman" w:hAnsi="Times New Roman" w:cs="Times New Roman"/>
          <w:sz w:val="28"/>
          <w:szCs w:val="28"/>
        </w:rPr>
      </w:pPr>
      <w:r w:rsidRPr="001C72F6">
        <w:rPr>
          <w:rFonts w:ascii="Times New Roman" w:hAnsi="Times New Roman" w:cs="Times New Roman"/>
          <w:sz w:val="28"/>
          <w:szCs w:val="28"/>
        </w:rPr>
        <w:t>на компенсацию в порядке и размерах, определяемых решениями Совета поселения, расходов, понесенных в связи с осуществлением депутатской деятельности.</w:t>
      </w:r>
    </w:p>
    <w:p w:rsidR="00732611" w:rsidRPr="00081F3E" w:rsidRDefault="00732611" w:rsidP="00732611">
      <w:pPr>
        <w:pStyle w:val="ConsPlusNormal"/>
        <w:ind w:left="360" w:firstLine="0"/>
        <w:jc w:val="both"/>
        <w:rPr>
          <w:rFonts w:ascii="Times New Roman" w:hAnsi="Times New Roman" w:cs="Calibri"/>
          <w:sz w:val="24"/>
          <w:szCs w:val="24"/>
          <w:lang w:eastAsia="en-US" w:bidi="ar-SA"/>
        </w:rPr>
      </w:pPr>
      <w:r w:rsidRPr="001C72F6">
        <w:rPr>
          <w:rFonts w:ascii="Times New Roman" w:hAnsi="Times New Roman" w:cs="Times New Roman"/>
          <w:sz w:val="28"/>
          <w:szCs w:val="28"/>
        </w:rPr>
        <w:t xml:space="preserve">6. </w:t>
      </w:r>
      <w:r w:rsidRPr="001C72F6">
        <w:rPr>
          <w:rFonts w:ascii="Times New Roman" w:eastAsiaTheme="minorHAnsi" w:hAnsi="Times New Roman" w:cs="Times New Roman"/>
          <w:sz w:val="28"/>
          <w:szCs w:val="28"/>
          <w:lang w:eastAsia="en-US" w:bidi="ar-SA"/>
        </w:rPr>
        <w:t xml:space="preserve">Депутат Совета поселения должен соблюдать ограничения, запреты, исполнять обязанности, которые установлены Федеральным </w:t>
      </w:r>
      <w:hyperlink r:id="rId11" w:history="1">
        <w:r w:rsidRPr="001C72F6">
          <w:rPr>
            <w:rFonts w:ascii="Times New Roman" w:eastAsiaTheme="minorHAnsi" w:hAnsi="Times New Roman" w:cs="Times New Roman"/>
            <w:sz w:val="28"/>
            <w:szCs w:val="28"/>
            <w:lang w:eastAsia="en-US" w:bidi="ar-SA"/>
          </w:rPr>
          <w:t>законом</w:t>
        </w:r>
      </w:hyperlink>
      <w:r w:rsidRPr="001C72F6">
        <w:rPr>
          <w:rFonts w:ascii="Times New Roman" w:eastAsiaTheme="minorHAnsi" w:hAnsi="Times New Roman" w:cs="Times New Roman"/>
          <w:sz w:val="28"/>
          <w:szCs w:val="28"/>
          <w:lang w:eastAsia="en-US" w:bidi="ar-SA"/>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1C72F6">
          <w:rPr>
            <w:rFonts w:ascii="Times New Roman" w:eastAsiaTheme="minorHAnsi" w:hAnsi="Times New Roman" w:cs="Times New Roman"/>
            <w:sz w:val="28"/>
            <w:szCs w:val="28"/>
            <w:lang w:eastAsia="en-US" w:bidi="ar-SA"/>
          </w:rPr>
          <w:t>законом</w:t>
        </w:r>
      </w:hyperlink>
      <w:r w:rsidRPr="001C72F6">
        <w:rPr>
          <w:rFonts w:ascii="Times New Roman" w:eastAsiaTheme="minorHAnsi" w:hAnsi="Times New Roman" w:cs="Times New Roman"/>
          <w:sz w:val="28"/>
          <w:szCs w:val="28"/>
          <w:lang w:eastAsia="en-US" w:bidi="ar-SA"/>
        </w:rPr>
        <w:t xml:space="preserve"> от 25 декабря 2008 года № 273-ФЗ «О противодействии коррупции», Федеральным </w:t>
      </w:r>
      <w:hyperlink r:id="rId13" w:history="1">
        <w:r w:rsidRPr="001C72F6">
          <w:rPr>
            <w:rFonts w:ascii="Times New Roman" w:eastAsiaTheme="minorHAnsi" w:hAnsi="Times New Roman" w:cs="Times New Roman"/>
            <w:sz w:val="28"/>
            <w:szCs w:val="28"/>
            <w:lang w:eastAsia="en-US" w:bidi="ar-SA"/>
          </w:rPr>
          <w:t>законом</w:t>
        </w:r>
      </w:hyperlink>
      <w:r w:rsidRPr="001C72F6">
        <w:rPr>
          <w:rFonts w:ascii="Times New Roman" w:eastAsiaTheme="minorHAnsi" w:hAnsi="Times New Roman" w:cs="Times New Roman"/>
          <w:sz w:val="28"/>
          <w:szCs w:val="28"/>
          <w:lang w:eastAsia="en-US" w:bidi="ar-SA"/>
        </w:rPr>
        <w:t xml:space="preserve"> от 3 декабря 2012 года № 230-ФЗ «О контроле за соответствием расходов лиц, замещающих государственные должности, и иных лиц их доходам»</w:t>
      </w:r>
      <w:r>
        <w:rPr>
          <w:rFonts w:ascii="Times New Roman" w:eastAsiaTheme="minorHAnsi" w:hAnsi="Times New Roman" w:cs="Times New Roman"/>
          <w:sz w:val="28"/>
          <w:szCs w:val="28"/>
          <w:lang w:eastAsia="en-US" w:bidi="ar-SA"/>
        </w:rPr>
        <w:t>,</w:t>
      </w:r>
      <w:r w:rsidRPr="00081F3E">
        <w:rPr>
          <w:rFonts w:ascii="Times New Roman" w:hAnsi="Times New Roman" w:cs="Calibri"/>
          <w:sz w:val="24"/>
          <w:szCs w:val="24"/>
          <w:highlight w:val="yellow"/>
          <w:lang w:eastAsia="en-US"/>
        </w:rPr>
        <w:t xml:space="preserve"> </w:t>
      </w:r>
      <w:r w:rsidRPr="004D5B26">
        <w:rPr>
          <w:rFonts w:ascii="Times New Roman" w:hAnsi="Times New Roman" w:cs="Times New Roman"/>
          <w:sz w:val="28"/>
          <w:szCs w:val="28"/>
          <w:lang w:eastAsia="en-US" w:bidi="ar-SA"/>
        </w:rPr>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D5B26">
        <w:rPr>
          <w:rFonts w:ascii="Times New Roman" w:eastAsiaTheme="minorHAnsi" w:hAnsi="Times New Roman" w:cs="Times New Roman"/>
          <w:sz w:val="28"/>
          <w:szCs w:val="28"/>
          <w:lang w:eastAsia="en-US" w:bidi="ar-SA"/>
        </w:rPr>
        <w:t>.</w:t>
      </w:r>
    </w:p>
    <w:p w:rsidR="00732611" w:rsidRPr="001C72F6" w:rsidRDefault="00732611" w:rsidP="00732611">
      <w:pPr>
        <w:autoSpaceDE w:val="0"/>
        <w:autoSpaceDN w:val="0"/>
        <w:adjustRightInd w:val="0"/>
        <w:ind w:firstLine="360"/>
        <w:outlineLvl w:val="0"/>
        <w:rPr>
          <w:sz w:val="28"/>
          <w:szCs w:val="28"/>
        </w:rPr>
      </w:pPr>
      <w:r w:rsidRPr="001C72F6">
        <w:rPr>
          <w:rFonts w:eastAsia="Arial"/>
          <w:sz w:val="28"/>
          <w:szCs w:val="28"/>
          <w:lang w:eastAsia="ar-SA"/>
        </w:rPr>
        <w:t>7</w:t>
      </w:r>
      <w:r w:rsidRPr="001C72F6">
        <w:rPr>
          <w:sz w:val="28"/>
          <w:szCs w:val="28"/>
        </w:rPr>
        <w:t>. Депутат Совета поселения информирует избирателей о своей деятельности во время встреч с ними, а также через средства массовой информации.</w:t>
      </w:r>
    </w:p>
    <w:p w:rsidR="00732611" w:rsidRPr="001C72F6" w:rsidRDefault="00732611" w:rsidP="00732611">
      <w:pPr>
        <w:autoSpaceDE w:val="0"/>
        <w:autoSpaceDN w:val="0"/>
        <w:adjustRightInd w:val="0"/>
        <w:ind w:firstLine="0"/>
        <w:outlineLvl w:val="0"/>
        <w:rPr>
          <w:sz w:val="28"/>
          <w:szCs w:val="28"/>
        </w:rPr>
      </w:pPr>
    </w:p>
    <w:p w:rsidR="00732611" w:rsidRPr="001C72F6" w:rsidRDefault="00732611" w:rsidP="00732611">
      <w:pPr>
        <w:autoSpaceDE w:val="0"/>
        <w:autoSpaceDN w:val="0"/>
        <w:adjustRightInd w:val="0"/>
        <w:ind w:firstLine="0"/>
        <w:jc w:val="center"/>
        <w:outlineLvl w:val="0"/>
        <w:rPr>
          <w:sz w:val="28"/>
          <w:szCs w:val="28"/>
        </w:rPr>
      </w:pPr>
      <w:r w:rsidRPr="001C72F6">
        <w:rPr>
          <w:b/>
          <w:kern w:val="1"/>
          <w:sz w:val="28"/>
          <w:szCs w:val="28"/>
          <w:lang w:eastAsia="ar-SA"/>
        </w:rPr>
        <w:t>Статья 27.</w:t>
      </w:r>
    </w:p>
    <w:p w:rsidR="00732611" w:rsidRPr="001C72F6" w:rsidRDefault="00732611" w:rsidP="00732611">
      <w:pPr>
        <w:keepLines/>
        <w:widowControl w:val="0"/>
        <w:suppressAutoHyphens/>
        <w:ind w:firstLine="540"/>
        <w:jc w:val="center"/>
        <w:rPr>
          <w:b/>
          <w:kern w:val="1"/>
          <w:sz w:val="28"/>
          <w:szCs w:val="28"/>
          <w:lang w:eastAsia="ar-SA"/>
        </w:rPr>
      </w:pPr>
      <w:r w:rsidRPr="001C72F6">
        <w:rPr>
          <w:b/>
          <w:kern w:val="1"/>
          <w:sz w:val="28"/>
          <w:szCs w:val="28"/>
          <w:lang w:eastAsia="ar-SA"/>
        </w:rPr>
        <w:t>Досрочное прекращение полномочий депутата Совета поселения.</w:t>
      </w:r>
    </w:p>
    <w:p w:rsidR="00732611" w:rsidRPr="001C72F6" w:rsidRDefault="00732611" w:rsidP="00732611">
      <w:pPr>
        <w:suppressAutoHyphens/>
        <w:autoSpaceDE w:val="0"/>
        <w:ind w:firstLine="540"/>
        <w:jc w:val="center"/>
        <w:rPr>
          <w:b/>
          <w:sz w:val="28"/>
          <w:szCs w:val="28"/>
          <w:lang w:eastAsia="ar-SA"/>
        </w:rPr>
      </w:pPr>
    </w:p>
    <w:p w:rsidR="00732611" w:rsidRPr="001C72F6" w:rsidRDefault="00732611" w:rsidP="00732611">
      <w:pPr>
        <w:suppressAutoHyphens/>
        <w:ind w:firstLine="540"/>
        <w:rPr>
          <w:sz w:val="28"/>
          <w:szCs w:val="28"/>
          <w:lang w:eastAsia="ar-SA"/>
        </w:rPr>
      </w:pPr>
      <w:r w:rsidRPr="001C72F6">
        <w:rPr>
          <w:sz w:val="28"/>
          <w:szCs w:val="28"/>
          <w:lang w:eastAsia="ar-SA"/>
        </w:rPr>
        <w:t>1.Полномочия депутата Совета поселения прекращаются досрочно в случае:</w:t>
      </w:r>
    </w:p>
    <w:p w:rsidR="00732611" w:rsidRPr="001C72F6" w:rsidRDefault="00732611" w:rsidP="00732611">
      <w:pPr>
        <w:suppressAutoHyphens/>
        <w:ind w:firstLine="540"/>
        <w:rPr>
          <w:sz w:val="28"/>
          <w:szCs w:val="28"/>
          <w:lang w:eastAsia="ar-SA"/>
        </w:rPr>
      </w:pPr>
      <w:r w:rsidRPr="001C72F6">
        <w:rPr>
          <w:sz w:val="28"/>
          <w:szCs w:val="28"/>
          <w:lang w:eastAsia="ar-SA"/>
        </w:rPr>
        <w:t>1) смерти;</w:t>
      </w:r>
    </w:p>
    <w:p w:rsidR="00732611" w:rsidRPr="001C72F6" w:rsidRDefault="00732611" w:rsidP="00732611">
      <w:pPr>
        <w:suppressAutoHyphens/>
        <w:ind w:firstLine="540"/>
        <w:rPr>
          <w:sz w:val="28"/>
          <w:szCs w:val="28"/>
          <w:lang w:eastAsia="ar-SA"/>
        </w:rPr>
      </w:pPr>
      <w:r w:rsidRPr="001C72F6">
        <w:rPr>
          <w:sz w:val="28"/>
          <w:szCs w:val="28"/>
          <w:lang w:eastAsia="ar-SA"/>
        </w:rPr>
        <w:t>2) отставки по собственному желанию;</w:t>
      </w:r>
    </w:p>
    <w:p w:rsidR="00732611" w:rsidRPr="001C72F6" w:rsidRDefault="00732611" w:rsidP="00732611">
      <w:pPr>
        <w:suppressAutoHyphens/>
        <w:ind w:firstLine="540"/>
        <w:rPr>
          <w:sz w:val="28"/>
          <w:szCs w:val="28"/>
          <w:lang w:eastAsia="ar-SA"/>
        </w:rPr>
      </w:pPr>
      <w:r w:rsidRPr="001C72F6">
        <w:rPr>
          <w:sz w:val="28"/>
          <w:szCs w:val="28"/>
          <w:lang w:eastAsia="ar-SA"/>
        </w:rPr>
        <w:t>3) признания судом недееспособным или ограниченно дееспособным;</w:t>
      </w:r>
    </w:p>
    <w:p w:rsidR="00732611" w:rsidRPr="001C72F6" w:rsidRDefault="00732611" w:rsidP="00732611">
      <w:pPr>
        <w:suppressAutoHyphens/>
        <w:ind w:firstLine="540"/>
        <w:rPr>
          <w:sz w:val="28"/>
          <w:szCs w:val="28"/>
          <w:lang w:eastAsia="ar-SA"/>
        </w:rPr>
      </w:pPr>
      <w:r w:rsidRPr="001C72F6">
        <w:rPr>
          <w:sz w:val="28"/>
          <w:szCs w:val="28"/>
          <w:lang w:eastAsia="ar-SA"/>
        </w:rPr>
        <w:t>4) признания судом безвестно отсутствующим или объявления умершим;</w:t>
      </w:r>
    </w:p>
    <w:p w:rsidR="00732611" w:rsidRPr="001C72F6" w:rsidRDefault="00732611" w:rsidP="00732611">
      <w:pPr>
        <w:suppressAutoHyphens/>
        <w:ind w:firstLine="540"/>
        <w:rPr>
          <w:sz w:val="28"/>
          <w:szCs w:val="28"/>
          <w:lang w:eastAsia="ar-SA"/>
        </w:rPr>
      </w:pPr>
      <w:r w:rsidRPr="001C72F6">
        <w:rPr>
          <w:sz w:val="28"/>
          <w:szCs w:val="28"/>
          <w:lang w:eastAsia="ar-SA"/>
        </w:rPr>
        <w:t>5) вступления в отношении его в законную силу обвинительного приговора суда;</w:t>
      </w:r>
    </w:p>
    <w:p w:rsidR="00732611" w:rsidRPr="001C72F6" w:rsidRDefault="00732611" w:rsidP="00732611">
      <w:pPr>
        <w:suppressAutoHyphens/>
        <w:ind w:firstLine="540"/>
        <w:rPr>
          <w:sz w:val="28"/>
          <w:szCs w:val="28"/>
          <w:lang w:eastAsia="ar-SA"/>
        </w:rPr>
      </w:pPr>
      <w:r w:rsidRPr="001C72F6">
        <w:rPr>
          <w:sz w:val="28"/>
          <w:szCs w:val="28"/>
          <w:lang w:eastAsia="ar-SA"/>
        </w:rPr>
        <w:t>6) выезда за пределы Российской Федерации на постоянное место жительства;</w:t>
      </w:r>
    </w:p>
    <w:p w:rsidR="00732611" w:rsidRPr="001C72F6" w:rsidRDefault="00732611" w:rsidP="00732611">
      <w:pPr>
        <w:suppressAutoHyphens/>
        <w:autoSpaceDE w:val="0"/>
        <w:ind w:firstLine="540"/>
        <w:rPr>
          <w:sz w:val="28"/>
          <w:szCs w:val="28"/>
          <w:lang w:eastAsia="ar-SA"/>
        </w:rPr>
      </w:pPr>
      <w:r w:rsidRPr="001C72F6">
        <w:rPr>
          <w:sz w:val="28"/>
          <w:szCs w:val="28"/>
          <w:lang w:eastAsia="ar-SA"/>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611" w:rsidRPr="001C72F6" w:rsidRDefault="00732611" w:rsidP="00732611">
      <w:pPr>
        <w:suppressAutoHyphens/>
        <w:ind w:firstLine="540"/>
        <w:rPr>
          <w:sz w:val="28"/>
          <w:szCs w:val="28"/>
          <w:lang w:eastAsia="ar-SA"/>
        </w:rPr>
      </w:pPr>
      <w:r w:rsidRPr="001C72F6">
        <w:rPr>
          <w:sz w:val="28"/>
          <w:szCs w:val="28"/>
          <w:lang w:eastAsia="ar-SA"/>
        </w:rPr>
        <w:t>8) отзыва избирателями;</w:t>
      </w:r>
    </w:p>
    <w:p w:rsidR="00732611" w:rsidRPr="001C72F6" w:rsidRDefault="00732611" w:rsidP="00732611">
      <w:pPr>
        <w:suppressAutoHyphens/>
        <w:ind w:firstLine="540"/>
        <w:rPr>
          <w:sz w:val="28"/>
          <w:szCs w:val="28"/>
          <w:lang w:eastAsia="ar-SA"/>
        </w:rPr>
      </w:pPr>
      <w:r w:rsidRPr="001C72F6">
        <w:rPr>
          <w:sz w:val="28"/>
          <w:szCs w:val="28"/>
          <w:lang w:eastAsia="ar-SA"/>
        </w:rPr>
        <w:t>9) досрочного прекращения полномочий Совета поселения;</w:t>
      </w:r>
    </w:p>
    <w:p w:rsidR="00732611" w:rsidRPr="001C72F6" w:rsidRDefault="00732611" w:rsidP="00732611">
      <w:pPr>
        <w:suppressAutoHyphens/>
        <w:ind w:firstLine="540"/>
        <w:rPr>
          <w:sz w:val="28"/>
          <w:szCs w:val="28"/>
          <w:lang w:eastAsia="ar-SA"/>
        </w:rPr>
      </w:pPr>
      <w:r w:rsidRPr="001C72F6">
        <w:rPr>
          <w:sz w:val="28"/>
          <w:szCs w:val="28"/>
          <w:lang w:eastAsia="ar-SA"/>
        </w:rPr>
        <w:t>10) призыва на военную службу или направления на заменяющую ее альтернативную гражданскую службу;</w:t>
      </w:r>
    </w:p>
    <w:p w:rsidR="00732611" w:rsidRPr="008932C3" w:rsidRDefault="00732611" w:rsidP="00732611">
      <w:pPr>
        <w:pStyle w:val="ConsPlusNormal"/>
        <w:ind w:firstLine="540"/>
        <w:jc w:val="both"/>
        <w:rPr>
          <w:rFonts w:ascii="Times New Roman" w:eastAsiaTheme="minorHAnsi" w:hAnsi="Times New Roman" w:cs="Times New Roman"/>
          <w:sz w:val="28"/>
          <w:szCs w:val="28"/>
          <w:lang w:eastAsia="en-US" w:bidi="ar-SA"/>
        </w:rPr>
      </w:pPr>
      <w:r w:rsidRPr="008932C3">
        <w:rPr>
          <w:rFonts w:ascii="Times New Roman" w:eastAsiaTheme="minorHAnsi" w:hAnsi="Times New Roman" w:cs="Times New Roman"/>
          <w:sz w:val="28"/>
          <w:szCs w:val="28"/>
          <w:lang w:eastAsia="en-US"/>
        </w:rPr>
        <w:t xml:space="preserve">11) в иных случаях, установленных Федеральным </w:t>
      </w:r>
      <w:hyperlink r:id="rId14" w:history="1">
        <w:r w:rsidRPr="008932C3">
          <w:rPr>
            <w:rFonts w:ascii="Times New Roman" w:eastAsiaTheme="minorHAnsi" w:hAnsi="Times New Roman" w:cs="Times New Roman"/>
            <w:sz w:val="28"/>
            <w:szCs w:val="28"/>
            <w:lang w:eastAsia="en-US"/>
          </w:rPr>
          <w:t>законом</w:t>
        </w:r>
      </w:hyperlink>
      <w:r w:rsidRPr="008932C3">
        <w:rPr>
          <w:rFonts w:ascii="Times New Roman" w:eastAsiaTheme="minorHAnsi" w:hAnsi="Times New Roman" w:cs="Times New Roman"/>
          <w:sz w:val="28"/>
          <w:szCs w:val="28"/>
          <w:lang w:eastAsia="en-US"/>
        </w:rPr>
        <w:t xml:space="preserve"> </w:t>
      </w:r>
      <w:r w:rsidRPr="008932C3">
        <w:rPr>
          <w:rFonts w:ascii="Times New Roman" w:eastAsiaTheme="minorHAnsi" w:hAnsi="Times New Roman" w:cs="Times New Roman"/>
          <w:sz w:val="28"/>
          <w:szCs w:val="28"/>
          <w:lang w:eastAsia="en-US" w:bidi="ar-SA"/>
        </w:rPr>
        <w:t xml:space="preserve">от 06.10.2003 № 131-ФЗ </w:t>
      </w:r>
      <w:r w:rsidRPr="008932C3">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 и иными федеральными законами.</w:t>
      </w:r>
    </w:p>
    <w:p w:rsidR="00732611" w:rsidRPr="001C72F6" w:rsidRDefault="00732611" w:rsidP="00732611">
      <w:pPr>
        <w:pStyle w:val="ConsPlusNormal"/>
        <w:ind w:firstLine="540"/>
        <w:jc w:val="both"/>
        <w:rPr>
          <w:rFonts w:ascii="Times New Roman" w:eastAsiaTheme="minorHAnsi" w:hAnsi="Times New Roman" w:cs="Times New Roman"/>
          <w:sz w:val="28"/>
          <w:szCs w:val="28"/>
          <w:lang w:eastAsia="en-US" w:bidi="ar-SA"/>
        </w:rPr>
      </w:pPr>
      <w:r w:rsidRPr="001C72F6">
        <w:rPr>
          <w:rFonts w:ascii="Times New Roman" w:eastAsiaTheme="minorHAnsi" w:hAnsi="Times New Roman" w:cs="Times New Roman"/>
          <w:sz w:val="28"/>
          <w:szCs w:val="28"/>
          <w:lang w:eastAsia="en-US"/>
        </w:rPr>
        <w:t xml:space="preserve">1.1. Полномочия депутата прекращаются досрочно в случае несоблюдения ограничений, установленных Федеральным законом от </w:t>
      </w:r>
      <w:r w:rsidRPr="001C72F6">
        <w:rPr>
          <w:rFonts w:ascii="Times New Roman" w:eastAsiaTheme="minorHAnsi" w:hAnsi="Times New Roman" w:cs="Times New Roman"/>
          <w:sz w:val="28"/>
          <w:szCs w:val="28"/>
          <w:lang w:eastAsia="en-US" w:bidi="ar-SA"/>
        </w:rPr>
        <w:t xml:space="preserve">06.10.2003 № 131-ФЗ </w:t>
      </w:r>
      <w:r w:rsidRPr="001C72F6">
        <w:rPr>
          <w:rFonts w:ascii="Times New Roman" w:eastAsiaTheme="minorHAnsi" w:hAnsi="Times New Roman" w:cs="Times New Roman"/>
          <w:sz w:val="28"/>
          <w:szCs w:val="28"/>
          <w:lang w:eastAsia="en-US"/>
        </w:rPr>
        <w:t>«Об общих принципах организации местного самоуправления в Российской Федерации».</w:t>
      </w:r>
    </w:p>
    <w:p w:rsidR="00732611" w:rsidRPr="001C72F6" w:rsidRDefault="00732611" w:rsidP="00732611">
      <w:pPr>
        <w:suppressAutoHyphens/>
        <w:autoSpaceDE w:val="0"/>
        <w:ind w:firstLine="540"/>
        <w:rPr>
          <w:sz w:val="28"/>
          <w:szCs w:val="28"/>
          <w:lang w:eastAsia="ar-SA"/>
        </w:rPr>
      </w:pPr>
      <w:r w:rsidRPr="001C72F6">
        <w:rPr>
          <w:sz w:val="28"/>
          <w:szCs w:val="28"/>
          <w:lang w:eastAsia="ar-SA"/>
        </w:rPr>
        <w:t>2. Заявление депутата Совета поселения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 Совета поселения.</w:t>
      </w:r>
    </w:p>
    <w:p w:rsidR="00732611" w:rsidRPr="001C72F6" w:rsidRDefault="00732611" w:rsidP="00732611">
      <w:pPr>
        <w:suppressAutoHyphens/>
        <w:autoSpaceDE w:val="0"/>
        <w:ind w:firstLine="540"/>
        <w:rPr>
          <w:sz w:val="28"/>
          <w:szCs w:val="28"/>
          <w:lang w:eastAsia="ar-SA"/>
        </w:rPr>
      </w:pPr>
      <w:r w:rsidRPr="001C72F6">
        <w:rPr>
          <w:sz w:val="28"/>
          <w:szCs w:val="28"/>
          <w:lang w:eastAsia="ar-SA"/>
        </w:rPr>
        <w:t>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его заседании с письменным уведомлением об этом Совета поселения.</w:t>
      </w:r>
    </w:p>
    <w:p w:rsidR="00732611" w:rsidRPr="001C72F6" w:rsidRDefault="00732611" w:rsidP="00732611">
      <w:pPr>
        <w:suppressAutoHyphens/>
        <w:autoSpaceDE w:val="0"/>
        <w:ind w:firstLine="540"/>
        <w:rPr>
          <w:sz w:val="28"/>
          <w:szCs w:val="28"/>
          <w:lang w:eastAsia="ar-SA"/>
        </w:rPr>
      </w:pPr>
      <w:r w:rsidRPr="001C72F6">
        <w:rPr>
          <w:sz w:val="28"/>
          <w:szCs w:val="28"/>
          <w:lang w:eastAsia="ar-SA"/>
        </w:rPr>
        <w:t>3. Информация о досрочном прекращении полномочий депутата Совета поселения подлежит обязательному официальному опубликованию (обнародованию).</w:t>
      </w:r>
    </w:p>
    <w:p w:rsidR="00732611" w:rsidRPr="001C72F6" w:rsidRDefault="00732611" w:rsidP="00732611">
      <w:pPr>
        <w:suppressAutoHyphens/>
        <w:autoSpaceDE w:val="0"/>
        <w:ind w:firstLine="540"/>
        <w:rPr>
          <w:sz w:val="28"/>
          <w:szCs w:val="28"/>
          <w:lang w:eastAsia="ar-SA"/>
        </w:rPr>
      </w:pPr>
      <w:r w:rsidRPr="001C72F6">
        <w:rPr>
          <w:sz w:val="28"/>
          <w:szCs w:val="28"/>
          <w:lang w:eastAsia="ar-SA"/>
        </w:rPr>
        <w:t>В случае досрочного прекращения полномочий депутата Совета поселения проводятся дополнительные выборы в порядке, предусмотренном действующим законодательством и настоящим Уставом.</w:t>
      </w:r>
    </w:p>
    <w:p w:rsidR="00732611" w:rsidRPr="001C72F6" w:rsidRDefault="00732611" w:rsidP="00732611">
      <w:pPr>
        <w:autoSpaceDE w:val="0"/>
        <w:autoSpaceDN w:val="0"/>
        <w:adjustRightInd w:val="0"/>
        <w:ind w:firstLine="0"/>
        <w:outlineLvl w:val="0"/>
        <w:rPr>
          <w:sz w:val="28"/>
          <w:szCs w:val="28"/>
        </w:rPr>
      </w:pPr>
    </w:p>
    <w:p w:rsidR="00732611" w:rsidRPr="001C72F6" w:rsidRDefault="00732611" w:rsidP="00732611">
      <w:pPr>
        <w:pStyle w:val="a6"/>
        <w:keepLines/>
        <w:widowControl w:val="0"/>
        <w:rPr>
          <w:b/>
          <w:kern w:val="1"/>
          <w:sz w:val="28"/>
          <w:szCs w:val="28"/>
        </w:rPr>
      </w:pPr>
      <w:r w:rsidRPr="001C72F6">
        <w:rPr>
          <w:b/>
          <w:kern w:val="1"/>
          <w:sz w:val="28"/>
          <w:szCs w:val="28"/>
        </w:rPr>
        <w:t>Статья 28.</w:t>
      </w:r>
    </w:p>
    <w:p w:rsidR="00732611" w:rsidRPr="001C72F6" w:rsidRDefault="00732611" w:rsidP="00732611">
      <w:pPr>
        <w:pStyle w:val="a6"/>
        <w:keepLines/>
        <w:widowControl w:val="0"/>
        <w:ind w:firstLine="720"/>
        <w:rPr>
          <w:b/>
          <w:kern w:val="1"/>
          <w:sz w:val="28"/>
          <w:szCs w:val="28"/>
        </w:rPr>
      </w:pPr>
      <w:r w:rsidRPr="001C72F6">
        <w:rPr>
          <w:b/>
          <w:kern w:val="1"/>
          <w:sz w:val="28"/>
          <w:szCs w:val="28"/>
        </w:rPr>
        <w:t xml:space="preserve"> Глава </w:t>
      </w:r>
      <w:r w:rsidRPr="001C72F6">
        <w:rPr>
          <w:rFonts w:eastAsia="Arial"/>
          <w:b/>
          <w:sz w:val="28"/>
          <w:szCs w:val="28"/>
        </w:rPr>
        <w:t>Климовского</w:t>
      </w:r>
      <w:r w:rsidRPr="001C72F6">
        <w:rPr>
          <w:b/>
          <w:kern w:val="1"/>
          <w:sz w:val="28"/>
          <w:szCs w:val="28"/>
        </w:rPr>
        <w:t xml:space="preserve"> сельского поселения.</w:t>
      </w:r>
    </w:p>
    <w:p w:rsidR="00732611" w:rsidRPr="001C72F6" w:rsidRDefault="00732611" w:rsidP="00732611">
      <w:pPr>
        <w:ind w:firstLine="720"/>
        <w:rPr>
          <w:sz w:val="28"/>
          <w:szCs w:val="28"/>
        </w:rPr>
      </w:pPr>
    </w:p>
    <w:p w:rsidR="00732611" w:rsidRPr="001C72F6" w:rsidRDefault="00732611" w:rsidP="00732611">
      <w:pPr>
        <w:ind w:firstLine="720"/>
        <w:rPr>
          <w:rFonts w:eastAsia="Arial"/>
          <w:sz w:val="28"/>
          <w:szCs w:val="28"/>
        </w:rPr>
      </w:pPr>
      <w:r w:rsidRPr="001C72F6">
        <w:rPr>
          <w:rFonts w:eastAsia="Arial"/>
          <w:sz w:val="28"/>
          <w:szCs w:val="28"/>
        </w:rPr>
        <w:t xml:space="preserve">1. Главой </w:t>
      </w:r>
      <w:r w:rsidRPr="001C72F6">
        <w:rPr>
          <w:sz w:val="28"/>
          <w:szCs w:val="28"/>
        </w:rPr>
        <w:t>поселения</w:t>
      </w:r>
      <w:r w:rsidRPr="001C72F6">
        <w:rPr>
          <w:rFonts w:eastAsia="Arial"/>
          <w:sz w:val="28"/>
          <w:szCs w:val="28"/>
        </w:rPr>
        <w:t xml:space="preserve"> может быть избран гражданин Российской Федерации, достигший возраста 21 года.</w:t>
      </w:r>
    </w:p>
    <w:p w:rsidR="00732611" w:rsidRPr="001C72F6" w:rsidRDefault="00732611" w:rsidP="00732611">
      <w:pPr>
        <w:ind w:firstLine="720"/>
        <w:rPr>
          <w:sz w:val="28"/>
          <w:szCs w:val="28"/>
        </w:rPr>
      </w:pPr>
      <w:r w:rsidRPr="001C72F6">
        <w:rPr>
          <w:sz w:val="28"/>
          <w:szCs w:val="28"/>
        </w:rPr>
        <w:t xml:space="preserve">Граждане Российской Федерации, имеющие  гражданство иностранного государства либо вид на жительство или иной документ, </w:t>
      </w:r>
      <w:r w:rsidRPr="001C72F6">
        <w:rPr>
          <w:sz w:val="28"/>
          <w:szCs w:val="28"/>
        </w:rPr>
        <w:lastRenderedPageBreak/>
        <w:t>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 поселения, если это предусмотрено международным договором Российской Федерации.</w:t>
      </w:r>
    </w:p>
    <w:p w:rsidR="00732611" w:rsidRPr="001C72F6" w:rsidRDefault="00732611" w:rsidP="00732611">
      <w:pPr>
        <w:ind w:firstLine="720"/>
        <w:rPr>
          <w:sz w:val="28"/>
          <w:szCs w:val="28"/>
        </w:rPr>
      </w:pPr>
      <w:r w:rsidRPr="001C72F6">
        <w:rPr>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1C72F6">
        <w:rPr>
          <w:rFonts w:eastAsia="Arial"/>
          <w:sz w:val="28"/>
          <w:szCs w:val="28"/>
          <w:lang w:eastAsia="ar-SA"/>
        </w:rPr>
        <w:t>Климовского</w:t>
      </w:r>
      <w:r w:rsidRPr="001C72F6">
        <w:rPr>
          <w:sz w:val="28"/>
          <w:szCs w:val="28"/>
        </w:rPr>
        <w:t xml:space="preserve"> сельского поселения, имеют право избирать и быть избранными главой поселения, на тех же условиях, что и граждане Российской Федерации.</w:t>
      </w:r>
    </w:p>
    <w:p w:rsidR="00732611" w:rsidRPr="001C72F6" w:rsidRDefault="00732611" w:rsidP="00732611">
      <w:pPr>
        <w:ind w:firstLine="720"/>
        <w:rPr>
          <w:rFonts w:eastAsia="Arial"/>
          <w:sz w:val="28"/>
          <w:szCs w:val="28"/>
        </w:rPr>
      </w:pPr>
      <w:r w:rsidRPr="001C72F6">
        <w:rPr>
          <w:rFonts w:eastAsia="Arial"/>
          <w:sz w:val="28"/>
          <w:szCs w:val="28"/>
        </w:rPr>
        <w:t xml:space="preserve">2. Глава поселения является высшим должностным лицом </w:t>
      </w:r>
      <w:r w:rsidRPr="001C72F6">
        <w:rPr>
          <w:rFonts w:eastAsia="Arial"/>
          <w:sz w:val="28"/>
          <w:szCs w:val="28"/>
          <w:lang w:eastAsia="ar-SA"/>
        </w:rPr>
        <w:t>Климовского</w:t>
      </w:r>
      <w:r w:rsidRPr="001C72F6">
        <w:rPr>
          <w:rFonts w:eastAsia="Arial"/>
          <w:sz w:val="28"/>
          <w:szCs w:val="28"/>
        </w:rPr>
        <w:t xml:space="preserve"> сельского поселения и наделяется настоящим Уставом собственными полномочиями по решению вопросов местного значения.</w:t>
      </w:r>
    </w:p>
    <w:p w:rsidR="00732611" w:rsidRPr="001C72F6" w:rsidRDefault="00732611" w:rsidP="00732611">
      <w:pPr>
        <w:ind w:firstLine="720"/>
        <w:rPr>
          <w:rFonts w:eastAsia="Arial"/>
          <w:sz w:val="28"/>
          <w:szCs w:val="28"/>
        </w:rPr>
      </w:pPr>
      <w:r w:rsidRPr="001C72F6">
        <w:rPr>
          <w:rFonts w:eastAsia="Arial"/>
          <w:sz w:val="28"/>
          <w:szCs w:val="28"/>
        </w:rPr>
        <w:t xml:space="preserve">3. Глава поселения избирается жителями </w:t>
      </w:r>
      <w:r w:rsidRPr="001C72F6">
        <w:rPr>
          <w:rFonts w:eastAsia="Arial"/>
          <w:sz w:val="28"/>
          <w:szCs w:val="28"/>
          <w:lang w:eastAsia="ar-SA"/>
        </w:rPr>
        <w:t>Климовского</w:t>
      </w:r>
      <w:r w:rsidRPr="001C72F6">
        <w:rPr>
          <w:sz w:val="28"/>
          <w:szCs w:val="28"/>
        </w:rPr>
        <w:t xml:space="preserve"> сельского поселения</w:t>
      </w:r>
      <w:r w:rsidRPr="001C72F6">
        <w:rPr>
          <w:rFonts w:eastAsia="Arial"/>
          <w:sz w:val="28"/>
          <w:szCs w:val="28"/>
        </w:rPr>
        <w:t xml:space="preserve"> на муниципальных выборах сроком на 5 лет.</w:t>
      </w:r>
    </w:p>
    <w:p w:rsidR="00732611" w:rsidRPr="001C72F6" w:rsidRDefault="00732611" w:rsidP="00732611">
      <w:pPr>
        <w:ind w:firstLine="720"/>
        <w:rPr>
          <w:rFonts w:eastAsia="Arial"/>
          <w:sz w:val="28"/>
          <w:szCs w:val="28"/>
        </w:rPr>
      </w:pPr>
      <w:r w:rsidRPr="001C72F6">
        <w:rPr>
          <w:rFonts w:eastAsia="Arial"/>
          <w:sz w:val="28"/>
          <w:szCs w:val="28"/>
        </w:rPr>
        <w:t xml:space="preserve">Срок полномочий главы поселения составляет 5 лет. </w:t>
      </w:r>
    </w:p>
    <w:p w:rsidR="00732611" w:rsidRPr="001C72F6" w:rsidRDefault="00732611" w:rsidP="00732611">
      <w:pPr>
        <w:ind w:firstLine="720"/>
        <w:rPr>
          <w:rFonts w:eastAsia="Arial"/>
          <w:sz w:val="28"/>
          <w:szCs w:val="28"/>
        </w:rPr>
      </w:pPr>
      <w:r w:rsidRPr="001C72F6">
        <w:rPr>
          <w:rFonts w:eastAsia="Arial"/>
          <w:sz w:val="28"/>
          <w:szCs w:val="28"/>
        </w:rPr>
        <w:t xml:space="preserve">Глава поселения вступает в должность не позднее 10 дней со дня официального опубликования   результатов выборов главы поселения. </w:t>
      </w:r>
    </w:p>
    <w:p w:rsidR="00732611" w:rsidRPr="001C72F6" w:rsidRDefault="00732611" w:rsidP="00732611">
      <w:pPr>
        <w:ind w:firstLine="720"/>
        <w:rPr>
          <w:rFonts w:eastAsia="Arial"/>
          <w:sz w:val="28"/>
          <w:szCs w:val="28"/>
        </w:rPr>
      </w:pPr>
      <w:r w:rsidRPr="001C72F6">
        <w:rPr>
          <w:rFonts w:eastAsia="Arial"/>
          <w:sz w:val="28"/>
          <w:szCs w:val="28"/>
        </w:rPr>
        <w:t xml:space="preserve">О вступлении главы поселения в должность им издается распоряжение </w:t>
      </w:r>
      <w:r w:rsidRPr="001C72F6">
        <w:rPr>
          <w:sz w:val="28"/>
          <w:szCs w:val="28"/>
        </w:rPr>
        <w:t xml:space="preserve">Администрации </w:t>
      </w:r>
      <w:r w:rsidRPr="001C72F6">
        <w:rPr>
          <w:rFonts w:eastAsia="Arial"/>
          <w:sz w:val="28"/>
          <w:szCs w:val="28"/>
        </w:rPr>
        <w:t>поселения.</w:t>
      </w:r>
    </w:p>
    <w:p w:rsidR="00732611" w:rsidRPr="001C72F6" w:rsidRDefault="00732611" w:rsidP="00732611">
      <w:pPr>
        <w:ind w:firstLine="720"/>
        <w:rPr>
          <w:sz w:val="28"/>
          <w:szCs w:val="28"/>
        </w:rPr>
      </w:pPr>
      <w:r w:rsidRPr="001C72F6">
        <w:rPr>
          <w:sz w:val="28"/>
          <w:szCs w:val="28"/>
        </w:rPr>
        <w:t xml:space="preserve">Порядок вступления в должность главы поселения устанавливается Советом поселения. </w:t>
      </w:r>
    </w:p>
    <w:p w:rsidR="00732611" w:rsidRPr="001C72F6" w:rsidRDefault="00732611" w:rsidP="00732611">
      <w:pPr>
        <w:ind w:firstLine="720"/>
        <w:rPr>
          <w:rFonts w:eastAsia="Arial"/>
          <w:sz w:val="28"/>
          <w:szCs w:val="28"/>
        </w:rPr>
      </w:pPr>
      <w:r w:rsidRPr="001C72F6">
        <w:rPr>
          <w:rFonts w:eastAsia="Arial"/>
          <w:sz w:val="28"/>
          <w:szCs w:val="28"/>
        </w:rPr>
        <w:t>4. Порядок проведения выборов главы поселения определяется федеральным законом и принятым в соответствии с ним законом Вологодской области.</w:t>
      </w:r>
    </w:p>
    <w:p w:rsidR="00732611" w:rsidRPr="001C72F6" w:rsidRDefault="00732611" w:rsidP="00732611">
      <w:pPr>
        <w:ind w:firstLine="720"/>
        <w:rPr>
          <w:sz w:val="28"/>
          <w:szCs w:val="28"/>
        </w:rPr>
      </w:pPr>
      <w:r w:rsidRPr="001C72F6">
        <w:rPr>
          <w:sz w:val="28"/>
          <w:szCs w:val="28"/>
        </w:rPr>
        <w:t>5. Глава поселения входит в состав Совета поселения с правом решающего голоса и исполняет полномочия его председателя и полномочия главы местной Администрации.</w:t>
      </w:r>
      <w:r w:rsidRPr="001C72F6">
        <w:rPr>
          <w:sz w:val="28"/>
          <w:szCs w:val="28"/>
        </w:rPr>
        <w:tab/>
      </w:r>
      <w:r w:rsidRPr="001C72F6">
        <w:rPr>
          <w:sz w:val="28"/>
          <w:szCs w:val="28"/>
        </w:rPr>
        <w:tab/>
        <w:t xml:space="preserve">6.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732611" w:rsidRPr="001C72F6" w:rsidRDefault="00732611" w:rsidP="00732611">
      <w:pPr>
        <w:ind w:firstLine="720"/>
        <w:rPr>
          <w:sz w:val="28"/>
          <w:szCs w:val="28"/>
        </w:rPr>
      </w:pPr>
      <w:r>
        <w:rPr>
          <w:sz w:val="28"/>
          <w:szCs w:val="28"/>
        </w:rPr>
        <w:t xml:space="preserve">6. </w:t>
      </w:r>
      <w:r w:rsidRPr="001C72F6">
        <w:rPr>
          <w:sz w:val="28"/>
          <w:szCs w:val="28"/>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2611" w:rsidRPr="001C72F6" w:rsidRDefault="00732611" w:rsidP="00732611">
      <w:pPr>
        <w:ind w:firstLine="720"/>
        <w:rPr>
          <w:sz w:val="28"/>
          <w:szCs w:val="28"/>
        </w:rPr>
      </w:pPr>
      <w:r w:rsidRPr="001C72F6">
        <w:rPr>
          <w:rFonts w:eastAsia="Arial"/>
          <w:sz w:val="28"/>
          <w:szCs w:val="28"/>
        </w:rPr>
        <w:t>Глава поселения не вправе:</w:t>
      </w:r>
    </w:p>
    <w:p w:rsidR="00732611" w:rsidRPr="001C72F6" w:rsidRDefault="00732611" w:rsidP="00732611">
      <w:pPr>
        <w:pStyle w:val="ConsPlusNormal"/>
        <w:ind w:firstLine="540"/>
        <w:jc w:val="both"/>
        <w:rPr>
          <w:rFonts w:ascii="Times New Roman" w:eastAsiaTheme="minorHAnsi" w:hAnsi="Times New Roman" w:cs="Times New Roman"/>
          <w:bCs/>
          <w:sz w:val="28"/>
          <w:szCs w:val="28"/>
          <w:lang w:eastAsia="en-US" w:bidi="ar-SA"/>
        </w:rPr>
      </w:pPr>
      <w:r w:rsidRPr="001C72F6">
        <w:rPr>
          <w:rFonts w:ascii="Times New Roman" w:hAnsi="Times New Roman" w:cs="Times New Roman"/>
          <w:sz w:val="28"/>
          <w:szCs w:val="28"/>
        </w:rPr>
        <w:t xml:space="preserve">1) </w:t>
      </w:r>
      <w:r w:rsidRPr="001C72F6">
        <w:rPr>
          <w:rFonts w:ascii="Times New Roman" w:eastAsia="Calibri" w:hAnsi="Times New Roman" w:cs="Times New Roman"/>
          <w:sz w:val="28"/>
          <w:szCs w:val="28"/>
        </w:rPr>
        <w:t xml:space="preserve">заниматься  предпринимательской деятельностью лично или через </w:t>
      </w:r>
      <w:r w:rsidRPr="001C72F6">
        <w:rPr>
          <w:rFonts w:ascii="Times New Roman" w:eastAsia="Calibri" w:hAnsi="Times New Roman" w:cs="Times New Roman"/>
          <w:sz w:val="28"/>
          <w:szCs w:val="28"/>
        </w:rPr>
        <w:lastRenderedPageBreak/>
        <w:t xml:space="preserve">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1C72F6">
        <w:rPr>
          <w:rFonts w:ascii="Times New Roman" w:eastAsiaTheme="minorHAnsi" w:hAnsi="Times New Roman" w:cs="Times New Roman"/>
          <w:bCs/>
          <w:sz w:val="28"/>
          <w:szCs w:val="28"/>
          <w:lang w:eastAsia="en-US" w:bidi="ar-SA"/>
        </w:rPr>
        <w:t>совета муниципальных образований Вологодской области, иных объединений муниципальных образований)</w:t>
      </w:r>
      <w:r w:rsidRPr="001C72F6">
        <w:rPr>
          <w:rFonts w:ascii="Times New Roman" w:eastAsia="Calibri"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Вологодской области, ему не поручено участвовать в управлении этой организацией;</w:t>
      </w:r>
    </w:p>
    <w:p w:rsidR="00732611" w:rsidRPr="001C72F6" w:rsidRDefault="00732611" w:rsidP="00732611">
      <w:pPr>
        <w:ind w:firstLine="720"/>
        <w:rPr>
          <w:sz w:val="28"/>
          <w:szCs w:val="28"/>
        </w:rPr>
      </w:pPr>
      <w:r w:rsidRPr="001C72F6">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2611" w:rsidRPr="001C72F6" w:rsidRDefault="00732611" w:rsidP="00732611">
      <w:pPr>
        <w:ind w:firstLine="720"/>
        <w:rPr>
          <w:sz w:val="28"/>
          <w:szCs w:val="28"/>
        </w:rPr>
      </w:pPr>
      <w:r w:rsidRPr="001C72F6">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2611" w:rsidRPr="001C72F6" w:rsidRDefault="00732611" w:rsidP="00732611">
      <w:pPr>
        <w:autoSpaceDE w:val="0"/>
        <w:autoSpaceDN w:val="0"/>
        <w:adjustRightInd w:val="0"/>
        <w:ind w:firstLine="720"/>
        <w:rPr>
          <w:sz w:val="28"/>
          <w:szCs w:val="28"/>
        </w:rPr>
      </w:pPr>
      <w:r w:rsidRPr="001C72F6">
        <w:rPr>
          <w:rFonts w:eastAsia="Arial"/>
          <w:sz w:val="28"/>
          <w:szCs w:val="28"/>
        </w:rPr>
        <w:t xml:space="preserve">Глава поселения </w:t>
      </w:r>
      <w:r w:rsidRPr="001C72F6">
        <w:rPr>
          <w:sz w:val="28"/>
          <w:szCs w:val="28"/>
        </w:rPr>
        <w:t xml:space="preserve">должен предоставлять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5" w:history="1">
        <w:r w:rsidRPr="001C72F6">
          <w:rPr>
            <w:sz w:val="28"/>
            <w:szCs w:val="28"/>
          </w:rPr>
          <w:t>законом</w:t>
        </w:r>
      </w:hyperlink>
      <w:r w:rsidRPr="001C72F6">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и Федеральным </w:t>
      </w:r>
      <w:hyperlink r:id="rId16" w:history="1">
        <w:r w:rsidRPr="001C72F6">
          <w:rPr>
            <w:sz w:val="28"/>
            <w:szCs w:val="28"/>
          </w:rPr>
          <w:t>законом</w:t>
        </w:r>
      </w:hyperlink>
      <w:r w:rsidRPr="001C72F6">
        <w:rPr>
          <w:sz w:val="28"/>
          <w:szCs w:val="28"/>
        </w:rPr>
        <w:t xml:space="preserve"> от 25 декабря 2008 года № 273-ФЗ «О противодействии коррупции».</w:t>
      </w:r>
    </w:p>
    <w:p w:rsidR="00732611" w:rsidRPr="001C72F6" w:rsidRDefault="00732611" w:rsidP="00732611">
      <w:pPr>
        <w:pStyle w:val="ConsPlusNormal"/>
        <w:ind w:firstLine="540"/>
        <w:jc w:val="both"/>
        <w:rPr>
          <w:rFonts w:ascii="Times New Roman" w:eastAsiaTheme="minorHAnsi" w:hAnsi="Times New Roman" w:cs="Times New Roman"/>
          <w:sz w:val="28"/>
          <w:szCs w:val="28"/>
          <w:lang w:eastAsia="en-US" w:bidi="ar-SA"/>
        </w:rPr>
      </w:pPr>
      <w:r w:rsidRPr="001C72F6">
        <w:rPr>
          <w:rFonts w:ascii="Times New Roman" w:hAnsi="Times New Roman" w:cs="Times New Roman"/>
          <w:sz w:val="28"/>
          <w:szCs w:val="28"/>
        </w:rPr>
        <w:t xml:space="preserve">7. Глава поселения должен соблюдать ограничения и запреты и исполнять обязанности, которые установлены Федеральным </w:t>
      </w:r>
      <w:hyperlink r:id="rId17" w:history="1">
        <w:r w:rsidRPr="001C72F6">
          <w:rPr>
            <w:rFonts w:ascii="Times New Roman" w:hAnsi="Times New Roman" w:cs="Times New Roman"/>
            <w:sz w:val="28"/>
            <w:szCs w:val="28"/>
          </w:rPr>
          <w:t>законом</w:t>
        </w:r>
      </w:hyperlink>
      <w:r w:rsidRPr="001C72F6">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
    <w:p w:rsidR="00732611" w:rsidRPr="001C72F6" w:rsidRDefault="00732611" w:rsidP="00732611">
      <w:pPr>
        <w:autoSpaceDE w:val="0"/>
        <w:autoSpaceDN w:val="0"/>
        <w:adjustRightInd w:val="0"/>
        <w:ind w:firstLine="720"/>
        <w:outlineLvl w:val="0"/>
        <w:rPr>
          <w:sz w:val="28"/>
          <w:szCs w:val="28"/>
        </w:rPr>
      </w:pPr>
      <w:r w:rsidRPr="001C72F6">
        <w:rPr>
          <w:sz w:val="28"/>
          <w:szCs w:val="28"/>
        </w:rPr>
        <w:t xml:space="preserve">8. Глава поселения подконтролен и подотчетен населению </w:t>
      </w:r>
      <w:r w:rsidRPr="001C72F6">
        <w:rPr>
          <w:rFonts w:eastAsia="Arial"/>
          <w:sz w:val="28"/>
          <w:szCs w:val="28"/>
          <w:lang w:eastAsia="ar-SA"/>
        </w:rPr>
        <w:t>Климовского</w:t>
      </w:r>
      <w:r w:rsidRPr="001C72F6">
        <w:rPr>
          <w:sz w:val="28"/>
          <w:szCs w:val="28"/>
        </w:rPr>
        <w:t xml:space="preserve"> сельского поселения и Совету поселения. </w:t>
      </w:r>
    </w:p>
    <w:p w:rsidR="00732611" w:rsidRPr="001C72F6" w:rsidRDefault="00732611" w:rsidP="00732611">
      <w:pPr>
        <w:ind w:firstLine="720"/>
        <w:rPr>
          <w:sz w:val="28"/>
          <w:szCs w:val="28"/>
        </w:rPr>
      </w:pPr>
      <w:r w:rsidRPr="001C72F6">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732611" w:rsidRDefault="00732611" w:rsidP="00732611">
      <w:pPr>
        <w:ind w:firstLine="720"/>
        <w:rPr>
          <w:sz w:val="28"/>
          <w:szCs w:val="28"/>
        </w:rPr>
      </w:pPr>
      <w:r w:rsidRPr="001C72F6">
        <w:rPr>
          <w:sz w:val="28"/>
          <w:szCs w:val="28"/>
        </w:rPr>
        <w:t>Глава поселения предоставляет отчет населению путем его опубликования в печатном средстве массовой информации либо путем его обнародования.</w:t>
      </w:r>
    </w:p>
    <w:p w:rsidR="00732611" w:rsidRPr="001C72F6" w:rsidRDefault="00732611" w:rsidP="00732611">
      <w:pPr>
        <w:ind w:firstLine="720"/>
        <w:rPr>
          <w:sz w:val="28"/>
          <w:szCs w:val="28"/>
        </w:rPr>
      </w:pPr>
      <w:r w:rsidRPr="004D5B26">
        <w:rPr>
          <w:sz w:val="28"/>
          <w:szCs w:val="28"/>
        </w:rPr>
        <w:t xml:space="preserve">Глава поселения представляет Совету поселения ежегодные отчеты о результатах своей деятельности, о результатах деятельности местной </w:t>
      </w:r>
      <w:r w:rsidRPr="004D5B26">
        <w:rPr>
          <w:sz w:val="28"/>
          <w:szCs w:val="28"/>
        </w:rPr>
        <w:lastRenderedPageBreak/>
        <w:t>Администрации поселения и иных подведомственных ему органов местного самоуправления, в том числе о решении вопросов, поставленных Советом поселения, в порядке, установленном настоящим уставом.</w:t>
      </w:r>
    </w:p>
    <w:p w:rsidR="00732611" w:rsidRPr="001C72F6" w:rsidRDefault="00732611" w:rsidP="00732611">
      <w:pPr>
        <w:ind w:firstLine="720"/>
        <w:rPr>
          <w:sz w:val="28"/>
          <w:szCs w:val="28"/>
        </w:rPr>
      </w:pPr>
      <w:r w:rsidRPr="001C72F6">
        <w:rPr>
          <w:sz w:val="28"/>
          <w:szCs w:val="28"/>
        </w:rPr>
        <w:t>Совету поселения глава поселения представляет отчет на заседании Совета поселения.</w:t>
      </w:r>
    </w:p>
    <w:p w:rsidR="00732611" w:rsidRPr="001C72F6" w:rsidRDefault="00732611" w:rsidP="00732611">
      <w:pPr>
        <w:ind w:firstLine="720"/>
        <w:rPr>
          <w:sz w:val="28"/>
          <w:szCs w:val="28"/>
        </w:rPr>
      </w:pPr>
      <w:r w:rsidRPr="001C72F6">
        <w:rPr>
          <w:iCs/>
          <w:sz w:val="28"/>
          <w:szCs w:val="28"/>
        </w:rPr>
        <w:t xml:space="preserve">9. </w:t>
      </w:r>
      <w:r w:rsidRPr="001C72F6">
        <w:rPr>
          <w:sz w:val="28"/>
          <w:szCs w:val="28"/>
        </w:rPr>
        <w:t xml:space="preserve">Главе поселения гарантируются за счет средств бюджета </w:t>
      </w:r>
      <w:r w:rsidRPr="001C72F6">
        <w:rPr>
          <w:rFonts w:eastAsia="Arial"/>
          <w:sz w:val="28"/>
          <w:szCs w:val="28"/>
          <w:lang w:eastAsia="ar-SA"/>
        </w:rPr>
        <w:t>Климовского</w:t>
      </w:r>
      <w:r w:rsidRPr="001C72F6">
        <w:rPr>
          <w:sz w:val="28"/>
          <w:szCs w:val="28"/>
        </w:rPr>
        <w:t xml:space="preserve"> сельского поселения доплата к пенсии в соответствии с законом Вологодской области от 26.12.2007 № 1728–ОЗ «О некоторых гарантиях осуществления полномочий глав муниципальных образований Вологодской области».</w:t>
      </w:r>
    </w:p>
    <w:p w:rsidR="00732611" w:rsidRPr="001C72F6" w:rsidRDefault="00732611" w:rsidP="00732611">
      <w:pPr>
        <w:autoSpaceDE w:val="0"/>
        <w:autoSpaceDN w:val="0"/>
        <w:adjustRightInd w:val="0"/>
        <w:ind w:firstLine="720"/>
        <w:rPr>
          <w:sz w:val="28"/>
          <w:szCs w:val="28"/>
        </w:rPr>
      </w:pPr>
      <w:r w:rsidRPr="001C72F6">
        <w:rPr>
          <w:sz w:val="28"/>
          <w:szCs w:val="28"/>
        </w:rPr>
        <w:t>Размер доплаты к пенсии лицам, замещавшим должность главы поселения, составляет 55 процентов от размера заработной платы (оплаты труда) на момент прекращения полномочий главы поселения.</w:t>
      </w:r>
    </w:p>
    <w:p w:rsidR="00732611" w:rsidRPr="001C72F6" w:rsidRDefault="00732611" w:rsidP="00732611">
      <w:pPr>
        <w:autoSpaceDE w:val="0"/>
        <w:autoSpaceDN w:val="0"/>
        <w:adjustRightInd w:val="0"/>
        <w:ind w:firstLine="720"/>
        <w:rPr>
          <w:sz w:val="28"/>
          <w:szCs w:val="28"/>
        </w:rPr>
      </w:pPr>
      <w:r w:rsidRPr="001C72F6">
        <w:rPr>
          <w:sz w:val="28"/>
          <w:szCs w:val="28"/>
        </w:rPr>
        <w:t>10. Главе поселения</w:t>
      </w:r>
      <w:r>
        <w:rPr>
          <w:sz w:val="28"/>
          <w:szCs w:val="28"/>
        </w:rPr>
        <w:t xml:space="preserve">, </w:t>
      </w:r>
      <w:r w:rsidRPr="004D5B26">
        <w:rPr>
          <w:sz w:val="28"/>
          <w:szCs w:val="28"/>
        </w:rPr>
        <w:t>осуществляющему свои полномочия на постоянной основе,</w:t>
      </w:r>
      <w:r w:rsidRPr="001C72F6">
        <w:rPr>
          <w:sz w:val="28"/>
          <w:szCs w:val="28"/>
        </w:rPr>
        <w:t xml:space="preserve"> гарантируется предоставление ежегодного дополнительного оплачиваемого отпуска продолжительностью 10 календарных дней.</w:t>
      </w:r>
    </w:p>
    <w:p w:rsidR="00732611" w:rsidRPr="001C72F6" w:rsidRDefault="00732611" w:rsidP="00732611">
      <w:pPr>
        <w:pStyle w:val="ConsNormal"/>
        <w:widowControl/>
        <w:jc w:val="both"/>
        <w:rPr>
          <w:rFonts w:ascii="Times New Roman" w:hAnsi="Times New Roman" w:cs="Times New Roman"/>
          <w:sz w:val="28"/>
          <w:szCs w:val="28"/>
        </w:rPr>
      </w:pPr>
      <w:r w:rsidRPr="001C72F6">
        <w:rPr>
          <w:rFonts w:ascii="Times New Roman" w:eastAsia="Times New Roman" w:hAnsi="Times New Roman" w:cs="Times New Roman"/>
          <w:sz w:val="28"/>
          <w:szCs w:val="28"/>
        </w:rPr>
        <w:t>11. Решение об изменении срока полномочий, а также решение об изменении перечня полномочий</w:t>
      </w:r>
      <w:r w:rsidRPr="001C72F6">
        <w:rPr>
          <w:rFonts w:ascii="Times New Roman" w:hAnsi="Times New Roman" w:cs="Times New Roman"/>
          <w:sz w:val="28"/>
          <w:szCs w:val="28"/>
        </w:rPr>
        <w:t xml:space="preserve"> и (или) порядка избрания</w:t>
      </w:r>
      <w:r w:rsidRPr="001C72F6">
        <w:rPr>
          <w:rFonts w:ascii="Times New Roman" w:eastAsia="Times New Roman" w:hAnsi="Times New Roman" w:cs="Times New Roman"/>
          <w:sz w:val="28"/>
          <w:szCs w:val="28"/>
        </w:rPr>
        <w:t xml:space="preserve"> главы поселения применяется только к главе поселения, избранному после вступления в силу соответствующего решения</w:t>
      </w:r>
      <w:r w:rsidRPr="001C72F6">
        <w:rPr>
          <w:rFonts w:ascii="Times New Roman" w:hAnsi="Times New Roman" w:cs="Times New Roman"/>
          <w:sz w:val="28"/>
          <w:szCs w:val="28"/>
        </w:rPr>
        <w:t>.</w:t>
      </w:r>
    </w:p>
    <w:p w:rsidR="00732611" w:rsidRPr="001C72F6" w:rsidRDefault="00732611" w:rsidP="00732611">
      <w:pPr>
        <w:pStyle w:val="ConsNormal"/>
        <w:widowControl/>
        <w:ind w:firstLine="540"/>
        <w:jc w:val="center"/>
        <w:rPr>
          <w:rFonts w:ascii="Times New Roman" w:hAnsi="Times New Roman" w:cs="Times New Roman"/>
          <w:b/>
          <w:kern w:val="1"/>
          <w:sz w:val="28"/>
          <w:szCs w:val="28"/>
        </w:rPr>
      </w:pPr>
      <w:r w:rsidRPr="001C72F6">
        <w:rPr>
          <w:rFonts w:ascii="Times New Roman" w:hAnsi="Times New Roman" w:cs="Times New Roman"/>
          <w:b/>
          <w:kern w:val="1"/>
          <w:sz w:val="28"/>
          <w:szCs w:val="28"/>
        </w:rPr>
        <w:t xml:space="preserve"> </w:t>
      </w:r>
    </w:p>
    <w:p w:rsidR="00732611" w:rsidRPr="00737B94" w:rsidRDefault="00732611" w:rsidP="00732611">
      <w:pPr>
        <w:pStyle w:val="ConsNormal"/>
        <w:widowControl/>
        <w:ind w:firstLine="540"/>
        <w:jc w:val="center"/>
        <w:rPr>
          <w:rFonts w:ascii="Times New Roman" w:hAnsi="Times New Roman" w:cs="Times New Roman"/>
          <w:kern w:val="1"/>
          <w:sz w:val="28"/>
          <w:szCs w:val="28"/>
        </w:rPr>
      </w:pPr>
      <w:r w:rsidRPr="00737B94">
        <w:rPr>
          <w:rFonts w:ascii="Times New Roman" w:hAnsi="Times New Roman" w:cs="Times New Roman"/>
          <w:b/>
          <w:kern w:val="1"/>
          <w:sz w:val="28"/>
          <w:szCs w:val="28"/>
        </w:rPr>
        <w:t>Статья 29.</w:t>
      </w:r>
      <w:r w:rsidRPr="00737B94">
        <w:rPr>
          <w:rFonts w:ascii="Times New Roman" w:hAnsi="Times New Roman" w:cs="Times New Roman"/>
          <w:kern w:val="1"/>
          <w:sz w:val="28"/>
          <w:szCs w:val="28"/>
        </w:rPr>
        <w:t xml:space="preserve"> </w:t>
      </w:r>
    </w:p>
    <w:p w:rsidR="00732611" w:rsidRPr="00737B94" w:rsidRDefault="00732611" w:rsidP="00732611">
      <w:pPr>
        <w:pStyle w:val="ConsNormal"/>
        <w:widowControl/>
        <w:ind w:firstLine="540"/>
        <w:jc w:val="center"/>
        <w:rPr>
          <w:rFonts w:ascii="Times New Roman" w:hAnsi="Times New Roman" w:cs="Times New Roman"/>
          <w:b/>
          <w:kern w:val="1"/>
          <w:sz w:val="28"/>
          <w:szCs w:val="28"/>
        </w:rPr>
      </w:pPr>
      <w:r w:rsidRPr="00737B94">
        <w:rPr>
          <w:rFonts w:ascii="Times New Roman" w:hAnsi="Times New Roman" w:cs="Times New Roman"/>
          <w:b/>
          <w:kern w:val="1"/>
          <w:sz w:val="28"/>
          <w:szCs w:val="28"/>
        </w:rPr>
        <w:t>Полномочия главы поселения.</w:t>
      </w:r>
    </w:p>
    <w:p w:rsidR="00732611" w:rsidRPr="00737B94" w:rsidRDefault="00732611" w:rsidP="00732611">
      <w:pPr>
        <w:pStyle w:val="ConsNormal"/>
        <w:widowControl/>
        <w:ind w:firstLine="540"/>
        <w:jc w:val="both"/>
        <w:rPr>
          <w:rFonts w:ascii="Times New Roman" w:hAnsi="Times New Roman" w:cs="Times New Roman"/>
          <w:sz w:val="28"/>
          <w:szCs w:val="28"/>
        </w:rPr>
      </w:pPr>
    </w:p>
    <w:p w:rsidR="00732611" w:rsidRPr="00737B94" w:rsidRDefault="00732611" w:rsidP="00732611">
      <w:pPr>
        <w:pStyle w:val="ConsNormal"/>
        <w:widowControl/>
        <w:ind w:firstLine="540"/>
        <w:jc w:val="both"/>
        <w:rPr>
          <w:rFonts w:ascii="Times New Roman" w:hAnsi="Times New Roman" w:cs="Times New Roman"/>
          <w:sz w:val="28"/>
          <w:szCs w:val="28"/>
        </w:rPr>
      </w:pPr>
      <w:r w:rsidRPr="00737B94">
        <w:rPr>
          <w:rFonts w:ascii="Times New Roman" w:hAnsi="Times New Roman" w:cs="Times New Roman"/>
          <w:sz w:val="28"/>
          <w:szCs w:val="28"/>
        </w:rPr>
        <w:t>1. Глава поселения как высшее должностное лицо Климовского сельского поселения обладает следующими полномочиями:</w:t>
      </w:r>
    </w:p>
    <w:p w:rsidR="00732611" w:rsidRPr="00737B94" w:rsidRDefault="00732611" w:rsidP="00732611">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 xml:space="preserve">представляет </w:t>
      </w:r>
      <w:r w:rsidRPr="00737B94">
        <w:rPr>
          <w:rFonts w:ascii="Times New Roman" w:hAnsi="Times New Roman" w:cs="Times New Roman"/>
          <w:sz w:val="28"/>
          <w:szCs w:val="28"/>
          <w:lang w:eastAsia="ar-SA"/>
        </w:rPr>
        <w:t>Климовского</w:t>
      </w:r>
      <w:r w:rsidRPr="00737B94">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32611" w:rsidRPr="00737B94" w:rsidRDefault="00732611" w:rsidP="00732611">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 поселения;</w:t>
      </w:r>
    </w:p>
    <w:p w:rsidR="00732611" w:rsidRPr="00737B94" w:rsidRDefault="00732611" w:rsidP="00732611">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издает в пределах своих полномочий правовые акты;</w:t>
      </w:r>
    </w:p>
    <w:p w:rsidR="00732611" w:rsidRPr="00737B94" w:rsidRDefault="00732611" w:rsidP="00732611">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вправе требовать созыва внеочередного заседания Совета поселения;</w:t>
      </w:r>
    </w:p>
    <w:p w:rsidR="00732611" w:rsidRPr="00737B94" w:rsidRDefault="00732611" w:rsidP="00732611">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732611" w:rsidRPr="00737B94" w:rsidRDefault="00732611" w:rsidP="00732611">
      <w:pPr>
        <w:pStyle w:val="ConsPlusNormal"/>
        <w:widowControl/>
        <w:numPr>
          <w:ilvl w:val="0"/>
          <w:numId w:val="11"/>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представляет Совету поселения ежегодный отчет о результатах своей деятельности, о результатах деятельности Администрации поселения, о решении вопросов, поставленных Советом поселения.</w:t>
      </w:r>
    </w:p>
    <w:p w:rsidR="00732611" w:rsidRPr="00737B94" w:rsidRDefault="00732611" w:rsidP="00732611">
      <w:pPr>
        <w:pStyle w:val="ConsNormal"/>
        <w:widowControl/>
        <w:ind w:firstLine="540"/>
        <w:jc w:val="both"/>
        <w:rPr>
          <w:rFonts w:ascii="Times New Roman" w:hAnsi="Times New Roman" w:cs="Times New Roman"/>
          <w:sz w:val="28"/>
          <w:szCs w:val="28"/>
        </w:rPr>
      </w:pPr>
      <w:r w:rsidRPr="00737B94">
        <w:rPr>
          <w:rFonts w:ascii="Times New Roman" w:hAnsi="Times New Roman" w:cs="Times New Roman"/>
          <w:sz w:val="28"/>
          <w:szCs w:val="28"/>
        </w:rPr>
        <w:t>2. Глава поселения как глава Администрации поселения обладает следующими полномочиями:</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lastRenderedPageBreak/>
        <w:t>осуществляет полномочия по внутриорганизационному управлению и функции руководителя Администрации поселения как юридического лица;</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осуществляет на принципах единоначалия общее руководство деятельностью Администрации поселения, ее структурных подразделений по решению всех вопросов, отнесенных к полномочиям Администрации поселения;</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обеспечивает исполнение переданных органам местного самоуправления сельского поселения государственных полномочий;</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рассматривает отчеты и доклады руководителей структурных подразделений Администрации поселения;</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в рамках своих полномочий обеспечивает выполнение нормативных правовых актов Совета поселения;</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обладает правом внесения в Совет поселения проектов муниципальных правовых актов;</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представляет на утверждение Совета поселения проект бюджета поселения и отчет о его исполнении;</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разрабатывает и представляет на утверждение Совету поселения структуру администрации поселения, проекты изменений к ней, формирует в порядке, определенном настоящим Уставом, Администрацию поселения, а также решает вопросы применения к муниципальным служащим мер поощрения и дисциплинарной ответственности;</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 xml:space="preserve">назначает и освобождает от должности заместителей главы поселения; </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назначает и освобождает от должности руководителей муниципальных предприятий и учреждений;</w:t>
      </w:r>
    </w:p>
    <w:p w:rsidR="00732611" w:rsidRPr="00737B94"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737B94">
        <w:rPr>
          <w:rFonts w:ascii="Times New Roman" w:hAnsi="Times New Roman" w:cs="Times New Roman"/>
          <w:sz w:val="28"/>
          <w:szCs w:val="28"/>
        </w:rPr>
        <w:t>ведет прием населения, организует рассмотрение предложений, заявлений и жалоб граждан, принятие по ним решений;</w:t>
      </w:r>
    </w:p>
    <w:p w:rsidR="00732611" w:rsidRPr="00C8287E"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представляет на утверждение Совета поселения планы и программы развития сельского поселения, отчеты об их исполнении;</w:t>
      </w:r>
    </w:p>
    <w:p w:rsidR="00732611" w:rsidRPr="00C8287E"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принимает меры по обеспечению и защите интересов Климовского -сельского поселения в суде, арбитражном суде, а также соответствующих органах государственной власти;</w:t>
      </w:r>
    </w:p>
    <w:p w:rsidR="00732611" w:rsidRPr="00C8287E"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от имени Администрации поселения подписывает исковые заявления в суды;</w:t>
      </w:r>
    </w:p>
    <w:p w:rsidR="00732611" w:rsidRPr="00C8287E"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732611" w:rsidRPr="00C8287E"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 xml:space="preserve">обеспечивает исполнение бюджета сельского поселения, утвержденного Советом поселения, распоряжается средствами сельского поселения в </w:t>
      </w:r>
      <w:r w:rsidRPr="00C8287E">
        <w:rPr>
          <w:rFonts w:ascii="Times New Roman" w:hAnsi="Times New Roman" w:cs="Times New Roman"/>
          <w:sz w:val="28"/>
          <w:szCs w:val="28"/>
        </w:rPr>
        <w:lastRenderedPageBreak/>
        <w:t>соответствии с бюджетным законодательством Российской Федерации и решениями Совета поселения;</w:t>
      </w:r>
    </w:p>
    <w:p w:rsidR="00732611" w:rsidRPr="00C8287E"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предлагает изменения и дополнения в Устав сельского поселения;</w:t>
      </w:r>
    </w:p>
    <w:p w:rsidR="00732611" w:rsidRPr="00C8287E"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732611" w:rsidRPr="00C8287E" w:rsidRDefault="00732611" w:rsidP="00732611">
      <w:pPr>
        <w:pStyle w:val="ConsNormal"/>
        <w:widowControl/>
        <w:numPr>
          <w:ilvl w:val="0"/>
          <w:numId w:val="13"/>
        </w:numPr>
        <w:tabs>
          <w:tab w:val="left" w:pos="360"/>
        </w:tabs>
        <w:jc w:val="both"/>
        <w:rPr>
          <w:rFonts w:ascii="Times New Roman" w:hAnsi="Times New Roman" w:cs="Times New Roman"/>
          <w:sz w:val="28"/>
          <w:szCs w:val="28"/>
        </w:rPr>
      </w:pPr>
      <w:r w:rsidRPr="00C8287E">
        <w:rPr>
          <w:rFonts w:ascii="Times New Roman" w:hAnsi="Times New Roman" w:cs="Times New Roman"/>
          <w:sz w:val="28"/>
          <w:szCs w:val="28"/>
        </w:rPr>
        <w:t>принимает меры к сохранению, реконструкции и использованию памятников истории и культуры Климовского сельского поселения.</w:t>
      </w:r>
    </w:p>
    <w:p w:rsidR="00732611" w:rsidRPr="00C8287E" w:rsidRDefault="00732611" w:rsidP="00732611">
      <w:pPr>
        <w:pStyle w:val="ConsNormal"/>
        <w:widowControl/>
        <w:ind w:firstLine="540"/>
        <w:jc w:val="both"/>
        <w:rPr>
          <w:rFonts w:ascii="Times New Roman" w:hAnsi="Times New Roman" w:cs="Times New Roman"/>
          <w:sz w:val="28"/>
          <w:szCs w:val="28"/>
        </w:rPr>
      </w:pPr>
      <w:r w:rsidRPr="00C8287E">
        <w:rPr>
          <w:rFonts w:ascii="Times New Roman" w:hAnsi="Times New Roman" w:cs="Times New Roman"/>
          <w:sz w:val="28"/>
          <w:szCs w:val="28"/>
        </w:rPr>
        <w:t>3. Глава поселения имеет иные полномочия в соответствии с федеральными законами и законами Вологодской области, решениями Совета поселения.</w:t>
      </w:r>
    </w:p>
    <w:p w:rsidR="00732611" w:rsidRPr="00C8287E" w:rsidRDefault="00732611" w:rsidP="00732611">
      <w:pPr>
        <w:pStyle w:val="ConsNormal"/>
        <w:widowControl/>
        <w:ind w:firstLine="540"/>
        <w:jc w:val="both"/>
        <w:rPr>
          <w:rFonts w:ascii="Times New Roman" w:hAnsi="Times New Roman" w:cs="Times New Roman"/>
          <w:sz w:val="28"/>
          <w:szCs w:val="28"/>
        </w:rPr>
      </w:pPr>
      <w:r w:rsidRPr="00C8287E">
        <w:rPr>
          <w:rFonts w:ascii="Times New Roman" w:hAnsi="Times New Roman" w:cs="Times New Roman"/>
          <w:sz w:val="28"/>
          <w:szCs w:val="28"/>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732611" w:rsidRPr="00C8287E" w:rsidRDefault="00732611" w:rsidP="00732611">
      <w:pPr>
        <w:tabs>
          <w:tab w:val="left" w:pos="394"/>
        </w:tabs>
        <w:ind w:firstLine="557"/>
        <w:rPr>
          <w:sz w:val="28"/>
          <w:szCs w:val="28"/>
        </w:rPr>
      </w:pPr>
      <w:r w:rsidRPr="00C8287E">
        <w:rPr>
          <w:sz w:val="28"/>
          <w:szCs w:val="28"/>
        </w:rPr>
        <w:t>5. В случае досрочного прекращения</w:t>
      </w:r>
      <w:r>
        <w:rPr>
          <w:sz w:val="28"/>
          <w:szCs w:val="28"/>
        </w:rPr>
        <w:t xml:space="preserve"> </w:t>
      </w:r>
      <w:r w:rsidRPr="00C8287E">
        <w:rPr>
          <w:sz w:val="28"/>
          <w:szCs w:val="28"/>
        </w:rPr>
        <w:t xml:space="preserve"> полномочий главы поселения его полномочия в полном объеме временно исполняет заместитель главы поселения, назначенный решением Совета поселения.</w:t>
      </w:r>
    </w:p>
    <w:p w:rsidR="00732611" w:rsidRPr="00C8287E" w:rsidRDefault="00732611" w:rsidP="00732611">
      <w:pPr>
        <w:ind w:firstLine="394"/>
        <w:rPr>
          <w:sz w:val="28"/>
          <w:szCs w:val="28"/>
        </w:rPr>
      </w:pPr>
      <w:r w:rsidRPr="00C8287E">
        <w:rPr>
          <w:sz w:val="28"/>
          <w:szCs w:val="28"/>
        </w:rPr>
        <w:t>В случае временного отсутствия главы поселения (за исключением временного отстранения от должности):</w:t>
      </w:r>
    </w:p>
    <w:p w:rsidR="00732611" w:rsidRPr="00C8287E" w:rsidRDefault="00732611" w:rsidP="00732611">
      <w:pPr>
        <w:numPr>
          <w:ilvl w:val="0"/>
          <w:numId w:val="12"/>
        </w:numPr>
        <w:tabs>
          <w:tab w:val="left" w:pos="360"/>
        </w:tabs>
        <w:suppressAutoHyphens/>
        <w:rPr>
          <w:sz w:val="28"/>
          <w:szCs w:val="28"/>
        </w:rPr>
      </w:pPr>
      <w:r w:rsidRPr="00C8287E">
        <w:rPr>
          <w:sz w:val="28"/>
          <w:szCs w:val="28"/>
        </w:rPr>
        <w:t>его полномочия как главы Администрации поселения временно исполняет заместитель главы поселения, назначаемый главой поселения, а в случае его отсутствия — должностное лицо Администрации поселения, определяемое главой поселения:</w:t>
      </w:r>
    </w:p>
    <w:p w:rsidR="00732611" w:rsidRPr="00C8287E" w:rsidRDefault="00732611" w:rsidP="00732611">
      <w:pPr>
        <w:numPr>
          <w:ilvl w:val="0"/>
          <w:numId w:val="12"/>
        </w:numPr>
        <w:tabs>
          <w:tab w:val="left" w:pos="360"/>
        </w:tabs>
        <w:suppressAutoHyphens/>
        <w:rPr>
          <w:sz w:val="28"/>
          <w:szCs w:val="28"/>
        </w:rPr>
      </w:pPr>
      <w:r w:rsidRPr="00C8287E">
        <w:rPr>
          <w:sz w:val="28"/>
          <w:szCs w:val="28"/>
        </w:rPr>
        <w:t>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определяемых главой поселения.</w:t>
      </w:r>
    </w:p>
    <w:p w:rsidR="00732611" w:rsidRPr="00C8287E" w:rsidRDefault="00732611" w:rsidP="00732611">
      <w:pPr>
        <w:ind w:left="360"/>
        <w:rPr>
          <w:sz w:val="28"/>
          <w:szCs w:val="28"/>
        </w:rPr>
      </w:pPr>
      <w:r w:rsidRPr="00C8287E">
        <w:rPr>
          <w:sz w:val="28"/>
          <w:szCs w:val="28"/>
        </w:rPr>
        <w:t>В случае временного отстранения от должности главы поселения:</w:t>
      </w:r>
    </w:p>
    <w:p w:rsidR="00732611" w:rsidRPr="00C8287E" w:rsidRDefault="00732611" w:rsidP="00732611">
      <w:pPr>
        <w:numPr>
          <w:ilvl w:val="0"/>
          <w:numId w:val="12"/>
        </w:numPr>
        <w:tabs>
          <w:tab w:val="left" w:pos="360"/>
        </w:tabs>
        <w:suppressAutoHyphens/>
        <w:rPr>
          <w:sz w:val="28"/>
          <w:szCs w:val="28"/>
        </w:rPr>
      </w:pPr>
      <w:r w:rsidRPr="00C8287E">
        <w:rPr>
          <w:sz w:val="28"/>
          <w:szCs w:val="28"/>
        </w:rPr>
        <w:t>его полномочия как главы Администрации поселения временно исполняет заместитель главы поселения, а в случае его отсутствия — должностное лицо Администрации поселения, определяемое Советом поселения;</w:t>
      </w:r>
    </w:p>
    <w:p w:rsidR="00732611" w:rsidRPr="00C8287E" w:rsidRDefault="00732611" w:rsidP="00732611">
      <w:pPr>
        <w:numPr>
          <w:ilvl w:val="0"/>
          <w:numId w:val="12"/>
        </w:numPr>
        <w:tabs>
          <w:tab w:val="left" w:pos="360"/>
        </w:tabs>
        <w:suppressAutoHyphens/>
        <w:rPr>
          <w:sz w:val="28"/>
          <w:szCs w:val="28"/>
        </w:rPr>
      </w:pPr>
      <w:r w:rsidRPr="00C8287E">
        <w:rPr>
          <w:sz w:val="28"/>
          <w:szCs w:val="28"/>
        </w:rPr>
        <w:t xml:space="preserve">его полномочия как председателя Совета поселения временно исполняет заместитель председатель Совета поселения, а в случае его отсутствия — один из депутатов Совета поселения, избранный Советом поселения из своего состава в порядке, установленном регламентом Совета поселения. </w:t>
      </w:r>
    </w:p>
    <w:p w:rsidR="00732611" w:rsidRPr="00C8287E" w:rsidRDefault="00732611" w:rsidP="00732611">
      <w:pPr>
        <w:tabs>
          <w:tab w:val="left" w:pos="360"/>
        </w:tabs>
        <w:suppressAutoHyphens/>
        <w:ind w:left="360" w:firstLine="0"/>
        <w:rPr>
          <w:sz w:val="28"/>
          <w:szCs w:val="28"/>
        </w:rPr>
      </w:pPr>
    </w:p>
    <w:p w:rsidR="00732611" w:rsidRPr="00C8287E" w:rsidRDefault="00732611" w:rsidP="00732611">
      <w:pPr>
        <w:pStyle w:val="a6"/>
        <w:keepLines/>
        <w:widowControl w:val="0"/>
        <w:ind w:firstLine="540"/>
        <w:rPr>
          <w:b/>
          <w:kern w:val="2"/>
          <w:sz w:val="28"/>
          <w:szCs w:val="28"/>
        </w:rPr>
      </w:pPr>
      <w:r w:rsidRPr="00C8287E">
        <w:rPr>
          <w:b/>
          <w:kern w:val="2"/>
          <w:sz w:val="28"/>
          <w:szCs w:val="28"/>
        </w:rPr>
        <w:t xml:space="preserve">Статья 30. </w:t>
      </w:r>
    </w:p>
    <w:p w:rsidR="00732611" w:rsidRPr="00C8287E" w:rsidRDefault="00732611" w:rsidP="00732611">
      <w:pPr>
        <w:pStyle w:val="a6"/>
        <w:keepLines/>
        <w:widowControl w:val="0"/>
        <w:ind w:firstLine="540"/>
        <w:rPr>
          <w:b/>
          <w:kern w:val="2"/>
          <w:sz w:val="28"/>
          <w:szCs w:val="28"/>
        </w:rPr>
      </w:pPr>
      <w:r w:rsidRPr="00C8287E">
        <w:rPr>
          <w:b/>
          <w:kern w:val="2"/>
          <w:sz w:val="28"/>
          <w:szCs w:val="28"/>
        </w:rPr>
        <w:t>Досрочное прекращение полномочий главы поселения.</w:t>
      </w:r>
    </w:p>
    <w:p w:rsidR="00732611" w:rsidRPr="00C8287E" w:rsidRDefault="00732611" w:rsidP="00732611">
      <w:pPr>
        <w:ind w:firstLine="540"/>
        <w:rPr>
          <w:sz w:val="28"/>
          <w:szCs w:val="28"/>
        </w:rPr>
      </w:pPr>
    </w:p>
    <w:p w:rsidR="00732611" w:rsidRPr="00C8287E" w:rsidRDefault="00732611" w:rsidP="00732611">
      <w:pPr>
        <w:ind w:firstLine="540"/>
        <w:rPr>
          <w:sz w:val="28"/>
          <w:szCs w:val="28"/>
        </w:rPr>
      </w:pPr>
      <w:r w:rsidRPr="00C8287E">
        <w:rPr>
          <w:sz w:val="28"/>
          <w:szCs w:val="28"/>
        </w:rPr>
        <w:t>1. Полномочия главы поселения прекращаются досрочно в случае:</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 смерти;</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2) отставки по собственному желанию;</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 xml:space="preserve">4) отрешения от должности в соответствии со статьей 74 Федерального </w:t>
      </w:r>
      <w:r w:rsidRPr="00C8287E">
        <w:rPr>
          <w:rFonts w:ascii="Times New Roman" w:hAnsi="Times New Roman" w:cs="Times New Roman"/>
          <w:sz w:val="28"/>
          <w:szCs w:val="28"/>
        </w:rPr>
        <w:lastRenderedPageBreak/>
        <w:t>закона от 6 октября 2003 года № 131-ФЗ «Об общих принципах организации местного самоуправления в Российской Федерации»;</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5) признания судом недееспособным или ограниченно дееспособным;</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6) признания судом безвестно отсутствующим или объявления умершим;</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7) вступления в отношении его в законную силу обвинительного приговора суда;</w:t>
      </w:r>
    </w:p>
    <w:p w:rsidR="00732611" w:rsidRPr="00C8287E" w:rsidRDefault="00732611" w:rsidP="00732611">
      <w:pPr>
        <w:pStyle w:val="ConsPlusNormal"/>
        <w:ind w:firstLine="0"/>
        <w:jc w:val="both"/>
        <w:rPr>
          <w:rFonts w:ascii="Times New Roman" w:hAnsi="Times New Roman" w:cs="Times New Roman"/>
          <w:sz w:val="28"/>
          <w:szCs w:val="28"/>
        </w:rPr>
      </w:pPr>
      <w:r w:rsidRPr="00C8287E">
        <w:rPr>
          <w:rFonts w:ascii="Times New Roman" w:hAnsi="Times New Roman" w:cs="Times New Roman"/>
          <w:sz w:val="28"/>
          <w:szCs w:val="28"/>
        </w:rPr>
        <w:t xml:space="preserve">         8) выезда за пределы Российской Федерации на постоянное место жительства;</w:t>
      </w:r>
    </w:p>
    <w:p w:rsidR="00732611" w:rsidRPr="00C8287E" w:rsidRDefault="00732611" w:rsidP="00732611">
      <w:pPr>
        <w:pStyle w:val="ConsPlusNormal"/>
        <w:ind w:firstLine="557"/>
        <w:jc w:val="both"/>
        <w:rPr>
          <w:rFonts w:ascii="Times New Roman" w:hAnsi="Times New Roman" w:cs="Times New Roman"/>
          <w:sz w:val="28"/>
          <w:szCs w:val="28"/>
        </w:rPr>
      </w:pPr>
      <w:r w:rsidRPr="00C8287E">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10) отзыва избирателями;</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12) преобразования муниципального образования, осуществляемого в соответствии с частями 3, 3.1, 5, 6.2 статьи 13 Федерального закона от 6 октября 2003 года № 131-ФЗ № «Об общих принципах организации местного самоуправления в Российской Федерации», а также в случае упразднения муниципального образования;</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732611" w:rsidRPr="00C8287E" w:rsidRDefault="00732611" w:rsidP="00732611">
      <w:pPr>
        <w:pStyle w:val="ConsPlusNormal"/>
        <w:ind w:firstLine="540"/>
        <w:jc w:val="both"/>
        <w:rPr>
          <w:rFonts w:ascii="Times New Roman" w:hAnsi="Times New Roman" w:cs="Times New Roman"/>
          <w:sz w:val="28"/>
          <w:szCs w:val="28"/>
        </w:rPr>
      </w:pPr>
      <w:r w:rsidRPr="00C8287E">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732611" w:rsidRPr="00C8287E" w:rsidRDefault="00732611" w:rsidP="00732611">
      <w:pPr>
        <w:ind w:firstLine="540"/>
        <w:rPr>
          <w:sz w:val="28"/>
          <w:szCs w:val="28"/>
        </w:rPr>
      </w:pPr>
      <w:r w:rsidRPr="00C8287E">
        <w:rPr>
          <w:sz w:val="28"/>
          <w:szCs w:val="28"/>
        </w:rPr>
        <w:t>2.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732611" w:rsidRPr="00C8287E" w:rsidRDefault="00732611" w:rsidP="00732611">
      <w:pPr>
        <w:ind w:firstLine="540"/>
        <w:rPr>
          <w:sz w:val="28"/>
          <w:szCs w:val="28"/>
        </w:rPr>
      </w:pPr>
      <w:r w:rsidRPr="00C8287E">
        <w:rPr>
          <w:sz w:val="28"/>
          <w:szCs w:val="28"/>
        </w:rPr>
        <w:t>Совет поселения обязан рассмотреть заявление главы поселения об отставке по собственному желанию в течение двух недель со дня его подачи.</w:t>
      </w:r>
    </w:p>
    <w:p w:rsidR="00732611" w:rsidRPr="00C8287E" w:rsidRDefault="00732611" w:rsidP="00732611">
      <w:pPr>
        <w:ind w:firstLine="540"/>
        <w:rPr>
          <w:sz w:val="28"/>
          <w:szCs w:val="28"/>
        </w:rPr>
      </w:pPr>
      <w:r w:rsidRPr="00C8287E">
        <w:rPr>
          <w:sz w:val="28"/>
          <w:szCs w:val="28"/>
        </w:rPr>
        <w:t>Если заявление об отставке главы поселения по собственному желанию не будет рассмотрено Советом поселения в течение двух недель со дня его подачи или в случае непринятия Советом поселения отставки глава поселения вправе сложить полномочия по истечении двух недель со дня подачи заявления с письменным уведомлением об этом Совета поселения.</w:t>
      </w:r>
    </w:p>
    <w:p w:rsidR="00732611" w:rsidRPr="00C8287E" w:rsidRDefault="00732611" w:rsidP="00732611">
      <w:pPr>
        <w:ind w:firstLine="540"/>
        <w:rPr>
          <w:sz w:val="28"/>
          <w:szCs w:val="28"/>
        </w:rPr>
      </w:pPr>
      <w:r w:rsidRPr="00C8287E">
        <w:rPr>
          <w:sz w:val="28"/>
          <w:szCs w:val="28"/>
        </w:rPr>
        <w:t>3. Основаниями для удаления главы поселения в отставку являются:</w:t>
      </w:r>
    </w:p>
    <w:p w:rsidR="00732611" w:rsidRPr="00C8287E" w:rsidRDefault="00732611" w:rsidP="00732611">
      <w:pPr>
        <w:ind w:firstLine="540"/>
        <w:rPr>
          <w:sz w:val="28"/>
          <w:szCs w:val="28"/>
        </w:rPr>
      </w:pPr>
      <w:r w:rsidRPr="00C8287E">
        <w:rPr>
          <w:sz w:val="28"/>
          <w:szCs w:val="28"/>
        </w:rPr>
        <w:lastRenderedPageBreak/>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732611" w:rsidRPr="00C8287E" w:rsidRDefault="00732611" w:rsidP="00732611">
      <w:pPr>
        <w:ind w:firstLine="540"/>
        <w:rPr>
          <w:sz w:val="28"/>
          <w:szCs w:val="28"/>
        </w:rPr>
      </w:pPr>
      <w:r w:rsidRPr="00C8287E">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федеральными законами и законами Вологодской области;</w:t>
      </w:r>
    </w:p>
    <w:p w:rsidR="00732611" w:rsidRPr="00C8287E" w:rsidRDefault="00732611" w:rsidP="00732611">
      <w:pPr>
        <w:ind w:firstLine="540"/>
        <w:rPr>
          <w:sz w:val="28"/>
          <w:szCs w:val="28"/>
        </w:rPr>
      </w:pPr>
      <w:r w:rsidRPr="00C8287E">
        <w:rPr>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732611" w:rsidRPr="00C8287E" w:rsidRDefault="00732611" w:rsidP="00732611">
      <w:pPr>
        <w:autoSpaceDE w:val="0"/>
        <w:autoSpaceDN w:val="0"/>
        <w:adjustRightInd w:val="0"/>
        <w:ind w:firstLine="540"/>
        <w:outlineLvl w:val="0"/>
        <w:rPr>
          <w:sz w:val="28"/>
          <w:szCs w:val="28"/>
        </w:rPr>
      </w:pPr>
      <w:r w:rsidRPr="00C8287E">
        <w:rPr>
          <w:sz w:val="28"/>
          <w:szCs w:val="28"/>
        </w:rPr>
        <w:t xml:space="preserve">4) несоблюдение ограничений и запретов и неисполнение обязанностей, которые установлены Федеральным </w:t>
      </w:r>
      <w:hyperlink r:id="rId18" w:history="1">
        <w:r w:rsidRPr="00C8287E">
          <w:rPr>
            <w:rStyle w:val="a7"/>
            <w:sz w:val="28"/>
            <w:szCs w:val="28"/>
          </w:rPr>
          <w:t>законом</w:t>
        </w:r>
      </w:hyperlink>
      <w:r w:rsidRPr="00C8287E">
        <w:rPr>
          <w:sz w:val="28"/>
          <w:szCs w:val="28"/>
        </w:rPr>
        <w:t xml:space="preserve"> от 25 декабря 2008 года № 273-ФЗ «О противодействии коррупции» и другими федеральными законами;</w:t>
      </w:r>
    </w:p>
    <w:p w:rsidR="00732611" w:rsidRPr="00C8287E" w:rsidRDefault="00732611" w:rsidP="00732611">
      <w:pPr>
        <w:autoSpaceDE w:val="0"/>
        <w:autoSpaceDN w:val="0"/>
        <w:adjustRightInd w:val="0"/>
        <w:ind w:firstLine="540"/>
        <w:rPr>
          <w:rFonts w:eastAsia="Calibri"/>
          <w:sz w:val="28"/>
          <w:szCs w:val="28"/>
          <w:lang w:eastAsia="en-US"/>
        </w:rPr>
      </w:pPr>
      <w:r w:rsidRPr="00C8287E">
        <w:rPr>
          <w:sz w:val="28"/>
          <w:szCs w:val="28"/>
        </w:rPr>
        <w:t xml:space="preserve">5) </w:t>
      </w:r>
      <w:r w:rsidRPr="00C8287E">
        <w:rPr>
          <w:rFonts w:eastAsia="Calibri"/>
          <w:sz w:val="28"/>
          <w:szCs w:val="28"/>
          <w:lang w:eastAsia="en-U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32611" w:rsidRPr="00C8287E" w:rsidRDefault="00732611" w:rsidP="00732611">
      <w:pPr>
        <w:ind w:firstLine="540"/>
        <w:rPr>
          <w:sz w:val="28"/>
          <w:szCs w:val="28"/>
        </w:rPr>
      </w:pPr>
      <w:r w:rsidRPr="00C8287E">
        <w:rPr>
          <w:sz w:val="28"/>
          <w:szCs w:val="28"/>
        </w:rPr>
        <w:t>Процедура удаления главы поселения в отставку осуществляется в соответствии с требованиями статьи 74.1. Федерального закона от 6 октября 2003 года №131-ФЗ «Об общих принципах организации местного самоуправления в Российской Федерации».</w:t>
      </w:r>
    </w:p>
    <w:p w:rsidR="00732611" w:rsidRPr="00C8287E" w:rsidRDefault="00732611" w:rsidP="00732611">
      <w:pPr>
        <w:autoSpaceDE w:val="0"/>
        <w:ind w:firstLine="540"/>
        <w:rPr>
          <w:sz w:val="28"/>
          <w:szCs w:val="28"/>
        </w:rPr>
      </w:pPr>
      <w:r w:rsidRPr="00C8287E">
        <w:rPr>
          <w:sz w:val="28"/>
          <w:szCs w:val="28"/>
        </w:rPr>
        <w:t>4. Порядок досрочного прекращения полномочий главы поселения устанавливается решением Совета поселения.</w:t>
      </w:r>
    </w:p>
    <w:p w:rsidR="00732611" w:rsidRDefault="00732611" w:rsidP="00732611">
      <w:pPr>
        <w:keepLines/>
        <w:widowControl w:val="0"/>
        <w:suppressAutoHyphens/>
        <w:autoSpaceDE w:val="0"/>
        <w:ind w:firstLine="540"/>
        <w:jc w:val="center"/>
        <w:rPr>
          <w:b/>
          <w:kern w:val="1"/>
          <w:lang w:eastAsia="ar-SA"/>
        </w:rPr>
      </w:pPr>
    </w:p>
    <w:p w:rsidR="00732611" w:rsidRPr="00C8287E" w:rsidRDefault="00732611" w:rsidP="00732611">
      <w:pPr>
        <w:keepLines/>
        <w:widowControl w:val="0"/>
        <w:suppressAutoHyphens/>
        <w:autoSpaceDE w:val="0"/>
        <w:ind w:firstLine="540"/>
        <w:jc w:val="center"/>
        <w:rPr>
          <w:b/>
          <w:kern w:val="1"/>
          <w:sz w:val="28"/>
          <w:szCs w:val="28"/>
          <w:lang w:eastAsia="ar-SA"/>
        </w:rPr>
      </w:pPr>
      <w:r w:rsidRPr="00C8287E">
        <w:rPr>
          <w:b/>
          <w:kern w:val="1"/>
          <w:sz w:val="28"/>
          <w:szCs w:val="28"/>
          <w:lang w:eastAsia="ar-SA"/>
        </w:rPr>
        <w:t xml:space="preserve">Статья 31. </w:t>
      </w:r>
    </w:p>
    <w:p w:rsidR="00732611" w:rsidRPr="00C8287E" w:rsidRDefault="00732611" w:rsidP="00732611">
      <w:pPr>
        <w:keepLines/>
        <w:widowControl w:val="0"/>
        <w:suppressAutoHyphens/>
        <w:autoSpaceDE w:val="0"/>
        <w:ind w:firstLine="540"/>
        <w:jc w:val="center"/>
        <w:rPr>
          <w:b/>
          <w:kern w:val="1"/>
          <w:sz w:val="28"/>
          <w:szCs w:val="28"/>
          <w:lang w:eastAsia="ar-SA"/>
        </w:rPr>
      </w:pPr>
      <w:r w:rsidRPr="00C8287E">
        <w:rPr>
          <w:b/>
          <w:kern w:val="1"/>
          <w:sz w:val="28"/>
          <w:szCs w:val="28"/>
          <w:lang w:eastAsia="ar-SA"/>
        </w:rPr>
        <w:t>Администрация поселения.</w:t>
      </w:r>
    </w:p>
    <w:p w:rsidR="00732611" w:rsidRPr="00C8287E" w:rsidRDefault="00732611" w:rsidP="00732611">
      <w:pPr>
        <w:suppressAutoHyphens/>
        <w:autoSpaceDE w:val="0"/>
        <w:ind w:firstLine="540"/>
        <w:rPr>
          <w:rFonts w:eastAsia="Arial"/>
          <w:b/>
          <w:sz w:val="28"/>
          <w:szCs w:val="28"/>
          <w:lang w:eastAsia="ar-SA"/>
        </w:rPr>
      </w:pP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 xml:space="preserve">1.Администрация поселения является постоянно действующим исполнительно-распорядительным органом, наделяемым настоящим Уставом полномочиями по решению вопросов местного значения Климовского сельского поселения и полномочиями для осуществления отдельных </w:t>
      </w:r>
      <w:r w:rsidRPr="00C8287E">
        <w:rPr>
          <w:rFonts w:eastAsia="Arial"/>
          <w:sz w:val="28"/>
          <w:szCs w:val="28"/>
          <w:lang w:eastAsia="ar-SA"/>
        </w:rPr>
        <w:lastRenderedPageBreak/>
        <w:t>государственных полномочий, переданных органам местного самоуправления федеральными законами и законами Вологодской области.</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2. Администрация поселения обладает правами юридического лица, является муниципальным казенным учреждением, имеет обособленное имущество, приобретает и осуществляет имущественные и неимущественные права и обязанности, может выступать истцом, ответчиком в судах, имеет печать и штамп со своим наименованием, бланки, расчетные и иные счета в банковских и кредитных учреждениях.</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3. Администрацией поселения руководит на принципах единоначалия глава поселения.</w:t>
      </w:r>
    </w:p>
    <w:p w:rsidR="00732611" w:rsidRPr="00B76B01" w:rsidRDefault="00732611" w:rsidP="00732611">
      <w:pPr>
        <w:suppressAutoHyphens/>
        <w:autoSpaceDE w:val="0"/>
        <w:ind w:firstLine="0"/>
        <w:rPr>
          <w:rFonts w:eastAsia="Arial"/>
          <w:lang w:eastAsia="ar-SA"/>
        </w:rPr>
      </w:pPr>
    </w:p>
    <w:p w:rsidR="00732611" w:rsidRDefault="00732611" w:rsidP="00732611">
      <w:pPr>
        <w:keepLines/>
        <w:widowControl w:val="0"/>
        <w:suppressAutoHyphens/>
        <w:autoSpaceDE w:val="0"/>
        <w:ind w:firstLine="540"/>
        <w:jc w:val="center"/>
        <w:rPr>
          <w:b/>
          <w:kern w:val="1"/>
          <w:sz w:val="28"/>
          <w:szCs w:val="28"/>
          <w:lang w:eastAsia="ar-SA"/>
        </w:rPr>
      </w:pPr>
    </w:p>
    <w:p w:rsidR="00732611" w:rsidRPr="00C8287E" w:rsidRDefault="00732611" w:rsidP="00732611">
      <w:pPr>
        <w:keepLines/>
        <w:widowControl w:val="0"/>
        <w:suppressAutoHyphens/>
        <w:autoSpaceDE w:val="0"/>
        <w:ind w:firstLine="540"/>
        <w:jc w:val="center"/>
        <w:rPr>
          <w:b/>
          <w:kern w:val="1"/>
          <w:sz w:val="28"/>
          <w:szCs w:val="28"/>
          <w:lang w:eastAsia="ar-SA"/>
        </w:rPr>
      </w:pPr>
      <w:r w:rsidRPr="00C8287E">
        <w:rPr>
          <w:b/>
          <w:kern w:val="1"/>
          <w:sz w:val="28"/>
          <w:szCs w:val="28"/>
          <w:lang w:eastAsia="ar-SA"/>
        </w:rPr>
        <w:t xml:space="preserve">Статья 32. </w:t>
      </w:r>
    </w:p>
    <w:p w:rsidR="00732611" w:rsidRPr="00C8287E" w:rsidRDefault="00732611" w:rsidP="00732611">
      <w:pPr>
        <w:keepLines/>
        <w:widowControl w:val="0"/>
        <w:suppressAutoHyphens/>
        <w:autoSpaceDE w:val="0"/>
        <w:ind w:firstLine="540"/>
        <w:jc w:val="center"/>
        <w:rPr>
          <w:b/>
          <w:kern w:val="1"/>
          <w:sz w:val="28"/>
          <w:szCs w:val="28"/>
          <w:lang w:eastAsia="ar-SA"/>
        </w:rPr>
      </w:pPr>
      <w:r w:rsidRPr="00C8287E">
        <w:rPr>
          <w:b/>
          <w:kern w:val="1"/>
          <w:sz w:val="28"/>
          <w:szCs w:val="28"/>
          <w:lang w:eastAsia="ar-SA"/>
        </w:rPr>
        <w:t>Структура Администрации</w:t>
      </w:r>
      <w:r w:rsidRPr="00C8287E">
        <w:rPr>
          <w:sz w:val="28"/>
          <w:szCs w:val="28"/>
          <w:lang w:eastAsia="ar-SA"/>
        </w:rPr>
        <w:t xml:space="preserve"> </w:t>
      </w:r>
      <w:r w:rsidRPr="00C8287E">
        <w:rPr>
          <w:b/>
          <w:kern w:val="1"/>
          <w:sz w:val="28"/>
          <w:szCs w:val="28"/>
          <w:lang w:eastAsia="ar-SA"/>
        </w:rPr>
        <w:t>поселения.</w:t>
      </w:r>
    </w:p>
    <w:p w:rsidR="00732611" w:rsidRPr="00C8287E" w:rsidRDefault="00732611" w:rsidP="00732611">
      <w:pPr>
        <w:suppressAutoHyphens/>
        <w:ind w:firstLine="540"/>
        <w:rPr>
          <w:b/>
          <w:sz w:val="28"/>
          <w:szCs w:val="28"/>
          <w:lang w:eastAsia="ar-SA"/>
        </w:rPr>
      </w:pP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 xml:space="preserve">1. Структура Администрации поселения утверждается Советом поселения по представлению главы поселения. </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В структуру Администрации поселения могут входить:</w:t>
      </w:r>
    </w:p>
    <w:p w:rsidR="00732611" w:rsidRPr="00C8287E" w:rsidRDefault="00732611" w:rsidP="00732611">
      <w:pPr>
        <w:numPr>
          <w:ilvl w:val="0"/>
          <w:numId w:val="14"/>
        </w:numPr>
        <w:tabs>
          <w:tab w:val="left" w:pos="360"/>
        </w:tabs>
        <w:suppressAutoHyphens/>
        <w:autoSpaceDE w:val="0"/>
        <w:jc w:val="left"/>
        <w:rPr>
          <w:rFonts w:eastAsia="Arial"/>
          <w:sz w:val="28"/>
          <w:szCs w:val="28"/>
          <w:lang w:eastAsia="ar-SA"/>
        </w:rPr>
      </w:pPr>
      <w:r w:rsidRPr="00C8287E">
        <w:rPr>
          <w:rFonts w:eastAsia="Arial"/>
          <w:sz w:val="28"/>
          <w:szCs w:val="28"/>
          <w:lang w:eastAsia="ar-SA"/>
        </w:rPr>
        <w:t>глава поселения как глава Администрации поселения;</w:t>
      </w:r>
    </w:p>
    <w:p w:rsidR="00732611" w:rsidRPr="00C8287E" w:rsidRDefault="00732611" w:rsidP="00732611">
      <w:pPr>
        <w:numPr>
          <w:ilvl w:val="0"/>
          <w:numId w:val="15"/>
        </w:numPr>
        <w:tabs>
          <w:tab w:val="left" w:pos="360"/>
        </w:tabs>
        <w:suppressAutoHyphens/>
        <w:autoSpaceDE w:val="0"/>
        <w:jc w:val="left"/>
        <w:rPr>
          <w:rFonts w:eastAsia="Arial"/>
          <w:sz w:val="28"/>
          <w:szCs w:val="28"/>
          <w:lang w:eastAsia="ar-SA"/>
        </w:rPr>
      </w:pPr>
      <w:r w:rsidRPr="00C8287E">
        <w:rPr>
          <w:rFonts w:eastAsia="Arial"/>
          <w:sz w:val="28"/>
          <w:szCs w:val="28"/>
          <w:lang w:eastAsia="ar-SA"/>
        </w:rPr>
        <w:t>заместитель либо заместители главы поселения;</w:t>
      </w:r>
    </w:p>
    <w:p w:rsidR="00732611" w:rsidRPr="00C8287E" w:rsidRDefault="00732611" w:rsidP="00732611">
      <w:pPr>
        <w:numPr>
          <w:ilvl w:val="0"/>
          <w:numId w:val="15"/>
        </w:numPr>
        <w:tabs>
          <w:tab w:val="left" w:pos="360"/>
        </w:tabs>
        <w:suppressAutoHyphens/>
        <w:autoSpaceDE w:val="0"/>
        <w:jc w:val="left"/>
        <w:rPr>
          <w:rFonts w:eastAsia="Arial"/>
          <w:sz w:val="28"/>
          <w:szCs w:val="28"/>
          <w:lang w:eastAsia="ar-SA"/>
        </w:rPr>
      </w:pPr>
      <w:r w:rsidRPr="00C8287E">
        <w:rPr>
          <w:rFonts w:eastAsia="Arial"/>
          <w:sz w:val="28"/>
          <w:szCs w:val="28"/>
          <w:lang w:eastAsia="ar-SA"/>
        </w:rPr>
        <w:t>структурные подразделения (в том числе территориальные) Администрации поселения;</w:t>
      </w:r>
    </w:p>
    <w:p w:rsidR="00732611" w:rsidRPr="00C8287E" w:rsidRDefault="00732611" w:rsidP="00732611">
      <w:pPr>
        <w:numPr>
          <w:ilvl w:val="0"/>
          <w:numId w:val="15"/>
        </w:numPr>
        <w:tabs>
          <w:tab w:val="left" w:pos="360"/>
        </w:tabs>
        <w:suppressAutoHyphens/>
        <w:autoSpaceDE w:val="0"/>
        <w:jc w:val="left"/>
        <w:rPr>
          <w:rFonts w:eastAsia="Arial"/>
          <w:sz w:val="28"/>
          <w:szCs w:val="28"/>
          <w:lang w:eastAsia="ar-SA"/>
        </w:rPr>
      </w:pPr>
      <w:r w:rsidRPr="00C8287E">
        <w:rPr>
          <w:rFonts w:eastAsia="Arial"/>
          <w:sz w:val="28"/>
          <w:szCs w:val="28"/>
          <w:lang w:eastAsia="ar-SA"/>
        </w:rPr>
        <w:t>специалисты Администрации поселения.</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Структура, предельные объемы расходов на содержание Администрации поселения утверждаются Советом поселения. В структуре Администрации поселения указываются перечень, виды, наименования и предельная численность Администрации поселения.</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2. Заместитель главы поселения назначается на должность главой поселения. Заместитель главы поселения является лицом, замещающим должность муниципальной службы, наделенным исполнительно-распорядительными полномочиями по решению вопросов местного значения в соответствии с правовым актом главы поселения.</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Заместитель главы поселения:</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1) осуществляет функции по руководству Администрацией поселения в соответствии с распределением обязанностей, установленным правовым актом главы поселения;</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2) осуществляет полномочия главы поселения в случае досрочного прекращения полномочий главы поселения;</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 xml:space="preserve">3) осуществляет полномочия по руководству Администрацией поселения в случае временного отсутствия главы поселения, а также в случае досрочного прекращения полномочий главы поселения.   </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 xml:space="preserve">3. Заместитель главы поселения, структурные подразделения (в том числе территориальные) и специалисты Администрации поселения осуществляют свою деятельность на основании соответствующих положений и должностных инструкций.  </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lastRenderedPageBreak/>
        <w:t>4. Должностные инструкции сотрудников Администрации поселения и структурных подразделений Администрации поселения утверждаются главой поселения.</w:t>
      </w:r>
    </w:p>
    <w:p w:rsidR="00732611" w:rsidRPr="00C8287E" w:rsidRDefault="00732611" w:rsidP="00732611">
      <w:pPr>
        <w:suppressAutoHyphens/>
        <w:autoSpaceDE w:val="0"/>
        <w:ind w:firstLine="540"/>
        <w:rPr>
          <w:rFonts w:eastAsia="Arial"/>
          <w:sz w:val="28"/>
          <w:szCs w:val="28"/>
          <w:lang w:eastAsia="ar-SA"/>
        </w:rPr>
      </w:pPr>
      <w:r w:rsidRPr="00C8287E">
        <w:rPr>
          <w:rFonts w:eastAsia="Arial"/>
          <w:sz w:val="28"/>
          <w:szCs w:val="28"/>
          <w:lang w:eastAsia="ar-SA"/>
        </w:rPr>
        <w:t>5. Финансовое обеспечение деятельности Администрации поселения осуществляется исключительно за счет собственных доходов бюджета поселения.</w:t>
      </w:r>
    </w:p>
    <w:p w:rsidR="00732611" w:rsidRPr="00C8287E" w:rsidRDefault="00732611" w:rsidP="00732611">
      <w:pPr>
        <w:pStyle w:val="a6"/>
        <w:keepLines/>
        <w:widowControl w:val="0"/>
        <w:jc w:val="both"/>
      </w:pPr>
      <w:r w:rsidRPr="00C8287E">
        <w:rPr>
          <w:b/>
          <w:kern w:val="2"/>
          <w:sz w:val="28"/>
          <w:szCs w:val="28"/>
        </w:rPr>
        <w:t xml:space="preserve"> </w:t>
      </w:r>
    </w:p>
    <w:p w:rsidR="00732611" w:rsidRPr="00737B94" w:rsidRDefault="00732611" w:rsidP="00732611">
      <w:pPr>
        <w:pStyle w:val="a6"/>
        <w:keepLines/>
        <w:widowControl w:val="0"/>
        <w:ind w:left="450" w:firstLine="107"/>
        <w:rPr>
          <w:b/>
          <w:kern w:val="2"/>
          <w:sz w:val="28"/>
          <w:szCs w:val="28"/>
        </w:rPr>
      </w:pPr>
      <w:r w:rsidRPr="00737B94">
        <w:rPr>
          <w:b/>
          <w:kern w:val="2"/>
          <w:sz w:val="28"/>
          <w:szCs w:val="28"/>
        </w:rPr>
        <w:t xml:space="preserve">Статья 33. </w:t>
      </w:r>
    </w:p>
    <w:p w:rsidR="00732611" w:rsidRPr="00737B94" w:rsidRDefault="00732611" w:rsidP="00732611">
      <w:pPr>
        <w:pStyle w:val="a6"/>
        <w:keepLines/>
        <w:widowControl w:val="0"/>
        <w:ind w:left="450" w:firstLine="107"/>
        <w:rPr>
          <w:b/>
          <w:kern w:val="2"/>
          <w:sz w:val="28"/>
          <w:szCs w:val="28"/>
        </w:rPr>
      </w:pPr>
      <w:r w:rsidRPr="00737B94">
        <w:rPr>
          <w:b/>
          <w:kern w:val="2"/>
          <w:sz w:val="28"/>
          <w:szCs w:val="28"/>
        </w:rPr>
        <w:t>Полномочия Администрации</w:t>
      </w:r>
      <w:r w:rsidRPr="00737B94">
        <w:rPr>
          <w:b/>
          <w:sz w:val="28"/>
          <w:szCs w:val="28"/>
        </w:rPr>
        <w:t xml:space="preserve"> </w:t>
      </w:r>
      <w:r w:rsidRPr="00737B94">
        <w:rPr>
          <w:b/>
          <w:kern w:val="2"/>
          <w:sz w:val="28"/>
          <w:szCs w:val="28"/>
        </w:rPr>
        <w:t>поселения.</w:t>
      </w:r>
    </w:p>
    <w:p w:rsidR="00732611" w:rsidRPr="00737B94" w:rsidRDefault="00732611" w:rsidP="00732611">
      <w:pPr>
        <w:pStyle w:val="ConsNormal"/>
        <w:widowControl/>
        <w:ind w:firstLine="0"/>
        <w:jc w:val="both"/>
        <w:rPr>
          <w:rFonts w:ascii="Times New Roman" w:hAnsi="Times New Roman" w:cs="Times New Roman"/>
          <w:sz w:val="28"/>
          <w:szCs w:val="28"/>
        </w:rPr>
      </w:pPr>
    </w:p>
    <w:p w:rsidR="00732611" w:rsidRPr="00737B94" w:rsidRDefault="00732611" w:rsidP="00732611">
      <w:pPr>
        <w:ind w:firstLine="0"/>
        <w:rPr>
          <w:color w:val="000000"/>
          <w:sz w:val="28"/>
          <w:szCs w:val="28"/>
        </w:rPr>
      </w:pPr>
      <w:r w:rsidRPr="00737B94">
        <w:rPr>
          <w:color w:val="000000"/>
          <w:sz w:val="28"/>
          <w:szCs w:val="28"/>
        </w:rPr>
        <w:t xml:space="preserve"> </w:t>
      </w:r>
      <w:r w:rsidRPr="00737B94">
        <w:rPr>
          <w:color w:val="000000"/>
          <w:sz w:val="28"/>
          <w:szCs w:val="28"/>
        </w:rPr>
        <w:tab/>
        <w:t>1. К полномочиям Администрации поселения относятся:</w:t>
      </w:r>
    </w:p>
    <w:p w:rsidR="00732611" w:rsidRPr="00737B94" w:rsidRDefault="00732611" w:rsidP="00732611">
      <w:pPr>
        <w:ind w:firstLine="450"/>
        <w:rPr>
          <w:color w:val="000000"/>
          <w:sz w:val="28"/>
          <w:szCs w:val="28"/>
        </w:rPr>
      </w:pPr>
      <w:r w:rsidRPr="00737B94">
        <w:rPr>
          <w:color w:val="000000"/>
          <w:sz w:val="28"/>
          <w:szCs w:val="28"/>
        </w:rPr>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732611" w:rsidRPr="00737B94" w:rsidRDefault="00732611" w:rsidP="00732611">
      <w:pPr>
        <w:ind w:firstLine="450"/>
        <w:rPr>
          <w:color w:val="000000"/>
          <w:sz w:val="28"/>
          <w:szCs w:val="28"/>
        </w:rPr>
      </w:pPr>
      <w:r w:rsidRPr="00737B94">
        <w:rPr>
          <w:color w:val="000000"/>
          <w:sz w:val="28"/>
          <w:szCs w:val="28"/>
        </w:rPr>
        <w:t xml:space="preserve">2) управление и распоряжение имуществом, находящимся в муниципальной собственности </w:t>
      </w:r>
      <w:r w:rsidRPr="00737B94">
        <w:rPr>
          <w:rFonts w:eastAsia="Arial"/>
          <w:sz w:val="28"/>
          <w:szCs w:val="28"/>
          <w:lang w:eastAsia="ar-SA"/>
        </w:rPr>
        <w:t>Климовского</w:t>
      </w:r>
      <w:r w:rsidRPr="00737B94">
        <w:rPr>
          <w:sz w:val="28"/>
          <w:szCs w:val="28"/>
        </w:rPr>
        <w:t xml:space="preserve"> </w:t>
      </w:r>
      <w:r w:rsidRPr="00737B94">
        <w:rPr>
          <w:color w:val="000000"/>
          <w:sz w:val="28"/>
          <w:szCs w:val="28"/>
        </w:rPr>
        <w:t>сельского поселения в соответствии с порядком,               установленным Советом поселения; ведение реестра муниципального имущества;</w:t>
      </w:r>
    </w:p>
    <w:p w:rsidR="00732611" w:rsidRPr="00737B94" w:rsidRDefault="00732611" w:rsidP="00732611">
      <w:pPr>
        <w:autoSpaceDE w:val="0"/>
        <w:autoSpaceDN w:val="0"/>
        <w:adjustRightInd w:val="0"/>
        <w:ind w:firstLine="450"/>
        <w:rPr>
          <w:rFonts w:eastAsia="Calibri"/>
          <w:sz w:val="28"/>
          <w:szCs w:val="28"/>
        </w:rPr>
      </w:pPr>
      <w:r w:rsidRPr="00737B94">
        <w:rPr>
          <w:color w:val="000000"/>
          <w:sz w:val="28"/>
          <w:szCs w:val="28"/>
        </w:rPr>
        <w:t>3) составление проекта бюджета сельского поселения, исполнение бюджета сельского поселения,</w:t>
      </w:r>
      <w:r w:rsidRPr="00737B94">
        <w:rPr>
          <w:rFonts w:eastAsia="Calibri"/>
          <w:sz w:val="28"/>
          <w:szCs w:val="28"/>
        </w:rPr>
        <w:t xml:space="preserve"> осуществление контроля за его исполнением, </w:t>
      </w:r>
      <w:r w:rsidRPr="00737B94">
        <w:rPr>
          <w:color w:val="000000"/>
          <w:sz w:val="28"/>
          <w:szCs w:val="28"/>
        </w:rPr>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732611" w:rsidRPr="00737B94" w:rsidRDefault="00732611" w:rsidP="00732611">
      <w:pPr>
        <w:ind w:firstLine="450"/>
        <w:rPr>
          <w:color w:val="000000"/>
          <w:sz w:val="28"/>
          <w:szCs w:val="28"/>
        </w:rPr>
      </w:pPr>
      <w:r w:rsidRPr="00737B94">
        <w:rPr>
          <w:color w:val="000000"/>
          <w:sz w:val="28"/>
          <w:szCs w:val="28"/>
        </w:rPr>
        <w:t xml:space="preserve">4) осуществление в установленном порядке от имени </w:t>
      </w:r>
      <w:r w:rsidRPr="00737B94">
        <w:rPr>
          <w:rFonts w:eastAsia="Arial"/>
          <w:sz w:val="28"/>
          <w:szCs w:val="28"/>
          <w:lang w:eastAsia="ar-SA"/>
        </w:rPr>
        <w:t>Климовского</w:t>
      </w:r>
      <w:r w:rsidRPr="00737B94">
        <w:rPr>
          <w:sz w:val="28"/>
          <w:szCs w:val="28"/>
        </w:rPr>
        <w:t xml:space="preserve"> </w:t>
      </w:r>
      <w:r w:rsidRPr="00737B94">
        <w:rPr>
          <w:color w:val="000000"/>
          <w:sz w:val="28"/>
          <w:szCs w:val="28"/>
        </w:rPr>
        <w:t>сельского поселения муниципальных заимствований;</w:t>
      </w:r>
    </w:p>
    <w:p w:rsidR="00732611" w:rsidRPr="00737B94" w:rsidRDefault="00732611" w:rsidP="00732611">
      <w:pPr>
        <w:ind w:firstLine="450"/>
        <w:rPr>
          <w:color w:val="000000"/>
          <w:sz w:val="28"/>
          <w:szCs w:val="28"/>
        </w:rPr>
      </w:pPr>
      <w:r w:rsidRPr="00737B94">
        <w:rPr>
          <w:color w:val="000000"/>
          <w:sz w:val="28"/>
          <w:szCs w:val="28"/>
        </w:rPr>
        <w:t xml:space="preserve">5) организация сбора статистических показателей, характеризующих состояние экономики и социальной сферы </w:t>
      </w:r>
      <w:r w:rsidRPr="00737B94">
        <w:rPr>
          <w:rFonts w:eastAsia="Arial"/>
          <w:sz w:val="28"/>
          <w:szCs w:val="28"/>
          <w:lang w:eastAsia="ar-SA"/>
        </w:rPr>
        <w:t>Климовского</w:t>
      </w:r>
      <w:r w:rsidRPr="00737B94">
        <w:rPr>
          <w:sz w:val="28"/>
          <w:szCs w:val="28"/>
        </w:rPr>
        <w:t xml:space="preserve"> </w:t>
      </w:r>
      <w:r w:rsidRPr="00737B94">
        <w:rPr>
          <w:color w:val="000000"/>
          <w:sz w:val="28"/>
          <w:szCs w:val="28"/>
        </w:rPr>
        <w:t>сельского поселения и предоставление указанных данных органам государственной власти;</w:t>
      </w:r>
    </w:p>
    <w:p w:rsidR="00732611" w:rsidRPr="00737B94" w:rsidRDefault="00732611" w:rsidP="00732611">
      <w:pPr>
        <w:ind w:firstLine="450"/>
        <w:rPr>
          <w:color w:val="000000"/>
          <w:sz w:val="28"/>
          <w:szCs w:val="28"/>
        </w:rPr>
      </w:pPr>
      <w:r w:rsidRPr="00737B94">
        <w:rPr>
          <w:color w:val="000000"/>
          <w:sz w:val="28"/>
          <w:szCs w:val="28"/>
        </w:rPr>
        <w:t>6) управление муниципальным долгом сельского поселения;</w:t>
      </w:r>
    </w:p>
    <w:p w:rsidR="00732611" w:rsidRPr="00737B94" w:rsidRDefault="00732611" w:rsidP="00732611">
      <w:pPr>
        <w:ind w:firstLine="450"/>
        <w:rPr>
          <w:color w:val="000000"/>
          <w:sz w:val="28"/>
          <w:szCs w:val="28"/>
        </w:rPr>
      </w:pPr>
      <w:r w:rsidRPr="00737B94">
        <w:rPr>
          <w:color w:val="000000"/>
          <w:sz w:val="28"/>
          <w:szCs w:val="28"/>
        </w:rPr>
        <w:t xml:space="preserve">7) </w:t>
      </w:r>
      <w:r w:rsidRPr="00737B94">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37B94">
        <w:rPr>
          <w:kern w:val="1"/>
          <w:sz w:val="28"/>
          <w:szCs w:val="28"/>
        </w:rPr>
        <w:t>;</w:t>
      </w:r>
    </w:p>
    <w:p w:rsidR="00732611" w:rsidRPr="00737B94" w:rsidRDefault="00732611" w:rsidP="00732611">
      <w:pPr>
        <w:pStyle w:val="a5"/>
        <w:ind w:left="0" w:firstLine="450"/>
        <w:rPr>
          <w:color w:val="000000"/>
          <w:sz w:val="28"/>
          <w:szCs w:val="28"/>
        </w:rPr>
      </w:pPr>
      <w:r w:rsidRPr="00737B94">
        <w:rPr>
          <w:color w:val="000000"/>
          <w:sz w:val="28"/>
          <w:szCs w:val="28"/>
        </w:rPr>
        <w:t>8)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611" w:rsidRPr="00737B94" w:rsidRDefault="00732611" w:rsidP="00732611">
      <w:pPr>
        <w:ind w:firstLine="450"/>
        <w:rPr>
          <w:color w:val="000000"/>
          <w:sz w:val="28"/>
          <w:szCs w:val="28"/>
        </w:rPr>
      </w:pPr>
      <w:r w:rsidRPr="00737B94">
        <w:rPr>
          <w:color w:val="000000"/>
          <w:sz w:val="28"/>
          <w:szCs w:val="28"/>
        </w:rPr>
        <w:t xml:space="preserve">9)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sidRPr="00737B94">
        <w:rPr>
          <w:color w:val="000000"/>
          <w:sz w:val="28"/>
          <w:szCs w:val="28"/>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
    <w:p w:rsidR="00732611" w:rsidRPr="00737B94" w:rsidRDefault="00732611" w:rsidP="00732611">
      <w:pPr>
        <w:autoSpaceDE w:val="0"/>
        <w:autoSpaceDN w:val="0"/>
        <w:adjustRightInd w:val="0"/>
        <w:ind w:firstLine="540"/>
        <w:rPr>
          <w:rFonts w:eastAsia="Calibri"/>
          <w:sz w:val="28"/>
          <w:szCs w:val="28"/>
          <w:lang w:eastAsia="en-US"/>
        </w:rPr>
      </w:pPr>
      <w:r w:rsidRPr="00737B94">
        <w:rPr>
          <w:color w:val="000000"/>
          <w:sz w:val="28"/>
          <w:szCs w:val="28"/>
        </w:rPr>
        <w:t xml:space="preserve">10)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37B94">
        <w:rPr>
          <w:rFonts w:eastAsia="Calibri"/>
          <w:sz w:val="28"/>
          <w:szCs w:val="28"/>
          <w:lang w:eastAsia="en-US"/>
        </w:rPr>
        <w:t>осуществление закупок товаров, работ, услуг для обеспечения муниципальных нужд</w:t>
      </w:r>
      <w:r w:rsidRPr="00737B94">
        <w:rPr>
          <w:color w:val="000000"/>
          <w:sz w:val="28"/>
          <w:szCs w:val="28"/>
        </w:rPr>
        <w:t>;</w:t>
      </w:r>
    </w:p>
    <w:p w:rsidR="00732611" w:rsidRPr="00737B94" w:rsidRDefault="00732611" w:rsidP="00732611">
      <w:pPr>
        <w:ind w:firstLine="450"/>
        <w:rPr>
          <w:color w:val="000000"/>
          <w:sz w:val="28"/>
          <w:szCs w:val="28"/>
        </w:rPr>
      </w:pPr>
      <w:r w:rsidRPr="00737B94">
        <w:rPr>
          <w:color w:val="000000"/>
          <w:sz w:val="28"/>
          <w:szCs w:val="28"/>
        </w:rPr>
        <w:t>11) иные полномочия, определенные федеральными законами и законами области, а также решениями Совета поселения.</w:t>
      </w:r>
    </w:p>
    <w:p w:rsidR="00732611" w:rsidRPr="00737B94" w:rsidRDefault="00732611" w:rsidP="00732611">
      <w:pPr>
        <w:ind w:firstLine="450"/>
        <w:rPr>
          <w:color w:val="000000"/>
          <w:sz w:val="28"/>
          <w:szCs w:val="28"/>
        </w:rPr>
      </w:pPr>
      <w:r w:rsidRPr="00737B94">
        <w:rPr>
          <w:color w:val="000000"/>
          <w:sz w:val="28"/>
          <w:szCs w:val="28"/>
        </w:rPr>
        <w:t>2. Порядок работы Администрации поселения устанавливается Регламентом, утверждаемым постановлением Администрации поселения.</w:t>
      </w:r>
    </w:p>
    <w:p w:rsidR="00732611" w:rsidRPr="00737B94" w:rsidRDefault="00732611" w:rsidP="00732611">
      <w:pPr>
        <w:ind w:firstLine="540"/>
        <w:rPr>
          <w:sz w:val="28"/>
          <w:szCs w:val="28"/>
        </w:rPr>
      </w:pPr>
    </w:p>
    <w:p w:rsidR="00732611" w:rsidRPr="00C8287E" w:rsidRDefault="00732611" w:rsidP="00732611">
      <w:pPr>
        <w:suppressAutoHyphens/>
        <w:autoSpaceDE w:val="0"/>
        <w:ind w:firstLine="540"/>
        <w:jc w:val="center"/>
        <w:rPr>
          <w:rFonts w:eastAsia="Arial"/>
          <w:b/>
          <w:sz w:val="28"/>
          <w:szCs w:val="28"/>
          <w:lang w:eastAsia="ar-SA"/>
        </w:rPr>
      </w:pPr>
      <w:r w:rsidRPr="00C8287E">
        <w:rPr>
          <w:rFonts w:eastAsia="Arial"/>
          <w:b/>
          <w:sz w:val="28"/>
          <w:szCs w:val="28"/>
          <w:lang w:eastAsia="ar-SA"/>
        </w:rPr>
        <w:t xml:space="preserve">ГЛАВА </w:t>
      </w:r>
      <w:r w:rsidRPr="00C8287E">
        <w:rPr>
          <w:rFonts w:eastAsia="Arial"/>
          <w:b/>
          <w:sz w:val="28"/>
          <w:szCs w:val="28"/>
          <w:lang w:val="en-US" w:eastAsia="ar-SA"/>
        </w:rPr>
        <w:t>IV</w:t>
      </w:r>
      <w:r w:rsidRPr="00C8287E">
        <w:rPr>
          <w:rFonts w:eastAsia="Arial"/>
          <w:b/>
          <w:sz w:val="28"/>
          <w:szCs w:val="28"/>
          <w:lang w:eastAsia="ar-SA"/>
        </w:rPr>
        <w:t xml:space="preserve">. </w:t>
      </w:r>
    </w:p>
    <w:p w:rsidR="00732611" w:rsidRPr="00C8287E" w:rsidRDefault="00732611" w:rsidP="00732611">
      <w:pPr>
        <w:suppressAutoHyphens/>
        <w:autoSpaceDE w:val="0"/>
        <w:ind w:firstLine="540"/>
        <w:jc w:val="center"/>
        <w:rPr>
          <w:rFonts w:eastAsia="Arial"/>
          <w:b/>
          <w:sz w:val="28"/>
          <w:szCs w:val="28"/>
          <w:lang w:eastAsia="ar-SA"/>
        </w:rPr>
      </w:pPr>
      <w:r w:rsidRPr="00C8287E">
        <w:rPr>
          <w:rFonts w:eastAsia="Arial"/>
          <w:b/>
          <w:sz w:val="28"/>
          <w:szCs w:val="28"/>
          <w:lang w:eastAsia="ar-SA"/>
        </w:rPr>
        <w:t xml:space="preserve">МУНИЦИПАЛЬНЫЕ ПРАВОВЫЕ АКТЫ </w:t>
      </w:r>
    </w:p>
    <w:p w:rsidR="00732611" w:rsidRPr="00C8287E" w:rsidRDefault="00732611" w:rsidP="00732611">
      <w:pPr>
        <w:suppressAutoHyphens/>
        <w:autoSpaceDE w:val="0"/>
        <w:ind w:firstLine="540"/>
        <w:jc w:val="center"/>
        <w:rPr>
          <w:rFonts w:eastAsia="Arial"/>
          <w:b/>
          <w:sz w:val="28"/>
          <w:szCs w:val="28"/>
          <w:lang w:eastAsia="ar-SA"/>
        </w:rPr>
      </w:pPr>
      <w:r w:rsidRPr="00C8287E">
        <w:rPr>
          <w:rFonts w:eastAsia="Arial"/>
          <w:b/>
          <w:sz w:val="28"/>
          <w:szCs w:val="28"/>
          <w:lang w:eastAsia="ar-SA"/>
        </w:rPr>
        <w:t xml:space="preserve">КЛИМОВСКОГО СЕЛЬСКОГО ПОСЕЛЕНИЯ </w:t>
      </w:r>
    </w:p>
    <w:p w:rsidR="00732611" w:rsidRPr="00C8287E" w:rsidRDefault="00732611" w:rsidP="00732611">
      <w:pPr>
        <w:keepLines/>
        <w:widowControl w:val="0"/>
        <w:suppressAutoHyphens/>
        <w:overflowPunct w:val="0"/>
        <w:autoSpaceDE w:val="0"/>
        <w:ind w:firstLine="540"/>
        <w:jc w:val="center"/>
        <w:textAlignment w:val="baseline"/>
        <w:rPr>
          <w:kern w:val="1"/>
          <w:sz w:val="28"/>
          <w:szCs w:val="28"/>
          <w:lang w:eastAsia="ar-SA"/>
        </w:rPr>
      </w:pPr>
    </w:p>
    <w:p w:rsidR="00732611" w:rsidRPr="009C17D4" w:rsidRDefault="00732611" w:rsidP="00732611">
      <w:pPr>
        <w:keepLines/>
        <w:widowControl w:val="0"/>
        <w:tabs>
          <w:tab w:val="center" w:pos="3631"/>
        </w:tabs>
        <w:suppressAutoHyphens/>
        <w:autoSpaceDE w:val="0"/>
        <w:ind w:firstLine="540"/>
        <w:jc w:val="center"/>
        <w:rPr>
          <w:b/>
          <w:kern w:val="1"/>
          <w:sz w:val="28"/>
          <w:szCs w:val="28"/>
          <w:lang w:eastAsia="ar-SA"/>
        </w:rPr>
      </w:pPr>
      <w:r w:rsidRPr="009C17D4">
        <w:rPr>
          <w:b/>
          <w:kern w:val="1"/>
          <w:sz w:val="28"/>
          <w:szCs w:val="28"/>
          <w:lang w:eastAsia="ar-SA"/>
        </w:rPr>
        <w:t xml:space="preserve">Статья 34. </w:t>
      </w:r>
    </w:p>
    <w:p w:rsidR="00732611" w:rsidRPr="009C17D4" w:rsidRDefault="00732611" w:rsidP="00732611">
      <w:pPr>
        <w:keepLines/>
        <w:widowControl w:val="0"/>
        <w:tabs>
          <w:tab w:val="center" w:pos="3631"/>
        </w:tabs>
        <w:suppressAutoHyphens/>
        <w:autoSpaceDE w:val="0"/>
        <w:ind w:firstLine="540"/>
        <w:jc w:val="center"/>
        <w:rPr>
          <w:b/>
          <w:kern w:val="1"/>
          <w:sz w:val="28"/>
          <w:szCs w:val="28"/>
          <w:lang w:eastAsia="ar-SA"/>
        </w:rPr>
      </w:pPr>
      <w:r w:rsidRPr="009C17D4">
        <w:rPr>
          <w:b/>
          <w:kern w:val="1"/>
          <w:sz w:val="28"/>
          <w:szCs w:val="28"/>
          <w:lang w:eastAsia="ar-SA"/>
        </w:rPr>
        <w:t xml:space="preserve">Система муниципальных правовых актов </w:t>
      </w:r>
      <w:r w:rsidRPr="009C17D4">
        <w:rPr>
          <w:rFonts w:eastAsia="Arial"/>
          <w:b/>
          <w:sz w:val="28"/>
          <w:szCs w:val="28"/>
          <w:lang w:eastAsia="ar-SA"/>
        </w:rPr>
        <w:t>Климовского</w:t>
      </w:r>
      <w:r w:rsidRPr="009C17D4">
        <w:rPr>
          <w:b/>
          <w:kern w:val="1"/>
          <w:sz w:val="28"/>
          <w:szCs w:val="28"/>
          <w:lang w:eastAsia="ar-SA"/>
        </w:rPr>
        <w:t xml:space="preserve"> сельского поселения.</w:t>
      </w:r>
    </w:p>
    <w:p w:rsidR="00732611" w:rsidRPr="009C17D4" w:rsidRDefault="00732611" w:rsidP="00732611">
      <w:pPr>
        <w:keepLines/>
        <w:widowControl w:val="0"/>
        <w:tabs>
          <w:tab w:val="center" w:pos="3631"/>
        </w:tabs>
        <w:suppressAutoHyphens/>
        <w:autoSpaceDE w:val="0"/>
        <w:ind w:firstLine="540"/>
        <w:jc w:val="center"/>
        <w:rPr>
          <w:b/>
          <w:kern w:val="1"/>
          <w:sz w:val="28"/>
          <w:szCs w:val="28"/>
          <w:lang w:eastAsia="ar-SA"/>
        </w:rPr>
      </w:pPr>
      <w:r w:rsidRPr="009C17D4">
        <w:rPr>
          <w:b/>
          <w:kern w:val="1"/>
          <w:sz w:val="28"/>
          <w:szCs w:val="28"/>
          <w:lang w:eastAsia="ar-SA"/>
        </w:rPr>
        <w:t xml:space="preserve"> </w:t>
      </w:r>
    </w:p>
    <w:p w:rsidR="00732611" w:rsidRPr="009C17D4" w:rsidRDefault="00732611" w:rsidP="00732611">
      <w:pPr>
        <w:suppressAutoHyphens/>
        <w:ind w:firstLine="0"/>
        <w:rPr>
          <w:sz w:val="28"/>
          <w:szCs w:val="28"/>
          <w:lang w:eastAsia="ar-SA"/>
        </w:rPr>
      </w:pPr>
      <w:r w:rsidRPr="009C17D4">
        <w:rPr>
          <w:sz w:val="28"/>
          <w:szCs w:val="28"/>
          <w:lang w:eastAsia="ar-SA"/>
        </w:rPr>
        <w:t xml:space="preserve">      1. По вопросам местного значения </w:t>
      </w:r>
      <w:r w:rsidRPr="009C17D4">
        <w:rPr>
          <w:rFonts w:eastAsia="Arial"/>
          <w:sz w:val="28"/>
          <w:szCs w:val="28"/>
          <w:lang w:eastAsia="ar-SA"/>
        </w:rPr>
        <w:t>Климовского</w:t>
      </w:r>
      <w:r w:rsidRPr="009C17D4">
        <w:rPr>
          <w:sz w:val="28"/>
          <w:szCs w:val="28"/>
          <w:lang w:eastAsia="ar-SA"/>
        </w:rPr>
        <w:t xml:space="preserve"> сельского поселения населением поселения непосредственно и (или) органами местного самоуправления должностными лицами местного самоуправления </w:t>
      </w:r>
      <w:r w:rsidRPr="009C17D4">
        <w:rPr>
          <w:rFonts w:eastAsia="Arial"/>
          <w:sz w:val="28"/>
          <w:szCs w:val="28"/>
          <w:lang w:eastAsia="ar-SA"/>
        </w:rPr>
        <w:t>Климовского</w:t>
      </w:r>
      <w:r w:rsidRPr="009C17D4">
        <w:rPr>
          <w:sz w:val="28"/>
          <w:szCs w:val="28"/>
          <w:lang w:eastAsia="ar-SA"/>
        </w:rPr>
        <w:t xml:space="preserve"> сельского поселения принимаются муниципальные правовые акты.</w:t>
      </w:r>
    </w:p>
    <w:p w:rsidR="00732611" w:rsidRPr="009C17D4" w:rsidRDefault="00732611" w:rsidP="00732611">
      <w:pPr>
        <w:suppressAutoHyphens/>
        <w:ind w:firstLine="0"/>
        <w:rPr>
          <w:sz w:val="28"/>
          <w:szCs w:val="28"/>
          <w:lang w:eastAsia="ar-SA"/>
        </w:rPr>
      </w:pPr>
      <w:r w:rsidRPr="009C17D4">
        <w:rPr>
          <w:sz w:val="28"/>
          <w:szCs w:val="28"/>
          <w:lang w:eastAsia="ar-SA"/>
        </w:rPr>
        <w:t xml:space="preserve">      2. По вопросам осуществления отдельных государственных полномочий, переданных органам местного самоуправления </w:t>
      </w:r>
      <w:r w:rsidRPr="009C17D4">
        <w:rPr>
          <w:rFonts w:eastAsia="Arial"/>
          <w:sz w:val="28"/>
          <w:szCs w:val="28"/>
          <w:lang w:eastAsia="ar-SA"/>
        </w:rPr>
        <w:t>Климовского</w:t>
      </w:r>
      <w:r w:rsidRPr="009C17D4">
        <w:rPr>
          <w:sz w:val="28"/>
          <w:szCs w:val="28"/>
          <w:lang w:eastAsia="ar-SA"/>
        </w:rPr>
        <w:t xml:space="preserve"> сельского поселения федеральными законами и законами Вологодской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Вологодской области.</w:t>
      </w:r>
    </w:p>
    <w:p w:rsidR="00732611" w:rsidRPr="009C17D4" w:rsidRDefault="00732611" w:rsidP="00732611">
      <w:pPr>
        <w:suppressAutoHyphens/>
        <w:autoSpaceDE w:val="0"/>
        <w:autoSpaceDN w:val="0"/>
        <w:adjustRightInd w:val="0"/>
        <w:ind w:firstLine="540"/>
        <w:rPr>
          <w:sz w:val="28"/>
          <w:szCs w:val="28"/>
          <w:lang w:eastAsia="ar-SA"/>
        </w:rPr>
      </w:pPr>
      <w:r w:rsidRPr="009C17D4">
        <w:rPr>
          <w:sz w:val="28"/>
          <w:szCs w:val="28"/>
          <w:lang w:eastAsia="ar-SA"/>
        </w:rPr>
        <w:t xml:space="preserve">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737B94">
        <w:rPr>
          <w:sz w:val="28"/>
          <w:szCs w:val="28"/>
          <w:lang w:eastAsia="ar-SA"/>
        </w:rPr>
        <w:t>могут подлежать экспертизе, проводимой органами местного самоуправления</w:t>
      </w:r>
      <w:r w:rsidRPr="009C17D4">
        <w:rPr>
          <w:sz w:val="28"/>
          <w:szCs w:val="28"/>
          <w:lang w:eastAsia="ar-SA"/>
        </w:rPr>
        <w:t xml:space="preserve"> в порядке, установленном муниципальными нормативными правовыми актами в соответствии с законом Вологодской области. </w:t>
      </w:r>
    </w:p>
    <w:p w:rsidR="00732611" w:rsidRPr="009C17D4" w:rsidRDefault="00732611" w:rsidP="00732611">
      <w:pPr>
        <w:suppressAutoHyphens/>
        <w:autoSpaceDE w:val="0"/>
        <w:autoSpaceDN w:val="0"/>
        <w:adjustRightInd w:val="0"/>
        <w:ind w:firstLine="540"/>
        <w:rPr>
          <w:sz w:val="28"/>
          <w:szCs w:val="28"/>
          <w:lang w:eastAsia="ar-SA"/>
        </w:rPr>
      </w:pPr>
      <w:r w:rsidRPr="009C17D4">
        <w:rPr>
          <w:sz w:val="28"/>
          <w:szCs w:val="28"/>
          <w:lang w:eastAsia="ar-SA"/>
        </w:rPr>
        <w:t>4.В систему муниципальных правовых актов входят:</w:t>
      </w:r>
    </w:p>
    <w:p w:rsidR="00732611" w:rsidRPr="009C17D4" w:rsidRDefault="00732611" w:rsidP="00732611">
      <w:pPr>
        <w:suppressAutoHyphens/>
        <w:autoSpaceDE w:val="0"/>
        <w:autoSpaceDN w:val="0"/>
        <w:adjustRightInd w:val="0"/>
        <w:ind w:firstLine="540"/>
        <w:rPr>
          <w:sz w:val="28"/>
          <w:szCs w:val="28"/>
          <w:lang w:eastAsia="ar-SA"/>
        </w:rPr>
      </w:pPr>
      <w:r w:rsidRPr="009C17D4">
        <w:rPr>
          <w:sz w:val="28"/>
          <w:szCs w:val="28"/>
          <w:lang w:eastAsia="ar-SA"/>
        </w:rPr>
        <w:t xml:space="preserve">1) Устав </w:t>
      </w:r>
      <w:r w:rsidRPr="009C17D4">
        <w:rPr>
          <w:rFonts w:eastAsia="Arial"/>
          <w:sz w:val="28"/>
          <w:szCs w:val="28"/>
          <w:lang w:eastAsia="ar-SA"/>
        </w:rPr>
        <w:t>Климовского</w:t>
      </w:r>
      <w:r w:rsidRPr="009C17D4">
        <w:rPr>
          <w:sz w:val="28"/>
          <w:szCs w:val="28"/>
          <w:lang w:eastAsia="ar-SA"/>
        </w:rPr>
        <w:t xml:space="preserve"> сельского поселения;</w:t>
      </w:r>
    </w:p>
    <w:p w:rsidR="00732611" w:rsidRPr="009C17D4" w:rsidRDefault="00732611" w:rsidP="00732611">
      <w:pPr>
        <w:suppressAutoHyphens/>
        <w:autoSpaceDE w:val="0"/>
        <w:autoSpaceDN w:val="0"/>
        <w:adjustRightInd w:val="0"/>
        <w:ind w:firstLine="540"/>
        <w:rPr>
          <w:sz w:val="28"/>
          <w:szCs w:val="28"/>
          <w:lang w:eastAsia="ar-SA"/>
        </w:rPr>
      </w:pPr>
      <w:r w:rsidRPr="009C17D4">
        <w:rPr>
          <w:sz w:val="28"/>
          <w:szCs w:val="28"/>
          <w:lang w:eastAsia="ar-SA"/>
        </w:rPr>
        <w:t>2) правовые акты, принятые на местном референдуме;</w:t>
      </w:r>
    </w:p>
    <w:p w:rsidR="00732611" w:rsidRPr="009C17D4" w:rsidRDefault="00732611" w:rsidP="00732611">
      <w:pPr>
        <w:suppressAutoHyphens/>
        <w:ind w:firstLine="557"/>
        <w:rPr>
          <w:sz w:val="28"/>
          <w:szCs w:val="28"/>
          <w:lang w:eastAsia="ar-SA"/>
        </w:rPr>
      </w:pPr>
      <w:r w:rsidRPr="009C17D4">
        <w:rPr>
          <w:sz w:val="28"/>
          <w:szCs w:val="28"/>
          <w:lang w:eastAsia="ar-SA"/>
        </w:rPr>
        <w:t>3) нормативные и иные правовые акты Совета поселения;</w:t>
      </w:r>
    </w:p>
    <w:p w:rsidR="00732611" w:rsidRPr="009C17D4" w:rsidRDefault="00732611" w:rsidP="00732611">
      <w:pPr>
        <w:suppressAutoHyphens/>
        <w:ind w:firstLine="557"/>
        <w:rPr>
          <w:sz w:val="28"/>
          <w:szCs w:val="28"/>
          <w:lang w:eastAsia="ar-SA"/>
        </w:rPr>
      </w:pPr>
      <w:r w:rsidRPr="009C17D4">
        <w:rPr>
          <w:sz w:val="28"/>
          <w:szCs w:val="28"/>
          <w:lang w:eastAsia="ar-SA"/>
        </w:rPr>
        <w:lastRenderedPageBreak/>
        <w:t>4) постановления и распоряжения Администрации поселения;</w:t>
      </w:r>
    </w:p>
    <w:p w:rsidR="00732611" w:rsidRPr="009C17D4" w:rsidRDefault="00732611" w:rsidP="00732611">
      <w:pPr>
        <w:suppressAutoHyphens/>
        <w:ind w:firstLine="557"/>
        <w:rPr>
          <w:sz w:val="28"/>
          <w:szCs w:val="28"/>
          <w:lang w:eastAsia="ar-SA"/>
        </w:rPr>
      </w:pPr>
      <w:r w:rsidRPr="009C17D4">
        <w:rPr>
          <w:sz w:val="28"/>
          <w:szCs w:val="28"/>
          <w:lang w:eastAsia="ar-SA"/>
        </w:rPr>
        <w:t xml:space="preserve">5) постановления и распоряжения главы поселения по вопросам организации деятельности Совета поселения, по иным вопросам, отнесенным к компетенции главы поселения Уставом </w:t>
      </w:r>
      <w:r w:rsidRPr="009C17D4">
        <w:rPr>
          <w:rFonts w:eastAsia="Arial"/>
          <w:sz w:val="28"/>
          <w:szCs w:val="28"/>
          <w:lang w:eastAsia="ar-SA"/>
        </w:rPr>
        <w:t>Климовского</w:t>
      </w:r>
      <w:r w:rsidRPr="009C17D4">
        <w:rPr>
          <w:sz w:val="28"/>
          <w:szCs w:val="28"/>
          <w:lang w:eastAsia="ar-SA"/>
        </w:rPr>
        <w:t xml:space="preserve"> сельского поселения.</w:t>
      </w:r>
    </w:p>
    <w:p w:rsidR="00732611" w:rsidRPr="009C17D4" w:rsidRDefault="00732611" w:rsidP="00732611">
      <w:pPr>
        <w:suppressAutoHyphens/>
        <w:ind w:firstLine="557"/>
        <w:rPr>
          <w:sz w:val="28"/>
          <w:szCs w:val="28"/>
          <w:lang w:eastAsia="ar-SA"/>
        </w:rPr>
      </w:pPr>
      <w:r w:rsidRPr="009C17D4">
        <w:rPr>
          <w:sz w:val="28"/>
          <w:szCs w:val="28"/>
          <w:lang w:eastAsia="ar-SA"/>
        </w:rPr>
        <w:t>5.Постановления и распоряжения Администрации поселения издаются главой поселения, как главой местной Администрации, в пределах своих полномочий.</w:t>
      </w:r>
    </w:p>
    <w:p w:rsidR="00732611" w:rsidRPr="009C17D4" w:rsidRDefault="00732611" w:rsidP="00732611">
      <w:pPr>
        <w:suppressAutoHyphens/>
        <w:ind w:firstLine="557"/>
        <w:rPr>
          <w:sz w:val="28"/>
          <w:szCs w:val="28"/>
          <w:lang w:eastAsia="ar-SA"/>
        </w:rPr>
      </w:pPr>
      <w:r w:rsidRPr="009C17D4">
        <w:rPr>
          <w:sz w:val="28"/>
          <w:szCs w:val="28"/>
          <w:lang w:eastAsia="ar-SA"/>
        </w:rPr>
        <w:t>6.В качестве председателя Совета поселения глава поселения издает постановления и распоряжения по вопросам организации деятельности Совета поселения.</w:t>
      </w:r>
    </w:p>
    <w:p w:rsidR="00732611" w:rsidRPr="009C17D4" w:rsidRDefault="00732611" w:rsidP="00732611">
      <w:pPr>
        <w:suppressAutoHyphens/>
        <w:ind w:firstLine="557"/>
        <w:rPr>
          <w:sz w:val="28"/>
          <w:szCs w:val="28"/>
          <w:lang w:eastAsia="ar-SA"/>
        </w:rPr>
      </w:pPr>
      <w:r w:rsidRPr="009C17D4">
        <w:rPr>
          <w:sz w:val="28"/>
          <w:szCs w:val="28"/>
          <w:lang w:eastAsia="ar-SA"/>
        </w:rPr>
        <w:t xml:space="preserve">7.Устав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9C17D4">
        <w:rPr>
          <w:rFonts w:eastAsia="Arial"/>
          <w:sz w:val="28"/>
          <w:szCs w:val="28"/>
          <w:lang w:eastAsia="ar-SA"/>
        </w:rPr>
        <w:t>Климовского</w:t>
      </w:r>
      <w:r w:rsidRPr="009C17D4">
        <w:rPr>
          <w:sz w:val="28"/>
          <w:szCs w:val="28"/>
          <w:lang w:eastAsia="ar-SA"/>
        </w:rPr>
        <w:t xml:space="preserve"> сельского поселения.</w:t>
      </w:r>
    </w:p>
    <w:p w:rsidR="00732611" w:rsidRPr="009C17D4" w:rsidRDefault="00732611" w:rsidP="00732611">
      <w:pPr>
        <w:suppressAutoHyphens/>
        <w:ind w:firstLine="557"/>
        <w:rPr>
          <w:sz w:val="28"/>
          <w:szCs w:val="28"/>
          <w:lang w:eastAsia="ar-SA"/>
        </w:rPr>
      </w:pPr>
      <w:r w:rsidRPr="009C17D4">
        <w:rPr>
          <w:sz w:val="28"/>
          <w:szCs w:val="28"/>
          <w:lang w:eastAsia="ar-SA"/>
        </w:rPr>
        <w:t>Иные муниципальные правовые акты не должны противоречить настоящему Уставу и правовым актам, приняты на местном референдуме.</w:t>
      </w:r>
    </w:p>
    <w:p w:rsidR="00732611" w:rsidRPr="009C17D4" w:rsidRDefault="00732611" w:rsidP="00732611">
      <w:pPr>
        <w:suppressAutoHyphens/>
        <w:ind w:firstLine="557"/>
        <w:rPr>
          <w:sz w:val="28"/>
          <w:szCs w:val="28"/>
          <w:lang w:eastAsia="ar-SA"/>
        </w:rPr>
      </w:pPr>
      <w:r w:rsidRPr="009C17D4">
        <w:rPr>
          <w:sz w:val="28"/>
          <w:szCs w:val="28"/>
          <w:lang w:eastAsia="ar-SA"/>
        </w:rPr>
        <w:t xml:space="preserve">8. Нормативные правовые акты Совета поселения, предусматривающие установление, изменение отмену местных налогов и сборов, осуществление расходов из средств бюджета </w:t>
      </w:r>
      <w:r w:rsidRPr="009C17D4">
        <w:rPr>
          <w:rFonts w:eastAsia="Arial"/>
          <w:sz w:val="28"/>
          <w:szCs w:val="28"/>
          <w:lang w:eastAsia="ar-SA"/>
        </w:rPr>
        <w:t>Климовского</w:t>
      </w:r>
      <w:r w:rsidRPr="009C17D4">
        <w:rPr>
          <w:sz w:val="28"/>
          <w:szCs w:val="28"/>
          <w:lang w:eastAsia="ar-SA"/>
        </w:rPr>
        <w:t xml:space="preserve"> сельского поселения, могут быть вынесены на рассмотрение Совета поселения только по инициативе главы поселения или при наличии заключения главы поселения.</w:t>
      </w:r>
    </w:p>
    <w:p w:rsidR="00732611" w:rsidRPr="009C17D4" w:rsidRDefault="00732611" w:rsidP="00732611">
      <w:pPr>
        <w:suppressAutoHyphens/>
        <w:ind w:firstLine="557"/>
        <w:rPr>
          <w:sz w:val="28"/>
          <w:szCs w:val="28"/>
          <w:lang w:eastAsia="ar-SA"/>
        </w:rPr>
      </w:pPr>
      <w:r w:rsidRPr="009C17D4">
        <w:rPr>
          <w:sz w:val="28"/>
          <w:szCs w:val="28"/>
          <w:lang w:eastAsia="ar-SA"/>
        </w:rPr>
        <w:t>9. Муниципальные правовые акты вступают в силу в порядке, установленном настоящим Уставом.</w:t>
      </w:r>
    </w:p>
    <w:p w:rsidR="00732611" w:rsidRPr="009C17D4" w:rsidRDefault="00732611" w:rsidP="00732611">
      <w:pPr>
        <w:suppressAutoHyphens/>
        <w:ind w:firstLine="557"/>
        <w:rPr>
          <w:sz w:val="28"/>
          <w:szCs w:val="28"/>
          <w:lang w:eastAsia="ar-SA"/>
        </w:rPr>
      </w:pPr>
      <w:r w:rsidRPr="009C17D4">
        <w:rPr>
          <w:sz w:val="28"/>
          <w:szCs w:val="28"/>
          <w:lang w:eastAsia="ar-SA"/>
        </w:rPr>
        <w:t>10.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732611" w:rsidRPr="009C17D4" w:rsidRDefault="00732611" w:rsidP="00732611">
      <w:pPr>
        <w:suppressAutoHyphens/>
        <w:ind w:firstLine="557"/>
        <w:rPr>
          <w:sz w:val="28"/>
          <w:szCs w:val="28"/>
          <w:lang w:eastAsia="ar-SA"/>
        </w:rPr>
      </w:pPr>
      <w:r w:rsidRPr="009C17D4">
        <w:rPr>
          <w:sz w:val="28"/>
          <w:szCs w:val="28"/>
          <w:lang w:eastAsia="ar-SA"/>
        </w:rPr>
        <w:t>11.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w:t>
      </w:r>
      <w:r>
        <w:rPr>
          <w:sz w:val="28"/>
          <w:szCs w:val="28"/>
          <w:lang w:eastAsia="ar-SA"/>
        </w:rPr>
        <w:t>ы</w:t>
      </w:r>
      <w:r w:rsidRPr="009C17D4">
        <w:rPr>
          <w:sz w:val="28"/>
          <w:szCs w:val="28"/>
          <w:lang w:eastAsia="ar-SA"/>
        </w:rPr>
        <w:t xml:space="preserve">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w:t>
      </w:r>
      <w:r>
        <w:rPr>
          <w:sz w:val="28"/>
          <w:szCs w:val="28"/>
          <w:lang w:eastAsia="ar-SA"/>
        </w:rPr>
        <w:t xml:space="preserve"> </w:t>
      </w:r>
      <w:r w:rsidRPr="009C17D4">
        <w:rPr>
          <w:sz w:val="28"/>
          <w:szCs w:val="28"/>
          <w:lang w:eastAsia="ar-SA"/>
        </w:rPr>
        <w:t xml:space="preserve"> правового акты. Указанный срок не может превышать три месяца.</w:t>
      </w:r>
    </w:p>
    <w:p w:rsidR="00732611" w:rsidRPr="009C17D4" w:rsidRDefault="00732611" w:rsidP="00732611">
      <w:pPr>
        <w:suppressAutoHyphens/>
        <w:ind w:firstLine="557"/>
        <w:rPr>
          <w:sz w:val="28"/>
          <w:szCs w:val="28"/>
          <w:lang w:eastAsia="ar-SA"/>
        </w:rPr>
      </w:pPr>
      <w:r w:rsidRPr="009C17D4">
        <w:rPr>
          <w:sz w:val="28"/>
          <w:szCs w:val="28"/>
          <w:lang w:eastAsia="ar-SA"/>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иными нормативным правовым актам Вологодской области, настоящему Уставу.</w:t>
      </w:r>
    </w:p>
    <w:p w:rsidR="00732611" w:rsidRPr="009C17D4" w:rsidRDefault="00732611" w:rsidP="00732611">
      <w:pPr>
        <w:ind w:firstLine="540"/>
        <w:rPr>
          <w:sz w:val="28"/>
          <w:szCs w:val="28"/>
        </w:rPr>
      </w:pPr>
    </w:p>
    <w:p w:rsidR="00732611" w:rsidRDefault="00732611" w:rsidP="00732611">
      <w:pPr>
        <w:pStyle w:val="a6"/>
        <w:keepLines/>
        <w:widowControl w:val="0"/>
        <w:jc w:val="both"/>
        <w:rPr>
          <w:b/>
          <w:kern w:val="1"/>
          <w:sz w:val="24"/>
          <w:szCs w:val="24"/>
        </w:rPr>
      </w:pPr>
    </w:p>
    <w:p w:rsidR="00732611" w:rsidRPr="009C17D4" w:rsidRDefault="00732611" w:rsidP="00732611">
      <w:pPr>
        <w:pStyle w:val="a6"/>
        <w:keepLines/>
        <w:widowControl w:val="0"/>
        <w:rPr>
          <w:b/>
          <w:kern w:val="1"/>
          <w:sz w:val="28"/>
          <w:szCs w:val="28"/>
        </w:rPr>
      </w:pPr>
      <w:r w:rsidRPr="009C17D4">
        <w:rPr>
          <w:b/>
          <w:kern w:val="1"/>
          <w:sz w:val="28"/>
          <w:szCs w:val="28"/>
        </w:rPr>
        <w:t>Статья 35.</w:t>
      </w:r>
    </w:p>
    <w:p w:rsidR="00732611" w:rsidRPr="009C17D4" w:rsidRDefault="00732611" w:rsidP="00732611">
      <w:pPr>
        <w:pStyle w:val="a6"/>
        <w:keepLines/>
        <w:widowControl w:val="0"/>
        <w:ind w:firstLine="540"/>
        <w:rPr>
          <w:b/>
          <w:kern w:val="1"/>
          <w:sz w:val="28"/>
          <w:szCs w:val="28"/>
        </w:rPr>
      </w:pPr>
      <w:r w:rsidRPr="009C17D4">
        <w:rPr>
          <w:b/>
          <w:kern w:val="1"/>
          <w:sz w:val="28"/>
          <w:szCs w:val="28"/>
        </w:rPr>
        <w:lastRenderedPageBreak/>
        <w:t>Порядок принятия и вступления в силу муниципальных правовых актов.</w:t>
      </w:r>
    </w:p>
    <w:p w:rsidR="00732611" w:rsidRPr="009C17D4" w:rsidRDefault="00732611" w:rsidP="00732611">
      <w:pPr>
        <w:rPr>
          <w:sz w:val="28"/>
          <w:szCs w:val="28"/>
          <w:lang w:eastAsia="ar-SA"/>
        </w:rPr>
      </w:pPr>
    </w:p>
    <w:p w:rsidR="00732611" w:rsidRPr="009C17D4" w:rsidRDefault="00732611" w:rsidP="00732611">
      <w:pPr>
        <w:ind w:firstLine="540"/>
        <w:rPr>
          <w:sz w:val="28"/>
          <w:szCs w:val="28"/>
        </w:rPr>
      </w:pPr>
      <w:r w:rsidRPr="009C17D4">
        <w:rPr>
          <w:sz w:val="28"/>
          <w:szCs w:val="28"/>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732611" w:rsidRPr="009C17D4" w:rsidRDefault="00732611" w:rsidP="00732611">
      <w:pPr>
        <w:autoSpaceDE w:val="0"/>
        <w:autoSpaceDN w:val="0"/>
        <w:adjustRightInd w:val="0"/>
        <w:ind w:firstLine="540"/>
        <w:rPr>
          <w:sz w:val="28"/>
          <w:szCs w:val="28"/>
        </w:rPr>
      </w:pPr>
      <w:r w:rsidRPr="009C17D4">
        <w:rPr>
          <w:sz w:val="28"/>
          <w:szCs w:val="28"/>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должностным лицом, на рассмотрение которых выносятся указанные проекты.</w:t>
      </w:r>
    </w:p>
    <w:p w:rsidR="00732611" w:rsidRPr="009C17D4" w:rsidRDefault="00732611" w:rsidP="00732611">
      <w:pPr>
        <w:autoSpaceDE w:val="0"/>
        <w:autoSpaceDN w:val="0"/>
        <w:adjustRightInd w:val="0"/>
        <w:ind w:firstLine="540"/>
        <w:rPr>
          <w:rFonts w:eastAsiaTheme="minorHAnsi"/>
          <w:sz w:val="28"/>
          <w:szCs w:val="28"/>
          <w:lang w:eastAsia="en-US"/>
        </w:rPr>
      </w:pPr>
      <w:r w:rsidRPr="009C17D4">
        <w:rPr>
          <w:rFonts w:eastAsiaTheme="minorHAnsi"/>
          <w:sz w:val="28"/>
          <w:szCs w:val="28"/>
          <w:lang w:eastAsia="en-US"/>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9C17D4">
        <w:rPr>
          <w:rFonts w:eastAsia="Arial"/>
          <w:sz w:val="28"/>
          <w:szCs w:val="28"/>
          <w:lang w:eastAsia="ar-SA"/>
        </w:rPr>
        <w:t>Климовского</w:t>
      </w:r>
      <w:r w:rsidRPr="009C17D4">
        <w:rPr>
          <w:rFonts w:eastAsiaTheme="minorHAnsi"/>
          <w:sz w:val="28"/>
          <w:szCs w:val="28"/>
          <w:lang w:eastAsia="en-US"/>
        </w:rPr>
        <w:t xml:space="preserve"> сельского поселения в порядке, установленном муниципальными нормативными правовыми актами в соответствии с законом Вологодской области, за исключением:</w:t>
      </w:r>
    </w:p>
    <w:p w:rsidR="00732611" w:rsidRPr="009C17D4" w:rsidRDefault="00732611" w:rsidP="00732611">
      <w:pPr>
        <w:autoSpaceDE w:val="0"/>
        <w:autoSpaceDN w:val="0"/>
        <w:adjustRightInd w:val="0"/>
        <w:ind w:firstLine="540"/>
        <w:rPr>
          <w:rFonts w:eastAsiaTheme="minorHAnsi"/>
          <w:sz w:val="28"/>
          <w:szCs w:val="28"/>
          <w:lang w:eastAsia="en-US"/>
        </w:rPr>
      </w:pPr>
      <w:r w:rsidRPr="009C17D4">
        <w:rPr>
          <w:rFonts w:eastAsiaTheme="minorHAnsi"/>
          <w:sz w:val="28"/>
          <w:szCs w:val="28"/>
          <w:lang w:eastAsia="en-US"/>
        </w:rPr>
        <w:t xml:space="preserve">1) проектов нормативных правовых актов Совета </w:t>
      </w:r>
      <w:r w:rsidRPr="009C17D4">
        <w:rPr>
          <w:rFonts w:eastAsia="Arial"/>
          <w:sz w:val="28"/>
          <w:szCs w:val="28"/>
          <w:lang w:eastAsia="ar-SA"/>
        </w:rPr>
        <w:t>Климовского</w:t>
      </w:r>
      <w:r w:rsidRPr="009C17D4">
        <w:rPr>
          <w:rFonts w:eastAsiaTheme="minorHAnsi"/>
          <w:sz w:val="28"/>
          <w:szCs w:val="28"/>
          <w:lang w:eastAsia="en-US"/>
        </w:rPr>
        <w:t xml:space="preserve"> сельского поселения, устанавливающих, изменяющих, приостанавливающих, отменяющих местные налоги и сборы;</w:t>
      </w:r>
    </w:p>
    <w:p w:rsidR="00732611" w:rsidRPr="009C17D4" w:rsidRDefault="00732611" w:rsidP="00732611">
      <w:pPr>
        <w:autoSpaceDE w:val="0"/>
        <w:autoSpaceDN w:val="0"/>
        <w:adjustRightInd w:val="0"/>
        <w:ind w:firstLine="540"/>
        <w:rPr>
          <w:rFonts w:eastAsiaTheme="minorHAnsi"/>
          <w:sz w:val="28"/>
          <w:szCs w:val="28"/>
          <w:lang w:eastAsia="en-US"/>
        </w:rPr>
      </w:pPr>
      <w:r w:rsidRPr="009C17D4">
        <w:rPr>
          <w:rFonts w:eastAsiaTheme="minorHAnsi"/>
          <w:sz w:val="28"/>
          <w:szCs w:val="28"/>
          <w:lang w:eastAsia="en-US"/>
        </w:rPr>
        <w:t xml:space="preserve">2) проектов нормативных правовых актов Совета </w:t>
      </w:r>
      <w:r w:rsidRPr="009C17D4">
        <w:rPr>
          <w:rFonts w:eastAsia="Arial"/>
          <w:sz w:val="28"/>
          <w:szCs w:val="28"/>
          <w:lang w:eastAsia="ar-SA"/>
        </w:rPr>
        <w:t>Климовского</w:t>
      </w:r>
      <w:r w:rsidRPr="009C17D4">
        <w:rPr>
          <w:rFonts w:eastAsiaTheme="minorHAnsi"/>
          <w:sz w:val="28"/>
          <w:szCs w:val="28"/>
          <w:lang w:eastAsia="en-US"/>
        </w:rPr>
        <w:t xml:space="preserve"> сельского поселения, регулирующих бюджетные правоотношения.</w:t>
      </w:r>
    </w:p>
    <w:p w:rsidR="00732611" w:rsidRPr="009C17D4" w:rsidRDefault="00732611" w:rsidP="00732611">
      <w:pPr>
        <w:autoSpaceDE w:val="0"/>
        <w:autoSpaceDN w:val="0"/>
        <w:adjustRightInd w:val="0"/>
        <w:ind w:firstLine="540"/>
        <w:rPr>
          <w:rFonts w:eastAsiaTheme="minorHAnsi"/>
          <w:sz w:val="28"/>
          <w:szCs w:val="28"/>
          <w:lang w:eastAsia="en-US"/>
        </w:rPr>
      </w:pPr>
      <w:r w:rsidRPr="009C17D4">
        <w:rPr>
          <w:rFonts w:eastAsiaTheme="minorHAnsi"/>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32611" w:rsidRPr="009C17D4" w:rsidRDefault="00732611" w:rsidP="00732611">
      <w:pPr>
        <w:pStyle w:val="ConsNormal"/>
        <w:widowControl/>
        <w:ind w:firstLine="540"/>
        <w:jc w:val="both"/>
        <w:rPr>
          <w:rFonts w:ascii="Times New Roman" w:hAnsi="Times New Roman" w:cs="Times New Roman"/>
          <w:sz w:val="28"/>
          <w:szCs w:val="28"/>
        </w:rPr>
      </w:pPr>
      <w:r w:rsidRPr="009C17D4">
        <w:rPr>
          <w:rFonts w:ascii="Times New Roman" w:hAnsi="Times New Roman" w:cs="Times New Roman"/>
          <w:sz w:val="28"/>
          <w:szCs w:val="28"/>
        </w:rPr>
        <w:t xml:space="preserve">5. Совет поселения по вопросам своего ведения принимает решения – правовые акты нормативного и иного характера. </w:t>
      </w:r>
    </w:p>
    <w:p w:rsidR="00732611" w:rsidRPr="009C17D4" w:rsidRDefault="00732611" w:rsidP="00732611">
      <w:pPr>
        <w:pStyle w:val="ConsNormal"/>
        <w:widowControl/>
        <w:ind w:firstLine="540"/>
        <w:jc w:val="both"/>
        <w:rPr>
          <w:rFonts w:ascii="Times New Roman" w:hAnsi="Times New Roman" w:cs="Times New Roman"/>
          <w:sz w:val="28"/>
          <w:szCs w:val="28"/>
        </w:rPr>
      </w:pPr>
      <w:r w:rsidRPr="009C17D4">
        <w:rPr>
          <w:rFonts w:ascii="Times New Roman" w:hAnsi="Times New Roman" w:cs="Times New Roman"/>
          <w:sz w:val="28"/>
          <w:szCs w:val="28"/>
        </w:rPr>
        <w:t>Решения принимаются на заседании Совета поселения открытым, в том числе поименным, или тайным голосованием.</w:t>
      </w:r>
    </w:p>
    <w:p w:rsidR="00732611" w:rsidRPr="009C17D4" w:rsidRDefault="00732611" w:rsidP="00732611">
      <w:pPr>
        <w:pStyle w:val="ConsNormal"/>
        <w:widowControl/>
        <w:ind w:firstLine="540"/>
        <w:jc w:val="both"/>
        <w:rPr>
          <w:rFonts w:ascii="Times New Roman" w:hAnsi="Times New Roman" w:cs="Times New Roman"/>
          <w:sz w:val="28"/>
          <w:szCs w:val="28"/>
        </w:rPr>
      </w:pPr>
      <w:r w:rsidRPr="009C17D4">
        <w:rPr>
          <w:rFonts w:ascii="Times New Roman" w:hAnsi="Times New Roman" w:cs="Times New Roman"/>
          <w:sz w:val="28"/>
          <w:szCs w:val="28"/>
        </w:rPr>
        <w:t>6. Решения Совета поселения принимаются на заседании Совета поселения в порядке, предусмотренном статьей 22 настоящего Устава.</w:t>
      </w:r>
    </w:p>
    <w:p w:rsidR="00732611" w:rsidRPr="009C17D4" w:rsidRDefault="00732611" w:rsidP="00732611">
      <w:pPr>
        <w:pStyle w:val="21"/>
        <w:overflowPunct/>
        <w:spacing w:before="0" w:after="0"/>
        <w:ind w:firstLine="540"/>
      </w:pPr>
      <w:r w:rsidRPr="009C17D4">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732611" w:rsidRPr="009C17D4" w:rsidRDefault="00732611" w:rsidP="00732611">
      <w:pPr>
        <w:ind w:firstLine="540"/>
        <w:rPr>
          <w:sz w:val="28"/>
          <w:szCs w:val="28"/>
        </w:rPr>
      </w:pPr>
      <w:r w:rsidRPr="009C17D4">
        <w:rPr>
          <w:sz w:val="28"/>
          <w:szCs w:val="28"/>
        </w:rPr>
        <w:lastRenderedPageBreak/>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732611" w:rsidRPr="009C17D4" w:rsidRDefault="00732611" w:rsidP="00732611">
      <w:pPr>
        <w:ind w:firstLine="540"/>
        <w:rPr>
          <w:sz w:val="28"/>
          <w:szCs w:val="28"/>
        </w:rPr>
      </w:pPr>
      <w:r w:rsidRPr="009C17D4">
        <w:rPr>
          <w:sz w:val="28"/>
          <w:szCs w:val="28"/>
        </w:rPr>
        <w:t>9. Муниципальные нормативные правовые акты органов местного самоуправления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32611" w:rsidRPr="009C17D4" w:rsidRDefault="00732611" w:rsidP="00732611">
      <w:pPr>
        <w:ind w:firstLine="540"/>
        <w:rPr>
          <w:sz w:val="28"/>
          <w:szCs w:val="28"/>
        </w:rPr>
      </w:pPr>
      <w:r w:rsidRPr="009C17D4">
        <w:rPr>
          <w:sz w:val="28"/>
          <w:szCs w:val="28"/>
        </w:rPr>
        <w:t>Муниципальные нормативные правовые акты Совета поселения о налогах и сборах вступают в силу в соответствии с Налоговым кодексом Российской Федерации.</w:t>
      </w:r>
    </w:p>
    <w:p w:rsidR="00732611" w:rsidRPr="009C17D4" w:rsidRDefault="00732611" w:rsidP="00732611">
      <w:pPr>
        <w:ind w:firstLine="540"/>
        <w:rPr>
          <w:sz w:val="28"/>
          <w:szCs w:val="28"/>
        </w:rPr>
      </w:pPr>
      <w:r w:rsidRPr="009C17D4">
        <w:rPr>
          <w:sz w:val="28"/>
          <w:szCs w:val="28"/>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732611" w:rsidRPr="009C17D4" w:rsidRDefault="00732611" w:rsidP="00732611">
      <w:pPr>
        <w:ind w:firstLine="557"/>
        <w:rPr>
          <w:sz w:val="28"/>
          <w:szCs w:val="28"/>
        </w:rPr>
      </w:pPr>
      <w:r w:rsidRPr="009C17D4">
        <w:rPr>
          <w:sz w:val="28"/>
          <w:szCs w:val="28"/>
        </w:rPr>
        <w:t xml:space="preserve">Официальным считается опубликование (обнародование) муниципальных правовых актов в Информационном вестнике </w:t>
      </w:r>
      <w:r w:rsidRPr="009C17D4">
        <w:rPr>
          <w:rFonts w:eastAsia="Arial"/>
          <w:sz w:val="28"/>
          <w:szCs w:val="28"/>
          <w:lang w:eastAsia="ar-SA"/>
        </w:rPr>
        <w:t>Климовского</w:t>
      </w:r>
      <w:r w:rsidRPr="009C17D4">
        <w:rPr>
          <w:sz w:val="28"/>
          <w:szCs w:val="28"/>
        </w:rPr>
        <w:t xml:space="preserve"> сельского поселения, а также на официальных сайтах, создаваемых органами местного самоуправления </w:t>
      </w:r>
      <w:r w:rsidRPr="009C17D4">
        <w:rPr>
          <w:rFonts w:eastAsia="Arial"/>
          <w:sz w:val="28"/>
          <w:szCs w:val="28"/>
          <w:lang w:eastAsia="ar-SA"/>
        </w:rPr>
        <w:t>Климовского</w:t>
      </w:r>
      <w:r w:rsidRPr="009C17D4">
        <w:rPr>
          <w:sz w:val="28"/>
          <w:szCs w:val="28"/>
        </w:rPr>
        <w:t xml:space="preserve"> сельского поселения в информационно-телекоммуникационной сети «Интернет».</w:t>
      </w:r>
    </w:p>
    <w:p w:rsidR="00732611" w:rsidRPr="00B76B01" w:rsidRDefault="00732611" w:rsidP="00732611">
      <w:pPr>
        <w:ind w:firstLine="557"/>
      </w:pPr>
      <w:r w:rsidRPr="009C17D4">
        <w:rPr>
          <w:sz w:val="28"/>
          <w:szCs w:val="28"/>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w:t>
      </w:r>
      <w:r>
        <w:rPr>
          <w:sz w:val="28"/>
          <w:szCs w:val="28"/>
        </w:rPr>
        <w:t xml:space="preserve">рганами государственной власти, </w:t>
      </w:r>
      <w:r w:rsidRPr="009C17D4">
        <w:rPr>
          <w:sz w:val="28"/>
          <w:szCs w:val="28"/>
        </w:rPr>
        <w:t>иными органами местного самоуправления в информационно-телекоммуникационной сети «Интернет», разосланы органам государственной власти, органам местного</w:t>
      </w:r>
      <w:r w:rsidRPr="00B76B01">
        <w:t xml:space="preserve"> самоуправления, </w:t>
      </w:r>
      <w:r w:rsidRPr="009C17D4">
        <w:rPr>
          <w:sz w:val="28"/>
          <w:szCs w:val="28"/>
        </w:rPr>
        <w:t>должностным лицам, организациям, размещены в специально отведенных местах, определенных решением Совета поселения.</w:t>
      </w:r>
    </w:p>
    <w:p w:rsidR="00732611" w:rsidRPr="009C17D4" w:rsidRDefault="00732611" w:rsidP="00732611">
      <w:pPr>
        <w:pStyle w:val="ConsNormal"/>
        <w:keepLines/>
        <w:ind w:firstLine="540"/>
        <w:jc w:val="center"/>
        <w:rPr>
          <w:rFonts w:ascii="Times New Roman" w:hAnsi="Times New Roman" w:cs="Times New Roman"/>
          <w:b/>
          <w:kern w:val="1"/>
          <w:sz w:val="28"/>
          <w:szCs w:val="28"/>
        </w:rPr>
      </w:pPr>
      <w:r w:rsidRPr="009C17D4">
        <w:rPr>
          <w:rFonts w:ascii="Times New Roman" w:hAnsi="Times New Roman" w:cs="Times New Roman"/>
          <w:b/>
          <w:kern w:val="1"/>
          <w:sz w:val="28"/>
          <w:szCs w:val="28"/>
        </w:rPr>
        <w:t xml:space="preserve">Статья 36. </w:t>
      </w:r>
    </w:p>
    <w:p w:rsidR="00732611" w:rsidRPr="009C17D4" w:rsidRDefault="00732611" w:rsidP="00732611">
      <w:pPr>
        <w:pStyle w:val="ConsNormal"/>
        <w:keepLines/>
        <w:ind w:firstLine="0"/>
        <w:jc w:val="center"/>
        <w:rPr>
          <w:rFonts w:ascii="Times New Roman" w:hAnsi="Times New Roman" w:cs="Times New Roman"/>
          <w:b/>
          <w:kern w:val="1"/>
          <w:sz w:val="28"/>
          <w:szCs w:val="28"/>
        </w:rPr>
      </w:pPr>
      <w:r w:rsidRPr="009C17D4">
        <w:rPr>
          <w:rFonts w:ascii="Times New Roman" w:hAnsi="Times New Roman" w:cs="Times New Roman"/>
          <w:b/>
          <w:kern w:val="1"/>
          <w:sz w:val="28"/>
          <w:szCs w:val="28"/>
        </w:rPr>
        <w:t>Муниципальная служба.</w:t>
      </w:r>
    </w:p>
    <w:p w:rsidR="00732611" w:rsidRPr="009C17D4" w:rsidRDefault="00732611" w:rsidP="00732611">
      <w:pPr>
        <w:pStyle w:val="ConsNormal"/>
        <w:widowControl/>
        <w:ind w:firstLine="540"/>
        <w:jc w:val="both"/>
        <w:rPr>
          <w:rFonts w:ascii="Times New Roman" w:hAnsi="Times New Roman" w:cs="Times New Roman"/>
          <w:b/>
          <w:sz w:val="28"/>
          <w:szCs w:val="28"/>
        </w:rPr>
      </w:pPr>
    </w:p>
    <w:p w:rsidR="00732611" w:rsidRPr="009C17D4" w:rsidRDefault="00732611" w:rsidP="00732611">
      <w:pPr>
        <w:pStyle w:val="ConsNormal"/>
        <w:widowControl/>
        <w:ind w:firstLine="540"/>
        <w:jc w:val="both"/>
        <w:rPr>
          <w:rFonts w:ascii="Times New Roman" w:hAnsi="Times New Roman" w:cs="Times New Roman"/>
          <w:sz w:val="28"/>
          <w:szCs w:val="28"/>
        </w:rPr>
      </w:pPr>
      <w:r w:rsidRPr="009C17D4">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732611" w:rsidRPr="009C17D4" w:rsidRDefault="00732611" w:rsidP="00732611">
      <w:pPr>
        <w:pStyle w:val="ConsNormal"/>
        <w:widowControl/>
        <w:ind w:firstLine="540"/>
        <w:jc w:val="both"/>
        <w:rPr>
          <w:rFonts w:ascii="Times New Roman" w:hAnsi="Times New Roman" w:cs="Times New Roman"/>
          <w:sz w:val="28"/>
          <w:szCs w:val="28"/>
        </w:rPr>
      </w:pPr>
      <w:r w:rsidRPr="009C17D4">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Вологодской области, настоящим Уставом и иными муниципальными правовыми актами.</w:t>
      </w:r>
    </w:p>
    <w:p w:rsidR="00732611" w:rsidRPr="009C17D4" w:rsidRDefault="00732611" w:rsidP="00732611">
      <w:pPr>
        <w:keepLines/>
        <w:widowControl w:val="0"/>
        <w:ind w:firstLine="540"/>
        <w:jc w:val="center"/>
        <w:rPr>
          <w:b/>
          <w:kern w:val="1"/>
          <w:sz w:val="28"/>
          <w:szCs w:val="28"/>
        </w:rPr>
      </w:pPr>
    </w:p>
    <w:p w:rsidR="00732611" w:rsidRPr="009C17D4" w:rsidRDefault="00732611" w:rsidP="00732611">
      <w:pPr>
        <w:keepLines/>
        <w:widowControl w:val="0"/>
        <w:suppressAutoHyphens/>
        <w:ind w:firstLine="540"/>
        <w:jc w:val="center"/>
        <w:rPr>
          <w:b/>
          <w:kern w:val="1"/>
          <w:sz w:val="28"/>
          <w:szCs w:val="28"/>
          <w:lang w:eastAsia="ar-SA"/>
        </w:rPr>
      </w:pPr>
      <w:r w:rsidRPr="009C17D4">
        <w:rPr>
          <w:b/>
          <w:kern w:val="1"/>
          <w:sz w:val="28"/>
          <w:szCs w:val="28"/>
          <w:lang w:eastAsia="ar-SA"/>
        </w:rPr>
        <w:t>ГЛАВА</w:t>
      </w:r>
      <w:r w:rsidRPr="009C17D4">
        <w:rPr>
          <w:sz w:val="28"/>
          <w:szCs w:val="28"/>
          <w:lang w:eastAsia="ar-SA"/>
        </w:rPr>
        <w:t> </w:t>
      </w:r>
      <w:r w:rsidRPr="009C17D4">
        <w:rPr>
          <w:b/>
          <w:sz w:val="28"/>
          <w:szCs w:val="28"/>
          <w:lang w:val="en-US" w:eastAsia="ar-SA"/>
        </w:rPr>
        <w:t>V</w:t>
      </w:r>
      <w:r w:rsidRPr="009C17D4">
        <w:rPr>
          <w:b/>
          <w:kern w:val="1"/>
          <w:sz w:val="28"/>
          <w:szCs w:val="28"/>
          <w:lang w:eastAsia="ar-SA"/>
        </w:rPr>
        <w:t xml:space="preserve">. </w:t>
      </w:r>
    </w:p>
    <w:p w:rsidR="00732611" w:rsidRPr="009C17D4" w:rsidRDefault="00732611" w:rsidP="00732611">
      <w:pPr>
        <w:widowControl w:val="0"/>
        <w:suppressAutoHyphens/>
        <w:ind w:firstLine="540"/>
        <w:jc w:val="center"/>
        <w:rPr>
          <w:b/>
          <w:kern w:val="1"/>
          <w:sz w:val="28"/>
          <w:szCs w:val="28"/>
          <w:lang w:eastAsia="ar-SA"/>
        </w:rPr>
      </w:pPr>
      <w:r w:rsidRPr="009C17D4">
        <w:rPr>
          <w:b/>
          <w:kern w:val="1"/>
          <w:sz w:val="28"/>
          <w:szCs w:val="28"/>
          <w:lang w:eastAsia="ar-SA"/>
        </w:rPr>
        <w:t>ЭКОНОМИЧЕСКАЯ ОСНОВА МЕСТНОГО САМОУПРАВЛЕНИЯ</w:t>
      </w:r>
    </w:p>
    <w:p w:rsidR="00732611" w:rsidRPr="00B76B01" w:rsidRDefault="00732611" w:rsidP="00732611">
      <w:pPr>
        <w:keepLines/>
        <w:widowControl w:val="0"/>
        <w:ind w:firstLine="540"/>
        <w:jc w:val="center"/>
        <w:rPr>
          <w:b/>
          <w:kern w:val="1"/>
        </w:rPr>
      </w:pPr>
    </w:p>
    <w:p w:rsidR="00732611" w:rsidRPr="009C17D4" w:rsidRDefault="00732611" w:rsidP="00732611">
      <w:pPr>
        <w:keepLines/>
        <w:widowControl w:val="0"/>
        <w:ind w:firstLine="540"/>
        <w:jc w:val="center"/>
        <w:rPr>
          <w:b/>
          <w:kern w:val="1"/>
          <w:sz w:val="28"/>
          <w:szCs w:val="28"/>
        </w:rPr>
      </w:pPr>
      <w:r w:rsidRPr="009C17D4">
        <w:rPr>
          <w:b/>
          <w:kern w:val="1"/>
          <w:sz w:val="28"/>
          <w:szCs w:val="28"/>
        </w:rPr>
        <w:t xml:space="preserve"> Статья 37. </w:t>
      </w:r>
    </w:p>
    <w:p w:rsidR="00732611" w:rsidRPr="009C17D4" w:rsidRDefault="00732611" w:rsidP="00732611">
      <w:pPr>
        <w:keepLines/>
        <w:widowControl w:val="0"/>
        <w:ind w:firstLine="540"/>
        <w:jc w:val="center"/>
        <w:rPr>
          <w:b/>
          <w:kern w:val="1"/>
          <w:sz w:val="28"/>
          <w:szCs w:val="28"/>
        </w:rPr>
      </w:pPr>
      <w:r w:rsidRPr="009C17D4">
        <w:rPr>
          <w:b/>
          <w:kern w:val="1"/>
          <w:sz w:val="28"/>
          <w:szCs w:val="28"/>
        </w:rPr>
        <w:t>Муниципальное имущество.</w:t>
      </w:r>
    </w:p>
    <w:p w:rsidR="00732611" w:rsidRPr="009C17D4" w:rsidRDefault="00732611" w:rsidP="00732611">
      <w:pPr>
        <w:keepLines/>
        <w:widowControl w:val="0"/>
        <w:ind w:firstLine="540"/>
        <w:jc w:val="center"/>
        <w:rPr>
          <w:b/>
          <w:kern w:val="1"/>
          <w:sz w:val="28"/>
          <w:szCs w:val="28"/>
        </w:rPr>
      </w:pPr>
    </w:p>
    <w:p w:rsidR="00732611" w:rsidRPr="009C17D4" w:rsidRDefault="00732611" w:rsidP="00732611">
      <w:pPr>
        <w:ind w:firstLine="567"/>
        <w:rPr>
          <w:sz w:val="28"/>
          <w:szCs w:val="28"/>
        </w:rPr>
      </w:pPr>
      <w:r w:rsidRPr="009C17D4">
        <w:rPr>
          <w:sz w:val="28"/>
          <w:szCs w:val="28"/>
        </w:rPr>
        <w:t xml:space="preserve">1. Экономическую основу местного самоуправления </w:t>
      </w:r>
      <w:r w:rsidRPr="009C17D4">
        <w:rPr>
          <w:rFonts w:eastAsia="Arial"/>
          <w:sz w:val="28"/>
          <w:szCs w:val="28"/>
          <w:lang w:eastAsia="ar-SA"/>
        </w:rPr>
        <w:t>Климовского</w:t>
      </w:r>
      <w:r w:rsidRPr="009C17D4">
        <w:rPr>
          <w:sz w:val="28"/>
          <w:szCs w:val="28"/>
        </w:rPr>
        <w:t xml:space="preserve"> сельского поселения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732611" w:rsidRPr="009C17D4" w:rsidRDefault="00732611" w:rsidP="00732611">
      <w:pPr>
        <w:ind w:firstLine="567"/>
        <w:rPr>
          <w:sz w:val="28"/>
          <w:szCs w:val="28"/>
        </w:rPr>
      </w:pPr>
      <w:r w:rsidRPr="009C17D4">
        <w:rPr>
          <w:sz w:val="28"/>
          <w:szCs w:val="28"/>
        </w:rPr>
        <w:t>Муниципальная собственность признается и защищается государством наравне с иными формами собственности.</w:t>
      </w:r>
    </w:p>
    <w:p w:rsidR="00732611" w:rsidRPr="009C17D4" w:rsidRDefault="00732611" w:rsidP="00732611">
      <w:pPr>
        <w:ind w:firstLine="567"/>
        <w:rPr>
          <w:sz w:val="28"/>
          <w:szCs w:val="28"/>
        </w:rPr>
      </w:pPr>
      <w:r w:rsidRPr="009C17D4">
        <w:rPr>
          <w:sz w:val="28"/>
          <w:szCs w:val="28"/>
        </w:rPr>
        <w:t xml:space="preserve">2. В собственности </w:t>
      </w:r>
      <w:r w:rsidRPr="009C17D4">
        <w:rPr>
          <w:rFonts w:eastAsia="Arial"/>
          <w:sz w:val="28"/>
          <w:szCs w:val="28"/>
          <w:lang w:eastAsia="ar-SA"/>
        </w:rPr>
        <w:t>Климовского</w:t>
      </w:r>
      <w:r w:rsidRPr="009C17D4">
        <w:rPr>
          <w:sz w:val="28"/>
          <w:szCs w:val="28"/>
        </w:rPr>
        <w:t xml:space="preserve"> сельского поселения может находиться имущество, предназначенное: </w:t>
      </w:r>
    </w:p>
    <w:p w:rsidR="00732611" w:rsidRPr="009C17D4" w:rsidRDefault="00732611" w:rsidP="00732611">
      <w:pPr>
        <w:ind w:firstLine="567"/>
        <w:rPr>
          <w:sz w:val="28"/>
          <w:szCs w:val="28"/>
        </w:rPr>
      </w:pPr>
      <w:r w:rsidRPr="009C17D4">
        <w:rPr>
          <w:sz w:val="28"/>
          <w:szCs w:val="28"/>
        </w:rPr>
        <w:t>1) для решения вопросов местного значения;</w:t>
      </w:r>
    </w:p>
    <w:p w:rsidR="00732611" w:rsidRPr="009C17D4" w:rsidRDefault="00732611" w:rsidP="00732611">
      <w:pPr>
        <w:ind w:firstLine="567"/>
        <w:rPr>
          <w:sz w:val="28"/>
          <w:szCs w:val="28"/>
        </w:rPr>
      </w:pPr>
      <w:r w:rsidRPr="009C17D4">
        <w:rPr>
          <w:sz w:val="28"/>
          <w:szCs w:val="28"/>
        </w:rPr>
        <w:t>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32611" w:rsidRPr="009C17D4" w:rsidRDefault="00732611" w:rsidP="00732611">
      <w:pPr>
        <w:ind w:firstLine="567"/>
        <w:rPr>
          <w:sz w:val="28"/>
          <w:szCs w:val="28"/>
        </w:rPr>
      </w:pPr>
      <w:r w:rsidRPr="009C17D4">
        <w:rPr>
          <w:sz w:val="28"/>
          <w:szCs w:val="28"/>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732611" w:rsidRPr="009C17D4" w:rsidRDefault="00732611" w:rsidP="00732611">
      <w:pPr>
        <w:ind w:firstLine="567"/>
        <w:rPr>
          <w:sz w:val="28"/>
          <w:szCs w:val="28"/>
        </w:rPr>
      </w:pPr>
      <w:r w:rsidRPr="009C17D4">
        <w:rPr>
          <w:sz w:val="28"/>
          <w:szCs w:val="28"/>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32611" w:rsidRPr="009C17D4" w:rsidRDefault="00732611" w:rsidP="00732611">
      <w:pPr>
        <w:autoSpaceDE w:val="0"/>
        <w:autoSpaceDN w:val="0"/>
        <w:adjustRightInd w:val="0"/>
        <w:ind w:firstLine="540"/>
        <w:rPr>
          <w:rFonts w:eastAsia="Calibri"/>
          <w:bCs/>
          <w:sz w:val="28"/>
          <w:szCs w:val="28"/>
        </w:rPr>
      </w:pPr>
      <w:r w:rsidRPr="009C17D4">
        <w:rPr>
          <w:rFonts w:eastAsia="Calibri"/>
          <w:bCs/>
          <w:sz w:val="28"/>
          <w:szCs w:val="28"/>
        </w:rPr>
        <w:t xml:space="preserve">5) для решения вопросов местного значения в соответствии с </w:t>
      </w:r>
      <w:hyperlink r:id="rId19" w:history="1">
        <w:r w:rsidRPr="009C17D4">
          <w:rPr>
            <w:rFonts w:eastAsia="Calibri"/>
            <w:bCs/>
            <w:sz w:val="28"/>
            <w:szCs w:val="28"/>
          </w:rPr>
          <w:t>частью 3</w:t>
        </w:r>
      </w:hyperlink>
      <w:r w:rsidRPr="009C17D4">
        <w:rPr>
          <w:rFonts w:eastAsia="Calibri"/>
          <w:bCs/>
          <w:sz w:val="28"/>
          <w:szCs w:val="28"/>
        </w:rPr>
        <w:t xml:space="preserve"> статьи 14, а также для осуществления полномочий по решению вопросов местного значения в соответствии с </w:t>
      </w:r>
      <w:hyperlink r:id="rId20" w:history="1">
        <w:r w:rsidRPr="009C17D4">
          <w:rPr>
            <w:rFonts w:eastAsia="Calibri"/>
            <w:bCs/>
            <w:sz w:val="28"/>
            <w:szCs w:val="28"/>
          </w:rPr>
          <w:t>частями 1</w:t>
        </w:r>
      </w:hyperlink>
      <w:r w:rsidRPr="009C17D4">
        <w:rPr>
          <w:rFonts w:eastAsia="Calibri"/>
          <w:bCs/>
          <w:sz w:val="28"/>
          <w:szCs w:val="28"/>
        </w:rPr>
        <w:t xml:space="preserve"> и 1.1 статьи 17 </w:t>
      </w:r>
      <w:r w:rsidRPr="009C17D4">
        <w:rPr>
          <w:rFonts w:eastAsia="Calibri"/>
          <w:sz w:val="28"/>
          <w:szCs w:val="28"/>
        </w:rPr>
        <w:t>Федерального закона от 06.10.2003 № 131-ФЗ "Об общих принципах организации местного самоуправления в Российской Федерации".</w:t>
      </w:r>
    </w:p>
    <w:p w:rsidR="00732611" w:rsidRPr="009C17D4" w:rsidRDefault="00732611" w:rsidP="00732611">
      <w:pPr>
        <w:autoSpaceDE w:val="0"/>
        <w:autoSpaceDN w:val="0"/>
        <w:adjustRightInd w:val="0"/>
        <w:ind w:firstLine="540"/>
        <w:rPr>
          <w:rFonts w:eastAsia="Calibri"/>
          <w:bCs/>
          <w:sz w:val="28"/>
          <w:szCs w:val="28"/>
        </w:rPr>
      </w:pPr>
    </w:p>
    <w:p w:rsidR="00732611" w:rsidRPr="009C17D4" w:rsidRDefault="00732611" w:rsidP="00732611">
      <w:pPr>
        <w:keepLines/>
        <w:widowControl w:val="0"/>
        <w:suppressAutoHyphens/>
        <w:autoSpaceDE w:val="0"/>
        <w:ind w:firstLine="540"/>
        <w:jc w:val="center"/>
        <w:rPr>
          <w:rFonts w:eastAsia="Arial"/>
          <w:b/>
          <w:kern w:val="1"/>
          <w:sz w:val="28"/>
          <w:szCs w:val="28"/>
          <w:lang w:eastAsia="ar-SA"/>
        </w:rPr>
      </w:pPr>
      <w:r w:rsidRPr="009C17D4">
        <w:rPr>
          <w:rFonts w:eastAsia="Arial"/>
          <w:b/>
          <w:kern w:val="1"/>
          <w:sz w:val="28"/>
          <w:szCs w:val="28"/>
          <w:lang w:eastAsia="ar-SA"/>
        </w:rPr>
        <w:t>Статья</w:t>
      </w:r>
      <w:r w:rsidRPr="009C17D4">
        <w:rPr>
          <w:rFonts w:eastAsia="Arial"/>
          <w:b/>
          <w:sz w:val="28"/>
          <w:szCs w:val="28"/>
          <w:lang w:eastAsia="ar-SA"/>
        </w:rPr>
        <w:t> 38</w:t>
      </w:r>
      <w:r w:rsidRPr="009C17D4">
        <w:rPr>
          <w:rFonts w:eastAsia="Arial"/>
          <w:b/>
          <w:kern w:val="1"/>
          <w:sz w:val="28"/>
          <w:szCs w:val="28"/>
          <w:lang w:eastAsia="ar-SA"/>
        </w:rPr>
        <w:t xml:space="preserve">. </w:t>
      </w:r>
    </w:p>
    <w:p w:rsidR="00732611" w:rsidRPr="009C17D4" w:rsidRDefault="00732611" w:rsidP="00732611">
      <w:pPr>
        <w:keepLines/>
        <w:widowControl w:val="0"/>
        <w:suppressAutoHyphens/>
        <w:autoSpaceDE w:val="0"/>
        <w:ind w:firstLine="540"/>
        <w:jc w:val="center"/>
        <w:rPr>
          <w:rFonts w:eastAsia="Arial"/>
          <w:b/>
          <w:kern w:val="1"/>
          <w:sz w:val="28"/>
          <w:szCs w:val="28"/>
          <w:lang w:eastAsia="ar-SA"/>
        </w:rPr>
      </w:pPr>
      <w:r w:rsidRPr="009C17D4">
        <w:rPr>
          <w:rFonts w:eastAsia="Arial"/>
          <w:b/>
          <w:kern w:val="1"/>
          <w:sz w:val="28"/>
          <w:szCs w:val="28"/>
          <w:lang w:eastAsia="ar-SA"/>
        </w:rPr>
        <w:t>Владение, пользование и распоряжение муниципальным имуществом.</w:t>
      </w:r>
    </w:p>
    <w:p w:rsidR="00732611" w:rsidRPr="009C17D4" w:rsidRDefault="00732611" w:rsidP="00732611">
      <w:pPr>
        <w:keepLines/>
        <w:widowControl w:val="0"/>
        <w:suppressAutoHyphens/>
        <w:autoSpaceDE w:val="0"/>
        <w:ind w:firstLine="540"/>
        <w:jc w:val="center"/>
        <w:rPr>
          <w:rFonts w:eastAsia="Arial"/>
          <w:b/>
          <w:kern w:val="1"/>
          <w:sz w:val="28"/>
          <w:szCs w:val="28"/>
          <w:lang w:eastAsia="ar-SA"/>
        </w:rPr>
      </w:pPr>
    </w:p>
    <w:p w:rsidR="00732611" w:rsidRPr="009C17D4" w:rsidRDefault="00732611" w:rsidP="00732611">
      <w:pPr>
        <w:suppressAutoHyphens/>
        <w:overflowPunct w:val="0"/>
        <w:autoSpaceDE w:val="0"/>
        <w:ind w:firstLine="540"/>
        <w:textAlignment w:val="baseline"/>
        <w:rPr>
          <w:sz w:val="28"/>
          <w:szCs w:val="28"/>
          <w:lang w:eastAsia="ar-SA"/>
        </w:rPr>
      </w:pPr>
      <w:r w:rsidRPr="009C17D4">
        <w:rPr>
          <w:sz w:val="28"/>
          <w:szCs w:val="28"/>
          <w:lang w:eastAsia="ar-SA"/>
        </w:rPr>
        <w:t xml:space="preserve">1. Органы местного самоуправления </w:t>
      </w:r>
      <w:r w:rsidRPr="009C17D4">
        <w:rPr>
          <w:rFonts w:eastAsia="Arial"/>
          <w:sz w:val="28"/>
          <w:szCs w:val="28"/>
          <w:lang w:eastAsia="ar-SA"/>
        </w:rPr>
        <w:t>Климовского</w:t>
      </w:r>
      <w:r w:rsidRPr="009C17D4">
        <w:rPr>
          <w:sz w:val="28"/>
          <w:szCs w:val="28"/>
          <w:lang w:eastAsia="ar-SA"/>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32611" w:rsidRPr="009C17D4" w:rsidRDefault="00732611" w:rsidP="00732611">
      <w:pPr>
        <w:suppressAutoHyphens/>
        <w:overflowPunct w:val="0"/>
        <w:autoSpaceDE w:val="0"/>
        <w:ind w:firstLine="540"/>
        <w:textAlignment w:val="baseline"/>
        <w:rPr>
          <w:sz w:val="28"/>
          <w:szCs w:val="28"/>
          <w:lang w:eastAsia="ar-SA"/>
        </w:rPr>
      </w:pPr>
      <w:r w:rsidRPr="009C17D4">
        <w:rPr>
          <w:sz w:val="28"/>
          <w:szCs w:val="28"/>
          <w:lang w:eastAsia="ar-SA"/>
        </w:rPr>
        <w:t xml:space="preserve">2. Органы местного самоуправления </w:t>
      </w:r>
      <w:r w:rsidRPr="009C17D4">
        <w:rPr>
          <w:rFonts w:eastAsia="Arial"/>
          <w:sz w:val="28"/>
          <w:szCs w:val="28"/>
          <w:lang w:eastAsia="ar-SA"/>
        </w:rPr>
        <w:t>Климовского</w:t>
      </w:r>
      <w:r w:rsidRPr="009C17D4">
        <w:rPr>
          <w:sz w:val="28"/>
          <w:szCs w:val="28"/>
          <w:lang w:eastAsia="ar-SA"/>
        </w:rPr>
        <w:t xml:space="preserve"> сельского поселения в соответствии с установленными настоящим Уставом полномочиями вправе передавать муниципальное имущество во временное или в постоянное </w:t>
      </w:r>
      <w:r w:rsidRPr="009C17D4">
        <w:rPr>
          <w:sz w:val="28"/>
          <w:szCs w:val="28"/>
          <w:lang w:eastAsia="ar-SA"/>
        </w:rPr>
        <w:lastRenderedPageBreak/>
        <w:t>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32611" w:rsidRPr="009C17D4" w:rsidRDefault="00732611" w:rsidP="00732611">
      <w:pPr>
        <w:suppressAutoHyphens/>
        <w:overflowPunct w:val="0"/>
        <w:autoSpaceDE w:val="0"/>
        <w:ind w:firstLine="540"/>
        <w:textAlignment w:val="baseline"/>
        <w:rPr>
          <w:sz w:val="28"/>
          <w:szCs w:val="28"/>
          <w:lang w:eastAsia="ar-SA"/>
        </w:rPr>
      </w:pPr>
      <w:r w:rsidRPr="009C17D4">
        <w:rPr>
          <w:sz w:val="28"/>
          <w:szCs w:val="28"/>
          <w:lang w:eastAsia="ar-SA"/>
        </w:rPr>
        <w:t>3. Совет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32611" w:rsidRPr="009C17D4" w:rsidRDefault="00732611" w:rsidP="00732611">
      <w:pPr>
        <w:suppressAutoHyphens/>
        <w:overflowPunct w:val="0"/>
        <w:autoSpaceDE w:val="0"/>
        <w:ind w:firstLine="540"/>
        <w:textAlignment w:val="baseline"/>
        <w:rPr>
          <w:sz w:val="28"/>
          <w:szCs w:val="28"/>
          <w:lang w:eastAsia="ar-SA"/>
        </w:rPr>
      </w:pPr>
      <w:r w:rsidRPr="009C17D4">
        <w:rPr>
          <w:sz w:val="28"/>
          <w:szCs w:val="28"/>
          <w:lang w:eastAsia="ar-SA"/>
        </w:rPr>
        <w:t>Доходы от использования и приватизации муниципального имущества поступают в бюджет сельского поселения.</w:t>
      </w:r>
    </w:p>
    <w:p w:rsidR="00732611" w:rsidRPr="009C17D4" w:rsidRDefault="00732611" w:rsidP="00732611">
      <w:pPr>
        <w:suppressAutoHyphens/>
        <w:overflowPunct w:val="0"/>
        <w:autoSpaceDE w:val="0"/>
        <w:ind w:firstLine="540"/>
        <w:textAlignment w:val="baseline"/>
        <w:rPr>
          <w:sz w:val="28"/>
          <w:szCs w:val="28"/>
          <w:lang w:eastAsia="ar-SA"/>
        </w:rPr>
      </w:pPr>
      <w:r w:rsidRPr="009C17D4">
        <w:rPr>
          <w:sz w:val="28"/>
          <w:szCs w:val="28"/>
          <w:lang w:eastAsia="ar-SA"/>
        </w:rPr>
        <w:t xml:space="preserve">4. </w:t>
      </w:r>
      <w:r w:rsidRPr="009C17D4">
        <w:rPr>
          <w:rFonts w:eastAsia="Arial"/>
          <w:sz w:val="28"/>
          <w:szCs w:val="28"/>
          <w:lang w:eastAsia="ar-SA"/>
        </w:rPr>
        <w:t>Климовского</w:t>
      </w:r>
      <w:r w:rsidRPr="009C17D4">
        <w:rPr>
          <w:sz w:val="28"/>
          <w:szCs w:val="28"/>
          <w:lang w:eastAsia="ar-SA"/>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611" w:rsidRPr="009C17D4" w:rsidRDefault="00732611" w:rsidP="00732611">
      <w:pPr>
        <w:suppressAutoHyphens/>
        <w:overflowPunct w:val="0"/>
        <w:autoSpaceDE w:val="0"/>
        <w:ind w:firstLine="540"/>
        <w:textAlignment w:val="baseline"/>
        <w:rPr>
          <w:sz w:val="28"/>
          <w:szCs w:val="28"/>
          <w:lang w:eastAsia="ar-SA"/>
        </w:rPr>
      </w:pPr>
      <w:r w:rsidRPr="009C17D4">
        <w:rPr>
          <w:sz w:val="28"/>
          <w:szCs w:val="28"/>
          <w:lang w:eastAsia="ar-SA"/>
        </w:rPr>
        <w:t xml:space="preserve">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 а также осуществляют иные виды контроля за деятельностью муниципальных предприятий и учреждений в порядке, установленном нормативными правовыми актами органов местного самоуправления </w:t>
      </w:r>
      <w:r w:rsidRPr="009C17D4">
        <w:rPr>
          <w:rFonts w:eastAsia="Arial"/>
          <w:sz w:val="28"/>
          <w:szCs w:val="28"/>
          <w:lang w:eastAsia="ar-SA"/>
        </w:rPr>
        <w:t>Климовского</w:t>
      </w:r>
      <w:r w:rsidRPr="009C17D4">
        <w:rPr>
          <w:sz w:val="28"/>
          <w:szCs w:val="28"/>
          <w:lang w:eastAsia="ar-SA"/>
        </w:rPr>
        <w:t xml:space="preserve"> сельского поселения, принятыми в соответствии с действующим </w:t>
      </w:r>
      <w:r>
        <w:rPr>
          <w:sz w:val="28"/>
          <w:szCs w:val="28"/>
          <w:lang w:eastAsia="ar-SA"/>
        </w:rPr>
        <w:t xml:space="preserve"> </w:t>
      </w:r>
      <w:r w:rsidRPr="009C17D4">
        <w:rPr>
          <w:sz w:val="28"/>
          <w:szCs w:val="28"/>
          <w:lang w:eastAsia="ar-SA"/>
        </w:rPr>
        <w:t>законодательством.</w:t>
      </w:r>
    </w:p>
    <w:p w:rsidR="00732611" w:rsidRPr="009C17D4" w:rsidRDefault="00732611" w:rsidP="00732611">
      <w:pPr>
        <w:suppressAutoHyphens/>
        <w:overflowPunct w:val="0"/>
        <w:autoSpaceDE w:val="0"/>
        <w:ind w:firstLine="540"/>
        <w:textAlignment w:val="baseline"/>
        <w:rPr>
          <w:sz w:val="28"/>
          <w:szCs w:val="28"/>
          <w:lang w:eastAsia="ar-SA"/>
        </w:rPr>
      </w:pPr>
    </w:p>
    <w:p w:rsidR="00732611" w:rsidRPr="00E51274" w:rsidRDefault="00732611" w:rsidP="00732611">
      <w:pPr>
        <w:keepLines/>
        <w:widowControl w:val="0"/>
        <w:suppressAutoHyphens/>
        <w:autoSpaceDE w:val="0"/>
        <w:ind w:firstLine="540"/>
        <w:jc w:val="center"/>
        <w:rPr>
          <w:rFonts w:eastAsia="Arial"/>
          <w:b/>
          <w:kern w:val="1"/>
          <w:sz w:val="28"/>
          <w:szCs w:val="28"/>
          <w:lang w:eastAsia="ar-SA"/>
        </w:rPr>
      </w:pPr>
      <w:r w:rsidRPr="00E51274">
        <w:rPr>
          <w:rFonts w:eastAsia="Arial"/>
          <w:b/>
          <w:kern w:val="1"/>
          <w:sz w:val="28"/>
          <w:szCs w:val="28"/>
          <w:lang w:eastAsia="ar-SA"/>
        </w:rPr>
        <w:t xml:space="preserve">Статья 39. </w:t>
      </w:r>
    </w:p>
    <w:p w:rsidR="00732611" w:rsidRPr="00E51274" w:rsidRDefault="00732611" w:rsidP="00732611">
      <w:pPr>
        <w:keepLines/>
        <w:widowControl w:val="0"/>
        <w:suppressAutoHyphens/>
        <w:autoSpaceDE w:val="0"/>
        <w:ind w:firstLine="540"/>
        <w:jc w:val="center"/>
        <w:rPr>
          <w:rFonts w:eastAsia="Arial"/>
          <w:b/>
          <w:kern w:val="1"/>
          <w:sz w:val="28"/>
          <w:szCs w:val="28"/>
          <w:lang w:eastAsia="ar-SA"/>
        </w:rPr>
      </w:pPr>
      <w:r w:rsidRPr="00E51274">
        <w:rPr>
          <w:rFonts w:eastAsia="Arial"/>
          <w:b/>
          <w:kern w:val="1"/>
          <w:sz w:val="28"/>
          <w:szCs w:val="28"/>
          <w:lang w:eastAsia="ar-SA"/>
        </w:rPr>
        <w:t xml:space="preserve">Взаимоотношения органов местного самоуправления </w:t>
      </w:r>
      <w:r w:rsidRPr="00E51274">
        <w:rPr>
          <w:rFonts w:eastAsia="Arial"/>
          <w:b/>
          <w:sz w:val="28"/>
          <w:szCs w:val="28"/>
          <w:lang w:eastAsia="ar-SA"/>
        </w:rPr>
        <w:t>Климовского</w:t>
      </w:r>
      <w:r w:rsidRPr="00E51274">
        <w:rPr>
          <w:rFonts w:eastAsia="Arial"/>
          <w:b/>
          <w:kern w:val="1"/>
          <w:sz w:val="28"/>
          <w:szCs w:val="28"/>
          <w:lang w:eastAsia="ar-SA"/>
        </w:rPr>
        <w:t xml:space="preserve"> сельского поселения и органов местного самоуправления иных муниципальных образований.</w:t>
      </w:r>
    </w:p>
    <w:p w:rsidR="00732611" w:rsidRPr="00E51274" w:rsidRDefault="00732611" w:rsidP="00732611">
      <w:pPr>
        <w:suppressAutoHyphens/>
        <w:overflowPunct w:val="0"/>
        <w:autoSpaceDE w:val="0"/>
        <w:ind w:firstLine="540"/>
        <w:jc w:val="center"/>
        <w:textAlignment w:val="baseline"/>
        <w:rPr>
          <w:b/>
          <w:bCs/>
          <w:sz w:val="28"/>
          <w:szCs w:val="28"/>
          <w:lang w:eastAsia="ar-SA"/>
        </w:rPr>
      </w:pPr>
    </w:p>
    <w:p w:rsidR="00732611" w:rsidRPr="00E51274" w:rsidRDefault="00732611" w:rsidP="00732611">
      <w:pPr>
        <w:suppressAutoHyphens/>
        <w:overflowPunct w:val="0"/>
        <w:autoSpaceDE w:val="0"/>
        <w:ind w:firstLine="540"/>
        <w:textAlignment w:val="baseline"/>
        <w:rPr>
          <w:sz w:val="28"/>
          <w:szCs w:val="28"/>
          <w:lang w:eastAsia="ar-SA"/>
        </w:rPr>
      </w:pPr>
      <w:r w:rsidRPr="00E51274">
        <w:rPr>
          <w:bCs/>
          <w:sz w:val="28"/>
          <w:szCs w:val="28"/>
          <w:lang w:eastAsia="ar-SA"/>
        </w:rPr>
        <w:t>1.</w:t>
      </w:r>
      <w:r w:rsidRPr="00E51274">
        <w:rPr>
          <w:b/>
          <w:bCs/>
          <w:sz w:val="28"/>
          <w:szCs w:val="28"/>
          <w:lang w:eastAsia="ar-SA"/>
        </w:rPr>
        <w:t> </w:t>
      </w:r>
      <w:r w:rsidRPr="00E51274">
        <w:rPr>
          <w:bCs/>
          <w:sz w:val="28"/>
          <w:szCs w:val="28"/>
          <w:lang w:eastAsia="ar-SA"/>
        </w:rPr>
        <w:t xml:space="preserve">Органы местного самоуправления </w:t>
      </w:r>
      <w:r w:rsidRPr="00E51274">
        <w:rPr>
          <w:rFonts w:eastAsia="Arial"/>
          <w:sz w:val="28"/>
          <w:szCs w:val="28"/>
          <w:lang w:eastAsia="ar-SA"/>
        </w:rPr>
        <w:t>Климовского</w:t>
      </w:r>
      <w:r w:rsidRPr="00E51274">
        <w:rPr>
          <w:bCs/>
          <w:sz w:val="28"/>
          <w:szCs w:val="28"/>
          <w:lang w:eastAsia="ar-SA"/>
        </w:rPr>
        <w:t xml:space="preserve"> сельского поселения </w:t>
      </w:r>
      <w:r w:rsidRPr="00E51274">
        <w:rPr>
          <w:sz w:val="28"/>
          <w:szCs w:val="28"/>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муниципальных образований Вологодской области» и решениями Совета поселения. </w:t>
      </w:r>
    </w:p>
    <w:p w:rsidR="00732611" w:rsidRPr="00E51274" w:rsidRDefault="00732611" w:rsidP="00732611">
      <w:pPr>
        <w:suppressAutoHyphens/>
        <w:overflowPunct w:val="0"/>
        <w:autoSpaceDE w:val="0"/>
        <w:ind w:firstLine="540"/>
        <w:textAlignment w:val="baseline"/>
        <w:rPr>
          <w:sz w:val="28"/>
          <w:szCs w:val="28"/>
          <w:lang w:eastAsia="ar-SA"/>
        </w:rPr>
      </w:pPr>
      <w:r w:rsidRPr="00E51274">
        <w:rPr>
          <w:sz w:val="28"/>
          <w:szCs w:val="28"/>
          <w:lang w:eastAsia="ar-SA"/>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32611" w:rsidRPr="00E51274" w:rsidRDefault="00732611" w:rsidP="00732611">
      <w:pPr>
        <w:suppressAutoHyphens/>
        <w:ind w:firstLine="540"/>
        <w:rPr>
          <w:sz w:val="28"/>
          <w:szCs w:val="28"/>
          <w:lang w:eastAsia="ar-SA"/>
        </w:rPr>
      </w:pPr>
      <w:r w:rsidRPr="00E51274">
        <w:rPr>
          <w:sz w:val="28"/>
          <w:szCs w:val="28"/>
          <w:lang w:eastAsia="ar-SA"/>
        </w:rPr>
        <w:t>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32611" w:rsidRPr="00E51274" w:rsidRDefault="00732611" w:rsidP="00732611">
      <w:pPr>
        <w:suppressAutoHyphens/>
        <w:ind w:firstLine="540"/>
        <w:rPr>
          <w:sz w:val="28"/>
          <w:szCs w:val="28"/>
          <w:lang w:eastAsia="ar-SA"/>
        </w:rPr>
      </w:pPr>
      <w:r w:rsidRPr="00E51274">
        <w:rPr>
          <w:sz w:val="28"/>
          <w:szCs w:val="28"/>
          <w:lang w:eastAsia="ar-SA"/>
        </w:rPr>
        <w:t>Совет поселения может принимать решения о создании некоммерческих организаций в форме автономных некоммерческих организаций и фондов.</w:t>
      </w:r>
    </w:p>
    <w:p w:rsidR="00732611" w:rsidRPr="00E51274" w:rsidRDefault="00732611" w:rsidP="00732611">
      <w:pPr>
        <w:suppressAutoHyphens/>
        <w:ind w:firstLine="540"/>
        <w:rPr>
          <w:sz w:val="28"/>
          <w:szCs w:val="28"/>
          <w:lang w:eastAsia="ar-SA"/>
        </w:rPr>
      </w:pPr>
      <w:r w:rsidRPr="00E51274">
        <w:rPr>
          <w:sz w:val="28"/>
          <w:szCs w:val="28"/>
          <w:lang w:eastAsia="ar-SA"/>
        </w:rPr>
        <w:lastRenderedPageBreak/>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32611" w:rsidRPr="00E51274" w:rsidRDefault="00732611" w:rsidP="00732611">
      <w:pPr>
        <w:suppressAutoHyphens/>
        <w:ind w:firstLine="540"/>
        <w:rPr>
          <w:sz w:val="28"/>
          <w:szCs w:val="28"/>
          <w:lang w:eastAsia="ar-SA"/>
        </w:rPr>
      </w:pPr>
      <w:r w:rsidRPr="00E51274">
        <w:rPr>
          <w:sz w:val="28"/>
          <w:szCs w:val="28"/>
          <w:lang w:eastAsia="ar-SA"/>
        </w:rPr>
        <w:t xml:space="preserve">5. Органы местного самоуправления </w:t>
      </w:r>
      <w:r w:rsidRPr="00E51274">
        <w:rPr>
          <w:rFonts w:eastAsia="Arial"/>
          <w:sz w:val="28"/>
          <w:szCs w:val="28"/>
          <w:lang w:eastAsia="ar-SA"/>
        </w:rPr>
        <w:t>Климовского</w:t>
      </w:r>
      <w:r w:rsidRPr="00E51274">
        <w:rPr>
          <w:sz w:val="28"/>
          <w:szCs w:val="28"/>
          <w:lang w:eastAsia="ar-SA"/>
        </w:rPr>
        <w:t xml:space="preserve"> сельского поселения могут выступать соучредителями межмуниципального печатного средства массовой информации.</w:t>
      </w:r>
    </w:p>
    <w:p w:rsidR="00732611" w:rsidRPr="00E51274" w:rsidRDefault="00732611" w:rsidP="00732611">
      <w:pPr>
        <w:suppressAutoHyphens/>
        <w:overflowPunct w:val="0"/>
        <w:autoSpaceDE w:val="0"/>
        <w:ind w:firstLine="540"/>
        <w:textAlignment w:val="baseline"/>
        <w:rPr>
          <w:bCs/>
          <w:sz w:val="28"/>
          <w:szCs w:val="28"/>
          <w:lang w:eastAsia="ar-SA"/>
        </w:rPr>
      </w:pPr>
      <w:r w:rsidRPr="00E51274">
        <w:rPr>
          <w:sz w:val="28"/>
          <w:szCs w:val="28"/>
          <w:lang w:eastAsia="ar-SA"/>
        </w:rPr>
        <w:t>6. Государственная регистрация межмуниципальных хозяйственных обществ осуществляется в соответствии с федеральным законом</w:t>
      </w:r>
      <w:r w:rsidRPr="00E51274">
        <w:rPr>
          <w:bCs/>
          <w:sz w:val="28"/>
          <w:szCs w:val="28"/>
          <w:lang w:eastAsia="ar-SA"/>
        </w:rPr>
        <w:t>.</w:t>
      </w:r>
    </w:p>
    <w:p w:rsidR="00732611" w:rsidRPr="00E51274" w:rsidRDefault="00732611" w:rsidP="00732611">
      <w:pPr>
        <w:pStyle w:val="ConsNormal"/>
        <w:keepLines/>
        <w:ind w:firstLine="540"/>
        <w:jc w:val="center"/>
        <w:rPr>
          <w:rFonts w:ascii="Times New Roman" w:hAnsi="Times New Roman" w:cs="Times New Roman"/>
          <w:b/>
          <w:kern w:val="1"/>
          <w:sz w:val="28"/>
          <w:szCs w:val="28"/>
        </w:rPr>
      </w:pPr>
    </w:p>
    <w:p w:rsidR="00732611" w:rsidRPr="004E7D46" w:rsidRDefault="00732611" w:rsidP="00732611">
      <w:pPr>
        <w:pStyle w:val="ConsNormal"/>
        <w:keepLines/>
        <w:ind w:firstLine="540"/>
        <w:jc w:val="center"/>
        <w:rPr>
          <w:rFonts w:ascii="Times New Roman" w:hAnsi="Times New Roman" w:cs="Times New Roman"/>
          <w:b/>
          <w:kern w:val="1"/>
          <w:sz w:val="28"/>
          <w:szCs w:val="28"/>
        </w:rPr>
      </w:pPr>
      <w:r w:rsidRPr="004E7D46">
        <w:rPr>
          <w:rFonts w:ascii="Times New Roman" w:hAnsi="Times New Roman" w:cs="Times New Roman"/>
          <w:b/>
          <w:kern w:val="1"/>
          <w:sz w:val="28"/>
          <w:szCs w:val="28"/>
        </w:rPr>
        <w:t xml:space="preserve">Статья 40. </w:t>
      </w:r>
    </w:p>
    <w:p w:rsidR="00732611" w:rsidRPr="004E7D46" w:rsidRDefault="00732611" w:rsidP="00732611">
      <w:pPr>
        <w:pStyle w:val="ConsNormal"/>
        <w:keepLines/>
        <w:ind w:firstLine="540"/>
        <w:jc w:val="center"/>
        <w:rPr>
          <w:rFonts w:ascii="Times New Roman" w:hAnsi="Times New Roman" w:cs="Times New Roman"/>
          <w:b/>
          <w:kern w:val="1"/>
          <w:sz w:val="28"/>
          <w:szCs w:val="28"/>
        </w:rPr>
      </w:pPr>
      <w:r w:rsidRPr="004E7D46">
        <w:rPr>
          <w:rFonts w:ascii="Times New Roman" w:hAnsi="Times New Roman" w:cs="Times New Roman"/>
          <w:b/>
          <w:kern w:val="1"/>
          <w:sz w:val="28"/>
          <w:szCs w:val="28"/>
        </w:rPr>
        <w:t xml:space="preserve">Бюджет </w:t>
      </w:r>
      <w:r w:rsidRPr="004E7D46">
        <w:rPr>
          <w:rFonts w:ascii="Times New Roman" w:hAnsi="Times New Roman" w:cs="Times New Roman"/>
          <w:b/>
          <w:sz w:val="28"/>
          <w:szCs w:val="28"/>
        </w:rPr>
        <w:t>Климовского</w:t>
      </w:r>
      <w:r w:rsidRPr="004E7D46">
        <w:rPr>
          <w:rFonts w:ascii="Times New Roman" w:hAnsi="Times New Roman" w:cs="Times New Roman"/>
          <w:b/>
          <w:kern w:val="1"/>
          <w:sz w:val="28"/>
          <w:szCs w:val="28"/>
        </w:rPr>
        <w:t xml:space="preserve"> сельского поселения.</w:t>
      </w:r>
    </w:p>
    <w:p w:rsidR="00732611" w:rsidRPr="004E7D46" w:rsidRDefault="00732611" w:rsidP="00732611">
      <w:pPr>
        <w:pStyle w:val="ConsNormal"/>
        <w:keepLines/>
        <w:ind w:firstLine="540"/>
        <w:jc w:val="center"/>
        <w:rPr>
          <w:rFonts w:ascii="Times New Roman" w:hAnsi="Times New Roman" w:cs="Times New Roman"/>
          <w:sz w:val="28"/>
          <w:szCs w:val="28"/>
        </w:rPr>
      </w:pPr>
    </w:p>
    <w:p w:rsidR="00732611" w:rsidRPr="004E7D46" w:rsidRDefault="00732611" w:rsidP="00732611">
      <w:pPr>
        <w:pStyle w:val="ConsNormal"/>
        <w:widowControl/>
        <w:ind w:firstLine="540"/>
        <w:jc w:val="both"/>
        <w:rPr>
          <w:rFonts w:ascii="Times New Roman" w:hAnsi="Times New Roman" w:cs="Times New Roman"/>
          <w:sz w:val="28"/>
          <w:szCs w:val="28"/>
        </w:rPr>
      </w:pPr>
      <w:r w:rsidRPr="004E7D46">
        <w:rPr>
          <w:rFonts w:ascii="Times New Roman" w:hAnsi="Times New Roman" w:cs="Times New Roman"/>
          <w:sz w:val="28"/>
          <w:szCs w:val="28"/>
        </w:rPr>
        <w:t>1. Климовско</w:t>
      </w:r>
      <w:r>
        <w:rPr>
          <w:rFonts w:ascii="Times New Roman" w:hAnsi="Times New Roman" w:cs="Times New Roman"/>
          <w:sz w:val="28"/>
          <w:szCs w:val="28"/>
        </w:rPr>
        <w:t>е</w:t>
      </w:r>
      <w:r w:rsidRPr="004E7D46">
        <w:rPr>
          <w:rFonts w:ascii="Times New Roman" w:hAnsi="Times New Roman" w:cs="Times New Roman"/>
          <w:sz w:val="28"/>
          <w:szCs w:val="28"/>
        </w:rPr>
        <w:t xml:space="preserve"> сельское поселение имеет собственный бюджет. </w:t>
      </w:r>
    </w:p>
    <w:p w:rsidR="00732611" w:rsidRPr="004E7D46" w:rsidRDefault="00732611" w:rsidP="00732611">
      <w:pPr>
        <w:pStyle w:val="ConsNormal"/>
        <w:widowControl/>
        <w:ind w:firstLine="540"/>
        <w:jc w:val="both"/>
        <w:rPr>
          <w:rFonts w:ascii="Times New Roman" w:hAnsi="Times New Roman" w:cs="Times New Roman"/>
          <w:sz w:val="28"/>
          <w:szCs w:val="28"/>
        </w:rPr>
      </w:pPr>
      <w:r w:rsidRPr="004E7D46">
        <w:rPr>
          <w:rFonts w:ascii="Times New Roman" w:hAnsi="Times New Roman" w:cs="Times New Roman"/>
          <w:sz w:val="28"/>
          <w:szCs w:val="28"/>
        </w:rPr>
        <w:t xml:space="preserve">2. Бюджет Климовского сельского поселения утверждается в форме решения Совета поселения. </w:t>
      </w:r>
    </w:p>
    <w:p w:rsidR="00732611" w:rsidRPr="004E7D46" w:rsidRDefault="00732611" w:rsidP="00732611">
      <w:pPr>
        <w:autoSpaceDE w:val="0"/>
        <w:autoSpaceDN w:val="0"/>
        <w:adjustRightInd w:val="0"/>
        <w:ind w:firstLine="540"/>
        <w:rPr>
          <w:rFonts w:eastAsia="Calibri"/>
          <w:sz w:val="28"/>
          <w:szCs w:val="28"/>
        </w:rPr>
      </w:pPr>
      <w:r w:rsidRPr="004E7D46">
        <w:rPr>
          <w:sz w:val="28"/>
          <w:szCs w:val="28"/>
        </w:rPr>
        <w:t xml:space="preserve">Проект бюджета </w:t>
      </w:r>
      <w:r w:rsidRPr="004E7D46">
        <w:rPr>
          <w:rFonts w:eastAsia="Arial"/>
          <w:sz w:val="28"/>
          <w:szCs w:val="28"/>
          <w:lang w:eastAsia="ar-SA"/>
        </w:rPr>
        <w:t>Климовского</w:t>
      </w:r>
      <w:r w:rsidRPr="004E7D46">
        <w:rPr>
          <w:sz w:val="28"/>
          <w:szCs w:val="28"/>
        </w:rPr>
        <w:t xml:space="preserve"> сельского поселения составляется в порядке, установленном Администрацией поселения, в соответствии бюджетным кодексом Российской Федерации и принимаемыми с соблюдением его требований муниципальными правовыми актами Совета поселения.</w:t>
      </w:r>
    </w:p>
    <w:p w:rsidR="00732611" w:rsidRPr="004E7D46" w:rsidRDefault="00732611" w:rsidP="00732611">
      <w:pPr>
        <w:autoSpaceDE w:val="0"/>
        <w:autoSpaceDN w:val="0"/>
        <w:adjustRightInd w:val="0"/>
        <w:ind w:firstLine="540"/>
        <w:rPr>
          <w:rFonts w:eastAsia="Calibri"/>
          <w:sz w:val="28"/>
          <w:szCs w:val="28"/>
        </w:rPr>
      </w:pPr>
      <w:r w:rsidRPr="004E7D46">
        <w:rPr>
          <w:sz w:val="28"/>
          <w:szCs w:val="28"/>
        </w:rPr>
        <w:t xml:space="preserve">3. </w:t>
      </w:r>
      <w:r w:rsidRPr="004E7D46">
        <w:rPr>
          <w:rFonts w:eastAsia="Calibri"/>
          <w:sz w:val="28"/>
          <w:szCs w:val="28"/>
        </w:rPr>
        <w:t xml:space="preserve">Составление и рассмотрение проекта бюджета </w:t>
      </w:r>
      <w:r w:rsidRPr="004E7D46">
        <w:rPr>
          <w:rFonts w:eastAsia="Arial"/>
          <w:sz w:val="28"/>
          <w:szCs w:val="28"/>
          <w:lang w:eastAsia="ar-SA"/>
        </w:rPr>
        <w:t>Климовского</w:t>
      </w:r>
      <w:r w:rsidRPr="004E7D46">
        <w:rPr>
          <w:rFonts w:eastAsia="Calibri"/>
          <w:sz w:val="28"/>
          <w:szCs w:val="28"/>
        </w:rPr>
        <w:t xml:space="preserve"> сельского поселения, утверждение и исполнение бюджета </w:t>
      </w:r>
      <w:r w:rsidRPr="004E7D46">
        <w:rPr>
          <w:rFonts w:eastAsia="Arial"/>
          <w:sz w:val="28"/>
          <w:szCs w:val="28"/>
          <w:lang w:eastAsia="ar-SA"/>
        </w:rPr>
        <w:t>Климовского</w:t>
      </w:r>
      <w:r w:rsidRPr="004E7D46">
        <w:rPr>
          <w:rFonts w:eastAsia="Calibri"/>
          <w:sz w:val="28"/>
          <w:szCs w:val="28"/>
        </w:rPr>
        <w:t xml:space="preserve"> сельского поселения, осуществление контроля за его исполнением, составление и утверждение отчета об исполнении бюджета </w:t>
      </w:r>
      <w:r w:rsidRPr="004E7D46">
        <w:rPr>
          <w:rFonts w:eastAsia="Arial"/>
          <w:sz w:val="28"/>
          <w:szCs w:val="28"/>
          <w:lang w:eastAsia="ar-SA"/>
        </w:rPr>
        <w:t>Климовского</w:t>
      </w:r>
      <w:r w:rsidRPr="004E7D46">
        <w:rPr>
          <w:rFonts w:eastAsia="Calibri"/>
          <w:sz w:val="28"/>
          <w:szCs w:val="28"/>
        </w:rPr>
        <w:t xml:space="preserve"> сельского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4E7D46">
          <w:rPr>
            <w:rFonts w:eastAsia="Calibri"/>
            <w:sz w:val="28"/>
            <w:szCs w:val="28"/>
          </w:rPr>
          <w:t>кодексом</w:t>
        </w:r>
      </w:hyperlink>
      <w:r w:rsidRPr="004E7D46">
        <w:rPr>
          <w:rFonts w:eastAsia="Calibri"/>
          <w:sz w:val="28"/>
          <w:szCs w:val="28"/>
        </w:rPr>
        <w:t xml:space="preserve"> Российской Федерации.</w:t>
      </w:r>
    </w:p>
    <w:p w:rsidR="00732611" w:rsidRPr="004E7D46" w:rsidRDefault="00732611" w:rsidP="00732611">
      <w:pPr>
        <w:autoSpaceDE w:val="0"/>
        <w:autoSpaceDN w:val="0"/>
        <w:adjustRightInd w:val="0"/>
        <w:ind w:firstLine="540"/>
        <w:rPr>
          <w:rFonts w:eastAsia="Calibri"/>
          <w:sz w:val="28"/>
          <w:szCs w:val="28"/>
        </w:rPr>
      </w:pPr>
      <w:r w:rsidRPr="004E7D46">
        <w:rPr>
          <w:rFonts w:eastAsia="Calibri"/>
          <w:sz w:val="28"/>
          <w:szCs w:val="28"/>
        </w:rPr>
        <w:t xml:space="preserve">4. Бюджетные полномочия </w:t>
      </w:r>
      <w:r w:rsidRPr="004E7D46">
        <w:rPr>
          <w:rFonts w:eastAsia="Arial"/>
          <w:sz w:val="28"/>
          <w:szCs w:val="28"/>
          <w:lang w:eastAsia="ar-SA"/>
        </w:rPr>
        <w:t>Климовского</w:t>
      </w:r>
      <w:r w:rsidRPr="004E7D46">
        <w:rPr>
          <w:rFonts w:eastAsia="Calibri"/>
          <w:sz w:val="28"/>
          <w:szCs w:val="28"/>
        </w:rPr>
        <w:t xml:space="preserve"> сельского поселения устанавливаются Бюджетным </w:t>
      </w:r>
      <w:hyperlink r:id="rId22" w:history="1">
        <w:r w:rsidRPr="004E7D46">
          <w:rPr>
            <w:rFonts w:eastAsia="Calibri"/>
            <w:sz w:val="28"/>
            <w:szCs w:val="28"/>
          </w:rPr>
          <w:t>кодексом</w:t>
        </w:r>
      </w:hyperlink>
      <w:r w:rsidRPr="004E7D46">
        <w:rPr>
          <w:rFonts w:eastAsia="Calibri"/>
          <w:sz w:val="28"/>
          <w:szCs w:val="28"/>
        </w:rPr>
        <w:t xml:space="preserve"> Российской Федерации.</w:t>
      </w:r>
    </w:p>
    <w:p w:rsidR="00732611" w:rsidRPr="004E7D46" w:rsidRDefault="00732611" w:rsidP="00732611">
      <w:pPr>
        <w:autoSpaceDE w:val="0"/>
        <w:autoSpaceDN w:val="0"/>
        <w:adjustRightInd w:val="0"/>
        <w:ind w:firstLine="540"/>
        <w:rPr>
          <w:rFonts w:eastAsiaTheme="minorHAnsi"/>
          <w:sz w:val="28"/>
          <w:szCs w:val="28"/>
          <w:lang w:eastAsia="en-US"/>
        </w:rPr>
      </w:pPr>
      <w:r w:rsidRPr="004E7D46">
        <w:rPr>
          <w:sz w:val="28"/>
          <w:szCs w:val="28"/>
        </w:rPr>
        <w:t xml:space="preserve">5. Проект бюджета поселения, решение о его утверждении,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w:t>
      </w:r>
      <w:r w:rsidRPr="004E7D46">
        <w:rPr>
          <w:rFonts w:eastAsia="Arial"/>
          <w:sz w:val="28"/>
          <w:szCs w:val="28"/>
          <w:lang w:eastAsia="ar-SA"/>
        </w:rPr>
        <w:t>Климовского</w:t>
      </w:r>
      <w:r w:rsidRPr="004E7D46">
        <w:rPr>
          <w:sz w:val="28"/>
          <w:szCs w:val="28"/>
        </w:rPr>
        <w:t xml:space="preserve"> сельского поселения, работников муниципальных учреждений с указанием фактических </w:t>
      </w:r>
      <w:r w:rsidRPr="004E7D46">
        <w:rPr>
          <w:rFonts w:eastAsiaTheme="minorHAnsi"/>
          <w:sz w:val="28"/>
          <w:szCs w:val="28"/>
          <w:lang w:eastAsia="en-US"/>
        </w:rPr>
        <w:t xml:space="preserve">расходов на оплату их труда </w:t>
      </w:r>
      <w:r w:rsidRPr="004E7D46">
        <w:rPr>
          <w:sz w:val="28"/>
          <w:szCs w:val="28"/>
        </w:rPr>
        <w:t>подлежат официальному опубликованию.</w:t>
      </w:r>
    </w:p>
    <w:p w:rsidR="00732611" w:rsidRPr="004E7D46" w:rsidRDefault="00732611" w:rsidP="00732611">
      <w:pPr>
        <w:pStyle w:val="ConsNormal"/>
        <w:widowControl/>
        <w:ind w:firstLine="540"/>
        <w:jc w:val="both"/>
        <w:rPr>
          <w:rFonts w:ascii="Times New Roman" w:hAnsi="Times New Roman" w:cs="Times New Roman"/>
          <w:sz w:val="28"/>
          <w:szCs w:val="28"/>
        </w:rPr>
      </w:pPr>
      <w:r w:rsidRPr="004E7D46">
        <w:rPr>
          <w:rFonts w:ascii="Times New Roman" w:hAnsi="Times New Roman" w:cs="Times New Roman"/>
          <w:sz w:val="28"/>
          <w:szCs w:val="28"/>
        </w:rPr>
        <w:t>Органы местного самоуправления Климовского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732611" w:rsidRPr="00B76B01" w:rsidRDefault="00732611" w:rsidP="00732611">
      <w:pPr>
        <w:ind w:firstLine="557"/>
      </w:pPr>
    </w:p>
    <w:p w:rsidR="00732611" w:rsidRPr="004E7D46" w:rsidRDefault="00732611" w:rsidP="00732611">
      <w:pPr>
        <w:pStyle w:val="ConsNormal"/>
        <w:keepLines/>
        <w:ind w:firstLine="540"/>
        <w:jc w:val="center"/>
        <w:rPr>
          <w:rFonts w:ascii="Times New Roman" w:hAnsi="Times New Roman" w:cs="Times New Roman"/>
          <w:b/>
          <w:kern w:val="1"/>
          <w:sz w:val="28"/>
          <w:szCs w:val="28"/>
        </w:rPr>
      </w:pPr>
      <w:r w:rsidRPr="004E7D46">
        <w:rPr>
          <w:rFonts w:ascii="Times New Roman" w:hAnsi="Times New Roman" w:cs="Times New Roman"/>
          <w:sz w:val="28"/>
          <w:szCs w:val="28"/>
        </w:rPr>
        <w:tab/>
      </w:r>
      <w:r w:rsidRPr="004E7D46">
        <w:rPr>
          <w:rFonts w:ascii="Times New Roman" w:hAnsi="Times New Roman" w:cs="Times New Roman"/>
          <w:b/>
          <w:kern w:val="1"/>
          <w:sz w:val="28"/>
          <w:szCs w:val="28"/>
        </w:rPr>
        <w:t xml:space="preserve">Статья 41. </w:t>
      </w:r>
    </w:p>
    <w:p w:rsidR="00732611" w:rsidRPr="004E7D46" w:rsidRDefault="00732611" w:rsidP="00732611">
      <w:pPr>
        <w:pStyle w:val="ConsNormal"/>
        <w:keepLines/>
        <w:ind w:firstLine="540"/>
        <w:jc w:val="center"/>
        <w:rPr>
          <w:rFonts w:ascii="Times New Roman" w:hAnsi="Times New Roman" w:cs="Times New Roman"/>
          <w:sz w:val="28"/>
          <w:szCs w:val="28"/>
        </w:rPr>
      </w:pPr>
      <w:r w:rsidRPr="004E7D46">
        <w:rPr>
          <w:rFonts w:ascii="Times New Roman" w:hAnsi="Times New Roman" w:cs="Times New Roman"/>
          <w:b/>
          <w:bCs/>
          <w:kern w:val="1"/>
          <w:sz w:val="28"/>
          <w:szCs w:val="28"/>
        </w:rPr>
        <w:t>Доходы бюджета</w:t>
      </w:r>
      <w:r w:rsidRPr="004E7D46">
        <w:rPr>
          <w:rFonts w:ascii="Times New Roman" w:hAnsi="Times New Roman" w:cs="Times New Roman"/>
          <w:b/>
          <w:bCs/>
          <w:sz w:val="28"/>
          <w:szCs w:val="28"/>
        </w:rPr>
        <w:t xml:space="preserve"> </w:t>
      </w:r>
      <w:r w:rsidRPr="004E7D46">
        <w:rPr>
          <w:rFonts w:ascii="Times New Roman" w:hAnsi="Times New Roman" w:cs="Times New Roman"/>
          <w:b/>
          <w:sz w:val="28"/>
          <w:szCs w:val="28"/>
        </w:rPr>
        <w:t>Климовского</w:t>
      </w:r>
      <w:r w:rsidRPr="004E7D46">
        <w:rPr>
          <w:rFonts w:ascii="Times New Roman" w:hAnsi="Times New Roman" w:cs="Times New Roman"/>
          <w:b/>
          <w:bCs/>
          <w:sz w:val="28"/>
          <w:szCs w:val="28"/>
        </w:rPr>
        <w:t xml:space="preserve"> сельского поселения</w:t>
      </w:r>
      <w:r w:rsidRPr="004E7D46">
        <w:rPr>
          <w:rFonts w:ascii="Times New Roman" w:hAnsi="Times New Roman" w:cs="Times New Roman"/>
          <w:b/>
          <w:bCs/>
          <w:kern w:val="1"/>
          <w:sz w:val="28"/>
          <w:szCs w:val="28"/>
        </w:rPr>
        <w:t>.</w:t>
      </w:r>
    </w:p>
    <w:p w:rsidR="00732611" w:rsidRPr="00B76B01" w:rsidRDefault="00732611" w:rsidP="00732611">
      <w:pPr>
        <w:ind w:firstLine="557"/>
      </w:pPr>
    </w:p>
    <w:p w:rsidR="00732611" w:rsidRPr="004E7D46" w:rsidRDefault="00732611" w:rsidP="00732611">
      <w:pPr>
        <w:autoSpaceDE w:val="0"/>
        <w:autoSpaceDN w:val="0"/>
        <w:adjustRightInd w:val="0"/>
        <w:ind w:firstLine="540"/>
        <w:rPr>
          <w:sz w:val="28"/>
          <w:szCs w:val="28"/>
        </w:rPr>
      </w:pPr>
      <w:r w:rsidRPr="004E7D46">
        <w:rPr>
          <w:sz w:val="28"/>
          <w:szCs w:val="28"/>
        </w:rPr>
        <w:t xml:space="preserve">Формирование доходов бюджета </w:t>
      </w:r>
      <w:r w:rsidRPr="004E7D46">
        <w:rPr>
          <w:rFonts w:eastAsia="Arial"/>
          <w:sz w:val="28"/>
          <w:szCs w:val="28"/>
          <w:lang w:eastAsia="ar-SA"/>
        </w:rPr>
        <w:t>Климовского</w:t>
      </w:r>
      <w:r w:rsidRPr="004E7D46">
        <w:rPr>
          <w:sz w:val="28"/>
          <w:szCs w:val="28"/>
        </w:rPr>
        <w:t xml:space="preserve"> сельского поселения осуществляется в соответствии с бюджетным законодательством Российской </w:t>
      </w:r>
      <w:r w:rsidRPr="004E7D46">
        <w:rPr>
          <w:sz w:val="28"/>
          <w:szCs w:val="28"/>
        </w:rPr>
        <w:lastRenderedPageBreak/>
        <w:t>Федерации, законодательством о налогах и сборах и законодательством об иных обязательных платежах.</w:t>
      </w:r>
    </w:p>
    <w:p w:rsidR="00732611" w:rsidRPr="00B76B01" w:rsidRDefault="00732611" w:rsidP="00732611">
      <w:pPr>
        <w:pStyle w:val="ConsNormal"/>
        <w:widowControl/>
        <w:ind w:firstLine="540"/>
        <w:jc w:val="both"/>
        <w:rPr>
          <w:rFonts w:ascii="Times New Roman" w:hAnsi="Times New Roman" w:cs="Times New Roman"/>
          <w:sz w:val="24"/>
          <w:szCs w:val="24"/>
        </w:rPr>
      </w:pPr>
    </w:p>
    <w:p w:rsidR="00732611" w:rsidRPr="004E7D46" w:rsidRDefault="00732611" w:rsidP="00732611">
      <w:pPr>
        <w:pStyle w:val="ConsNormal"/>
        <w:keepLines/>
        <w:ind w:firstLine="540"/>
        <w:jc w:val="center"/>
        <w:rPr>
          <w:rFonts w:ascii="Times New Roman" w:hAnsi="Times New Roman" w:cs="Times New Roman"/>
          <w:b/>
          <w:kern w:val="1"/>
          <w:sz w:val="28"/>
          <w:szCs w:val="28"/>
        </w:rPr>
      </w:pPr>
      <w:r w:rsidRPr="004E7D46">
        <w:rPr>
          <w:rFonts w:ascii="Times New Roman" w:hAnsi="Times New Roman" w:cs="Times New Roman"/>
          <w:b/>
          <w:kern w:val="1"/>
          <w:sz w:val="28"/>
          <w:szCs w:val="28"/>
        </w:rPr>
        <w:t xml:space="preserve">Статья 42. </w:t>
      </w:r>
    </w:p>
    <w:p w:rsidR="00732611" w:rsidRPr="004E7D46" w:rsidRDefault="00732611" w:rsidP="00732611">
      <w:pPr>
        <w:pStyle w:val="ConsNormal"/>
        <w:keepLines/>
        <w:ind w:firstLine="540"/>
        <w:jc w:val="center"/>
        <w:rPr>
          <w:rFonts w:ascii="Times New Roman" w:hAnsi="Times New Roman" w:cs="Times New Roman"/>
          <w:b/>
          <w:sz w:val="28"/>
          <w:szCs w:val="28"/>
        </w:rPr>
      </w:pPr>
      <w:r w:rsidRPr="004E7D46">
        <w:rPr>
          <w:rFonts w:ascii="Times New Roman" w:hAnsi="Times New Roman" w:cs="Times New Roman"/>
          <w:b/>
          <w:kern w:val="1"/>
          <w:sz w:val="28"/>
          <w:szCs w:val="28"/>
        </w:rPr>
        <w:t xml:space="preserve">Расходы бюджета </w:t>
      </w:r>
      <w:r w:rsidRPr="004E7D46">
        <w:rPr>
          <w:rFonts w:ascii="Times New Roman" w:hAnsi="Times New Roman" w:cs="Times New Roman"/>
          <w:b/>
          <w:sz w:val="28"/>
          <w:szCs w:val="28"/>
        </w:rPr>
        <w:t>Климовского</w:t>
      </w:r>
      <w:r w:rsidRPr="004E7D46">
        <w:rPr>
          <w:rFonts w:ascii="Times New Roman" w:hAnsi="Times New Roman" w:cs="Times New Roman"/>
          <w:b/>
          <w:kern w:val="1"/>
          <w:sz w:val="28"/>
          <w:szCs w:val="28"/>
        </w:rPr>
        <w:t xml:space="preserve"> сельского поселения.</w:t>
      </w:r>
    </w:p>
    <w:p w:rsidR="00732611" w:rsidRPr="004E7D46" w:rsidRDefault="00732611" w:rsidP="00732611">
      <w:pPr>
        <w:pStyle w:val="ConsNormal"/>
        <w:widowControl/>
        <w:ind w:firstLine="0"/>
        <w:jc w:val="both"/>
        <w:rPr>
          <w:rFonts w:ascii="Times New Roman" w:hAnsi="Times New Roman" w:cs="Times New Roman"/>
          <w:sz w:val="28"/>
          <w:szCs w:val="28"/>
        </w:rPr>
      </w:pPr>
    </w:p>
    <w:p w:rsidR="00732611" w:rsidRPr="004E7D46" w:rsidRDefault="00732611" w:rsidP="00732611">
      <w:pPr>
        <w:autoSpaceDE w:val="0"/>
        <w:autoSpaceDN w:val="0"/>
        <w:adjustRightInd w:val="0"/>
        <w:rPr>
          <w:bCs/>
          <w:sz w:val="28"/>
          <w:szCs w:val="28"/>
        </w:rPr>
      </w:pPr>
      <w:r w:rsidRPr="004E7D46">
        <w:rPr>
          <w:bCs/>
          <w:sz w:val="28"/>
          <w:szCs w:val="28"/>
        </w:rPr>
        <w:t xml:space="preserve">1. Формирование расходов </w:t>
      </w:r>
      <w:r w:rsidRPr="004E7D46">
        <w:rPr>
          <w:sz w:val="28"/>
          <w:szCs w:val="28"/>
        </w:rPr>
        <w:t xml:space="preserve">бюджета </w:t>
      </w:r>
      <w:r w:rsidRPr="004E7D46">
        <w:rPr>
          <w:rFonts w:eastAsia="Arial"/>
          <w:sz w:val="28"/>
          <w:szCs w:val="28"/>
          <w:lang w:eastAsia="ar-SA"/>
        </w:rPr>
        <w:t>Климовского</w:t>
      </w:r>
      <w:r w:rsidRPr="004E7D46">
        <w:rPr>
          <w:sz w:val="28"/>
          <w:szCs w:val="28"/>
        </w:rPr>
        <w:t xml:space="preserve"> сельского поселения </w:t>
      </w:r>
      <w:r w:rsidRPr="004E7D46">
        <w:rPr>
          <w:bCs/>
          <w:sz w:val="28"/>
          <w:szCs w:val="28"/>
        </w:rPr>
        <w:t>осуществляется в соответствии с расходными обязательствами</w:t>
      </w:r>
      <w:r w:rsidRPr="004E7D46">
        <w:rPr>
          <w:rFonts w:eastAsia="Arial"/>
          <w:sz w:val="28"/>
          <w:szCs w:val="28"/>
          <w:lang w:eastAsia="ar-SA"/>
        </w:rPr>
        <w:t xml:space="preserve"> Климовского</w:t>
      </w:r>
      <w:r w:rsidRPr="004E7D46">
        <w:rPr>
          <w:sz w:val="28"/>
          <w:szCs w:val="28"/>
        </w:rPr>
        <w:t xml:space="preserve"> сельского поселения</w:t>
      </w:r>
      <w:r w:rsidRPr="004E7D46">
        <w:rPr>
          <w:bCs/>
          <w:sz w:val="28"/>
          <w:szCs w:val="28"/>
        </w:rPr>
        <w:t>,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32611" w:rsidRPr="004E7D46" w:rsidRDefault="00732611" w:rsidP="00732611">
      <w:pPr>
        <w:autoSpaceDE w:val="0"/>
        <w:autoSpaceDN w:val="0"/>
        <w:adjustRightInd w:val="0"/>
        <w:rPr>
          <w:bCs/>
          <w:sz w:val="28"/>
          <w:szCs w:val="28"/>
        </w:rPr>
      </w:pPr>
      <w:r w:rsidRPr="004E7D46">
        <w:rPr>
          <w:bCs/>
          <w:sz w:val="28"/>
          <w:szCs w:val="28"/>
        </w:rPr>
        <w:t xml:space="preserve">2. Исполнение расходных обязательств </w:t>
      </w:r>
      <w:r w:rsidRPr="004E7D46">
        <w:rPr>
          <w:rFonts w:eastAsia="Arial"/>
          <w:sz w:val="28"/>
          <w:szCs w:val="28"/>
          <w:lang w:eastAsia="ar-SA"/>
        </w:rPr>
        <w:t>Климовского</w:t>
      </w:r>
      <w:r w:rsidRPr="004E7D46">
        <w:rPr>
          <w:sz w:val="28"/>
          <w:szCs w:val="28"/>
        </w:rPr>
        <w:t xml:space="preserve"> сельского поселения</w:t>
      </w:r>
      <w:r w:rsidRPr="004E7D46">
        <w:rPr>
          <w:bCs/>
          <w:sz w:val="28"/>
          <w:szCs w:val="28"/>
        </w:rPr>
        <w:t xml:space="preserve"> осуществляется за счет средств </w:t>
      </w:r>
      <w:r w:rsidRPr="004E7D46">
        <w:rPr>
          <w:sz w:val="28"/>
          <w:szCs w:val="28"/>
        </w:rPr>
        <w:t xml:space="preserve">бюджета </w:t>
      </w:r>
      <w:r w:rsidRPr="004E7D46">
        <w:rPr>
          <w:rFonts w:eastAsia="Arial"/>
          <w:sz w:val="28"/>
          <w:szCs w:val="28"/>
          <w:lang w:eastAsia="ar-SA"/>
        </w:rPr>
        <w:t>Климовского</w:t>
      </w:r>
      <w:r w:rsidRPr="004E7D46">
        <w:rPr>
          <w:sz w:val="28"/>
          <w:szCs w:val="28"/>
        </w:rPr>
        <w:t xml:space="preserve"> сельского поселения </w:t>
      </w:r>
      <w:r w:rsidRPr="004E7D46">
        <w:rPr>
          <w:bCs/>
          <w:sz w:val="28"/>
          <w:szCs w:val="28"/>
        </w:rPr>
        <w:t>в соответствии с требованиями Бюджетного кодекса Российской Федерации.»</w:t>
      </w:r>
    </w:p>
    <w:p w:rsidR="00732611" w:rsidRPr="00B76B01" w:rsidRDefault="00732611" w:rsidP="00732611">
      <w:pPr>
        <w:pStyle w:val="ConsNormal"/>
        <w:widowControl/>
        <w:tabs>
          <w:tab w:val="left" w:pos="5565"/>
        </w:tabs>
        <w:ind w:firstLine="540"/>
        <w:jc w:val="both"/>
        <w:rPr>
          <w:rFonts w:ascii="Times New Roman" w:hAnsi="Times New Roman" w:cs="Times New Roman"/>
          <w:sz w:val="24"/>
          <w:szCs w:val="24"/>
        </w:rPr>
      </w:pPr>
      <w:r w:rsidRPr="00B76B01">
        <w:rPr>
          <w:rFonts w:ascii="Times New Roman" w:hAnsi="Times New Roman" w:cs="Times New Roman"/>
          <w:sz w:val="24"/>
          <w:szCs w:val="24"/>
        </w:rPr>
        <w:tab/>
      </w:r>
    </w:p>
    <w:p w:rsidR="00732611" w:rsidRPr="00B76B01" w:rsidRDefault="00732611" w:rsidP="00732611">
      <w:pPr>
        <w:suppressAutoHyphens/>
        <w:overflowPunct w:val="0"/>
        <w:autoSpaceDE w:val="0"/>
        <w:ind w:firstLine="557"/>
        <w:jc w:val="center"/>
        <w:textAlignment w:val="baseline"/>
        <w:rPr>
          <w:kern w:val="1"/>
          <w:lang w:eastAsia="ar-SA"/>
        </w:rPr>
      </w:pPr>
    </w:p>
    <w:p w:rsidR="00732611" w:rsidRPr="004E7D46" w:rsidRDefault="00732611" w:rsidP="00732611">
      <w:pPr>
        <w:keepLines/>
        <w:widowControl w:val="0"/>
        <w:suppressAutoHyphens/>
        <w:autoSpaceDE w:val="0"/>
        <w:ind w:firstLine="0"/>
        <w:jc w:val="center"/>
        <w:rPr>
          <w:rFonts w:eastAsia="Arial"/>
          <w:b/>
          <w:kern w:val="1"/>
          <w:sz w:val="28"/>
          <w:szCs w:val="28"/>
          <w:lang w:eastAsia="ar-SA"/>
        </w:rPr>
      </w:pPr>
      <w:r w:rsidRPr="004E7D46">
        <w:rPr>
          <w:rFonts w:eastAsia="Arial"/>
          <w:b/>
          <w:kern w:val="1"/>
          <w:sz w:val="28"/>
          <w:szCs w:val="28"/>
          <w:lang w:eastAsia="ar-SA"/>
        </w:rPr>
        <w:t>Статья 43.</w:t>
      </w:r>
    </w:p>
    <w:p w:rsidR="00732611" w:rsidRPr="004E7D46" w:rsidRDefault="00732611" w:rsidP="00732611">
      <w:pPr>
        <w:keepLines/>
        <w:widowControl w:val="0"/>
        <w:suppressAutoHyphens/>
        <w:autoSpaceDE w:val="0"/>
        <w:ind w:firstLine="540"/>
        <w:jc w:val="center"/>
        <w:rPr>
          <w:rFonts w:eastAsia="Arial"/>
          <w:b/>
          <w:kern w:val="1"/>
          <w:sz w:val="28"/>
          <w:szCs w:val="28"/>
          <w:lang w:eastAsia="ar-SA"/>
        </w:rPr>
      </w:pPr>
      <w:r w:rsidRPr="004E7D46">
        <w:rPr>
          <w:rFonts w:eastAsia="Arial"/>
          <w:b/>
          <w:kern w:val="1"/>
          <w:sz w:val="28"/>
          <w:szCs w:val="28"/>
          <w:lang w:eastAsia="ar-SA"/>
        </w:rPr>
        <w:t>Участники бюджетного процесса и исполнение бюджета</w:t>
      </w:r>
      <w:r w:rsidRPr="004E7D46">
        <w:rPr>
          <w:rFonts w:eastAsia="Arial"/>
          <w:sz w:val="28"/>
          <w:szCs w:val="28"/>
          <w:lang w:eastAsia="ar-SA"/>
        </w:rPr>
        <w:t xml:space="preserve"> </w:t>
      </w:r>
      <w:r w:rsidRPr="004E7D46">
        <w:rPr>
          <w:rFonts w:eastAsia="Arial"/>
          <w:b/>
          <w:sz w:val="28"/>
          <w:szCs w:val="28"/>
          <w:lang w:eastAsia="ar-SA"/>
        </w:rPr>
        <w:t>Климовского</w:t>
      </w:r>
      <w:r w:rsidRPr="004E7D46">
        <w:rPr>
          <w:rFonts w:eastAsia="Arial"/>
          <w:b/>
          <w:kern w:val="1"/>
          <w:sz w:val="28"/>
          <w:szCs w:val="28"/>
          <w:lang w:eastAsia="ar-SA"/>
        </w:rPr>
        <w:t xml:space="preserve"> сельского поселения.</w:t>
      </w:r>
    </w:p>
    <w:p w:rsidR="00732611" w:rsidRPr="004E7D46" w:rsidRDefault="00732611" w:rsidP="00732611">
      <w:pPr>
        <w:keepLines/>
        <w:widowControl w:val="0"/>
        <w:suppressAutoHyphens/>
        <w:autoSpaceDE w:val="0"/>
        <w:ind w:firstLine="540"/>
        <w:jc w:val="center"/>
        <w:rPr>
          <w:rFonts w:eastAsia="Arial"/>
          <w:b/>
          <w:kern w:val="1"/>
          <w:sz w:val="28"/>
          <w:szCs w:val="28"/>
          <w:lang w:eastAsia="ar-SA"/>
        </w:rPr>
      </w:pPr>
    </w:p>
    <w:p w:rsidR="00732611" w:rsidRPr="004E7D46" w:rsidRDefault="00732611" w:rsidP="00732611">
      <w:pPr>
        <w:suppressAutoHyphens/>
        <w:autoSpaceDE w:val="0"/>
        <w:ind w:firstLine="540"/>
        <w:rPr>
          <w:rFonts w:eastAsia="Arial"/>
          <w:sz w:val="28"/>
          <w:szCs w:val="28"/>
          <w:lang w:eastAsia="ar-SA"/>
        </w:rPr>
      </w:pPr>
      <w:r w:rsidRPr="004E7D46">
        <w:rPr>
          <w:rFonts w:eastAsia="Arial"/>
          <w:sz w:val="28"/>
          <w:szCs w:val="28"/>
          <w:lang w:eastAsia="ar-SA"/>
        </w:rPr>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над исполнением и утверждению отчета об исполнении бюджета, входят:</w:t>
      </w:r>
    </w:p>
    <w:p w:rsidR="00732611" w:rsidRPr="004E7D46" w:rsidRDefault="00732611" w:rsidP="00732611">
      <w:pPr>
        <w:numPr>
          <w:ilvl w:val="0"/>
          <w:numId w:val="16"/>
        </w:numPr>
        <w:tabs>
          <w:tab w:val="left" w:pos="360"/>
        </w:tabs>
        <w:suppressAutoHyphens/>
        <w:autoSpaceDE w:val="0"/>
        <w:jc w:val="left"/>
        <w:rPr>
          <w:rFonts w:eastAsia="Arial"/>
          <w:sz w:val="28"/>
          <w:szCs w:val="28"/>
          <w:lang w:eastAsia="ar-SA"/>
        </w:rPr>
      </w:pPr>
      <w:r w:rsidRPr="004E7D46">
        <w:rPr>
          <w:rFonts w:eastAsia="Arial"/>
          <w:sz w:val="28"/>
          <w:szCs w:val="28"/>
          <w:lang w:eastAsia="ar-SA"/>
        </w:rPr>
        <w:t>Совет поселения;</w:t>
      </w:r>
    </w:p>
    <w:p w:rsidR="00732611" w:rsidRPr="004E7D46" w:rsidRDefault="00732611" w:rsidP="00732611">
      <w:pPr>
        <w:numPr>
          <w:ilvl w:val="0"/>
          <w:numId w:val="16"/>
        </w:numPr>
        <w:tabs>
          <w:tab w:val="left" w:pos="360"/>
        </w:tabs>
        <w:suppressAutoHyphens/>
        <w:autoSpaceDE w:val="0"/>
        <w:jc w:val="left"/>
        <w:rPr>
          <w:rFonts w:eastAsia="Arial"/>
          <w:sz w:val="28"/>
          <w:szCs w:val="28"/>
          <w:lang w:eastAsia="ar-SA"/>
        </w:rPr>
      </w:pPr>
      <w:r w:rsidRPr="004E7D46">
        <w:rPr>
          <w:rFonts w:eastAsia="Arial"/>
          <w:sz w:val="28"/>
          <w:szCs w:val="28"/>
          <w:lang w:eastAsia="ar-SA"/>
        </w:rPr>
        <w:t>глава поселения;</w:t>
      </w:r>
    </w:p>
    <w:p w:rsidR="00732611" w:rsidRPr="004E7D46" w:rsidRDefault="00732611" w:rsidP="00732611">
      <w:pPr>
        <w:numPr>
          <w:ilvl w:val="0"/>
          <w:numId w:val="16"/>
        </w:numPr>
        <w:tabs>
          <w:tab w:val="left" w:pos="360"/>
        </w:tabs>
        <w:suppressAutoHyphens/>
        <w:autoSpaceDE w:val="0"/>
        <w:jc w:val="left"/>
        <w:rPr>
          <w:rFonts w:eastAsia="Arial"/>
          <w:sz w:val="28"/>
          <w:szCs w:val="28"/>
          <w:lang w:eastAsia="ar-SA"/>
        </w:rPr>
      </w:pPr>
      <w:r w:rsidRPr="004E7D46">
        <w:rPr>
          <w:rFonts w:eastAsia="Arial"/>
          <w:sz w:val="28"/>
          <w:szCs w:val="28"/>
          <w:lang w:eastAsia="ar-SA"/>
        </w:rPr>
        <w:t>Администрация поселения.</w:t>
      </w:r>
    </w:p>
    <w:p w:rsidR="00732611" w:rsidRPr="004E7D46" w:rsidRDefault="00732611" w:rsidP="00732611">
      <w:pPr>
        <w:suppressAutoHyphens/>
        <w:overflowPunct w:val="0"/>
        <w:autoSpaceDE w:val="0"/>
        <w:ind w:firstLine="540"/>
        <w:textAlignment w:val="baseline"/>
        <w:rPr>
          <w:sz w:val="28"/>
          <w:szCs w:val="28"/>
          <w:lang w:eastAsia="ar-SA"/>
        </w:rPr>
      </w:pPr>
      <w:r w:rsidRPr="004E7D46">
        <w:rPr>
          <w:sz w:val="28"/>
          <w:szCs w:val="28"/>
          <w:lang w:eastAsia="ar-SA"/>
        </w:rPr>
        <w:t>2. Исполнение бюджета сельского поселения производится в соответствии с Бюджетным кодексом Российской Федерации.</w:t>
      </w:r>
    </w:p>
    <w:p w:rsidR="00732611" w:rsidRPr="004E7D46" w:rsidRDefault="00732611" w:rsidP="00732611">
      <w:pPr>
        <w:suppressAutoHyphens/>
        <w:overflowPunct w:val="0"/>
        <w:autoSpaceDE w:val="0"/>
        <w:ind w:firstLine="540"/>
        <w:textAlignment w:val="baseline"/>
        <w:rPr>
          <w:sz w:val="28"/>
          <w:szCs w:val="28"/>
          <w:lang w:eastAsia="ar-SA"/>
        </w:rPr>
      </w:pPr>
      <w:r w:rsidRPr="004E7D46">
        <w:rPr>
          <w:sz w:val="28"/>
          <w:szCs w:val="28"/>
          <w:lang w:eastAsia="ar-SA"/>
        </w:rPr>
        <w:t>3. Исполнение бюджета сельского поселения обеспечивается Администрацией поселения. Исполнение бюджета сельского поселения организуется на основе сводной бюджетной росписи, на основе единства кассы и подведомственности расходов.</w:t>
      </w:r>
    </w:p>
    <w:p w:rsidR="00732611" w:rsidRPr="004E7D46" w:rsidRDefault="00732611" w:rsidP="00732611">
      <w:pPr>
        <w:suppressAutoHyphens/>
        <w:ind w:firstLine="540"/>
        <w:jc w:val="left"/>
        <w:rPr>
          <w:sz w:val="28"/>
          <w:szCs w:val="28"/>
          <w:lang w:eastAsia="ar-SA"/>
        </w:rPr>
      </w:pPr>
      <w:r w:rsidRPr="004E7D46">
        <w:rPr>
          <w:sz w:val="28"/>
          <w:szCs w:val="28"/>
          <w:lang w:eastAsia="ar-SA"/>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732611" w:rsidRPr="00B76B01" w:rsidRDefault="00732611" w:rsidP="00732611">
      <w:pPr>
        <w:suppressAutoHyphens/>
        <w:ind w:firstLine="540"/>
        <w:jc w:val="left"/>
        <w:rPr>
          <w:lang w:eastAsia="ar-SA"/>
        </w:rPr>
      </w:pPr>
    </w:p>
    <w:p w:rsidR="00732611" w:rsidRPr="004E7D46" w:rsidRDefault="00732611" w:rsidP="00732611">
      <w:pPr>
        <w:suppressAutoHyphens/>
        <w:ind w:firstLine="540"/>
        <w:jc w:val="center"/>
        <w:rPr>
          <w:sz w:val="28"/>
          <w:szCs w:val="28"/>
          <w:lang w:eastAsia="ar-SA"/>
        </w:rPr>
      </w:pPr>
      <w:r w:rsidRPr="004E7D46">
        <w:rPr>
          <w:b/>
          <w:sz w:val="28"/>
          <w:szCs w:val="28"/>
          <w:lang w:eastAsia="ar-SA"/>
        </w:rPr>
        <w:t>Статья 44.</w:t>
      </w:r>
      <w:r w:rsidRPr="004E7D46">
        <w:rPr>
          <w:sz w:val="28"/>
          <w:szCs w:val="28"/>
          <w:lang w:eastAsia="ar-SA"/>
        </w:rPr>
        <w:t xml:space="preserve"> </w:t>
      </w:r>
    </w:p>
    <w:p w:rsidR="00732611" w:rsidRPr="004E7D46" w:rsidRDefault="00732611" w:rsidP="00732611">
      <w:pPr>
        <w:suppressAutoHyphens/>
        <w:ind w:firstLine="540"/>
        <w:jc w:val="center"/>
        <w:rPr>
          <w:b/>
          <w:sz w:val="28"/>
          <w:szCs w:val="28"/>
          <w:lang w:eastAsia="ar-SA"/>
        </w:rPr>
      </w:pPr>
      <w:r w:rsidRPr="004E7D46">
        <w:rPr>
          <w:b/>
          <w:sz w:val="28"/>
          <w:szCs w:val="28"/>
          <w:lang w:eastAsia="ar-SA"/>
        </w:rPr>
        <w:t xml:space="preserve">Отчет об исполнении бюджета </w:t>
      </w:r>
      <w:r w:rsidRPr="004E7D46">
        <w:rPr>
          <w:rFonts w:eastAsia="Arial"/>
          <w:b/>
          <w:sz w:val="28"/>
          <w:szCs w:val="28"/>
          <w:lang w:eastAsia="ar-SA"/>
        </w:rPr>
        <w:t>Климовского</w:t>
      </w:r>
      <w:r w:rsidRPr="004E7D46">
        <w:rPr>
          <w:b/>
          <w:sz w:val="28"/>
          <w:szCs w:val="28"/>
          <w:lang w:eastAsia="ar-SA"/>
        </w:rPr>
        <w:t xml:space="preserve"> сельского поселения. </w:t>
      </w:r>
    </w:p>
    <w:p w:rsidR="00732611" w:rsidRPr="004E7D46" w:rsidRDefault="00732611" w:rsidP="00732611">
      <w:pPr>
        <w:suppressAutoHyphens/>
        <w:ind w:firstLine="540"/>
        <w:jc w:val="left"/>
        <w:rPr>
          <w:sz w:val="28"/>
          <w:szCs w:val="28"/>
          <w:lang w:eastAsia="ar-SA"/>
        </w:rPr>
      </w:pPr>
    </w:p>
    <w:p w:rsidR="00732611" w:rsidRPr="004E7D46" w:rsidRDefault="00732611" w:rsidP="00732611">
      <w:pPr>
        <w:suppressAutoHyphens/>
        <w:ind w:firstLine="540"/>
        <w:rPr>
          <w:bCs/>
          <w:sz w:val="28"/>
          <w:szCs w:val="28"/>
          <w:lang w:eastAsia="ar-SA"/>
        </w:rPr>
      </w:pPr>
      <w:r w:rsidRPr="004E7D46">
        <w:rPr>
          <w:sz w:val="28"/>
          <w:szCs w:val="28"/>
          <w:lang w:eastAsia="ar-SA"/>
        </w:rPr>
        <w:t xml:space="preserve">1. </w:t>
      </w:r>
      <w:r w:rsidRPr="004E7D46">
        <w:rPr>
          <w:bCs/>
          <w:sz w:val="28"/>
          <w:szCs w:val="28"/>
          <w:lang w:eastAsia="ar-SA"/>
        </w:rPr>
        <w:t>Отчет об исполнении бюджета готовит Администрация поселения.</w:t>
      </w:r>
    </w:p>
    <w:p w:rsidR="00732611" w:rsidRPr="004E7D46" w:rsidRDefault="00732611" w:rsidP="00732611">
      <w:pPr>
        <w:suppressAutoHyphens/>
        <w:ind w:firstLine="540"/>
        <w:rPr>
          <w:sz w:val="28"/>
          <w:szCs w:val="28"/>
          <w:lang w:eastAsia="ar-SA"/>
        </w:rPr>
      </w:pPr>
      <w:r w:rsidRPr="004E7D46">
        <w:rPr>
          <w:bCs/>
          <w:sz w:val="28"/>
          <w:szCs w:val="28"/>
          <w:lang w:eastAsia="ar-SA"/>
        </w:rPr>
        <w:t xml:space="preserve">2. Отчет об исполнении бюджета сельского поселения </w:t>
      </w:r>
      <w:r w:rsidRPr="004E7D46">
        <w:rPr>
          <w:sz w:val="28"/>
          <w:szCs w:val="28"/>
          <w:lang w:eastAsia="ar-SA"/>
        </w:rPr>
        <w:t xml:space="preserve">вместе с необходимыми документами и материалами в порядке, установленном в соответствии с Бюджетным кодексом Российской Федерации, Положением о </w:t>
      </w:r>
      <w:r w:rsidRPr="004E7D46">
        <w:rPr>
          <w:sz w:val="28"/>
          <w:szCs w:val="28"/>
          <w:lang w:eastAsia="ar-SA"/>
        </w:rPr>
        <w:lastRenderedPageBreak/>
        <w:t xml:space="preserve">бюджетном процессе в </w:t>
      </w:r>
      <w:r w:rsidRPr="004E7D46">
        <w:rPr>
          <w:rFonts w:eastAsia="Arial"/>
          <w:sz w:val="28"/>
          <w:szCs w:val="28"/>
          <w:lang w:eastAsia="ar-SA"/>
        </w:rPr>
        <w:t>Климовского</w:t>
      </w:r>
      <w:r w:rsidRPr="004E7D46">
        <w:rPr>
          <w:bCs/>
          <w:sz w:val="28"/>
          <w:szCs w:val="28"/>
          <w:lang w:eastAsia="ar-SA"/>
        </w:rPr>
        <w:t xml:space="preserve"> сельском поселении</w:t>
      </w:r>
      <w:r w:rsidRPr="004E7D46">
        <w:rPr>
          <w:sz w:val="28"/>
          <w:szCs w:val="28"/>
          <w:lang w:eastAsia="ar-SA"/>
        </w:rPr>
        <w:t xml:space="preserve"> представляется главой поселения в Совет поселения для утверждения.</w:t>
      </w:r>
    </w:p>
    <w:p w:rsidR="00732611" w:rsidRPr="004E7D46" w:rsidRDefault="00732611" w:rsidP="00732611">
      <w:pPr>
        <w:suppressAutoHyphens/>
        <w:ind w:firstLine="540"/>
        <w:rPr>
          <w:sz w:val="28"/>
          <w:szCs w:val="28"/>
          <w:lang w:eastAsia="ar-SA"/>
        </w:rPr>
      </w:pPr>
      <w:r w:rsidRPr="004E7D46">
        <w:rPr>
          <w:sz w:val="28"/>
          <w:szCs w:val="28"/>
          <w:lang w:eastAsia="ar-SA"/>
        </w:rPr>
        <w:t>3. До начала рассмотрения Советом поселения отчета об исполнении бюджета сельского поселения за финансовый год проводится внешняя проверка годового отчета в порядке, определенном Положением о бюджетном процессе в</w:t>
      </w:r>
      <w:r w:rsidRPr="004E7D46">
        <w:rPr>
          <w:bCs/>
          <w:sz w:val="28"/>
          <w:szCs w:val="28"/>
          <w:lang w:eastAsia="ar-SA"/>
        </w:rPr>
        <w:t xml:space="preserve"> </w:t>
      </w:r>
      <w:r w:rsidRPr="004E7D46">
        <w:rPr>
          <w:rFonts w:eastAsia="Arial"/>
          <w:sz w:val="28"/>
          <w:szCs w:val="28"/>
          <w:lang w:eastAsia="ar-SA"/>
        </w:rPr>
        <w:t>Климовского</w:t>
      </w:r>
      <w:r w:rsidRPr="004E7D46">
        <w:rPr>
          <w:bCs/>
          <w:sz w:val="28"/>
          <w:szCs w:val="28"/>
          <w:lang w:eastAsia="ar-SA"/>
        </w:rPr>
        <w:t xml:space="preserve"> сельском поселении</w:t>
      </w:r>
      <w:r w:rsidRPr="004E7D46">
        <w:rPr>
          <w:sz w:val="28"/>
          <w:szCs w:val="28"/>
          <w:lang w:eastAsia="ar-SA"/>
        </w:rPr>
        <w:t>.</w:t>
      </w:r>
    </w:p>
    <w:p w:rsidR="00732611" w:rsidRPr="00B76B01" w:rsidRDefault="00732611" w:rsidP="00732611">
      <w:pPr>
        <w:suppressAutoHyphens/>
        <w:ind w:firstLine="0"/>
        <w:jc w:val="left"/>
        <w:rPr>
          <w:lang w:eastAsia="ar-SA"/>
        </w:rPr>
      </w:pPr>
    </w:p>
    <w:p w:rsidR="00732611" w:rsidRPr="004E7D46" w:rsidRDefault="00732611" w:rsidP="00732611">
      <w:pPr>
        <w:suppressAutoHyphens/>
        <w:overflowPunct w:val="0"/>
        <w:autoSpaceDE w:val="0"/>
        <w:ind w:firstLine="540"/>
        <w:textAlignment w:val="baseline"/>
        <w:rPr>
          <w:sz w:val="28"/>
          <w:szCs w:val="28"/>
          <w:lang w:eastAsia="ar-SA"/>
        </w:rPr>
      </w:pPr>
    </w:p>
    <w:p w:rsidR="00732611" w:rsidRPr="004E7D46" w:rsidRDefault="00732611" w:rsidP="00732611">
      <w:pPr>
        <w:suppressAutoHyphens/>
        <w:ind w:firstLine="540"/>
        <w:jc w:val="center"/>
        <w:rPr>
          <w:sz w:val="28"/>
          <w:szCs w:val="28"/>
          <w:lang w:eastAsia="ar-SA"/>
        </w:rPr>
      </w:pPr>
      <w:r w:rsidRPr="004E7D46">
        <w:rPr>
          <w:b/>
          <w:sz w:val="28"/>
          <w:szCs w:val="28"/>
          <w:lang w:eastAsia="ar-SA"/>
        </w:rPr>
        <w:t>Статья 45.</w:t>
      </w:r>
      <w:r w:rsidRPr="004E7D46">
        <w:rPr>
          <w:sz w:val="28"/>
          <w:szCs w:val="28"/>
          <w:lang w:eastAsia="ar-SA"/>
        </w:rPr>
        <w:t xml:space="preserve"> </w:t>
      </w:r>
    </w:p>
    <w:p w:rsidR="00732611" w:rsidRPr="004E7D46" w:rsidRDefault="00732611" w:rsidP="00732611">
      <w:pPr>
        <w:suppressAutoHyphens/>
        <w:ind w:firstLine="540"/>
        <w:jc w:val="center"/>
        <w:rPr>
          <w:b/>
          <w:sz w:val="28"/>
          <w:szCs w:val="28"/>
          <w:lang w:eastAsia="ar-SA"/>
        </w:rPr>
      </w:pPr>
      <w:r w:rsidRPr="004E7D46">
        <w:rPr>
          <w:b/>
          <w:sz w:val="28"/>
          <w:szCs w:val="28"/>
          <w:lang w:eastAsia="ar-SA"/>
        </w:rPr>
        <w:t xml:space="preserve">Представление, рассмотрение и утверждение отчета об исполнении бюджета </w:t>
      </w:r>
      <w:r w:rsidRPr="004E7D46">
        <w:rPr>
          <w:rFonts w:eastAsia="Arial"/>
          <w:b/>
          <w:sz w:val="28"/>
          <w:szCs w:val="28"/>
          <w:lang w:eastAsia="ar-SA"/>
        </w:rPr>
        <w:t>Климовского</w:t>
      </w:r>
      <w:r w:rsidRPr="004E7D46">
        <w:rPr>
          <w:b/>
          <w:sz w:val="28"/>
          <w:szCs w:val="28"/>
          <w:lang w:eastAsia="ar-SA"/>
        </w:rPr>
        <w:t xml:space="preserve"> сельского поселения. </w:t>
      </w:r>
    </w:p>
    <w:p w:rsidR="00732611" w:rsidRPr="00B76B01" w:rsidRDefault="00732611" w:rsidP="00732611">
      <w:pPr>
        <w:suppressAutoHyphens/>
        <w:ind w:firstLine="540"/>
        <w:jc w:val="center"/>
        <w:rPr>
          <w:lang w:eastAsia="ar-SA"/>
        </w:rPr>
      </w:pPr>
    </w:p>
    <w:p w:rsidR="00732611" w:rsidRPr="004E7D46" w:rsidRDefault="00732611" w:rsidP="00732611">
      <w:pPr>
        <w:suppressAutoHyphens/>
        <w:autoSpaceDE w:val="0"/>
        <w:ind w:firstLine="540"/>
        <w:rPr>
          <w:rFonts w:eastAsia="Arial"/>
          <w:bCs/>
          <w:sz w:val="28"/>
          <w:szCs w:val="28"/>
          <w:lang w:eastAsia="ar-SA"/>
        </w:rPr>
      </w:pPr>
      <w:r w:rsidRPr="004E7D46">
        <w:rPr>
          <w:rFonts w:eastAsia="Arial"/>
          <w:sz w:val="28"/>
          <w:szCs w:val="28"/>
          <w:lang w:eastAsia="ar-SA"/>
        </w:rPr>
        <w:t>Порядок представления, рассмотрения и утверждения отчета об исполнении бюджета Климовского сельского поселения</w:t>
      </w:r>
      <w:r>
        <w:rPr>
          <w:rFonts w:eastAsia="Arial"/>
          <w:sz w:val="28"/>
          <w:szCs w:val="28"/>
          <w:lang w:eastAsia="ar-SA"/>
        </w:rPr>
        <w:t xml:space="preserve"> </w:t>
      </w:r>
      <w:r w:rsidRPr="004E7D46">
        <w:rPr>
          <w:rFonts w:eastAsia="Arial"/>
          <w:sz w:val="28"/>
          <w:szCs w:val="28"/>
          <w:lang w:eastAsia="ar-SA"/>
        </w:rPr>
        <w:t xml:space="preserve"> устанавливается Положением о бюджетном процессе в</w:t>
      </w:r>
      <w:r w:rsidRPr="004E7D46">
        <w:rPr>
          <w:rFonts w:eastAsia="Arial"/>
          <w:bCs/>
          <w:sz w:val="28"/>
          <w:szCs w:val="28"/>
          <w:lang w:eastAsia="ar-SA"/>
        </w:rPr>
        <w:t xml:space="preserve"> </w:t>
      </w:r>
      <w:r w:rsidRPr="004E7D46">
        <w:rPr>
          <w:rFonts w:eastAsia="Arial"/>
          <w:sz w:val="28"/>
          <w:szCs w:val="28"/>
          <w:lang w:eastAsia="ar-SA"/>
        </w:rPr>
        <w:t>Климовского</w:t>
      </w:r>
      <w:r w:rsidRPr="004E7D46">
        <w:rPr>
          <w:rFonts w:eastAsia="Arial"/>
          <w:bCs/>
          <w:sz w:val="28"/>
          <w:szCs w:val="28"/>
          <w:lang w:eastAsia="ar-SA"/>
        </w:rPr>
        <w:t xml:space="preserve"> сельском поселении в соответствии с Бюджетным кодексом </w:t>
      </w:r>
      <w:r>
        <w:rPr>
          <w:rFonts w:eastAsia="Arial"/>
          <w:bCs/>
          <w:sz w:val="28"/>
          <w:szCs w:val="28"/>
          <w:lang w:eastAsia="ar-SA"/>
        </w:rPr>
        <w:t xml:space="preserve"> </w:t>
      </w:r>
      <w:r w:rsidRPr="004E7D46">
        <w:rPr>
          <w:rFonts w:eastAsia="Arial"/>
          <w:bCs/>
          <w:sz w:val="28"/>
          <w:szCs w:val="28"/>
          <w:lang w:eastAsia="ar-SA"/>
        </w:rPr>
        <w:t>Российской Федерации.</w:t>
      </w:r>
    </w:p>
    <w:p w:rsidR="00732611" w:rsidRPr="004E7D46" w:rsidRDefault="00732611" w:rsidP="00732611">
      <w:pPr>
        <w:suppressAutoHyphens/>
        <w:autoSpaceDE w:val="0"/>
        <w:ind w:firstLine="540"/>
        <w:jc w:val="center"/>
        <w:rPr>
          <w:rFonts w:eastAsia="Arial"/>
          <w:b/>
          <w:sz w:val="28"/>
          <w:szCs w:val="28"/>
          <w:lang w:eastAsia="ar-SA"/>
        </w:rPr>
      </w:pPr>
      <w:r w:rsidRPr="004E7D46">
        <w:rPr>
          <w:rFonts w:eastAsia="Arial"/>
          <w:b/>
          <w:sz w:val="28"/>
          <w:szCs w:val="28"/>
          <w:lang w:eastAsia="ar-SA"/>
        </w:rPr>
        <w:t xml:space="preserve">Статья 46. </w:t>
      </w:r>
    </w:p>
    <w:p w:rsidR="00732611" w:rsidRPr="004E7D46" w:rsidRDefault="00732611" w:rsidP="00732611">
      <w:pPr>
        <w:suppressAutoHyphens/>
        <w:autoSpaceDE w:val="0"/>
        <w:ind w:firstLine="540"/>
        <w:jc w:val="center"/>
        <w:rPr>
          <w:rFonts w:eastAsia="Arial"/>
          <w:b/>
          <w:sz w:val="28"/>
          <w:szCs w:val="28"/>
          <w:lang w:eastAsia="ar-SA"/>
        </w:rPr>
      </w:pPr>
      <w:r w:rsidRPr="004E7D46">
        <w:rPr>
          <w:rFonts w:eastAsia="Arial"/>
          <w:b/>
          <w:sz w:val="28"/>
          <w:szCs w:val="28"/>
          <w:lang w:eastAsia="ar-SA"/>
        </w:rPr>
        <w:t>Местные налоги и сборы.</w:t>
      </w:r>
    </w:p>
    <w:p w:rsidR="00732611" w:rsidRPr="00B76B01" w:rsidRDefault="00732611" w:rsidP="00732611">
      <w:pPr>
        <w:suppressAutoHyphens/>
        <w:autoSpaceDE w:val="0"/>
        <w:ind w:firstLine="540"/>
        <w:rPr>
          <w:rFonts w:eastAsia="Arial"/>
          <w:bCs/>
          <w:lang w:eastAsia="ar-SA"/>
        </w:rPr>
      </w:pPr>
    </w:p>
    <w:p w:rsidR="00732611" w:rsidRPr="004E7D46" w:rsidRDefault="00732611" w:rsidP="00732611">
      <w:pPr>
        <w:suppressAutoHyphens/>
        <w:overflowPunct w:val="0"/>
        <w:autoSpaceDE w:val="0"/>
        <w:ind w:firstLine="540"/>
        <w:textAlignment w:val="baseline"/>
        <w:rPr>
          <w:sz w:val="28"/>
          <w:szCs w:val="28"/>
          <w:lang w:eastAsia="ar-SA"/>
        </w:rPr>
      </w:pPr>
      <w:r w:rsidRPr="004E7D46">
        <w:rPr>
          <w:sz w:val="28"/>
          <w:szCs w:val="28"/>
          <w:lang w:eastAsia="ar-SA"/>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32611" w:rsidRDefault="00732611" w:rsidP="00732611">
      <w:pPr>
        <w:suppressAutoHyphens/>
        <w:autoSpaceDE w:val="0"/>
        <w:ind w:firstLine="0"/>
        <w:rPr>
          <w:rFonts w:eastAsia="Arial"/>
          <w:b/>
          <w:lang w:eastAsia="ar-SA"/>
        </w:rPr>
      </w:pPr>
    </w:p>
    <w:p w:rsidR="00732611" w:rsidRPr="004E7D46" w:rsidRDefault="00732611" w:rsidP="00732611">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 xml:space="preserve">Статья 47. </w:t>
      </w:r>
    </w:p>
    <w:p w:rsidR="00732611" w:rsidRPr="004E7D46" w:rsidRDefault="00732611" w:rsidP="00732611">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Средства самообложения граждан.</w:t>
      </w:r>
    </w:p>
    <w:p w:rsidR="00732611" w:rsidRPr="004E7D46" w:rsidRDefault="00732611" w:rsidP="00732611">
      <w:pPr>
        <w:suppressAutoHyphens/>
        <w:overflowPunct w:val="0"/>
        <w:autoSpaceDE w:val="0"/>
        <w:spacing w:before="20" w:after="20"/>
        <w:ind w:firstLine="540"/>
        <w:textAlignment w:val="baseline"/>
        <w:rPr>
          <w:sz w:val="28"/>
          <w:szCs w:val="28"/>
          <w:lang w:eastAsia="ar-SA"/>
        </w:rPr>
      </w:pPr>
    </w:p>
    <w:p w:rsidR="00732611" w:rsidRPr="004E7D46" w:rsidRDefault="00732611" w:rsidP="00732611">
      <w:pPr>
        <w:suppressAutoHyphens/>
        <w:overflowPunct w:val="0"/>
        <w:autoSpaceDE w:val="0"/>
        <w:spacing w:before="20" w:after="20"/>
        <w:ind w:firstLine="540"/>
        <w:textAlignment w:val="baseline"/>
        <w:rPr>
          <w:b/>
          <w:sz w:val="28"/>
          <w:szCs w:val="28"/>
          <w:lang w:eastAsia="ar-SA"/>
        </w:rPr>
      </w:pPr>
      <w:r w:rsidRPr="004E7D46">
        <w:rPr>
          <w:sz w:val="28"/>
          <w:szCs w:val="28"/>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4E7D46">
        <w:rPr>
          <w:rFonts w:eastAsia="Arial"/>
          <w:sz w:val="28"/>
          <w:szCs w:val="28"/>
          <w:lang w:eastAsia="ar-SA"/>
        </w:rPr>
        <w:t>Климовского</w:t>
      </w:r>
      <w:r w:rsidRPr="004E7D46">
        <w:rPr>
          <w:sz w:val="28"/>
          <w:szCs w:val="28"/>
          <w:lang w:eastAsia="ar-SA"/>
        </w:rPr>
        <w:t xml:space="preserve">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r w:rsidRPr="004E7D46">
        <w:rPr>
          <w:b/>
          <w:sz w:val="28"/>
          <w:szCs w:val="28"/>
          <w:lang w:eastAsia="ar-SA"/>
        </w:rPr>
        <w:t>.</w:t>
      </w:r>
    </w:p>
    <w:p w:rsidR="00732611" w:rsidRPr="004E7D46" w:rsidRDefault="00732611" w:rsidP="00732611">
      <w:pPr>
        <w:suppressAutoHyphens/>
        <w:overflowPunct w:val="0"/>
        <w:autoSpaceDE w:val="0"/>
        <w:spacing w:before="20" w:after="20"/>
        <w:ind w:firstLine="540"/>
        <w:textAlignment w:val="baseline"/>
        <w:rPr>
          <w:sz w:val="28"/>
          <w:szCs w:val="28"/>
          <w:lang w:eastAsia="ar-SA"/>
        </w:rPr>
      </w:pPr>
      <w:r w:rsidRPr="004E7D46">
        <w:rPr>
          <w:sz w:val="28"/>
          <w:szCs w:val="28"/>
          <w:lang w:eastAsia="ar-SA"/>
        </w:rPr>
        <w:t>2. Вопросы введения и использования разовых платежей граждан решаются на местном референдуме.</w:t>
      </w:r>
    </w:p>
    <w:p w:rsidR="00732611" w:rsidRPr="00B76B01" w:rsidRDefault="00732611" w:rsidP="00732611">
      <w:pPr>
        <w:suppressAutoHyphens/>
        <w:overflowPunct w:val="0"/>
        <w:autoSpaceDE w:val="0"/>
        <w:spacing w:before="20" w:after="20"/>
        <w:ind w:firstLine="540"/>
        <w:textAlignment w:val="baseline"/>
        <w:rPr>
          <w:lang w:eastAsia="ar-SA"/>
        </w:rPr>
      </w:pPr>
    </w:p>
    <w:p w:rsidR="00732611" w:rsidRPr="004E7D46" w:rsidRDefault="00732611" w:rsidP="00732611">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 xml:space="preserve">Статья 48. </w:t>
      </w:r>
    </w:p>
    <w:p w:rsidR="00732611" w:rsidRPr="004E7D46" w:rsidRDefault="00732611" w:rsidP="00732611">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Муниципальные заимствования.</w:t>
      </w:r>
    </w:p>
    <w:p w:rsidR="00732611" w:rsidRPr="00AC6D8B" w:rsidRDefault="00732611" w:rsidP="00732611">
      <w:pPr>
        <w:autoSpaceDE w:val="0"/>
        <w:ind w:firstLine="540"/>
        <w:rPr>
          <w:lang w:eastAsia="ar-SA"/>
        </w:rPr>
      </w:pPr>
    </w:p>
    <w:p w:rsidR="00732611" w:rsidRPr="004E7D46" w:rsidRDefault="00732611" w:rsidP="00732611">
      <w:pPr>
        <w:autoSpaceDE w:val="0"/>
        <w:ind w:firstLine="540"/>
        <w:rPr>
          <w:sz w:val="28"/>
          <w:szCs w:val="28"/>
          <w:lang w:eastAsia="ar-SA"/>
        </w:rPr>
      </w:pPr>
      <w:r w:rsidRPr="004E7D46">
        <w:rPr>
          <w:rFonts w:eastAsia="Arial"/>
          <w:sz w:val="28"/>
          <w:szCs w:val="28"/>
          <w:lang w:eastAsia="ar-SA"/>
        </w:rPr>
        <w:t>Климовское</w:t>
      </w:r>
      <w:r w:rsidRPr="004E7D46">
        <w:rPr>
          <w:sz w:val="28"/>
          <w:szCs w:val="28"/>
          <w:lang w:eastAsia="ar-SA"/>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32611" w:rsidRPr="004E7D46" w:rsidRDefault="00732611" w:rsidP="00732611">
      <w:pPr>
        <w:autoSpaceDE w:val="0"/>
        <w:ind w:firstLine="540"/>
        <w:rPr>
          <w:sz w:val="28"/>
          <w:szCs w:val="28"/>
          <w:lang w:eastAsia="ar-SA"/>
        </w:rPr>
      </w:pPr>
      <w:r w:rsidRPr="004E7D46">
        <w:rPr>
          <w:sz w:val="28"/>
          <w:szCs w:val="28"/>
          <w:lang w:eastAsia="ar-SA"/>
        </w:rPr>
        <w:lastRenderedPageBreak/>
        <w:t xml:space="preserve"> Право осуществления муниципальных заимствований от имени </w:t>
      </w:r>
      <w:r w:rsidRPr="004E7D46">
        <w:rPr>
          <w:rFonts w:eastAsia="Arial"/>
          <w:sz w:val="28"/>
          <w:szCs w:val="28"/>
          <w:lang w:eastAsia="ar-SA"/>
        </w:rPr>
        <w:t>Климовского</w:t>
      </w:r>
      <w:r w:rsidRPr="004E7D46">
        <w:rPr>
          <w:sz w:val="28"/>
          <w:szCs w:val="28"/>
          <w:lang w:eastAsia="ar-SA"/>
        </w:rPr>
        <w:t xml:space="preserve"> сельского поселения в соответствии с Бюджетным кодексом Российской Федерации и настоящим Уставом принадлежит Администрации поселения.</w:t>
      </w:r>
    </w:p>
    <w:p w:rsidR="00732611" w:rsidRPr="004E7D46" w:rsidRDefault="00732611" w:rsidP="00732611">
      <w:pPr>
        <w:keepLines/>
        <w:widowControl w:val="0"/>
        <w:suppressAutoHyphens/>
        <w:overflowPunct w:val="0"/>
        <w:autoSpaceDE w:val="0"/>
        <w:ind w:firstLine="540"/>
        <w:textAlignment w:val="baseline"/>
        <w:rPr>
          <w:kern w:val="1"/>
          <w:sz w:val="28"/>
          <w:szCs w:val="28"/>
          <w:lang w:eastAsia="ar-SA"/>
        </w:rPr>
      </w:pPr>
    </w:p>
    <w:p w:rsidR="00732611" w:rsidRPr="004E7D46" w:rsidRDefault="00732611" w:rsidP="00732611">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Статья 49.</w:t>
      </w:r>
    </w:p>
    <w:p w:rsidR="00732611" w:rsidRPr="004E7D46" w:rsidRDefault="00732611" w:rsidP="00732611">
      <w:pPr>
        <w:keepLines/>
        <w:widowControl w:val="0"/>
        <w:suppressAutoHyphens/>
        <w:overflowPunct w:val="0"/>
        <w:autoSpaceDE w:val="0"/>
        <w:ind w:firstLine="540"/>
        <w:jc w:val="center"/>
        <w:textAlignment w:val="baseline"/>
        <w:rPr>
          <w:b/>
          <w:kern w:val="1"/>
          <w:sz w:val="28"/>
          <w:szCs w:val="28"/>
          <w:lang w:eastAsia="ar-SA"/>
        </w:rPr>
      </w:pPr>
      <w:r w:rsidRPr="004E7D46">
        <w:rPr>
          <w:b/>
          <w:kern w:val="1"/>
          <w:sz w:val="28"/>
          <w:szCs w:val="28"/>
          <w:lang w:eastAsia="ar-SA"/>
        </w:rPr>
        <w:t>Муниципальный долг.</w:t>
      </w:r>
    </w:p>
    <w:p w:rsidR="00732611" w:rsidRPr="004E7D46" w:rsidRDefault="00732611" w:rsidP="00732611">
      <w:pPr>
        <w:keepLines/>
        <w:widowControl w:val="0"/>
        <w:suppressAutoHyphens/>
        <w:overflowPunct w:val="0"/>
        <w:autoSpaceDE w:val="0"/>
        <w:ind w:firstLine="540"/>
        <w:jc w:val="left"/>
        <w:textAlignment w:val="baseline"/>
        <w:rPr>
          <w:kern w:val="1"/>
          <w:sz w:val="28"/>
          <w:szCs w:val="28"/>
          <w:lang w:eastAsia="ar-SA"/>
        </w:rPr>
      </w:pPr>
    </w:p>
    <w:p w:rsidR="00732611" w:rsidRPr="004E7D46" w:rsidRDefault="00732611" w:rsidP="00732611">
      <w:pPr>
        <w:keepLines/>
        <w:widowControl w:val="0"/>
        <w:suppressAutoHyphens/>
        <w:overflowPunct w:val="0"/>
        <w:autoSpaceDE w:val="0"/>
        <w:ind w:firstLine="540"/>
        <w:textAlignment w:val="baseline"/>
        <w:rPr>
          <w:kern w:val="1"/>
          <w:sz w:val="28"/>
          <w:szCs w:val="28"/>
          <w:lang w:eastAsia="ar-SA"/>
        </w:rPr>
      </w:pPr>
      <w:r w:rsidRPr="004E7D46">
        <w:rPr>
          <w:kern w:val="1"/>
          <w:sz w:val="28"/>
          <w:szCs w:val="28"/>
          <w:lang w:eastAsia="ar-SA"/>
        </w:rPr>
        <w:t xml:space="preserve">1.Муниципальный долг </w:t>
      </w:r>
      <w:r w:rsidRPr="004E7D46">
        <w:rPr>
          <w:rFonts w:eastAsia="Arial"/>
          <w:sz w:val="28"/>
          <w:szCs w:val="28"/>
          <w:lang w:eastAsia="ar-SA"/>
        </w:rPr>
        <w:t>Климовского</w:t>
      </w:r>
      <w:r w:rsidRPr="004E7D46">
        <w:rPr>
          <w:kern w:val="1"/>
          <w:sz w:val="28"/>
          <w:szCs w:val="28"/>
          <w:lang w:eastAsia="ar-SA"/>
        </w:rPr>
        <w:t xml:space="preserve">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w:t>
      </w:r>
      <w:r w:rsidRPr="004E7D46">
        <w:rPr>
          <w:rFonts w:eastAsia="Arial"/>
          <w:sz w:val="28"/>
          <w:szCs w:val="28"/>
          <w:lang w:eastAsia="ar-SA"/>
        </w:rPr>
        <w:t xml:space="preserve"> Климовского</w:t>
      </w:r>
      <w:r w:rsidRPr="004E7D46">
        <w:rPr>
          <w:kern w:val="1"/>
          <w:sz w:val="28"/>
          <w:szCs w:val="28"/>
          <w:lang w:eastAsia="ar-SA"/>
        </w:rPr>
        <w:t xml:space="preserve"> сельским поселением.</w:t>
      </w:r>
    </w:p>
    <w:p w:rsidR="00732611" w:rsidRPr="004E7D46" w:rsidRDefault="00732611" w:rsidP="00732611">
      <w:pPr>
        <w:keepLines/>
        <w:widowControl w:val="0"/>
        <w:suppressAutoHyphens/>
        <w:overflowPunct w:val="0"/>
        <w:autoSpaceDE w:val="0"/>
        <w:ind w:firstLine="540"/>
        <w:textAlignment w:val="baseline"/>
        <w:rPr>
          <w:kern w:val="1"/>
          <w:sz w:val="28"/>
          <w:szCs w:val="28"/>
          <w:lang w:eastAsia="ar-SA"/>
        </w:rPr>
      </w:pPr>
      <w:r w:rsidRPr="004E7D46">
        <w:rPr>
          <w:kern w:val="1"/>
          <w:sz w:val="28"/>
          <w:szCs w:val="28"/>
          <w:lang w:eastAsia="ar-SA"/>
        </w:rPr>
        <w:t xml:space="preserve">2.Учет и регистрация муниципальных долговых обязательств </w:t>
      </w:r>
      <w:r w:rsidRPr="004E7D46">
        <w:rPr>
          <w:rFonts w:eastAsia="Arial"/>
          <w:sz w:val="28"/>
          <w:szCs w:val="28"/>
          <w:lang w:eastAsia="ar-SA"/>
        </w:rPr>
        <w:t>Климовского</w:t>
      </w:r>
      <w:r w:rsidRPr="004E7D46">
        <w:rPr>
          <w:kern w:val="1"/>
          <w:sz w:val="28"/>
          <w:szCs w:val="28"/>
          <w:lang w:eastAsia="ar-SA"/>
        </w:rPr>
        <w:t xml:space="preserve"> сельского поселения осуществляются в муниципальной долговой книге </w:t>
      </w:r>
      <w:r w:rsidRPr="004E7D46">
        <w:rPr>
          <w:rFonts w:eastAsia="Arial"/>
          <w:sz w:val="28"/>
          <w:szCs w:val="28"/>
          <w:lang w:eastAsia="ar-SA"/>
        </w:rPr>
        <w:t>Климовского</w:t>
      </w:r>
      <w:r w:rsidRPr="004E7D46">
        <w:rPr>
          <w:kern w:val="1"/>
          <w:sz w:val="28"/>
          <w:szCs w:val="28"/>
          <w:lang w:eastAsia="ar-SA"/>
        </w:rPr>
        <w:t xml:space="preserve"> сельского поселения в порядке, установленном Бюджетным кодексом Российской Федерации.</w:t>
      </w:r>
    </w:p>
    <w:p w:rsidR="00732611" w:rsidRPr="004E7D46" w:rsidRDefault="00732611" w:rsidP="00732611">
      <w:pPr>
        <w:keepLines/>
        <w:widowControl w:val="0"/>
        <w:suppressAutoHyphens/>
        <w:overflowPunct w:val="0"/>
        <w:autoSpaceDE w:val="0"/>
        <w:ind w:firstLine="540"/>
        <w:textAlignment w:val="baseline"/>
        <w:rPr>
          <w:kern w:val="1"/>
          <w:sz w:val="28"/>
          <w:szCs w:val="28"/>
          <w:lang w:eastAsia="ar-SA"/>
        </w:rPr>
      </w:pPr>
      <w:r w:rsidRPr="004E7D46">
        <w:rPr>
          <w:kern w:val="1"/>
          <w:sz w:val="28"/>
          <w:szCs w:val="28"/>
          <w:lang w:eastAsia="ar-SA"/>
        </w:rPr>
        <w:t xml:space="preserve">3.Управление муниципальным долгом </w:t>
      </w:r>
      <w:r w:rsidRPr="004E7D46">
        <w:rPr>
          <w:rFonts w:eastAsia="Arial"/>
          <w:sz w:val="28"/>
          <w:szCs w:val="28"/>
          <w:lang w:eastAsia="ar-SA"/>
        </w:rPr>
        <w:t>Климовского</w:t>
      </w:r>
      <w:r w:rsidRPr="004E7D46">
        <w:rPr>
          <w:kern w:val="1"/>
          <w:sz w:val="28"/>
          <w:szCs w:val="28"/>
          <w:lang w:eastAsia="ar-SA"/>
        </w:rPr>
        <w:t xml:space="preserve"> сельского поселения осуществляется Администрацией поселения.</w:t>
      </w:r>
    </w:p>
    <w:p w:rsidR="00732611" w:rsidRPr="00B76B01" w:rsidRDefault="00732611" w:rsidP="00732611">
      <w:pPr>
        <w:keepLines/>
        <w:widowControl w:val="0"/>
        <w:suppressAutoHyphens/>
        <w:ind w:firstLine="0"/>
        <w:rPr>
          <w:b/>
          <w:caps/>
          <w:kern w:val="1"/>
          <w:lang w:eastAsia="ar-SA"/>
        </w:rPr>
      </w:pPr>
    </w:p>
    <w:p w:rsidR="00732611" w:rsidRPr="00B76B01" w:rsidRDefault="00732611" w:rsidP="00732611">
      <w:pPr>
        <w:keepLines/>
        <w:widowControl w:val="0"/>
        <w:suppressAutoHyphens/>
        <w:ind w:firstLine="0"/>
        <w:rPr>
          <w:b/>
          <w:caps/>
          <w:kern w:val="1"/>
          <w:lang w:eastAsia="ar-SA"/>
        </w:rPr>
      </w:pPr>
    </w:p>
    <w:p w:rsidR="00732611" w:rsidRDefault="00732611" w:rsidP="00732611">
      <w:pPr>
        <w:keepLines/>
        <w:widowControl w:val="0"/>
        <w:suppressAutoHyphens/>
        <w:ind w:firstLine="540"/>
        <w:jc w:val="center"/>
        <w:rPr>
          <w:b/>
          <w:caps/>
          <w:kern w:val="1"/>
          <w:sz w:val="28"/>
          <w:szCs w:val="28"/>
          <w:lang w:eastAsia="ar-SA"/>
        </w:rPr>
      </w:pPr>
    </w:p>
    <w:p w:rsidR="00732611" w:rsidRPr="004E7D46" w:rsidRDefault="00732611" w:rsidP="00732611">
      <w:pPr>
        <w:keepLines/>
        <w:widowControl w:val="0"/>
        <w:suppressAutoHyphens/>
        <w:ind w:firstLine="540"/>
        <w:jc w:val="center"/>
        <w:rPr>
          <w:b/>
          <w:caps/>
          <w:kern w:val="1"/>
          <w:sz w:val="28"/>
          <w:szCs w:val="28"/>
          <w:lang w:eastAsia="ar-SA"/>
        </w:rPr>
      </w:pPr>
      <w:r w:rsidRPr="004E7D46">
        <w:rPr>
          <w:b/>
          <w:caps/>
          <w:kern w:val="1"/>
          <w:sz w:val="28"/>
          <w:szCs w:val="28"/>
          <w:lang w:eastAsia="ar-SA"/>
        </w:rPr>
        <w:t>ГЛАВА</w:t>
      </w:r>
      <w:r w:rsidRPr="004E7D46">
        <w:rPr>
          <w:sz w:val="28"/>
          <w:szCs w:val="28"/>
          <w:lang w:eastAsia="ar-SA"/>
        </w:rPr>
        <w:t> </w:t>
      </w:r>
      <w:r w:rsidRPr="004E7D46">
        <w:rPr>
          <w:b/>
          <w:caps/>
          <w:kern w:val="1"/>
          <w:sz w:val="28"/>
          <w:szCs w:val="28"/>
          <w:lang w:val="en-US" w:eastAsia="ar-SA"/>
        </w:rPr>
        <w:t>VI</w:t>
      </w:r>
      <w:r w:rsidRPr="004E7D46">
        <w:rPr>
          <w:b/>
          <w:caps/>
          <w:kern w:val="1"/>
          <w:sz w:val="28"/>
          <w:szCs w:val="28"/>
          <w:lang w:eastAsia="ar-SA"/>
        </w:rPr>
        <w:t xml:space="preserve">. </w:t>
      </w:r>
    </w:p>
    <w:p w:rsidR="00732611" w:rsidRPr="004E7D46" w:rsidRDefault="00732611" w:rsidP="00732611">
      <w:pPr>
        <w:widowControl w:val="0"/>
        <w:suppressAutoHyphens/>
        <w:ind w:firstLine="540"/>
        <w:jc w:val="center"/>
        <w:rPr>
          <w:b/>
          <w:caps/>
          <w:kern w:val="1"/>
          <w:sz w:val="28"/>
          <w:szCs w:val="28"/>
          <w:lang w:eastAsia="ar-SA"/>
        </w:rPr>
      </w:pPr>
      <w:r w:rsidRPr="004E7D46">
        <w:rPr>
          <w:b/>
          <w:caps/>
          <w:kern w:val="1"/>
          <w:sz w:val="28"/>
          <w:szCs w:val="28"/>
          <w:lang w:eastAsia="ar-SA"/>
        </w:rPr>
        <w:t xml:space="preserve">Гарантии прав граждан на местное самоуправление и ОТВЕТСТВЕННОСТЬ ОРГАНОВ местного САМОУПРАВЛЕНИЯ И ДОЛЖНОСТНого ЛИЦа местного самоуправления   </w:t>
      </w:r>
      <w:r w:rsidRPr="004E7D46">
        <w:rPr>
          <w:rFonts w:eastAsia="Arial"/>
          <w:b/>
          <w:sz w:val="28"/>
          <w:szCs w:val="28"/>
          <w:lang w:eastAsia="ar-SA"/>
        </w:rPr>
        <w:t>КЛИМОВСКОГО</w:t>
      </w:r>
      <w:r w:rsidRPr="004E7D46">
        <w:rPr>
          <w:b/>
          <w:caps/>
          <w:kern w:val="1"/>
          <w:sz w:val="28"/>
          <w:szCs w:val="28"/>
          <w:lang w:eastAsia="ar-SA"/>
        </w:rPr>
        <w:t xml:space="preserve"> СЕЛЬСКОГО ПОСЕЛЕНИЯ </w:t>
      </w:r>
    </w:p>
    <w:p w:rsidR="00732611" w:rsidRPr="004E7D46" w:rsidRDefault="00732611" w:rsidP="00732611">
      <w:pPr>
        <w:suppressAutoHyphens/>
        <w:ind w:firstLine="540"/>
        <w:jc w:val="center"/>
        <w:rPr>
          <w:b/>
          <w:sz w:val="28"/>
          <w:szCs w:val="28"/>
          <w:lang w:eastAsia="ar-SA"/>
        </w:rPr>
      </w:pPr>
    </w:p>
    <w:p w:rsidR="00732611" w:rsidRPr="004E7D46" w:rsidRDefault="00732611" w:rsidP="00732611">
      <w:pPr>
        <w:keepLines/>
        <w:widowControl w:val="0"/>
        <w:suppressAutoHyphens/>
        <w:ind w:firstLine="540"/>
        <w:jc w:val="center"/>
        <w:rPr>
          <w:b/>
          <w:kern w:val="1"/>
          <w:sz w:val="28"/>
          <w:szCs w:val="28"/>
          <w:lang w:eastAsia="ar-SA"/>
        </w:rPr>
      </w:pPr>
      <w:r w:rsidRPr="004E7D46">
        <w:rPr>
          <w:b/>
          <w:kern w:val="1"/>
          <w:sz w:val="28"/>
          <w:szCs w:val="28"/>
          <w:lang w:eastAsia="ar-SA"/>
        </w:rPr>
        <w:t xml:space="preserve">Статья 50. </w:t>
      </w:r>
    </w:p>
    <w:p w:rsidR="00732611" w:rsidRPr="004E7D46" w:rsidRDefault="00732611" w:rsidP="00732611">
      <w:pPr>
        <w:keepLines/>
        <w:widowControl w:val="0"/>
        <w:suppressAutoHyphens/>
        <w:ind w:firstLine="540"/>
        <w:jc w:val="center"/>
        <w:rPr>
          <w:b/>
          <w:kern w:val="1"/>
          <w:sz w:val="28"/>
          <w:szCs w:val="28"/>
          <w:lang w:eastAsia="ar-SA"/>
        </w:rPr>
      </w:pPr>
      <w:r w:rsidRPr="004E7D46">
        <w:rPr>
          <w:b/>
          <w:kern w:val="1"/>
          <w:sz w:val="28"/>
          <w:szCs w:val="28"/>
          <w:lang w:eastAsia="ar-SA"/>
        </w:rPr>
        <w:t xml:space="preserve">Гарантии прав граждан на осуществление местного самоуправления в </w:t>
      </w:r>
      <w:r w:rsidRPr="004E7D46">
        <w:rPr>
          <w:rFonts w:eastAsia="Arial"/>
          <w:b/>
          <w:sz w:val="28"/>
          <w:szCs w:val="28"/>
          <w:lang w:eastAsia="ar-SA"/>
        </w:rPr>
        <w:t>Климовско</w:t>
      </w:r>
      <w:r>
        <w:rPr>
          <w:rFonts w:eastAsia="Arial"/>
          <w:b/>
          <w:sz w:val="28"/>
          <w:szCs w:val="28"/>
          <w:lang w:eastAsia="ar-SA"/>
        </w:rPr>
        <w:t>м</w:t>
      </w:r>
      <w:r w:rsidRPr="004E7D46">
        <w:rPr>
          <w:b/>
          <w:kern w:val="1"/>
          <w:sz w:val="28"/>
          <w:szCs w:val="28"/>
          <w:lang w:eastAsia="ar-SA"/>
        </w:rPr>
        <w:t xml:space="preserve"> сельском поселении.</w:t>
      </w:r>
    </w:p>
    <w:p w:rsidR="00732611" w:rsidRPr="00B76B01" w:rsidRDefault="00732611" w:rsidP="00732611">
      <w:pPr>
        <w:keepLines/>
        <w:widowControl w:val="0"/>
        <w:suppressAutoHyphens/>
        <w:ind w:firstLine="540"/>
        <w:rPr>
          <w:kern w:val="1"/>
          <w:lang w:eastAsia="ar-SA"/>
        </w:rPr>
      </w:pPr>
    </w:p>
    <w:p w:rsidR="00732611" w:rsidRPr="000A5C8D" w:rsidRDefault="00732611" w:rsidP="00732611">
      <w:pPr>
        <w:suppressAutoHyphens/>
        <w:autoSpaceDE w:val="0"/>
        <w:ind w:firstLine="540"/>
        <w:rPr>
          <w:rFonts w:eastAsia="Arial"/>
          <w:sz w:val="28"/>
          <w:szCs w:val="28"/>
          <w:lang w:eastAsia="ar-SA"/>
        </w:rPr>
      </w:pPr>
      <w:r w:rsidRPr="000A5C8D">
        <w:rPr>
          <w:rFonts w:eastAsia="Arial"/>
          <w:sz w:val="28"/>
          <w:szCs w:val="28"/>
          <w:lang w:eastAsia="ar-SA"/>
        </w:rPr>
        <w:t>1. На территории Климовского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732611" w:rsidRPr="000A5C8D" w:rsidRDefault="00732611" w:rsidP="00732611">
      <w:pPr>
        <w:suppressAutoHyphens/>
        <w:autoSpaceDE w:val="0"/>
        <w:ind w:firstLine="540"/>
        <w:rPr>
          <w:rFonts w:eastAsia="Arial"/>
          <w:sz w:val="28"/>
          <w:szCs w:val="28"/>
          <w:lang w:eastAsia="ar-SA"/>
        </w:rPr>
      </w:pPr>
      <w:r w:rsidRPr="000A5C8D">
        <w:rPr>
          <w:rFonts w:eastAsia="Arial"/>
          <w:sz w:val="28"/>
          <w:szCs w:val="28"/>
          <w:lang w:eastAsia="ar-SA"/>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732611" w:rsidRPr="000A5C8D" w:rsidRDefault="00732611" w:rsidP="00732611">
      <w:pPr>
        <w:suppressAutoHyphens/>
        <w:autoSpaceDE w:val="0"/>
        <w:ind w:firstLine="540"/>
        <w:rPr>
          <w:rFonts w:eastAsia="Arial"/>
          <w:sz w:val="28"/>
          <w:szCs w:val="28"/>
          <w:lang w:eastAsia="ar-SA"/>
        </w:rPr>
      </w:pPr>
    </w:p>
    <w:p w:rsidR="00732611" w:rsidRPr="000A5C8D" w:rsidRDefault="00732611" w:rsidP="00732611">
      <w:pPr>
        <w:keepNext/>
        <w:tabs>
          <w:tab w:val="left" w:pos="0"/>
        </w:tabs>
        <w:suppressAutoHyphens/>
        <w:ind w:firstLine="0"/>
        <w:jc w:val="center"/>
        <w:outlineLvl w:val="2"/>
        <w:rPr>
          <w:b/>
          <w:sz w:val="28"/>
          <w:szCs w:val="28"/>
          <w:lang w:eastAsia="ar-SA"/>
        </w:rPr>
      </w:pPr>
      <w:r w:rsidRPr="000A5C8D">
        <w:rPr>
          <w:b/>
          <w:sz w:val="28"/>
          <w:szCs w:val="28"/>
          <w:lang w:eastAsia="ar-SA"/>
        </w:rPr>
        <w:t>Статья 51</w:t>
      </w:r>
      <w:r w:rsidRPr="000A5C8D">
        <w:rPr>
          <w:sz w:val="28"/>
          <w:szCs w:val="28"/>
          <w:lang w:eastAsia="ar-SA"/>
        </w:rPr>
        <w:t>.</w:t>
      </w:r>
      <w:r w:rsidRPr="000A5C8D">
        <w:rPr>
          <w:b/>
          <w:sz w:val="28"/>
          <w:szCs w:val="28"/>
          <w:lang w:eastAsia="ar-SA"/>
        </w:rPr>
        <w:t xml:space="preserve"> </w:t>
      </w:r>
    </w:p>
    <w:p w:rsidR="00732611" w:rsidRPr="000A5C8D" w:rsidRDefault="00732611" w:rsidP="00732611">
      <w:pPr>
        <w:keepNext/>
        <w:tabs>
          <w:tab w:val="left" w:pos="0"/>
        </w:tabs>
        <w:suppressAutoHyphens/>
        <w:ind w:firstLine="0"/>
        <w:jc w:val="center"/>
        <w:outlineLvl w:val="2"/>
        <w:rPr>
          <w:b/>
          <w:sz w:val="28"/>
          <w:szCs w:val="28"/>
          <w:lang w:eastAsia="ar-SA"/>
        </w:rPr>
      </w:pPr>
      <w:r w:rsidRPr="000A5C8D">
        <w:rPr>
          <w:b/>
          <w:sz w:val="28"/>
          <w:szCs w:val="28"/>
          <w:lang w:eastAsia="ar-SA"/>
        </w:rPr>
        <w:t>Ответственность органов местного самоуправления и должностных лиц местного самоуправления, контроль и надзор за их деятельностью.</w:t>
      </w:r>
    </w:p>
    <w:p w:rsidR="00732611" w:rsidRPr="000A5C8D" w:rsidRDefault="00732611" w:rsidP="00732611">
      <w:pPr>
        <w:suppressAutoHyphens/>
        <w:ind w:firstLine="540"/>
        <w:rPr>
          <w:sz w:val="28"/>
          <w:szCs w:val="28"/>
          <w:lang w:eastAsia="ar-SA"/>
        </w:rPr>
      </w:pPr>
    </w:p>
    <w:p w:rsidR="00732611" w:rsidRPr="000A5C8D" w:rsidRDefault="00732611" w:rsidP="00732611">
      <w:pPr>
        <w:suppressAutoHyphens/>
        <w:autoSpaceDE w:val="0"/>
        <w:ind w:firstLine="540"/>
        <w:rPr>
          <w:sz w:val="28"/>
          <w:szCs w:val="28"/>
          <w:lang w:eastAsia="ar-SA"/>
        </w:rPr>
      </w:pPr>
      <w:r w:rsidRPr="000A5C8D">
        <w:rPr>
          <w:sz w:val="28"/>
          <w:szCs w:val="28"/>
          <w:lang w:eastAsia="ar-SA"/>
        </w:rPr>
        <w:lastRenderedPageBreak/>
        <w:t xml:space="preserve">1. Органы местного самоуправления </w:t>
      </w:r>
      <w:r w:rsidRPr="000A5C8D">
        <w:rPr>
          <w:rFonts w:eastAsia="Arial"/>
          <w:sz w:val="28"/>
          <w:szCs w:val="28"/>
          <w:lang w:eastAsia="ar-SA"/>
        </w:rPr>
        <w:t>Климовского</w:t>
      </w:r>
      <w:r w:rsidRPr="000A5C8D">
        <w:rPr>
          <w:sz w:val="28"/>
          <w:szCs w:val="28"/>
          <w:lang w:eastAsia="ar-SA"/>
        </w:rPr>
        <w:t xml:space="preserve"> сельского поселения </w:t>
      </w:r>
      <w:r>
        <w:rPr>
          <w:sz w:val="28"/>
          <w:szCs w:val="28"/>
          <w:lang w:eastAsia="ar-SA"/>
        </w:rPr>
        <w:t xml:space="preserve">и </w:t>
      </w:r>
      <w:r w:rsidRPr="004D5B26">
        <w:rPr>
          <w:sz w:val="28"/>
          <w:szCs w:val="28"/>
          <w:lang w:eastAsia="ar-SA"/>
        </w:rPr>
        <w:t>должностные лица местного самоуправления</w:t>
      </w:r>
      <w:r w:rsidRPr="00710BA8">
        <w:rPr>
          <w:sz w:val="28"/>
          <w:szCs w:val="28"/>
          <w:lang w:eastAsia="ar-SA"/>
        </w:rPr>
        <w:t xml:space="preserve"> </w:t>
      </w:r>
      <w:r w:rsidRPr="000A5C8D">
        <w:rPr>
          <w:sz w:val="28"/>
          <w:szCs w:val="28"/>
          <w:lang w:eastAsia="ar-SA"/>
        </w:rPr>
        <w:t>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32611" w:rsidRPr="000A5C8D" w:rsidRDefault="00732611" w:rsidP="00732611">
      <w:pPr>
        <w:suppressAutoHyphens/>
        <w:autoSpaceDE w:val="0"/>
        <w:ind w:firstLine="540"/>
        <w:rPr>
          <w:sz w:val="28"/>
          <w:szCs w:val="28"/>
          <w:lang w:eastAsia="ar-SA"/>
        </w:rPr>
      </w:pPr>
      <w:r w:rsidRPr="000A5C8D">
        <w:rPr>
          <w:sz w:val="28"/>
          <w:szCs w:val="28"/>
          <w:lang w:eastAsia="ar-SA"/>
        </w:rPr>
        <w:t>2. Основания наступления ответственности депутатов Совета поселения, главы поселения, определяются федеральным и областным законодательством, настоящим Уставом.</w:t>
      </w:r>
    </w:p>
    <w:p w:rsidR="00732611" w:rsidRPr="000A5C8D" w:rsidRDefault="00732611" w:rsidP="00732611">
      <w:pPr>
        <w:tabs>
          <w:tab w:val="left" w:pos="0"/>
        </w:tabs>
        <w:suppressAutoHyphens/>
        <w:ind w:firstLine="540"/>
        <w:rPr>
          <w:sz w:val="28"/>
          <w:szCs w:val="28"/>
          <w:lang w:eastAsia="ar-SA"/>
        </w:rPr>
      </w:pPr>
      <w:r w:rsidRPr="000A5C8D">
        <w:rPr>
          <w:sz w:val="28"/>
          <w:szCs w:val="28"/>
          <w:lang w:eastAsia="ar-SA"/>
        </w:rPr>
        <w:t>3. Население сельского поселения вправе отозвать депутатов Совета поселения, главу поселения в соответствии с Федеральным законом «Об общих принципах организации местного самоуправления в Российской Федерации».</w:t>
      </w:r>
    </w:p>
    <w:p w:rsidR="00732611" w:rsidRPr="000A5C8D" w:rsidRDefault="00732611" w:rsidP="00732611">
      <w:pPr>
        <w:tabs>
          <w:tab w:val="left" w:pos="0"/>
        </w:tabs>
        <w:suppressAutoHyphens/>
        <w:ind w:firstLine="540"/>
        <w:rPr>
          <w:sz w:val="28"/>
          <w:szCs w:val="28"/>
          <w:lang w:eastAsia="ar-SA"/>
        </w:rPr>
      </w:pPr>
      <w:r w:rsidRPr="000A5C8D">
        <w:rPr>
          <w:sz w:val="28"/>
          <w:szCs w:val="28"/>
          <w:lang w:eastAsia="ar-SA"/>
        </w:rPr>
        <w:t xml:space="preserve">4.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4D5B26">
        <w:rPr>
          <w:sz w:val="28"/>
          <w:szCs w:val="28"/>
          <w:lang w:eastAsia="ar-SA"/>
        </w:rPr>
        <w:t>федеральных законов,</w:t>
      </w:r>
      <w:r>
        <w:rPr>
          <w:sz w:val="28"/>
          <w:szCs w:val="28"/>
          <w:lang w:eastAsia="ar-SA"/>
        </w:rPr>
        <w:t xml:space="preserve"> </w:t>
      </w:r>
      <w:r w:rsidRPr="000A5C8D">
        <w:rPr>
          <w:sz w:val="28"/>
          <w:szCs w:val="28"/>
          <w:lang w:eastAsia="ar-SA"/>
        </w:rPr>
        <w:t>законов Вологодской области</w:t>
      </w:r>
      <w:r w:rsidRPr="00B76B01">
        <w:rPr>
          <w:lang w:eastAsia="ar-SA"/>
        </w:rPr>
        <w:t xml:space="preserve">, </w:t>
      </w:r>
      <w:r w:rsidRPr="000A5C8D">
        <w:rPr>
          <w:sz w:val="28"/>
          <w:szCs w:val="28"/>
          <w:lang w:eastAsia="ar-SA"/>
        </w:rPr>
        <w:t xml:space="preserve">Устава </w:t>
      </w:r>
      <w:r w:rsidRPr="000A5C8D">
        <w:rPr>
          <w:rFonts w:eastAsia="Arial"/>
          <w:sz w:val="28"/>
          <w:szCs w:val="28"/>
          <w:lang w:eastAsia="ar-SA"/>
        </w:rPr>
        <w:t>Климовского</w:t>
      </w:r>
      <w:r w:rsidRPr="000A5C8D">
        <w:rPr>
          <w:sz w:val="28"/>
          <w:szCs w:val="28"/>
          <w:lang w:eastAsia="ar-SA"/>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611" w:rsidRPr="000A5C8D" w:rsidRDefault="00732611" w:rsidP="00732611">
      <w:pPr>
        <w:tabs>
          <w:tab w:val="left" w:pos="0"/>
        </w:tabs>
        <w:suppressAutoHyphens/>
        <w:ind w:firstLine="540"/>
        <w:rPr>
          <w:sz w:val="28"/>
          <w:szCs w:val="28"/>
          <w:lang w:eastAsia="ar-SA"/>
        </w:rPr>
      </w:pPr>
      <w:r w:rsidRPr="000A5C8D">
        <w:rPr>
          <w:sz w:val="28"/>
          <w:szCs w:val="28"/>
          <w:lang w:eastAsia="ar-SA"/>
        </w:rPr>
        <w:t>5.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32611" w:rsidRPr="000A5C8D" w:rsidRDefault="00732611" w:rsidP="00732611">
      <w:pPr>
        <w:suppressAutoHyphens/>
        <w:ind w:firstLine="540"/>
        <w:jc w:val="center"/>
        <w:rPr>
          <w:b/>
          <w:bCs/>
          <w:sz w:val="28"/>
          <w:szCs w:val="28"/>
          <w:lang w:eastAsia="ar-SA"/>
        </w:rPr>
      </w:pPr>
    </w:p>
    <w:p w:rsidR="00732611" w:rsidRPr="000A5C8D" w:rsidRDefault="00732611" w:rsidP="00732611">
      <w:pPr>
        <w:suppressAutoHyphens/>
        <w:ind w:firstLine="540"/>
        <w:jc w:val="center"/>
        <w:rPr>
          <w:b/>
          <w:bCs/>
          <w:sz w:val="28"/>
          <w:szCs w:val="28"/>
          <w:lang w:eastAsia="ar-SA"/>
        </w:rPr>
      </w:pPr>
      <w:r w:rsidRPr="000A5C8D">
        <w:rPr>
          <w:b/>
          <w:bCs/>
          <w:sz w:val="28"/>
          <w:szCs w:val="28"/>
          <w:lang w:eastAsia="ar-SA"/>
        </w:rPr>
        <w:t xml:space="preserve">Статья 52. </w:t>
      </w:r>
    </w:p>
    <w:p w:rsidR="00732611" w:rsidRPr="000A5C8D" w:rsidRDefault="00732611" w:rsidP="00732611">
      <w:pPr>
        <w:suppressAutoHyphens/>
        <w:ind w:firstLine="540"/>
        <w:jc w:val="center"/>
        <w:rPr>
          <w:b/>
          <w:bCs/>
          <w:sz w:val="28"/>
          <w:szCs w:val="28"/>
          <w:lang w:eastAsia="ar-SA"/>
        </w:rPr>
      </w:pPr>
      <w:r w:rsidRPr="000A5C8D">
        <w:rPr>
          <w:b/>
          <w:bCs/>
          <w:sz w:val="28"/>
          <w:szCs w:val="28"/>
          <w:lang w:eastAsia="ar-SA"/>
        </w:rPr>
        <w:t>Обжалование в суд решений, принятых путем прямого</w:t>
      </w:r>
    </w:p>
    <w:p w:rsidR="00732611" w:rsidRPr="000A5C8D" w:rsidRDefault="00732611" w:rsidP="00732611">
      <w:pPr>
        <w:suppressAutoHyphens/>
        <w:ind w:firstLine="540"/>
        <w:jc w:val="center"/>
        <w:rPr>
          <w:b/>
          <w:bCs/>
          <w:sz w:val="28"/>
          <w:szCs w:val="28"/>
          <w:lang w:eastAsia="ar-SA"/>
        </w:rPr>
      </w:pPr>
      <w:r w:rsidRPr="000A5C8D">
        <w:rPr>
          <w:b/>
          <w:bCs/>
          <w:sz w:val="28"/>
          <w:szCs w:val="28"/>
          <w:lang w:eastAsia="ar-SA"/>
        </w:rPr>
        <w:t>волеизъявления граждан, решений и действий (бездействия)</w:t>
      </w:r>
    </w:p>
    <w:p w:rsidR="00732611" w:rsidRPr="000A5C8D" w:rsidRDefault="00732611" w:rsidP="00732611">
      <w:pPr>
        <w:suppressAutoHyphens/>
        <w:ind w:firstLine="540"/>
        <w:jc w:val="center"/>
        <w:rPr>
          <w:b/>
          <w:bCs/>
          <w:sz w:val="28"/>
          <w:szCs w:val="28"/>
          <w:lang w:eastAsia="ar-SA"/>
        </w:rPr>
      </w:pPr>
      <w:r w:rsidRPr="000A5C8D">
        <w:rPr>
          <w:b/>
          <w:bCs/>
          <w:sz w:val="28"/>
          <w:szCs w:val="28"/>
          <w:lang w:eastAsia="ar-SA"/>
        </w:rPr>
        <w:t xml:space="preserve">органов местного самоуправления и должностных лиц местного </w:t>
      </w:r>
      <w:r w:rsidRPr="000A5C8D">
        <w:rPr>
          <w:b/>
          <w:sz w:val="28"/>
          <w:szCs w:val="28"/>
          <w:lang w:eastAsia="ar-SA"/>
        </w:rPr>
        <w:t xml:space="preserve">самоуправления </w:t>
      </w:r>
      <w:r w:rsidRPr="000A5C8D">
        <w:rPr>
          <w:rFonts w:eastAsia="Arial"/>
          <w:b/>
          <w:sz w:val="28"/>
          <w:szCs w:val="28"/>
          <w:lang w:eastAsia="ar-SA"/>
        </w:rPr>
        <w:t>Климовского</w:t>
      </w:r>
      <w:r w:rsidRPr="000A5C8D">
        <w:rPr>
          <w:b/>
          <w:sz w:val="28"/>
          <w:szCs w:val="28"/>
          <w:lang w:eastAsia="ar-SA"/>
        </w:rPr>
        <w:t xml:space="preserve"> сельского поселения. </w:t>
      </w:r>
    </w:p>
    <w:p w:rsidR="00732611" w:rsidRPr="00B76B01" w:rsidRDefault="00732611" w:rsidP="00732611">
      <w:pPr>
        <w:suppressAutoHyphens/>
        <w:ind w:firstLine="540"/>
        <w:jc w:val="left"/>
        <w:rPr>
          <w:b/>
          <w:bCs/>
          <w:lang w:eastAsia="ar-SA"/>
        </w:rPr>
      </w:pPr>
    </w:p>
    <w:p w:rsidR="00732611" w:rsidRPr="000A5C8D" w:rsidRDefault="00732611" w:rsidP="00732611">
      <w:pPr>
        <w:suppressAutoHyphens/>
        <w:ind w:firstLine="540"/>
        <w:rPr>
          <w:sz w:val="28"/>
          <w:szCs w:val="28"/>
          <w:lang w:eastAsia="ar-SA"/>
        </w:rPr>
      </w:pPr>
      <w:r w:rsidRPr="000A5C8D">
        <w:rPr>
          <w:sz w:val="28"/>
          <w:szCs w:val="28"/>
          <w:lang w:eastAsia="ar-SA"/>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w:t>
      </w:r>
      <w:r>
        <w:rPr>
          <w:sz w:val="28"/>
          <w:szCs w:val="28"/>
          <w:lang w:eastAsia="ar-SA"/>
        </w:rPr>
        <w:t xml:space="preserve"> </w:t>
      </w:r>
      <w:r w:rsidRPr="000A5C8D">
        <w:rPr>
          <w:sz w:val="28"/>
          <w:szCs w:val="28"/>
          <w:lang w:eastAsia="ar-SA"/>
        </w:rPr>
        <w:t xml:space="preserve"> </w:t>
      </w:r>
      <w:r w:rsidRPr="000A5C8D">
        <w:rPr>
          <w:rFonts w:eastAsia="Arial"/>
          <w:sz w:val="28"/>
          <w:szCs w:val="28"/>
          <w:lang w:eastAsia="ar-SA"/>
        </w:rPr>
        <w:t>Климовского</w:t>
      </w:r>
      <w:r w:rsidRPr="000A5C8D">
        <w:rPr>
          <w:sz w:val="28"/>
          <w:szCs w:val="28"/>
          <w:lang w:eastAsia="ar-SA"/>
        </w:rPr>
        <w:t xml:space="preserve"> сельского поселения могут быть обжалованы в суд или арбитражный суд в установленном законом порядке.</w:t>
      </w:r>
    </w:p>
    <w:p w:rsidR="00732611" w:rsidRDefault="00732611" w:rsidP="00732611">
      <w:pPr>
        <w:keepLines/>
        <w:widowControl w:val="0"/>
        <w:suppressAutoHyphens/>
        <w:ind w:firstLine="540"/>
        <w:jc w:val="center"/>
        <w:rPr>
          <w:lang w:eastAsia="ar-SA"/>
        </w:rPr>
      </w:pPr>
    </w:p>
    <w:p w:rsidR="00732611" w:rsidRPr="000A5C8D" w:rsidRDefault="00732611" w:rsidP="00732611">
      <w:pPr>
        <w:keepLines/>
        <w:widowControl w:val="0"/>
        <w:suppressAutoHyphens/>
        <w:ind w:firstLine="540"/>
        <w:jc w:val="center"/>
        <w:rPr>
          <w:b/>
          <w:kern w:val="1"/>
          <w:sz w:val="28"/>
          <w:szCs w:val="28"/>
          <w:lang w:eastAsia="ar-SA"/>
        </w:rPr>
      </w:pPr>
      <w:r w:rsidRPr="000A5C8D">
        <w:rPr>
          <w:b/>
          <w:kern w:val="1"/>
          <w:sz w:val="28"/>
          <w:szCs w:val="28"/>
          <w:lang w:eastAsia="ar-SA"/>
        </w:rPr>
        <w:t xml:space="preserve">ГЛАВА </w:t>
      </w:r>
      <w:r w:rsidRPr="000A5C8D">
        <w:rPr>
          <w:b/>
          <w:kern w:val="1"/>
          <w:sz w:val="28"/>
          <w:szCs w:val="28"/>
          <w:lang w:val="en-US" w:eastAsia="ar-SA"/>
        </w:rPr>
        <w:t>VII</w:t>
      </w:r>
      <w:r w:rsidRPr="000A5C8D">
        <w:rPr>
          <w:b/>
          <w:kern w:val="1"/>
          <w:sz w:val="28"/>
          <w:szCs w:val="28"/>
          <w:lang w:eastAsia="ar-SA"/>
        </w:rPr>
        <w:t xml:space="preserve">. </w:t>
      </w:r>
    </w:p>
    <w:p w:rsidR="00732611" w:rsidRPr="000A5C8D" w:rsidRDefault="00732611" w:rsidP="00732611">
      <w:pPr>
        <w:widowControl w:val="0"/>
        <w:suppressAutoHyphens/>
        <w:ind w:firstLine="540"/>
        <w:jc w:val="center"/>
        <w:rPr>
          <w:b/>
          <w:kern w:val="1"/>
          <w:sz w:val="28"/>
          <w:szCs w:val="28"/>
          <w:lang w:eastAsia="ar-SA"/>
        </w:rPr>
      </w:pPr>
      <w:r w:rsidRPr="000A5C8D">
        <w:rPr>
          <w:b/>
          <w:kern w:val="1"/>
          <w:sz w:val="28"/>
          <w:szCs w:val="28"/>
          <w:lang w:eastAsia="ar-SA"/>
        </w:rPr>
        <w:t xml:space="preserve">ПОРЯДОК ПРИНЯТИЯ </w:t>
      </w:r>
    </w:p>
    <w:p w:rsidR="00732611" w:rsidRPr="000A5C8D" w:rsidRDefault="00732611" w:rsidP="00732611">
      <w:pPr>
        <w:widowControl w:val="0"/>
        <w:suppressAutoHyphens/>
        <w:ind w:firstLine="540"/>
        <w:jc w:val="center"/>
        <w:rPr>
          <w:b/>
          <w:kern w:val="1"/>
          <w:sz w:val="28"/>
          <w:szCs w:val="28"/>
          <w:lang w:eastAsia="ar-SA"/>
        </w:rPr>
      </w:pPr>
      <w:r w:rsidRPr="000A5C8D">
        <w:rPr>
          <w:b/>
          <w:kern w:val="1"/>
          <w:sz w:val="28"/>
          <w:szCs w:val="28"/>
          <w:lang w:eastAsia="ar-SA"/>
        </w:rPr>
        <w:t xml:space="preserve">УСТАВА КЛИМОВСКОГО СЕЛЬСКОГО ПОСЕЛЕНИЯ, </w:t>
      </w:r>
    </w:p>
    <w:p w:rsidR="00732611" w:rsidRPr="000A5C8D" w:rsidRDefault="00732611" w:rsidP="00732611">
      <w:pPr>
        <w:widowControl w:val="0"/>
        <w:suppressAutoHyphens/>
        <w:ind w:firstLine="540"/>
        <w:jc w:val="center"/>
        <w:rPr>
          <w:b/>
          <w:kern w:val="1"/>
          <w:sz w:val="28"/>
          <w:szCs w:val="28"/>
          <w:lang w:eastAsia="ar-SA"/>
        </w:rPr>
      </w:pPr>
      <w:r w:rsidRPr="000A5C8D">
        <w:rPr>
          <w:b/>
          <w:kern w:val="1"/>
          <w:sz w:val="28"/>
          <w:szCs w:val="28"/>
          <w:lang w:eastAsia="ar-SA"/>
        </w:rPr>
        <w:t>ПОРЯДОК ВНЕСЕНИЯ ИЗМЕНЕНИЙ И ДОПОЛНЕНИЙ В УСТАВ, ПЕРЕХОДНЫЕ ПОЛОЖЕНИЯ</w:t>
      </w:r>
    </w:p>
    <w:p w:rsidR="00732611" w:rsidRDefault="00732611" w:rsidP="00732611">
      <w:pPr>
        <w:suppressAutoHyphens/>
        <w:overflowPunct w:val="0"/>
        <w:autoSpaceDE w:val="0"/>
        <w:ind w:firstLine="0"/>
        <w:textAlignment w:val="baseline"/>
        <w:rPr>
          <w:b/>
          <w:kern w:val="1"/>
          <w:lang w:eastAsia="ar-SA"/>
        </w:rPr>
      </w:pPr>
    </w:p>
    <w:p w:rsidR="00732611" w:rsidRPr="000A5C8D" w:rsidRDefault="00732611" w:rsidP="00732611">
      <w:pPr>
        <w:suppressAutoHyphens/>
        <w:overflowPunct w:val="0"/>
        <w:autoSpaceDE w:val="0"/>
        <w:ind w:firstLine="557"/>
        <w:jc w:val="center"/>
        <w:textAlignment w:val="baseline"/>
        <w:rPr>
          <w:b/>
          <w:kern w:val="1"/>
          <w:sz w:val="28"/>
          <w:szCs w:val="28"/>
          <w:lang w:eastAsia="ar-SA"/>
        </w:rPr>
      </w:pPr>
      <w:r w:rsidRPr="000A5C8D">
        <w:rPr>
          <w:b/>
          <w:kern w:val="1"/>
          <w:sz w:val="28"/>
          <w:szCs w:val="28"/>
          <w:lang w:eastAsia="ar-SA"/>
        </w:rPr>
        <w:t>Статья 53.</w:t>
      </w:r>
    </w:p>
    <w:p w:rsidR="00732611" w:rsidRPr="000A5C8D" w:rsidRDefault="00732611" w:rsidP="00732611">
      <w:pPr>
        <w:suppressAutoHyphens/>
        <w:overflowPunct w:val="0"/>
        <w:autoSpaceDE w:val="0"/>
        <w:ind w:firstLine="557"/>
        <w:jc w:val="center"/>
        <w:textAlignment w:val="baseline"/>
        <w:rPr>
          <w:b/>
          <w:kern w:val="1"/>
          <w:sz w:val="28"/>
          <w:szCs w:val="28"/>
          <w:lang w:eastAsia="ar-SA"/>
        </w:rPr>
      </w:pPr>
      <w:r w:rsidRPr="000A5C8D">
        <w:rPr>
          <w:b/>
          <w:kern w:val="1"/>
          <w:sz w:val="28"/>
          <w:szCs w:val="28"/>
          <w:lang w:eastAsia="ar-SA"/>
        </w:rPr>
        <w:t xml:space="preserve">Порядок принятия Устава </w:t>
      </w:r>
      <w:r w:rsidRPr="000A5C8D">
        <w:rPr>
          <w:rFonts w:eastAsia="Arial"/>
          <w:b/>
          <w:sz w:val="28"/>
          <w:szCs w:val="28"/>
          <w:lang w:eastAsia="ar-SA"/>
        </w:rPr>
        <w:t>Климовского</w:t>
      </w:r>
      <w:r w:rsidRPr="000A5C8D">
        <w:rPr>
          <w:b/>
          <w:kern w:val="1"/>
          <w:sz w:val="28"/>
          <w:szCs w:val="28"/>
          <w:lang w:eastAsia="ar-SA"/>
        </w:rPr>
        <w:t xml:space="preserve"> сельского поселения, порядок внесения изменений и дополнений в Устав и вступления в силу Устава.</w:t>
      </w:r>
    </w:p>
    <w:p w:rsidR="00732611" w:rsidRPr="00B76B01" w:rsidRDefault="00732611" w:rsidP="00732611">
      <w:pPr>
        <w:suppressAutoHyphens/>
        <w:overflowPunct w:val="0"/>
        <w:autoSpaceDE w:val="0"/>
        <w:ind w:firstLine="557"/>
        <w:jc w:val="center"/>
        <w:textAlignment w:val="baseline"/>
        <w:rPr>
          <w:b/>
          <w:kern w:val="1"/>
          <w:lang w:eastAsia="ar-SA"/>
        </w:rPr>
      </w:pPr>
    </w:p>
    <w:p w:rsidR="00732611" w:rsidRPr="000A5C8D" w:rsidRDefault="00732611" w:rsidP="00732611">
      <w:pPr>
        <w:suppressAutoHyphens/>
        <w:ind w:firstLine="540"/>
        <w:rPr>
          <w:sz w:val="28"/>
          <w:szCs w:val="28"/>
          <w:lang w:eastAsia="ar-SA"/>
        </w:rPr>
      </w:pPr>
      <w:r w:rsidRPr="000A5C8D">
        <w:rPr>
          <w:sz w:val="28"/>
          <w:szCs w:val="28"/>
          <w:lang w:eastAsia="ar-SA"/>
        </w:rPr>
        <w:t xml:space="preserve">Проект Устава  </w:t>
      </w:r>
      <w:r w:rsidRPr="000A5C8D">
        <w:rPr>
          <w:rFonts w:eastAsia="Arial"/>
          <w:sz w:val="28"/>
          <w:szCs w:val="28"/>
          <w:lang w:eastAsia="ar-SA"/>
        </w:rPr>
        <w:t>Климовского</w:t>
      </w:r>
      <w:r w:rsidRPr="000A5C8D">
        <w:rPr>
          <w:sz w:val="28"/>
          <w:szCs w:val="28"/>
        </w:rPr>
        <w:t xml:space="preserve"> сельского поселения</w:t>
      </w:r>
      <w:r w:rsidRPr="000A5C8D">
        <w:rPr>
          <w:sz w:val="28"/>
          <w:szCs w:val="28"/>
          <w:lang w:eastAsia="ar-SA"/>
        </w:rPr>
        <w:t xml:space="preserve">, проект решения Совета поселения о внесении изменений и дополнений в Устав </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sz w:val="28"/>
          <w:szCs w:val="28"/>
          <w:lang w:eastAsia="ar-SA"/>
        </w:rPr>
        <w:t xml:space="preserve">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решения Совета поселения, а также порядка участия граждан в его обсуждении.      </w:t>
      </w:r>
    </w:p>
    <w:p w:rsidR="00732611" w:rsidRPr="000A5C8D" w:rsidRDefault="00732611" w:rsidP="00732611">
      <w:pPr>
        <w:suppressAutoHyphens/>
        <w:autoSpaceDE w:val="0"/>
        <w:ind w:firstLine="558"/>
        <w:rPr>
          <w:rFonts w:eastAsia="Arial"/>
          <w:sz w:val="28"/>
          <w:szCs w:val="28"/>
          <w:lang w:eastAsia="ar-SA"/>
        </w:rPr>
      </w:pPr>
      <w:r w:rsidRPr="000A5C8D">
        <w:rPr>
          <w:rFonts w:eastAsia="Arial"/>
          <w:sz w:val="28"/>
          <w:szCs w:val="28"/>
          <w:lang w:eastAsia="ar-SA"/>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Климовского</w:t>
      </w:r>
      <w:r w:rsidRPr="000A5C8D">
        <w:rPr>
          <w:sz w:val="28"/>
          <w:szCs w:val="28"/>
        </w:rPr>
        <w:t xml:space="preserve"> сельского поселения</w:t>
      </w:r>
      <w:r w:rsidRPr="000A5C8D">
        <w:rPr>
          <w:rFonts w:eastAsia="Arial"/>
          <w:sz w:val="28"/>
          <w:szCs w:val="28"/>
          <w:lang w:eastAsia="ar-SA"/>
        </w:rPr>
        <w:t>,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32611" w:rsidRPr="000A5C8D" w:rsidRDefault="00732611" w:rsidP="00732611">
      <w:pPr>
        <w:suppressAutoHyphens/>
        <w:autoSpaceDE w:val="0"/>
        <w:ind w:firstLine="540"/>
        <w:rPr>
          <w:rFonts w:eastAsia="Arial"/>
          <w:sz w:val="28"/>
          <w:szCs w:val="28"/>
          <w:lang w:eastAsia="ar-SA"/>
        </w:rPr>
      </w:pPr>
      <w:r w:rsidRPr="000A5C8D">
        <w:rPr>
          <w:rFonts w:eastAsia="Arial"/>
          <w:sz w:val="28"/>
          <w:szCs w:val="28"/>
          <w:lang w:eastAsia="ar-SA"/>
        </w:rPr>
        <w:t>Устав сельского поселения, решение Совета поселения о внесении изменений и дополнений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rFonts w:eastAsia="Arial"/>
          <w:sz w:val="28"/>
          <w:szCs w:val="28"/>
          <w:lang w:eastAsia="ar-SA"/>
        </w:rPr>
        <w:t>принимаются большинством в две трети голосов от установленной численности депутатов Совета поселения.</w:t>
      </w:r>
    </w:p>
    <w:p w:rsidR="00732611" w:rsidRPr="000A5C8D" w:rsidRDefault="00732611" w:rsidP="00732611">
      <w:pPr>
        <w:suppressAutoHyphens/>
        <w:autoSpaceDE w:val="0"/>
        <w:ind w:firstLine="540"/>
        <w:rPr>
          <w:rFonts w:eastAsia="Arial"/>
          <w:sz w:val="28"/>
          <w:szCs w:val="28"/>
          <w:lang w:eastAsia="ar-SA"/>
        </w:rPr>
      </w:pPr>
      <w:r w:rsidRPr="000A5C8D">
        <w:rPr>
          <w:rFonts w:eastAsia="Arial"/>
          <w:sz w:val="28"/>
          <w:szCs w:val="28"/>
          <w:lang w:eastAsia="ar-SA"/>
        </w:rPr>
        <w:t>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w:t>
      </w:r>
      <w:r w:rsidRPr="000A5C8D">
        <w:rPr>
          <w:rFonts w:eastAsia="Arial"/>
          <w:sz w:val="28"/>
          <w:szCs w:val="28"/>
          <w:lang w:eastAsia="ar-SA"/>
        </w:rPr>
        <w:t>, решение Совета поселения о внесении изменений и дополнений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rFonts w:eastAsia="Arial"/>
          <w:sz w:val="28"/>
          <w:szCs w:val="28"/>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32611" w:rsidRPr="000A5C8D" w:rsidRDefault="00732611" w:rsidP="00732611">
      <w:pPr>
        <w:suppressAutoHyphens/>
        <w:autoSpaceDE w:val="0"/>
        <w:ind w:firstLine="540"/>
        <w:rPr>
          <w:rFonts w:eastAsia="Arial"/>
          <w:sz w:val="28"/>
          <w:szCs w:val="28"/>
          <w:lang w:eastAsia="ar-SA"/>
        </w:rPr>
      </w:pPr>
      <w:r w:rsidRPr="000A5C8D">
        <w:rPr>
          <w:rFonts w:eastAsia="Arial"/>
          <w:sz w:val="28"/>
          <w:szCs w:val="28"/>
          <w:lang w:eastAsia="ar-SA"/>
        </w:rPr>
        <w:t>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w:t>
      </w:r>
      <w:r w:rsidRPr="000A5C8D">
        <w:rPr>
          <w:rFonts w:eastAsia="Arial"/>
          <w:sz w:val="28"/>
          <w:szCs w:val="28"/>
          <w:lang w:eastAsia="ar-SA"/>
        </w:rPr>
        <w:t>, решение Совета поселения о внесении изменений и дополнений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rFonts w:eastAsia="Arial"/>
          <w:sz w:val="28"/>
          <w:szCs w:val="28"/>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732611" w:rsidRPr="000A5C8D" w:rsidRDefault="00732611" w:rsidP="00732611">
      <w:pPr>
        <w:suppressAutoHyphens/>
        <w:autoSpaceDE w:val="0"/>
        <w:ind w:firstLine="540"/>
        <w:rPr>
          <w:rFonts w:eastAsia="Arial"/>
          <w:sz w:val="28"/>
          <w:szCs w:val="28"/>
          <w:lang w:eastAsia="ar-SA"/>
        </w:rPr>
      </w:pPr>
      <w:r w:rsidRPr="000A5C8D">
        <w:rPr>
          <w:rFonts w:eastAsia="Arial"/>
          <w:sz w:val="28"/>
          <w:szCs w:val="28"/>
          <w:lang w:eastAsia="ar-SA"/>
        </w:rPr>
        <w:t>Глава поселения обязан опубликовать (обнародовать) зарегистрированные Устав Климовского</w:t>
      </w:r>
      <w:r w:rsidRPr="000A5C8D">
        <w:rPr>
          <w:sz w:val="28"/>
          <w:szCs w:val="28"/>
        </w:rPr>
        <w:t xml:space="preserve"> сельского поселения</w:t>
      </w:r>
      <w:r w:rsidRPr="000A5C8D">
        <w:rPr>
          <w:rFonts w:eastAsia="Arial"/>
          <w:sz w:val="28"/>
          <w:szCs w:val="28"/>
          <w:lang w:eastAsia="ar-SA"/>
        </w:rPr>
        <w:t>, решение Совета поселения о внесении изменений и дополнений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rFonts w:eastAsia="Arial"/>
          <w:sz w:val="28"/>
          <w:szCs w:val="28"/>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2611" w:rsidRPr="000A5C8D" w:rsidRDefault="00732611" w:rsidP="00732611">
      <w:pPr>
        <w:suppressAutoHyphens/>
        <w:autoSpaceDE w:val="0"/>
        <w:ind w:firstLine="540"/>
        <w:rPr>
          <w:rFonts w:eastAsia="Arial"/>
          <w:sz w:val="28"/>
          <w:szCs w:val="28"/>
          <w:lang w:eastAsia="ar-SA"/>
        </w:rPr>
      </w:pPr>
      <w:r w:rsidRPr="000A5C8D">
        <w:rPr>
          <w:rFonts w:eastAsia="Arial"/>
          <w:sz w:val="28"/>
          <w:szCs w:val="28"/>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732611" w:rsidRPr="000A5C8D" w:rsidRDefault="00732611" w:rsidP="00732611">
      <w:pPr>
        <w:suppressAutoHyphens/>
        <w:autoSpaceDE w:val="0"/>
        <w:ind w:firstLine="540"/>
        <w:rPr>
          <w:rFonts w:eastAsia="Arial"/>
          <w:sz w:val="28"/>
          <w:szCs w:val="28"/>
          <w:lang w:eastAsia="ar-SA"/>
        </w:rPr>
      </w:pPr>
      <w:r w:rsidRPr="000A5C8D">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732611" w:rsidRPr="000A5C8D" w:rsidRDefault="00732611" w:rsidP="00732611">
      <w:pPr>
        <w:suppressAutoHyphens/>
        <w:autoSpaceDE w:val="0"/>
        <w:ind w:firstLine="540"/>
        <w:rPr>
          <w:rFonts w:eastAsia="Arial"/>
          <w:sz w:val="28"/>
          <w:szCs w:val="28"/>
          <w:lang w:eastAsia="ar-SA"/>
        </w:rPr>
      </w:pPr>
      <w:r w:rsidRPr="000A5C8D">
        <w:rPr>
          <w:rFonts w:eastAsia="Arial"/>
          <w:sz w:val="28"/>
          <w:szCs w:val="28"/>
          <w:lang w:eastAsia="ar-SA"/>
        </w:rPr>
        <w:t xml:space="preserve">Изменения и дополнения, внесенные в настоящий Устав и изменяющие структуру органов местного самоуправления, полномочия органов местного </w:t>
      </w:r>
      <w:r w:rsidRPr="000A5C8D">
        <w:rPr>
          <w:rFonts w:eastAsia="Arial"/>
          <w:sz w:val="28"/>
          <w:szCs w:val="28"/>
          <w:lang w:eastAsia="ar-SA"/>
        </w:rPr>
        <w:lastRenderedPageBreak/>
        <w:t>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rFonts w:eastAsia="Arial"/>
          <w:sz w:val="28"/>
          <w:szCs w:val="28"/>
          <w:lang w:eastAsia="ar-SA"/>
        </w:rPr>
        <w:t xml:space="preserve">указанных </w:t>
      </w:r>
      <w:r>
        <w:rPr>
          <w:rFonts w:eastAsia="Arial"/>
          <w:sz w:val="28"/>
          <w:szCs w:val="28"/>
          <w:lang w:eastAsia="ar-SA"/>
        </w:rPr>
        <w:t xml:space="preserve"> </w:t>
      </w:r>
      <w:r w:rsidRPr="000A5C8D">
        <w:rPr>
          <w:rFonts w:eastAsia="Arial"/>
          <w:sz w:val="28"/>
          <w:szCs w:val="28"/>
          <w:lang w:eastAsia="ar-SA"/>
        </w:rPr>
        <w:t>изменений и дополнений.</w:t>
      </w:r>
    </w:p>
    <w:p w:rsidR="00732611" w:rsidRPr="000A5C8D" w:rsidRDefault="00732611" w:rsidP="00732611">
      <w:pPr>
        <w:suppressAutoHyphens/>
        <w:autoSpaceDE w:val="0"/>
        <w:ind w:firstLine="540"/>
        <w:rPr>
          <w:sz w:val="28"/>
          <w:szCs w:val="28"/>
          <w:lang w:eastAsia="ar-SA"/>
        </w:rPr>
      </w:pPr>
      <w:r w:rsidRPr="000A5C8D">
        <w:rPr>
          <w:sz w:val="28"/>
          <w:szCs w:val="28"/>
          <w:lang w:eastAsia="ar-SA"/>
        </w:rPr>
        <w:t>Изменения и дополнения, внесенные в Устав</w:t>
      </w:r>
      <w:r w:rsidRPr="000A5C8D">
        <w:rPr>
          <w:sz w:val="28"/>
          <w:szCs w:val="28"/>
        </w:rPr>
        <w:t xml:space="preserve"> </w:t>
      </w:r>
      <w:r w:rsidRPr="000A5C8D">
        <w:rPr>
          <w:rFonts w:eastAsia="Arial"/>
          <w:sz w:val="28"/>
          <w:szCs w:val="28"/>
          <w:lang w:eastAsia="ar-SA"/>
        </w:rPr>
        <w:t>Климовского</w:t>
      </w:r>
      <w:r w:rsidRPr="000A5C8D">
        <w:rPr>
          <w:sz w:val="28"/>
          <w:szCs w:val="28"/>
        </w:rPr>
        <w:t xml:space="preserve"> сельского поселения </w:t>
      </w:r>
      <w:r w:rsidRPr="000A5C8D">
        <w:rPr>
          <w:sz w:val="28"/>
          <w:szCs w:val="28"/>
          <w:lang w:eastAsia="ar-SA"/>
        </w:rPr>
        <w:t xml:space="preserve">и предусматривающие создание контрольно-счетного органа </w:t>
      </w:r>
      <w:r w:rsidRPr="000A5C8D">
        <w:rPr>
          <w:rFonts w:eastAsia="Arial"/>
          <w:sz w:val="28"/>
          <w:szCs w:val="28"/>
          <w:lang w:eastAsia="ar-SA"/>
        </w:rPr>
        <w:t>Климовского</w:t>
      </w:r>
      <w:r w:rsidRPr="000A5C8D">
        <w:rPr>
          <w:sz w:val="28"/>
          <w:szCs w:val="28"/>
        </w:rPr>
        <w:t xml:space="preserve"> сельского поселения </w:t>
      </w:r>
      <w:r w:rsidRPr="000A5C8D">
        <w:rPr>
          <w:sz w:val="28"/>
          <w:szCs w:val="28"/>
          <w:lang w:eastAsia="ar-SA"/>
        </w:rPr>
        <w:t>подлежат официальному опубликованию (обнародованию) после их государственной регистрации и вступают в силу после их официального</w:t>
      </w:r>
      <w:r>
        <w:rPr>
          <w:sz w:val="28"/>
          <w:szCs w:val="28"/>
          <w:lang w:eastAsia="ar-SA"/>
        </w:rPr>
        <w:t xml:space="preserve"> </w:t>
      </w:r>
      <w:r w:rsidRPr="000A5C8D">
        <w:rPr>
          <w:sz w:val="28"/>
          <w:szCs w:val="28"/>
          <w:lang w:eastAsia="ar-SA"/>
        </w:rPr>
        <w:t xml:space="preserve"> опубликования (обнародования).</w:t>
      </w:r>
    </w:p>
    <w:p w:rsidR="00732611" w:rsidRPr="000A5C8D" w:rsidRDefault="00732611" w:rsidP="00732611">
      <w:pPr>
        <w:pStyle w:val="ConsNormal"/>
        <w:widowControl/>
        <w:ind w:firstLine="0"/>
        <w:jc w:val="both"/>
        <w:rPr>
          <w:rFonts w:ascii="Times New Roman" w:hAnsi="Times New Roman" w:cs="Times New Roman"/>
          <w:sz w:val="28"/>
          <w:szCs w:val="28"/>
        </w:rPr>
      </w:pPr>
    </w:p>
    <w:p w:rsidR="00732611" w:rsidRPr="000A5C8D" w:rsidRDefault="00732611" w:rsidP="00732611">
      <w:pPr>
        <w:pStyle w:val="ConsNormal"/>
        <w:widowControl/>
        <w:ind w:firstLine="0"/>
        <w:jc w:val="both"/>
        <w:rPr>
          <w:rFonts w:ascii="Times New Roman" w:hAnsi="Times New Roman" w:cs="Times New Roman"/>
          <w:sz w:val="28"/>
          <w:szCs w:val="28"/>
        </w:rPr>
      </w:pPr>
    </w:p>
    <w:p w:rsidR="00732611" w:rsidRPr="000A5C8D" w:rsidRDefault="00732611" w:rsidP="00732611">
      <w:pPr>
        <w:pStyle w:val="ConsPlusNormal"/>
        <w:ind w:firstLine="0"/>
        <w:jc w:val="both"/>
        <w:rPr>
          <w:rFonts w:ascii="Times New Roman" w:hAnsi="Times New Roman" w:cs="Times New Roman"/>
          <w:sz w:val="28"/>
          <w:szCs w:val="28"/>
        </w:rPr>
      </w:pPr>
    </w:p>
    <w:p w:rsidR="00732611" w:rsidRPr="000A5C8D" w:rsidRDefault="00732611" w:rsidP="00732611">
      <w:pPr>
        <w:pStyle w:val="ConsPlusNormal"/>
        <w:ind w:firstLine="0"/>
        <w:rPr>
          <w:rFonts w:ascii="Times New Roman" w:hAnsi="Times New Roman" w:cs="Times New Roman"/>
          <w:sz w:val="28"/>
          <w:szCs w:val="28"/>
        </w:rPr>
      </w:pPr>
      <w:r w:rsidRPr="000A5C8D">
        <w:rPr>
          <w:rFonts w:ascii="Times New Roman" w:hAnsi="Times New Roman" w:cs="Times New Roman"/>
          <w:sz w:val="28"/>
          <w:szCs w:val="28"/>
        </w:rPr>
        <w:t xml:space="preserve">                            </w:t>
      </w:r>
    </w:p>
    <w:p w:rsidR="00732611" w:rsidRDefault="00732611"/>
    <w:sectPr w:rsidR="00732611" w:rsidSect="00394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3B33460A"/>
    <w:multiLevelType w:val="multilevel"/>
    <w:tmpl w:val="3EB4DD00"/>
    <w:lvl w:ilvl="0">
      <w:start w:val="1"/>
      <w:numFmt w:val="decimal"/>
      <w:lvlText w:val="%1."/>
      <w:lvlJc w:val="left"/>
      <w:pPr>
        <w:ind w:left="450" w:hanging="450"/>
      </w:pPr>
    </w:lvl>
    <w:lvl w:ilvl="1">
      <w:start w:val="1"/>
      <w:numFmt w:val="decimal"/>
      <w:lvlText w:val="%1.%2."/>
      <w:lvlJc w:val="left"/>
      <w:pPr>
        <w:ind w:left="1277" w:hanging="720"/>
      </w:pPr>
    </w:lvl>
    <w:lvl w:ilvl="2">
      <w:start w:val="1"/>
      <w:numFmt w:val="decimal"/>
      <w:lvlText w:val="%1.%2.%3."/>
      <w:lvlJc w:val="left"/>
      <w:pPr>
        <w:ind w:left="1834" w:hanging="720"/>
      </w:pPr>
    </w:lvl>
    <w:lvl w:ilvl="3">
      <w:start w:val="1"/>
      <w:numFmt w:val="decimal"/>
      <w:lvlText w:val="%1.%2.%3.%4."/>
      <w:lvlJc w:val="left"/>
      <w:pPr>
        <w:ind w:left="2751" w:hanging="1080"/>
      </w:pPr>
    </w:lvl>
    <w:lvl w:ilvl="4">
      <w:start w:val="1"/>
      <w:numFmt w:val="decimal"/>
      <w:lvlText w:val="%1.%2.%3.%4.%5."/>
      <w:lvlJc w:val="left"/>
      <w:pPr>
        <w:ind w:left="3308" w:hanging="1080"/>
      </w:pPr>
    </w:lvl>
    <w:lvl w:ilvl="5">
      <w:start w:val="1"/>
      <w:numFmt w:val="decimal"/>
      <w:lvlText w:val="%1.%2.%3.%4.%5.%6."/>
      <w:lvlJc w:val="left"/>
      <w:pPr>
        <w:ind w:left="4225" w:hanging="1440"/>
      </w:pPr>
    </w:lvl>
    <w:lvl w:ilvl="6">
      <w:start w:val="1"/>
      <w:numFmt w:val="decimal"/>
      <w:lvlText w:val="%1.%2.%3.%4.%5.%6.%7."/>
      <w:lvlJc w:val="left"/>
      <w:pPr>
        <w:ind w:left="4782" w:hanging="1440"/>
      </w:pPr>
    </w:lvl>
    <w:lvl w:ilvl="7">
      <w:start w:val="1"/>
      <w:numFmt w:val="decimal"/>
      <w:lvlText w:val="%1.%2.%3.%4.%5.%6.%7.%8."/>
      <w:lvlJc w:val="left"/>
      <w:pPr>
        <w:ind w:left="5699" w:hanging="1800"/>
      </w:pPr>
    </w:lvl>
    <w:lvl w:ilvl="8">
      <w:start w:val="1"/>
      <w:numFmt w:val="decimal"/>
      <w:lvlText w:val="%1.%2.%3.%4.%5.%6.%7.%8.%9."/>
      <w:lvlJc w:val="left"/>
      <w:pPr>
        <w:ind w:left="6256" w:hanging="1800"/>
      </w:pPr>
    </w:lvl>
  </w:abstractNum>
  <w:abstractNum w:abstractNumId="13">
    <w:nsid w:val="40607760"/>
    <w:multiLevelType w:val="multilevel"/>
    <w:tmpl w:val="B9F0BABE"/>
    <w:lvl w:ilvl="0">
      <w:start w:val="1"/>
      <w:numFmt w:val="decimal"/>
      <w:lvlText w:val="%1."/>
      <w:lvlJc w:val="left"/>
      <w:pPr>
        <w:ind w:left="390" w:hanging="390"/>
      </w:pPr>
      <w:rPr>
        <w:rFonts w:hint="default"/>
      </w:rPr>
    </w:lvl>
    <w:lvl w:ilvl="1">
      <w:start w:val="9"/>
      <w:numFmt w:val="decimal"/>
      <w:lvlText w:val="%1.%2."/>
      <w:lvlJc w:val="left"/>
      <w:pPr>
        <w:ind w:left="3210" w:hanging="720"/>
      </w:pPr>
      <w:rPr>
        <w:rFonts w:hint="default"/>
      </w:rPr>
    </w:lvl>
    <w:lvl w:ilvl="2">
      <w:start w:val="1"/>
      <w:numFmt w:val="decimal"/>
      <w:lvlText w:val="%1.%2.%3."/>
      <w:lvlJc w:val="left"/>
      <w:pPr>
        <w:ind w:left="5700" w:hanging="720"/>
      </w:pPr>
      <w:rPr>
        <w:rFonts w:hint="default"/>
      </w:rPr>
    </w:lvl>
    <w:lvl w:ilvl="3">
      <w:start w:val="1"/>
      <w:numFmt w:val="decimal"/>
      <w:lvlText w:val="%1.%2.%3.%4."/>
      <w:lvlJc w:val="left"/>
      <w:pPr>
        <w:ind w:left="8550" w:hanging="1080"/>
      </w:pPr>
      <w:rPr>
        <w:rFonts w:hint="default"/>
      </w:rPr>
    </w:lvl>
    <w:lvl w:ilvl="4">
      <w:start w:val="1"/>
      <w:numFmt w:val="decimal"/>
      <w:lvlText w:val="%1.%2.%3.%4.%5."/>
      <w:lvlJc w:val="left"/>
      <w:pPr>
        <w:ind w:left="11040" w:hanging="1080"/>
      </w:pPr>
      <w:rPr>
        <w:rFonts w:hint="default"/>
      </w:rPr>
    </w:lvl>
    <w:lvl w:ilvl="5">
      <w:start w:val="1"/>
      <w:numFmt w:val="decimal"/>
      <w:lvlText w:val="%1.%2.%3.%4.%5.%6."/>
      <w:lvlJc w:val="left"/>
      <w:pPr>
        <w:ind w:left="13890" w:hanging="1440"/>
      </w:pPr>
      <w:rPr>
        <w:rFonts w:hint="default"/>
      </w:rPr>
    </w:lvl>
    <w:lvl w:ilvl="6">
      <w:start w:val="1"/>
      <w:numFmt w:val="decimal"/>
      <w:lvlText w:val="%1.%2.%3.%4.%5.%6.%7."/>
      <w:lvlJc w:val="left"/>
      <w:pPr>
        <w:ind w:left="16380" w:hanging="1440"/>
      </w:pPr>
      <w:rPr>
        <w:rFonts w:hint="default"/>
      </w:rPr>
    </w:lvl>
    <w:lvl w:ilvl="7">
      <w:start w:val="1"/>
      <w:numFmt w:val="decimal"/>
      <w:lvlText w:val="%1.%2.%3.%4.%5.%6.%7.%8."/>
      <w:lvlJc w:val="left"/>
      <w:pPr>
        <w:ind w:left="19230" w:hanging="1800"/>
      </w:pPr>
      <w:rPr>
        <w:rFonts w:hint="default"/>
      </w:rPr>
    </w:lvl>
    <w:lvl w:ilvl="8">
      <w:start w:val="1"/>
      <w:numFmt w:val="decimal"/>
      <w:lvlText w:val="%1.%2.%3.%4.%5.%6.%7.%8.%9."/>
      <w:lvlJc w:val="left"/>
      <w:pPr>
        <w:ind w:left="21720" w:hanging="1800"/>
      </w:pPr>
      <w:rPr>
        <w:rFonts w:hint="default"/>
      </w:rPr>
    </w:lvl>
  </w:abstractNum>
  <w:abstractNum w:abstractNumId="14">
    <w:nsid w:val="493120AE"/>
    <w:multiLevelType w:val="hybridMultilevel"/>
    <w:tmpl w:val="E2765888"/>
    <w:lvl w:ilvl="0" w:tplc="DBCE03E6">
      <w:start w:val="1"/>
      <w:numFmt w:val="decimal"/>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5">
    <w:nsid w:val="51643F58"/>
    <w:multiLevelType w:val="multilevel"/>
    <w:tmpl w:val="3502F0C8"/>
    <w:lvl w:ilvl="0">
      <w:start w:val="1"/>
      <w:numFmt w:val="decimal"/>
      <w:lvlText w:val="%1."/>
      <w:lvlJc w:val="left"/>
      <w:pPr>
        <w:ind w:left="1380" w:hanging="780"/>
      </w:pPr>
      <w:rPr>
        <w:rFonts w:hint="default"/>
      </w:rPr>
    </w:lvl>
    <w:lvl w:ilvl="1">
      <w:start w:val="10"/>
      <w:numFmt w:val="decimal"/>
      <w:isLgl/>
      <w:lvlText w:val="%1.%2."/>
      <w:lvlJc w:val="left"/>
      <w:pPr>
        <w:ind w:left="1189" w:hanging="48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16">
    <w:nsid w:val="787C7B50"/>
    <w:multiLevelType w:val="multilevel"/>
    <w:tmpl w:val="9FAE682A"/>
    <w:lvl w:ilvl="0">
      <w:start w:val="1"/>
      <w:numFmt w:val="decimal"/>
      <w:lvlText w:val="%1"/>
      <w:lvlJc w:val="left"/>
      <w:pPr>
        <w:ind w:left="360" w:hanging="360"/>
      </w:pPr>
      <w:rPr>
        <w:rFonts w:hint="default"/>
      </w:rPr>
    </w:lvl>
    <w:lvl w:ilvl="1">
      <w:start w:val="3"/>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4225" w:hanging="144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699" w:hanging="1800"/>
      </w:pPr>
      <w:rPr>
        <w:rFonts w:hint="default"/>
      </w:rPr>
    </w:lvl>
    <w:lvl w:ilvl="8">
      <w:start w:val="1"/>
      <w:numFmt w:val="decimal"/>
      <w:lvlText w:val="%1.%2.%3.%4.%5.%6.%7.%8.%9"/>
      <w:lvlJc w:val="left"/>
      <w:pPr>
        <w:ind w:left="6256"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16"/>
  </w:num>
  <w:num w:numId="7">
    <w:abstractNumId w:val="13"/>
  </w:num>
  <w:num w:numId="8">
    <w:abstractNumId w:val="15"/>
  </w:num>
  <w:num w:numId="9">
    <w:abstractNumId w:val="6"/>
  </w:num>
  <w:num w:numId="10">
    <w:abstractNumId w:val="8"/>
  </w:num>
  <w:num w:numId="11">
    <w:abstractNumId w:val="4"/>
  </w:num>
  <w:num w:numId="12">
    <w:abstractNumId w:val="5"/>
  </w:num>
  <w:num w:numId="13">
    <w:abstractNumId w:val="7"/>
  </w:num>
  <w:num w:numId="14">
    <w:abstractNumId w:val="9"/>
  </w:num>
  <w:num w:numId="15">
    <w:abstractNumId w:val="1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32365"/>
    <w:rsid w:val="00355B70"/>
    <w:rsid w:val="00394308"/>
    <w:rsid w:val="003E6224"/>
    <w:rsid w:val="00465815"/>
    <w:rsid w:val="005D37F9"/>
    <w:rsid w:val="006248CB"/>
    <w:rsid w:val="00645D9B"/>
    <w:rsid w:val="00732611"/>
    <w:rsid w:val="00832365"/>
    <w:rsid w:val="00982C5E"/>
    <w:rsid w:val="009A765D"/>
    <w:rsid w:val="00D80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65"/>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732611"/>
    <w:pPr>
      <w:keepNext/>
      <w:spacing w:before="240" w:after="60"/>
      <w:outlineLvl w:val="2"/>
    </w:pPr>
    <w:rPr>
      <w:rFonts w:ascii="Cambria" w:hAnsi="Cambria"/>
      <w:b/>
      <w:bCs/>
      <w:sz w:val="26"/>
      <w:szCs w:val="26"/>
    </w:rPr>
  </w:style>
  <w:style w:type="paragraph" w:styleId="7">
    <w:name w:val="heading 7"/>
    <w:basedOn w:val="a"/>
    <w:next w:val="a"/>
    <w:link w:val="70"/>
    <w:qFormat/>
    <w:rsid w:val="00732611"/>
    <w:pPr>
      <w:keepNext/>
      <w:keepLines/>
      <w:widowControl w:val="0"/>
      <w:tabs>
        <w:tab w:val="num" w:pos="0"/>
      </w:tabs>
      <w:suppressAutoHyphens/>
      <w:spacing w:line="360" w:lineRule="auto"/>
      <w:ind w:firstLine="0"/>
      <w:jc w:val="left"/>
      <w:outlineLvl w:val="6"/>
    </w:pPr>
    <w:rPr>
      <w:b/>
      <w:bCs/>
      <w:kern w:val="1"/>
      <w:sz w:val="28"/>
      <w:lang w:eastAsia="ar-SA"/>
    </w:rPr>
  </w:style>
  <w:style w:type="paragraph" w:styleId="9">
    <w:name w:val="heading 9"/>
    <w:basedOn w:val="a"/>
    <w:next w:val="a"/>
    <w:link w:val="90"/>
    <w:uiPriority w:val="9"/>
    <w:qFormat/>
    <w:rsid w:val="0073261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832365"/>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832365"/>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832365"/>
    <w:rPr>
      <w:rFonts w:ascii="Arial" w:eastAsia="Arial" w:hAnsi="Arial" w:cs="Arial"/>
      <w:sz w:val="20"/>
      <w:szCs w:val="20"/>
      <w:lang w:eastAsia="ru-RU" w:bidi="ru-RU"/>
    </w:rPr>
  </w:style>
  <w:style w:type="character" w:customStyle="1" w:styleId="30">
    <w:name w:val="Заголовок 3 Знак"/>
    <w:basedOn w:val="a0"/>
    <w:link w:val="3"/>
    <w:uiPriority w:val="9"/>
    <w:rsid w:val="00732611"/>
    <w:rPr>
      <w:rFonts w:ascii="Cambria" w:eastAsia="Times New Roman" w:hAnsi="Cambria" w:cs="Times New Roman"/>
      <w:b/>
      <w:bCs/>
      <w:sz w:val="26"/>
      <w:szCs w:val="26"/>
      <w:lang w:eastAsia="ru-RU"/>
    </w:rPr>
  </w:style>
  <w:style w:type="character" w:customStyle="1" w:styleId="70">
    <w:name w:val="Заголовок 7 Знак"/>
    <w:basedOn w:val="a0"/>
    <w:link w:val="7"/>
    <w:rsid w:val="00732611"/>
    <w:rPr>
      <w:rFonts w:ascii="Times New Roman" w:eastAsia="Times New Roman" w:hAnsi="Times New Roman" w:cs="Times New Roman"/>
      <w:b/>
      <w:bCs/>
      <w:kern w:val="1"/>
      <w:sz w:val="28"/>
      <w:szCs w:val="24"/>
      <w:lang w:eastAsia="ar-SA"/>
    </w:rPr>
  </w:style>
  <w:style w:type="character" w:customStyle="1" w:styleId="90">
    <w:name w:val="Заголовок 9 Знак"/>
    <w:basedOn w:val="a0"/>
    <w:link w:val="9"/>
    <w:uiPriority w:val="9"/>
    <w:rsid w:val="00732611"/>
    <w:rPr>
      <w:rFonts w:ascii="Cambria" w:eastAsia="Times New Roman" w:hAnsi="Cambria" w:cs="Times New Roman"/>
      <w:lang w:eastAsia="ru-RU"/>
    </w:rPr>
  </w:style>
  <w:style w:type="paragraph" w:styleId="a3">
    <w:name w:val="footer"/>
    <w:basedOn w:val="a"/>
    <w:link w:val="a4"/>
    <w:unhideWhenUsed/>
    <w:rsid w:val="00732611"/>
    <w:pPr>
      <w:tabs>
        <w:tab w:val="center" w:pos="4677"/>
        <w:tab w:val="right" w:pos="9355"/>
      </w:tabs>
      <w:suppressAutoHyphens/>
      <w:ind w:firstLine="0"/>
      <w:jc w:val="left"/>
    </w:pPr>
    <w:rPr>
      <w:sz w:val="20"/>
      <w:szCs w:val="20"/>
      <w:lang w:eastAsia="ar-SA"/>
    </w:rPr>
  </w:style>
  <w:style w:type="character" w:customStyle="1" w:styleId="a4">
    <w:name w:val="Нижний колонтитул Знак"/>
    <w:basedOn w:val="a0"/>
    <w:link w:val="a3"/>
    <w:rsid w:val="00732611"/>
    <w:rPr>
      <w:rFonts w:ascii="Times New Roman" w:eastAsia="Times New Roman" w:hAnsi="Times New Roman" w:cs="Times New Roman"/>
      <w:sz w:val="20"/>
      <w:szCs w:val="20"/>
      <w:lang w:eastAsia="ar-SA"/>
    </w:rPr>
  </w:style>
  <w:style w:type="paragraph" w:styleId="2">
    <w:name w:val="List 2"/>
    <w:basedOn w:val="a"/>
    <w:semiHidden/>
    <w:unhideWhenUsed/>
    <w:rsid w:val="00732611"/>
    <w:pPr>
      <w:widowControl w:val="0"/>
      <w:autoSpaceDE w:val="0"/>
      <w:autoSpaceDN w:val="0"/>
      <w:adjustRightInd w:val="0"/>
      <w:ind w:left="566" w:hanging="283"/>
      <w:jc w:val="left"/>
    </w:pPr>
    <w:rPr>
      <w:rFonts w:ascii="Arial" w:hAnsi="Arial" w:cs="Arial"/>
      <w:sz w:val="20"/>
      <w:szCs w:val="20"/>
    </w:rPr>
  </w:style>
  <w:style w:type="paragraph" w:styleId="a5">
    <w:name w:val="List Paragraph"/>
    <w:basedOn w:val="a"/>
    <w:uiPriority w:val="34"/>
    <w:qFormat/>
    <w:rsid w:val="00732611"/>
    <w:pPr>
      <w:ind w:left="720"/>
      <w:contextualSpacing/>
    </w:pPr>
  </w:style>
  <w:style w:type="paragraph" w:customStyle="1" w:styleId="ConsNormal">
    <w:name w:val="ConsNormal"/>
    <w:rsid w:val="0073261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732611"/>
    <w:pPr>
      <w:suppressAutoHyphens/>
      <w:overflowPunct w:val="0"/>
      <w:autoSpaceDE w:val="0"/>
      <w:spacing w:before="20" w:after="20"/>
      <w:ind w:firstLine="708"/>
    </w:pPr>
    <w:rPr>
      <w:sz w:val="28"/>
      <w:szCs w:val="28"/>
      <w:lang w:eastAsia="ar-SA"/>
    </w:rPr>
  </w:style>
  <w:style w:type="paragraph" w:customStyle="1" w:styleId="a6">
    <w:name w:val="адресат"/>
    <w:basedOn w:val="a"/>
    <w:next w:val="a"/>
    <w:rsid w:val="00732611"/>
    <w:pPr>
      <w:suppressAutoHyphens/>
      <w:autoSpaceDE w:val="0"/>
      <w:ind w:firstLine="0"/>
      <w:jc w:val="center"/>
    </w:pPr>
    <w:rPr>
      <w:sz w:val="30"/>
      <w:szCs w:val="30"/>
      <w:lang w:eastAsia="ar-SA"/>
    </w:rPr>
  </w:style>
  <w:style w:type="character" w:styleId="a7">
    <w:name w:val="Hyperlink"/>
    <w:uiPriority w:val="99"/>
    <w:semiHidden/>
    <w:unhideWhenUsed/>
    <w:rsid w:val="00732611"/>
    <w:rPr>
      <w:color w:val="0000FF"/>
      <w:u w:val="single"/>
    </w:rPr>
  </w:style>
  <w:style w:type="paragraph" w:styleId="a8">
    <w:name w:val="No Spacing"/>
    <w:uiPriority w:val="1"/>
    <w:qFormat/>
    <w:rsid w:val="00732611"/>
    <w:pPr>
      <w:spacing w:after="0" w:line="240" w:lineRule="auto"/>
    </w:pPr>
    <w:rPr>
      <w:rFonts w:ascii="Calibri" w:eastAsia="Calibri" w:hAnsi="Calibri" w:cs="Times New Roman"/>
    </w:rPr>
  </w:style>
  <w:style w:type="paragraph" w:styleId="a9">
    <w:name w:val="Body Text"/>
    <w:basedOn w:val="a"/>
    <w:link w:val="aa"/>
    <w:rsid w:val="00732611"/>
    <w:pPr>
      <w:suppressAutoHyphens/>
      <w:ind w:firstLine="0"/>
      <w:jc w:val="left"/>
    </w:pPr>
    <w:rPr>
      <w:sz w:val="28"/>
      <w:lang w:eastAsia="ar-SA"/>
    </w:rPr>
  </w:style>
  <w:style w:type="character" w:customStyle="1" w:styleId="aa">
    <w:name w:val="Основной текст Знак"/>
    <w:basedOn w:val="a0"/>
    <w:link w:val="a9"/>
    <w:rsid w:val="00732611"/>
    <w:rPr>
      <w:rFonts w:ascii="Times New Roman" w:eastAsia="Times New Roman" w:hAnsi="Times New Roman" w:cs="Times New Roman"/>
      <w:sz w:val="28"/>
      <w:szCs w:val="24"/>
      <w:lang w:eastAsia="ar-SA"/>
    </w:rPr>
  </w:style>
  <w:style w:type="paragraph" w:styleId="ab">
    <w:name w:val="Body Text Indent"/>
    <w:basedOn w:val="a"/>
    <w:link w:val="ac"/>
    <w:rsid w:val="00732611"/>
    <w:pPr>
      <w:keepNext/>
      <w:suppressAutoHyphens/>
      <w:overflowPunct w:val="0"/>
      <w:autoSpaceDE w:val="0"/>
      <w:spacing w:before="20" w:after="20" w:line="480" w:lineRule="atLeast"/>
      <w:ind w:firstLine="0"/>
      <w:jc w:val="center"/>
      <w:textAlignment w:val="baseline"/>
    </w:pPr>
    <w:rPr>
      <w:b/>
      <w:bCs/>
      <w:sz w:val="28"/>
      <w:szCs w:val="28"/>
      <w:lang w:eastAsia="ar-SA"/>
    </w:rPr>
  </w:style>
  <w:style w:type="character" w:customStyle="1" w:styleId="ac">
    <w:name w:val="Основной текст с отступом Знак"/>
    <w:basedOn w:val="a0"/>
    <w:link w:val="ab"/>
    <w:rsid w:val="00732611"/>
    <w:rPr>
      <w:rFonts w:ascii="Times New Roman" w:eastAsia="Times New Roman" w:hAnsi="Times New Roman" w:cs="Times New Roman"/>
      <w:b/>
      <w:bCs/>
      <w:sz w:val="28"/>
      <w:szCs w:val="28"/>
      <w:lang w:eastAsia="ar-SA"/>
    </w:rPr>
  </w:style>
  <w:style w:type="table" w:styleId="ad">
    <w:name w:val="Table Grid"/>
    <w:basedOn w:val="a1"/>
    <w:uiPriority w:val="59"/>
    <w:rsid w:val="00732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732611"/>
    <w:rPr>
      <w:sz w:val="16"/>
      <w:szCs w:val="16"/>
    </w:rPr>
  </w:style>
  <w:style w:type="paragraph" w:styleId="af">
    <w:name w:val="annotation text"/>
    <w:basedOn w:val="a"/>
    <w:link w:val="af0"/>
    <w:uiPriority w:val="99"/>
    <w:semiHidden/>
    <w:unhideWhenUsed/>
    <w:rsid w:val="00732611"/>
    <w:rPr>
      <w:sz w:val="20"/>
      <w:szCs w:val="20"/>
    </w:rPr>
  </w:style>
  <w:style w:type="character" w:customStyle="1" w:styleId="af0">
    <w:name w:val="Текст примечания Знак"/>
    <w:basedOn w:val="a0"/>
    <w:link w:val="af"/>
    <w:uiPriority w:val="99"/>
    <w:semiHidden/>
    <w:rsid w:val="0073261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32611"/>
    <w:rPr>
      <w:b/>
      <w:bCs/>
    </w:rPr>
  </w:style>
  <w:style w:type="character" w:customStyle="1" w:styleId="af2">
    <w:name w:val="Тема примечания Знак"/>
    <w:basedOn w:val="af0"/>
    <w:link w:val="af1"/>
    <w:uiPriority w:val="99"/>
    <w:semiHidden/>
    <w:rsid w:val="00732611"/>
    <w:rPr>
      <w:b/>
      <w:bCs/>
    </w:rPr>
  </w:style>
  <w:style w:type="paragraph" w:styleId="af3">
    <w:name w:val="Balloon Text"/>
    <w:basedOn w:val="a"/>
    <w:link w:val="af4"/>
    <w:uiPriority w:val="99"/>
    <w:semiHidden/>
    <w:unhideWhenUsed/>
    <w:rsid w:val="00732611"/>
    <w:rPr>
      <w:rFonts w:ascii="Segoe UI" w:hAnsi="Segoe UI" w:cs="Segoe UI"/>
      <w:sz w:val="18"/>
      <w:szCs w:val="18"/>
    </w:rPr>
  </w:style>
  <w:style w:type="character" w:customStyle="1" w:styleId="af4">
    <w:name w:val="Текст выноски Знак"/>
    <w:basedOn w:val="a0"/>
    <w:link w:val="af3"/>
    <w:uiPriority w:val="99"/>
    <w:semiHidden/>
    <w:rsid w:val="00732611"/>
    <w:rPr>
      <w:rFonts w:ascii="Segoe UI" w:eastAsia="Times New Roman" w:hAnsi="Segoe UI" w:cs="Segoe UI"/>
      <w:sz w:val="18"/>
      <w:szCs w:val="18"/>
      <w:lang w:eastAsia="ru-RU"/>
    </w:rPr>
  </w:style>
  <w:style w:type="paragraph" w:customStyle="1" w:styleId="af5">
    <w:name w:val="Заголовок"/>
    <w:basedOn w:val="a"/>
    <w:next w:val="a9"/>
    <w:rsid w:val="00732611"/>
    <w:pPr>
      <w:keepNext/>
      <w:suppressAutoHyphens/>
      <w:spacing w:before="240" w:after="120"/>
      <w:ind w:firstLine="0"/>
      <w:jc w:val="left"/>
    </w:pPr>
    <w:rPr>
      <w:rFonts w:ascii="Arial" w:eastAsia="Lucida Sans Unicode" w:hAnsi="Arial" w:cs="Tahoma"/>
      <w:sz w:val="28"/>
      <w:szCs w:val="28"/>
      <w:lang w:eastAsia="ar-SA"/>
    </w:rPr>
  </w:style>
  <w:style w:type="paragraph" w:styleId="af6">
    <w:name w:val="Title"/>
    <w:basedOn w:val="a"/>
    <w:next w:val="af7"/>
    <w:link w:val="af8"/>
    <w:qFormat/>
    <w:rsid w:val="00732611"/>
    <w:pPr>
      <w:keepLines/>
      <w:widowControl w:val="0"/>
      <w:suppressAutoHyphens/>
      <w:ind w:firstLine="0"/>
      <w:jc w:val="center"/>
    </w:pPr>
    <w:rPr>
      <w:b/>
      <w:kern w:val="1"/>
      <w:sz w:val="28"/>
      <w:lang w:eastAsia="ar-SA"/>
    </w:rPr>
  </w:style>
  <w:style w:type="character" w:customStyle="1" w:styleId="af8">
    <w:name w:val="Название Знак"/>
    <w:basedOn w:val="a0"/>
    <w:link w:val="af6"/>
    <w:rsid w:val="00732611"/>
    <w:rPr>
      <w:rFonts w:ascii="Times New Roman" w:eastAsia="Times New Roman" w:hAnsi="Times New Roman" w:cs="Times New Roman"/>
      <w:b/>
      <w:kern w:val="1"/>
      <w:sz w:val="28"/>
      <w:szCs w:val="24"/>
      <w:lang w:eastAsia="ar-SA"/>
    </w:rPr>
  </w:style>
  <w:style w:type="paragraph" w:styleId="af9">
    <w:name w:val="Normal (Web)"/>
    <w:basedOn w:val="a"/>
    <w:uiPriority w:val="99"/>
    <w:semiHidden/>
    <w:unhideWhenUsed/>
    <w:rsid w:val="00732611"/>
    <w:pPr>
      <w:spacing w:before="100" w:beforeAutospacing="1" w:after="100" w:afterAutospacing="1"/>
      <w:ind w:firstLine="0"/>
      <w:jc w:val="left"/>
    </w:pPr>
  </w:style>
  <w:style w:type="paragraph" w:styleId="af7">
    <w:name w:val="Subtitle"/>
    <w:basedOn w:val="a"/>
    <w:next w:val="a"/>
    <w:link w:val="afa"/>
    <w:uiPriority w:val="11"/>
    <w:qFormat/>
    <w:rsid w:val="00732611"/>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7"/>
    <w:uiPriority w:val="11"/>
    <w:rsid w:val="00732611"/>
    <w:rPr>
      <w:rFonts w:eastAsiaTheme="minorEastAsia"/>
      <w:color w:val="5A5A5A" w:themeColor="text1" w:themeTint="A5"/>
      <w:spacing w:val="15"/>
      <w:lang w:eastAsia="ru-RU"/>
    </w:rPr>
  </w:style>
  <w:style w:type="paragraph" w:customStyle="1" w:styleId="ConsNonformat">
    <w:name w:val="ConsNonformat"/>
    <w:rsid w:val="0073261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с отступом 31"/>
    <w:basedOn w:val="a"/>
    <w:rsid w:val="00732611"/>
    <w:pPr>
      <w:suppressAutoHyphens/>
      <w:autoSpaceDE w:val="0"/>
      <w:ind w:firstLine="540"/>
      <w:jc w:val="left"/>
    </w:pPr>
    <w:rPr>
      <w:lang w:eastAsia="ar-SA"/>
    </w:rPr>
  </w:style>
  <w:style w:type="paragraph" w:customStyle="1" w:styleId="310">
    <w:name w:val="Основной текст 31"/>
    <w:basedOn w:val="a"/>
    <w:rsid w:val="00732611"/>
    <w:pPr>
      <w:suppressAutoHyphens/>
      <w:spacing w:line="360" w:lineRule="auto"/>
      <w:ind w:firstLine="0"/>
    </w:pPr>
    <w:rPr>
      <w:lang w:eastAsia="ar-SA"/>
    </w:rPr>
  </w:style>
  <w:style w:type="table" w:customStyle="1" w:styleId="1">
    <w:name w:val="Сетка таблицы1"/>
    <w:basedOn w:val="a1"/>
    <w:next w:val="ad"/>
    <w:uiPriority w:val="59"/>
    <w:rsid w:val="00732611"/>
    <w:pPr>
      <w:spacing w:after="0" w:line="240" w:lineRule="auto"/>
      <w:ind w:firstLine="567"/>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header"/>
    <w:basedOn w:val="a"/>
    <w:link w:val="afc"/>
    <w:uiPriority w:val="99"/>
    <w:semiHidden/>
    <w:unhideWhenUsed/>
    <w:rsid w:val="00732611"/>
    <w:pPr>
      <w:tabs>
        <w:tab w:val="center" w:pos="4677"/>
        <w:tab w:val="right" w:pos="9355"/>
      </w:tabs>
    </w:pPr>
  </w:style>
  <w:style w:type="character" w:customStyle="1" w:styleId="afc">
    <w:name w:val="Верхний колонтитул Знак"/>
    <w:basedOn w:val="a0"/>
    <w:link w:val="afb"/>
    <w:uiPriority w:val="99"/>
    <w:semiHidden/>
    <w:rsid w:val="007326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F622C8D5996EDBD29570A74AC57A2260DB17C3D230F2CCA97EA674E9959E3F1834DF9E2DC4B26O6b7J" TargetMode="External"/><Relationship Id="rId13" Type="http://schemas.openxmlformats.org/officeDocument/2006/relationships/hyperlink" Target="consultantplus://offline/ref=550B0EAF8FEEE96D058A4DB70D730EF9C7CB641D46344780B910A04D38H4w7M" TargetMode="External"/><Relationship Id="rId18" Type="http://schemas.openxmlformats.org/officeDocument/2006/relationships/hyperlink" Target="consultantplus://offline/main?base=LAW;n=116687;fld=134" TargetMode="External"/><Relationship Id="rId3" Type="http://schemas.openxmlformats.org/officeDocument/2006/relationships/settings" Target="settings.xml"/><Relationship Id="rId21" Type="http://schemas.openxmlformats.org/officeDocument/2006/relationships/hyperlink" Target="consultantplus://offline/ref=E91ADF02CD9A425D837A368123990FE61929343B3094E82C0C59875C8Fu1K3J" TargetMode="External"/><Relationship Id="rId7" Type="http://schemas.openxmlformats.org/officeDocument/2006/relationships/hyperlink" Target="consultantplus://offline/ref=EECF622C8D5996EDBD29570A74AC57A2260DB17C3A220F2CCA97EA674EO9b9J" TargetMode="External"/><Relationship Id="rId12" Type="http://schemas.openxmlformats.org/officeDocument/2006/relationships/hyperlink" Target="consultantplus://offline/ref=550B0EAF8FEEE96D058A4DB70D730EF9C7CB641D46334780B910A04D38H4w7M" TargetMode="External"/><Relationship Id="rId17" Type="http://schemas.openxmlformats.org/officeDocument/2006/relationships/hyperlink" Target="consultantplus://offline/main?base=LAW;n=116687;fld=134" TargetMode="External"/><Relationship Id="rId2" Type="http://schemas.openxmlformats.org/officeDocument/2006/relationships/styles" Target="styles.xml"/><Relationship Id="rId16" Type="http://schemas.openxmlformats.org/officeDocument/2006/relationships/hyperlink" Target="consultantplus://offline/main?base=LAW;n=116687;fld=134" TargetMode="External"/><Relationship Id="rId20" Type="http://schemas.openxmlformats.org/officeDocument/2006/relationships/hyperlink" Target="consultantplus://offline/ref=386C4491F7AF952090FBBC9325F610712E3962475E4F369D0DD07BD4DA8FE0D67E57AC46D7kA49H" TargetMode="External"/><Relationship Id="rId1" Type="http://schemas.openxmlformats.org/officeDocument/2006/relationships/numbering" Target="numbering.xml"/><Relationship Id="rId6" Type="http://schemas.openxmlformats.org/officeDocument/2006/relationships/hyperlink" Target="consultantplus://offline/ref=759A127A55D6FB74D947DDFB49D086196F0AAE0FFBF0C6AC408215B8E7246C64DE8D57DC78b2N9M" TargetMode="External"/><Relationship Id="rId11" Type="http://schemas.openxmlformats.org/officeDocument/2006/relationships/hyperlink" Target="consultantplus://offline/ref=550B0EAF8FEEE96D058A4DB70D730EF9C7CB641D46334780B910A04D38H4w7M" TargetMode="External"/><Relationship Id="rId24" Type="http://schemas.openxmlformats.org/officeDocument/2006/relationships/theme" Target="theme/theme1.xml"/><Relationship Id="rId5" Type="http://schemas.openxmlformats.org/officeDocument/2006/relationships/hyperlink" Target="consultantplus://offline/ref=196FE2D8CA25FD1743C8F2DFDC85146F8C7A8E80309A6D6B60BC9CED79053691D267B65CE5CB8DD9q7mBH" TargetMode="External"/><Relationship Id="rId15" Type="http://schemas.openxmlformats.org/officeDocument/2006/relationships/hyperlink" Target="consultantplus://offline/ref=9ABC34DBDDCA123AB67541905B90655DDA4C61C252D9DE685FAD72DB0804E8397BBE8A8094E277CCGFV3L" TargetMode="External"/><Relationship Id="rId23" Type="http://schemas.openxmlformats.org/officeDocument/2006/relationships/fontTable" Target="fontTable.xml"/><Relationship Id="rId10" Type="http://schemas.openxmlformats.org/officeDocument/2006/relationships/hyperlink" Target="consultantplus://offline/ref=EECF622C8D5996EDBD29570A74AC57A2260DBF793D2D0F2CCA97EA674E9959E3F1834DF9E2DD4A23O6b7J" TargetMode="External"/><Relationship Id="rId19" Type="http://schemas.openxmlformats.org/officeDocument/2006/relationships/hyperlink" Target="consultantplus://offline/ref=386C4491F7AF952090FBBC9325F610712E3962475E4F369D0DD07BD4DA8FE0D67E57AC46D0kA47H"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F793D2D0F2CCA97EA674E9959E3F1834DF9E2DC4922O6b1J" TargetMode="External"/><Relationship Id="rId14" Type="http://schemas.openxmlformats.org/officeDocument/2006/relationships/hyperlink" Target="consultantplus://offline/ref=62792AEBFE95A6EEA61DA99DF16BA36309182B6E0B2E54467D2B0372FED448CE0FDBC42D2856848Dq0jAM" TargetMode="External"/><Relationship Id="rId22" Type="http://schemas.openxmlformats.org/officeDocument/2006/relationships/hyperlink" Target="consultantplus://offline/ref=93CC5CB3E393277BC9693786704CC1C98CBB65EC86B6DCAF52E55F3AC4e5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55</Pages>
  <Words>18704</Words>
  <Characters>106617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2016-10-19T07:07:00Z</cp:lastPrinted>
  <dcterms:created xsi:type="dcterms:W3CDTF">2016-10-04T07:30:00Z</dcterms:created>
  <dcterms:modified xsi:type="dcterms:W3CDTF">2016-10-19T07:28:00Z</dcterms:modified>
</cp:coreProperties>
</file>