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03" w:rsidRDefault="00CF7E03" w:rsidP="00CF7E03">
      <w:pPr>
        <w:jc w:val="center"/>
        <w:rPr>
          <w:sz w:val="28"/>
          <w:szCs w:val="28"/>
        </w:rPr>
      </w:pPr>
      <w:r>
        <w:rPr>
          <w:sz w:val="28"/>
          <w:szCs w:val="28"/>
        </w:rPr>
        <w:t>СОВЕТ  АБАКАНОВСКОГО  СЕЛЬСКОГО  ПОСЕЛЕНИЯ</w:t>
      </w:r>
    </w:p>
    <w:p w:rsidR="00CF7E03" w:rsidRDefault="00CF7E03" w:rsidP="00CF7E03">
      <w:pPr>
        <w:jc w:val="center"/>
        <w:rPr>
          <w:sz w:val="28"/>
          <w:szCs w:val="28"/>
        </w:rPr>
      </w:pPr>
    </w:p>
    <w:p w:rsidR="00CF7E03" w:rsidRDefault="00CF7E03" w:rsidP="00CF7E03">
      <w:pPr>
        <w:jc w:val="center"/>
        <w:rPr>
          <w:sz w:val="28"/>
          <w:szCs w:val="28"/>
        </w:rPr>
      </w:pPr>
    </w:p>
    <w:p w:rsidR="00CF7E03" w:rsidRDefault="00CF7E03" w:rsidP="00CF7E03">
      <w:pPr>
        <w:jc w:val="center"/>
        <w:rPr>
          <w:sz w:val="28"/>
          <w:szCs w:val="28"/>
        </w:rPr>
      </w:pPr>
      <w:r>
        <w:rPr>
          <w:sz w:val="28"/>
          <w:szCs w:val="28"/>
        </w:rPr>
        <w:t>РЕШЕНИЕ</w:t>
      </w:r>
    </w:p>
    <w:p w:rsidR="00CF7E03" w:rsidRDefault="00CF7E03" w:rsidP="00CF7E03"/>
    <w:p w:rsidR="00CF7E03" w:rsidRDefault="00CF7E03" w:rsidP="00CF7E03">
      <w:pPr>
        <w:ind w:firstLine="0"/>
      </w:pPr>
      <w:r>
        <w:t xml:space="preserve">от  </w:t>
      </w:r>
      <w:r w:rsidR="00CD1F01">
        <w:t xml:space="preserve">16.06.2017 </w:t>
      </w:r>
      <w:r>
        <w:t xml:space="preserve"> г.  </w:t>
      </w:r>
      <w:r w:rsidR="00CD1F01">
        <w:t xml:space="preserve">         </w:t>
      </w:r>
      <w:r>
        <w:t xml:space="preserve">   №  </w:t>
      </w:r>
      <w:r w:rsidR="00CD1F01">
        <w:t>174</w:t>
      </w:r>
    </w:p>
    <w:p w:rsidR="00CF7E03" w:rsidRDefault="00CF7E03" w:rsidP="00CF7E03">
      <w:pPr>
        <w:ind w:firstLine="0"/>
      </w:pPr>
      <w:proofErr w:type="spellStart"/>
      <w:r>
        <w:t>с</w:t>
      </w:r>
      <w:proofErr w:type="gramStart"/>
      <w:r>
        <w:t>.А</w:t>
      </w:r>
      <w:proofErr w:type="gramEnd"/>
      <w:r>
        <w:t>баканово</w:t>
      </w:r>
      <w:proofErr w:type="spellEnd"/>
    </w:p>
    <w:p w:rsidR="00CF7E03" w:rsidRDefault="00CF7E03" w:rsidP="00CF7E03"/>
    <w:p w:rsidR="00CF7E03" w:rsidRDefault="00CF7E03" w:rsidP="00CF7E03">
      <w:pPr>
        <w:ind w:right="4819" w:firstLine="0"/>
      </w:pPr>
    </w:p>
    <w:p w:rsidR="00CF7E03" w:rsidRDefault="00CF7E03" w:rsidP="00CF7E03">
      <w:pPr>
        <w:ind w:right="4819" w:firstLine="0"/>
      </w:pPr>
      <w:r>
        <w:t xml:space="preserve">Об опубликовании проекта решения Совета </w:t>
      </w:r>
      <w:proofErr w:type="spellStart"/>
      <w:r>
        <w:t>Абакановского</w:t>
      </w:r>
      <w:proofErr w:type="spellEnd"/>
      <w:r>
        <w:t xml:space="preserve">   сельского   поселения     «О внесении изменений и  дополнений в Устав </w:t>
      </w:r>
      <w:proofErr w:type="spellStart"/>
      <w:r>
        <w:t>Абакановского</w:t>
      </w:r>
      <w:proofErr w:type="spellEnd"/>
      <w:r>
        <w:t xml:space="preserve"> сельского поселения»</w:t>
      </w:r>
    </w:p>
    <w:p w:rsidR="00CF7E03" w:rsidRDefault="00CF7E03" w:rsidP="00CF7E03">
      <w:pPr>
        <w:ind w:right="4819"/>
      </w:pPr>
    </w:p>
    <w:p w:rsidR="00CF7E03" w:rsidRDefault="00CF7E03" w:rsidP="00CF7E03">
      <w:pPr>
        <w:ind w:right="4819"/>
      </w:pPr>
    </w:p>
    <w:p w:rsidR="00CF7E03" w:rsidRDefault="00CF7E03" w:rsidP="00CF7E03">
      <w:pPr>
        <w:ind w:right="4819"/>
      </w:pPr>
    </w:p>
    <w:p w:rsidR="00CF7E03" w:rsidRDefault="00CF7E03" w:rsidP="00CF7E03">
      <w:pPr>
        <w:ind w:right="-1" w:firstLine="0"/>
      </w:pPr>
      <w:r>
        <w:t xml:space="preserve">        В соответствии с пунктом 4 статьи 44  Федерального закона от 06.10.2003  № 131-ФЗ «Об общих принципах организации местного самоуправления в Российской Федерации», Уставом  </w:t>
      </w:r>
      <w:proofErr w:type="spellStart"/>
      <w:r>
        <w:t>Абакановского</w:t>
      </w:r>
      <w:proofErr w:type="spellEnd"/>
      <w:r>
        <w:t xml:space="preserve">   сельского поселения,</w:t>
      </w:r>
    </w:p>
    <w:p w:rsidR="00CF7E03" w:rsidRDefault="00CF7E03" w:rsidP="00CF7E03">
      <w:pPr>
        <w:ind w:right="-1"/>
      </w:pPr>
      <w:r>
        <w:t xml:space="preserve">Совет </w:t>
      </w:r>
      <w:proofErr w:type="spellStart"/>
      <w:r>
        <w:t>Абакановского</w:t>
      </w:r>
      <w:proofErr w:type="spellEnd"/>
      <w:r>
        <w:t xml:space="preserve">  сельского поселения</w:t>
      </w:r>
    </w:p>
    <w:p w:rsidR="00CF7E03" w:rsidRDefault="00CF7E03" w:rsidP="00CF7E03">
      <w:pPr>
        <w:ind w:right="-1"/>
      </w:pPr>
    </w:p>
    <w:p w:rsidR="00CF7E03" w:rsidRDefault="00CF7E03" w:rsidP="00CF7E03">
      <w:pPr>
        <w:ind w:right="-1"/>
      </w:pPr>
      <w:r>
        <w:t>РЕШИЛ:</w:t>
      </w:r>
    </w:p>
    <w:p w:rsidR="00CF7E03" w:rsidRDefault="00CF7E03" w:rsidP="00CF7E03">
      <w:pPr>
        <w:ind w:right="-1"/>
      </w:pPr>
    </w:p>
    <w:p w:rsidR="00CF7E03" w:rsidRDefault="00CF7E03" w:rsidP="00CF7E03">
      <w:pPr>
        <w:ind w:right="-1" w:firstLine="0"/>
      </w:pPr>
      <w:r>
        <w:t xml:space="preserve">            Опубликовать прилагаемый проект решения Совета </w:t>
      </w:r>
      <w:proofErr w:type="spellStart"/>
      <w:r>
        <w:t>Абакановского</w:t>
      </w:r>
      <w:proofErr w:type="spellEnd"/>
      <w:r>
        <w:t xml:space="preserve"> сельского поселения «О внесении изменений и дополнений в Устав </w:t>
      </w:r>
      <w:proofErr w:type="spellStart"/>
      <w:r>
        <w:t>Абакановского</w:t>
      </w:r>
      <w:proofErr w:type="spellEnd"/>
      <w:r>
        <w:t xml:space="preserve"> сельского поселения», принятый решением Совета </w:t>
      </w:r>
      <w:proofErr w:type="spellStart"/>
      <w:r>
        <w:t>Абакановского</w:t>
      </w:r>
      <w:proofErr w:type="spellEnd"/>
      <w:r>
        <w:t xml:space="preserve"> сельского поселения от 09.08.2005   № 6   в  информационном   бюллетене « </w:t>
      </w:r>
      <w:proofErr w:type="spellStart"/>
      <w:r>
        <w:t>Абакановский</w:t>
      </w:r>
      <w:proofErr w:type="spellEnd"/>
      <w:r>
        <w:t xml:space="preserve"> вестник».</w:t>
      </w:r>
    </w:p>
    <w:p w:rsidR="00CF7E03" w:rsidRDefault="00CF7E03" w:rsidP="00CF7E03">
      <w:pPr>
        <w:ind w:right="-1"/>
      </w:pPr>
    </w:p>
    <w:p w:rsidR="00CF7E03" w:rsidRDefault="00CF7E03" w:rsidP="00CF7E03">
      <w:pPr>
        <w:ind w:right="-1"/>
      </w:pPr>
    </w:p>
    <w:p w:rsidR="00CF7E03" w:rsidRDefault="00CF7E03" w:rsidP="00CF7E03">
      <w:pPr>
        <w:ind w:right="-1"/>
      </w:pPr>
    </w:p>
    <w:p w:rsidR="00CF7E03" w:rsidRDefault="00CF7E03" w:rsidP="00CF7E03">
      <w:pPr>
        <w:ind w:right="-1"/>
      </w:pPr>
    </w:p>
    <w:p w:rsidR="00CF7E03" w:rsidRDefault="00CF7E03" w:rsidP="00CF7E03">
      <w:pPr>
        <w:ind w:right="-1"/>
      </w:pPr>
    </w:p>
    <w:p w:rsidR="00CF7E03" w:rsidRDefault="00CF7E03" w:rsidP="00CF7E03">
      <w:pPr>
        <w:ind w:right="-1" w:firstLine="0"/>
        <w:jc w:val="left"/>
      </w:pPr>
      <w:r>
        <w:t xml:space="preserve">       Глава поселения                                                                                       А.А.Новоселов</w:t>
      </w: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F7E03" w:rsidRDefault="00CF7E03" w:rsidP="008A1EDF">
      <w:pPr>
        <w:pStyle w:val="a3"/>
        <w:tabs>
          <w:tab w:val="left" w:pos="3255"/>
        </w:tabs>
        <w:jc w:val="right"/>
        <w:rPr>
          <w:sz w:val="28"/>
          <w:szCs w:val="28"/>
        </w:rPr>
      </w:pPr>
    </w:p>
    <w:p w:rsidR="00CD1F01" w:rsidRDefault="00CD1F01" w:rsidP="008A1EDF">
      <w:pPr>
        <w:pStyle w:val="a3"/>
        <w:tabs>
          <w:tab w:val="left" w:pos="3255"/>
        </w:tabs>
        <w:jc w:val="right"/>
        <w:rPr>
          <w:sz w:val="28"/>
          <w:szCs w:val="28"/>
        </w:rPr>
      </w:pPr>
    </w:p>
    <w:p w:rsidR="008A1EDF" w:rsidRPr="00CD1F01" w:rsidRDefault="008A1EDF" w:rsidP="008A1EDF">
      <w:pPr>
        <w:pStyle w:val="a3"/>
        <w:tabs>
          <w:tab w:val="left" w:pos="3255"/>
        </w:tabs>
        <w:jc w:val="right"/>
        <w:rPr>
          <w:sz w:val="24"/>
          <w:szCs w:val="24"/>
        </w:rPr>
      </w:pPr>
      <w:r w:rsidRPr="00CD1F01">
        <w:rPr>
          <w:sz w:val="24"/>
          <w:szCs w:val="24"/>
        </w:rPr>
        <w:lastRenderedPageBreak/>
        <w:t>ПРОЕКТ</w:t>
      </w:r>
    </w:p>
    <w:p w:rsidR="00EB44B2" w:rsidRPr="00CD1F01" w:rsidRDefault="00EB44B2" w:rsidP="00EB44B2">
      <w:pPr>
        <w:pStyle w:val="ConsPlusTitle"/>
        <w:jc w:val="center"/>
        <w:rPr>
          <w:rFonts w:ascii="Times New Roman" w:hAnsi="Times New Roman" w:cs="Times New Roman"/>
          <w:bCs w:val="0"/>
          <w:sz w:val="24"/>
          <w:szCs w:val="24"/>
        </w:rPr>
      </w:pPr>
    </w:p>
    <w:p w:rsidR="00433D9E" w:rsidRPr="00CD1F01" w:rsidRDefault="00433D9E" w:rsidP="00EB44B2">
      <w:pPr>
        <w:pStyle w:val="ConsPlusTitle"/>
        <w:jc w:val="center"/>
        <w:rPr>
          <w:rFonts w:ascii="Times New Roman" w:hAnsi="Times New Roman" w:cs="Times New Roman"/>
          <w:sz w:val="24"/>
          <w:szCs w:val="24"/>
        </w:rPr>
      </w:pPr>
      <w:r w:rsidRPr="00CD1F01">
        <w:rPr>
          <w:rFonts w:ascii="Times New Roman" w:hAnsi="Times New Roman" w:cs="Times New Roman"/>
          <w:bCs w:val="0"/>
          <w:sz w:val="24"/>
          <w:szCs w:val="24"/>
        </w:rPr>
        <w:t>СОВЕТ</w:t>
      </w:r>
      <w:r w:rsidR="00EB44B2" w:rsidRPr="00CD1F01">
        <w:rPr>
          <w:rFonts w:ascii="Times New Roman" w:hAnsi="Times New Roman" w:cs="Times New Roman"/>
          <w:bCs w:val="0"/>
          <w:sz w:val="24"/>
          <w:szCs w:val="24"/>
        </w:rPr>
        <w:t xml:space="preserve"> </w:t>
      </w:r>
      <w:r w:rsidR="00EB44B2" w:rsidRPr="00CD1F01">
        <w:rPr>
          <w:rFonts w:ascii="Times New Roman" w:hAnsi="Times New Roman" w:cs="Times New Roman"/>
          <w:sz w:val="24"/>
          <w:szCs w:val="24"/>
        </w:rPr>
        <w:t>АБАКАНОВСКОГО</w:t>
      </w:r>
      <w:r w:rsidRPr="00CD1F01">
        <w:rPr>
          <w:rFonts w:ascii="Times New Roman" w:hAnsi="Times New Roman" w:cs="Times New Roman"/>
          <w:sz w:val="24"/>
          <w:szCs w:val="24"/>
        </w:rPr>
        <w:t xml:space="preserve"> СЕЛЬСКОГО ПОСЕЛЕНИЯ </w:t>
      </w:r>
    </w:p>
    <w:p w:rsidR="00EB44B2" w:rsidRPr="00CD1F01" w:rsidRDefault="00EB44B2" w:rsidP="00433D9E">
      <w:pPr>
        <w:pStyle w:val="ConsPlusTitle"/>
        <w:jc w:val="center"/>
        <w:rPr>
          <w:rFonts w:ascii="Times New Roman" w:hAnsi="Times New Roman" w:cs="Times New Roman"/>
          <w:sz w:val="24"/>
          <w:szCs w:val="24"/>
        </w:rPr>
      </w:pPr>
    </w:p>
    <w:p w:rsidR="00433D9E" w:rsidRPr="00CD1F01" w:rsidRDefault="00433D9E" w:rsidP="00433D9E">
      <w:pPr>
        <w:pStyle w:val="ConsPlusTitle"/>
        <w:jc w:val="center"/>
        <w:rPr>
          <w:rFonts w:ascii="Times New Roman" w:hAnsi="Times New Roman" w:cs="Times New Roman"/>
          <w:sz w:val="24"/>
          <w:szCs w:val="24"/>
        </w:rPr>
      </w:pPr>
      <w:r w:rsidRPr="00CD1F01">
        <w:rPr>
          <w:rFonts w:ascii="Times New Roman" w:hAnsi="Times New Roman" w:cs="Times New Roman"/>
          <w:sz w:val="24"/>
          <w:szCs w:val="24"/>
        </w:rPr>
        <w:t>РЕШЕНИЕ</w:t>
      </w:r>
    </w:p>
    <w:p w:rsidR="00433D9E" w:rsidRPr="00CD1F01" w:rsidRDefault="00433D9E" w:rsidP="00433D9E">
      <w:pPr>
        <w:pStyle w:val="ConsPlusTitle"/>
        <w:jc w:val="center"/>
        <w:rPr>
          <w:rFonts w:ascii="Times New Roman" w:hAnsi="Times New Roman" w:cs="Times New Roman"/>
          <w:sz w:val="24"/>
          <w:szCs w:val="24"/>
        </w:rPr>
      </w:pPr>
    </w:p>
    <w:p w:rsidR="00433D9E" w:rsidRPr="00CD1F01" w:rsidRDefault="00CE6D90" w:rsidP="00290459">
      <w:pPr>
        <w:ind w:firstLine="0"/>
      </w:pPr>
      <w:r w:rsidRPr="00CD1F01">
        <w:t>от  __.__.201</w:t>
      </w:r>
      <w:r w:rsidR="009812D2" w:rsidRPr="00CD1F01">
        <w:t>7</w:t>
      </w:r>
      <w:r w:rsidR="00433D9E" w:rsidRPr="00CD1F01">
        <w:t xml:space="preserve"> </w:t>
      </w:r>
      <w:r w:rsidR="00EB44B2" w:rsidRPr="00CD1F01">
        <w:t xml:space="preserve">      </w:t>
      </w:r>
      <w:r w:rsidR="00433D9E" w:rsidRPr="00CD1F01">
        <w:t>№ ___</w:t>
      </w:r>
    </w:p>
    <w:p w:rsidR="00433D9E" w:rsidRPr="00CD1F01" w:rsidRDefault="00EB44B2" w:rsidP="00EB44B2">
      <w:pPr>
        <w:ind w:firstLine="0"/>
        <w:jc w:val="left"/>
      </w:pPr>
      <w:proofErr w:type="spellStart"/>
      <w:r w:rsidRPr="00CD1F01">
        <w:t>с</w:t>
      </w:r>
      <w:proofErr w:type="gramStart"/>
      <w:r w:rsidRPr="00CD1F01">
        <w:t>.А</w:t>
      </w:r>
      <w:proofErr w:type="gramEnd"/>
      <w:r w:rsidRPr="00CD1F01">
        <w:t>баканово</w:t>
      </w:r>
      <w:proofErr w:type="spellEnd"/>
    </w:p>
    <w:p w:rsidR="00433D9E" w:rsidRPr="00CD1F01" w:rsidRDefault="00433D9E" w:rsidP="00433D9E">
      <w:r w:rsidRPr="00CD1F01">
        <w:t xml:space="preserve">                                       </w:t>
      </w:r>
    </w:p>
    <w:p w:rsidR="00433D9E" w:rsidRPr="00CD1F01" w:rsidRDefault="00433D9E" w:rsidP="00433D9E">
      <w:r w:rsidRPr="00CD1F01">
        <w:t xml:space="preserve"> </w:t>
      </w:r>
    </w:p>
    <w:p w:rsidR="00433D9E" w:rsidRPr="00CD1F01" w:rsidRDefault="0045488B" w:rsidP="00433D9E">
      <w:pPr>
        <w:pStyle w:val="ConsPlusTitle"/>
        <w:ind w:right="5349"/>
        <w:jc w:val="both"/>
        <w:rPr>
          <w:rFonts w:ascii="Times New Roman" w:hAnsi="Times New Roman" w:cs="Times New Roman"/>
          <w:b w:val="0"/>
          <w:bCs w:val="0"/>
          <w:sz w:val="24"/>
          <w:szCs w:val="24"/>
        </w:rPr>
      </w:pPr>
      <w:r w:rsidRPr="0045488B">
        <w:rPr>
          <w:rFonts w:ascii="Times New Roman" w:hAnsi="Times New Roman" w:cs="Times New Roman"/>
          <w:noProof/>
          <w:sz w:val="24"/>
          <w:szCs w:val="24"/>
          <w:lang w:bidi="ar-SA"/>
        </w:rPr>
        <w:pict>
          <v:line id="Прямая соединительная линия 1" o:spid="_x0000_s1026" style="position:absolute;left:0;text-align:left;z-index:251658240;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33D9E" w:rsidRPr="00CD1F01">
        <w:rPr>
          <w:rFonts w:ascii="Times New Roman" w:hAnsi="Times New Roman" w:cs="Times New Roman"/>
          <w:b w:val="0"/>
          <w:bCs w:val="0"/>
          <w:sz w:val="24"/>
          <w:szCs w:val="24"/>
        </w:rPr>
        <w:t>О в</w:t>
      </w:r>
      <w:r w:rsidR="00290459" w:rsidRPr="00CD1F01">
        <w:rPr>
          <w:rFonts w:ascii="Times New Roman" w:hAnsi="Times New Roman" w:cs="Times New Roman"/>
          <w:b w:val="0"/>
          <w:bCs w:val="0"/>
          <w:sz w:val="24"/>
          <w:szCs w:val="24"/>
        </w:rPr>
        <w:t xml:space="preserve">несении изменений и дополнений в Устав </w:t>
      </w:r>
      <w:proofErr w:type="spellStart"/>
      <w:r w:rsidR="00EB44B2" w:rsidRPr="00CD1F01">
        <w:rPr>
          <w:rFonts w:ascii="Times New Roman" w:hAnsi="Times New Roman" w:cs="Times New Roman"/>
          <w:b w:val="0"/>
          <w:bCs w:val="0"/>
          <w:sz w:val="24"/>
          <w:szCs w:val="24"/>
        </w:rPr>
        <w:t>Абакановского</w:t>
      </w:r>
      <w:proofErr w:type="spellEnd"/>
      <w:r w:rsidR="00EB44B2" w:rsidRPr="00CD1F01">
        <w:rPr>
          <w:rFonts w:ascii="Times New Roman" w:hAnsi="Times New Roman" w:cs="Times New Roman"/>
          <w:b w:val="0"/>
          <w:bCs w:val="0"/>
          <w:sz w:val="24"/>
          <w:szCs w:val="24"/>
        </w:rPr>
        <w:t xml:space="preserve"> </w:t>
      </w:r>
      <w:r w:rsidR="00433D9E" w:rsidRPr="00CD1F01">
        <w:rPr>
          <w:rFonts w:ascii="Times New Roman" w:hAnsi="Times New Roman" w:cs="Times New Roman"/>
          <w:b w:val="0"/>
          <w:bCs w:val="0"/>
          <w:sz w:val="24"/>
          <w:szCs w:val="24"/>
        </w:rPr>
        <w:t xml:space="preserve"> сельского поселения </w:t>
      </w:r>
    </w:p>
    <w:p w:rsidR="00433D9E" w:rsidRPr="00CD1F01" w:rsidRDefault="00433D9E" w:rsidP="00433D9E">
      <w:pPr>
        <w:pStyle w:val="ConsPlusTitle"/>
        <w:jc w:val="center"/>
        <w:rPr>
          <w:rFonts w:ascii="Times New Roman" w:hAnsi="Times New Roman" w:cs="Times New Roman"/>
          <w:sz w:val="24"/>
          <w:szCs w:val="24"/>
        </w:rPr>
      </w:pPr>
    </w:p>
    <w:p w:rsidR="00433D9E" w:rsidRPr="00CD1F01" w:rsidRDefault="00433D9E" w:rsidP="00433D9E">
      <w:pPr>
        <w:pStyle w:val="ConsPlusNormal"/>
        <w:ind w:firstLine="540"/>
        <w:jc w:val="both"/>
        <w:rPr>
          <w:rFonts w:ascii="Times New Roman" w:hAnsi="Times New Roman" w:cs="Times New Roman"/>
          <w:sz w:val="24"/>
          <w:szCs w:val="24"/>
        </w:rPr>
      </w:pPr>
    </w:p>
    <w:p w:rsidR="00433D9E" w:rsidRPr="00CD1F01" w:rsidRDefault="00433D9E" w:rsidP="00433D9E">
      <w:pPr>
        <w:pStyle w:val="ConsPlusNormal"/>
        <w:ind w:firstLine="540"/>
        <w:jc w:val="both"/>
        <w:rPr>
          <w:rFonts w:ascii="Times New Roman" w:hAnsi="Times New Roman" w:cs="Times New Roman"/>
          <w:sz w:val="24"/>
          <w:szCs w:val="24"/>
        </w:rPr>
      </w:pPr>
      <w:proofErr w:type="gramStart"/>
      <w:r w:rsidRPr="00CD1F01">
        <w:rPr>
          <w:rFonts w:ascii="Times New Roman" w:hAnsi="Times New Roman" w:cs="Times New Roman"/>
          <w:sz w:val="24"/>
          <w:szCs w:val="24"/>
        </w:rPr>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w:t>
      </w:r>
      <w:r w:rsidR="00BD4424" w:rsidRPr="00CD1F01">
        <w:rPr>
          <w:rFonts w:ascii="Times New Roman" w:hAnsi="Times New Roman" w:cs="Times New Roman"/>
          <w:sz w:val="24"/>
          <w:szCs w:val="24"/>
        </w:rPr>
        <w:t xml:space="preserve"> Федеральным законом от 28.12.2016 </w:t>
      </w:r>
      <w:r w:rsidR="002E54BC" w:rsidRPr="00CD1F01">
        <w:rPr>
          <w:rFonts w:ascii="Times New Roman" w:hAnsi="Times New Roman" w:cs="Times New Roman"/>
          <w:sz w:val="24"/>
          <w:szCs w:val="24"/>
        </w:rPr>
        <w:t>№</w:t>
      </w:r>
      <w:r w:rsidR="00BD4424" w:rsidRPr="00CD1F01">
        <w:rPr>
          <w:rFonts w:ascii="Times New Roman" w:hAnsi="Times New Roman" w:cs="Times New Roman"/>
          <w:sz w:val="24"/>
          <w:szCs w:val="24"/>
        </w:rPr>
        <w:t xml:space="preserve"> 494-ФЗ «О внесении изменений в отдельные законодательные акты Российской Федерации»,</w:t>
      </w:r>
      <w:r w:rsidR="008A1EDF" w:rsidRPr="00CD1F01">
        <w:rPr>
          <w:rFonts w:ascii="Times New Roman" w:hAnsi="Times New Roman" w:cs="Times New Roman"/>
          <w:sz w:val="24"/>
          <w:szCs w:val="24"/>
        </w:rPr>
        <w:t xml:space="preserve"> Фед</w:t>
      </w:r>
      <w:r w:rsidR="002E54BC" w:rsidRPr="00CD1F01">
        <w:rPr>
          <w:rFonts w:ascii="Times New Roman" w:hAnsi="Times New Roman" w:cs="Times New Roman"/>
          <w:sz w:val="24"/>
          <w:szCs w:val="24"/>
        </w:rPr>
        <w:t>еральным законом от 03.04.2017 №</w:t>
      </w:r>
      <w:r w:rsidR="008A1EDF" w:rsidRPr="00CD1F01">
        <w:rPr>
          <w:rFonts w:ascii="Times New Roman" w:hAnsi="Times New Roman" w:cs="Times New Roman"/>
          <w:sz w:val="24"/>
          <w:szCs w:val="24"/>
        </w:rPr>
        <w:t xml:space="preserve"> 64-ФЗ «О внесении изменений в отдельные законодательные акты Российской Федерации в целях совершенствования государственной политики в об</w:t>
      </w:r>
      <w:r w:rsidR="00176582" w:rsidRPr="00CD1F01">
        <w:rPr>
          <w:rFonts w:ascii="Times New Roman" w:hAnsi="Times New Roman" w:cs="Times New Roman"/>
          <w:sz w:val="24"/>
          <w:szCs w:val="24"/>
        </w:rPr>
        <w:t xml:space="preserve">ласти противодействия коррупции», </w:t>
      </w:r>
      <w:r w:rsidRPr="00CD1F01">
        <w:rPr>
          <w:rFonts w:ascii="Times New Roman" w:hAnsi="Times New Roman" w:cs="Times New Roman"/>
          <w:sz w:val="24"/>
          <w:szCs w:val="24"/>
        </w:rPr>
        <w:t>статьей</w:t>
      </w:r>
      <w:proofErr w:type="gramEnd"/>
      <w:r w:rsidRPr="00CD1F01">
        <w:rPr>
          <w:rFonts w:ascii="Times New Roman" w:hAnsi="Times New Roman" w:cs="Times New Roman"/>
          <w:sz w:val="24"/>
          <w:szCs w:val="24"/>
        </w:rPr>
        <w:t xml:space="preserve"> </w:t>
      </w:r>
      <w:r w:rsidR="00CE6D90" w:rsidRPr="00CD1F01">
        <w:rPr>
          <w:rFonts w:ascii="Times New Roman" w:hAnsi="Times New Roman" w:cs="Times New Roman"/>
          <w:sz w:val="24"/>
          <w:szCs w:val="24"/>
        </w:rPr>
        <w:t>53</w:t>
      </w:r>
      <w:r w:rsidRPr="00CD1F01">
        <w:rPr>
          <w:rFonts w:ascii="Times New Roman" w:hAnsi="Times New Roman" w:cs="Times New Roman"/>
          <w:sz w:val="24"/>
          <w:szCs w:val="24"/>
        </w:rPr>
        <w:t xml:space="preserve"> Устава </w:t>
      </w:r>
      <w:proofErr w:type="spellStart"/>
      <w:r w:rsidR="00EB44B2" w:rsidRPr="00CD1F01">
        <w:rPr>
          <w:rFonts w:ascii="Times New Roman" w:hAnsi="Times New Roman" w:cs="Times New Roman"/>
          <w:bCs/>
          <w:sz w:val="24"/>
          <w:szCs w:val="24"/>
        </w:rPr>
        <w:t>Абакановского</w:t>
      </w:r>
      <w:proofErr w:type="spellEnd"/>
      <w:r w:rsidR="00EB44B2" w:rsidRPr="00CD1F01">
        <w:rPr>
          <w:rFonts w:ascii="Times New Roman" w:hAnsi="Times New Roman" w:cs="Times New Roman"/>
          <w:sz w:val="24"/>
          <w:szCs w:val="24"/>
        </w:rPr>
        <w:t xml:space="preserve"> </w:t>
      </w:r>
      <w:r w:rsidRPr="00CD1F01">
        <w:rPr>
          <w:rFonts w:ascii="Times New Roman" w:hAnsi="Times New Roman" w:cs="Times New Roman"/>
          <w:sz w:val="24"/>
          <w:szCs w:val="24"/>
        </w:rPr>
        <w:t xml:space="preserve">сельского поселения </w:t>
      </w:r>
    </w:p>
    <w:p w:rsidR="00433D9E" w:rsidRPr="00CD1F01" w:rsidRDefault="00433D9E" w:rsidP="00433D9E">
      <w:pPr>
        <w:pStyle w:val="ConsPlusNormal"/>
        <w:ind w:firstLine="540"/>
        <w:jc w:val="both"/>
        <w:rPr>
          <w:rFonts w:ascii="Times New Roman" w:hAnsi="Times New Roman" w:cs="Times New Roman"/>
          <w:sz w:val="24"/>
          <w:szCs w:val="24"/>
        </w:rPr>
      </w:pPr>
      <w:r w:rsidRPr="00CD1F01">
        <w:rPr>
          <w:rFonts w:ascii="Times New Roman" w:hAnsi="Times New Roman" w:cs="Times New Roman"/>
          <w:sz w:val="24"/>
          <w:szCs w:val="24"/>
        </w:rPr>
        <w:t xml:space="preserve">Совет </w:t>
      </w:r>
      <w:proofErr w:type="spellStart"/>
      <w:r w:rsidR="00EB44B2" w:rsidRPr="00CD1F01">
        <w:rPr>
          <w:rFonts w:ascii="Times New Roman" w:hAnsi="Times New Roman" w:cs="Times New Roman"/>
          <w:bCs/>
          <w:sz w:val="24"/>
          <w:szCs w:val="24"/>
        </w:rPr>
        <w:t>Абакановского</w:t>
      </w:r>
      <w:proofErr w:type="spellEnd"/>
      <w:r w:rsidR="00EB44B2" w:rsidRPr="00CD1F01">
        <w:rPr>
          <w:rFonts w:ascii="Times New Roman" w:hAnsi="Times New Roman" w:cs="Times New Roman"/>
          <w:sz w:val="24"/>
          <w:szCs w:val="24"/>
        </w:rPr>
        <w:t xml:space="preserve"> </w:t>
      </w:r>
      <w:r w:rsidRPr="00CD1F01">
        <w:rPr>
          <w:rFonts w:ascii="Times New Roman" w:hAnsi="Times New Roman" w:cs="Times New Roman"/>
          <w:sz w:val="24"/>
          <w:szCs w:val="24"/>
        </w:rPr>
        <w:t xml:space="preserve">сельского поселения </w:t>
      </w:r>
    </w:p>
    <w:p w:rsidR="00433D9E" w:rsidRPr="00CD1F01" w:rsidRDefault="00433D9E" w:rsidP="00433D9E">
      <w:pPr>
        <w:pStyle w:val="ConsPlusNormal"/>
        <w:ind w:left="720" w:firstLine="0"/>
        <w:jc w:val="both"/>
        <w:rPr>
          <w:rFonts w:ascii="Times New Roman" w:hAnsi="Times New Roman" w:cs="Times New Roman"/>
          <w:sz w:val="24"/>
          <w:szCs w:val="24"/>
        </w:rPr>
      </w:pPr>
    </w:p>
    <w:p w:rsidR="00433D9E" w:rsidRPr="00CD1F01" w:rsidRDefault="00433D9E" w:rsidP="00433D9E">
      <w:pPr>
        <w:pStyle w:val="ConsPlusNormal"/>
        <w:ind w:left="720" w:firstLine="0"/>
        <w:jc w:val="both"/>
        <w:rPr>
          <w:rFonts w:ascii="Times New Roman" w:hAnsi="Times New Roman" w:cs="Times New Roman"/>
          <w:sz w:val="24"/>
          <w:szCs w:val="24"/>
        </w:rPr>
      </w:pPr>
      <w:r w:rsidRPr="00CD1F01">
        <w:rPr>
          <w:rFonts w:ascii="Times New Roman" w:hAnsi="Times New Roman" w:cs="Times New Roman"/>
          <w:sz w:val="24"/>
          <w:szCs w:val="24"/>
        </w:rPr>
        <w:t>РЕШИЛ:</w:t>
      </w:r>
    </w:p>
    <w:p w:rsidR="00433D9E" w:rsidRPr="00CD1F01" w:rsidRDefault="00433D9E" w:rsidP="00433D9E"/>
    <w:p w:rsidR="00433D9E" w:rsidRPr="00CD1F01" w:rsidRDefault="00433D9E" w:rsidP="00CA68E0">
      <w:pPr>
        <w:pStyle w:val="ConsPlusNormal"/>
        <w:tabs>
          <w:tab w:val="left" w:pos="720"/>
        </w:tabs>
        <w:ind w:firstLine="557"/>
        <w:jc w:val="both"/>
        <w:rPr>
          <w:rFonts w:ascii="Times New Roman" w:hAnsi="Times New Roman" w:cs="Times New Roman"/>
          <w:sz w:val="24"/>
          <w:szCs w:val="24"/>
        </w:rPr>
      </w:pPr>
      <w:r w:rsidRPr="00CD1F01">
        <w:rPr>
          <w:rFonts w:ascii="Times New Roman" w:hAnsi="Times New Roman" w:cs="Times New Roman"/>
          <w:sz w:val="24"/>
          <w:szCs w:val="24"/>
        </w:rPr>
        <w:t xml:space="preserve">1. Внести в Устав </w:t>
      </w:r>
      <w:proofErr w:type="spellStart"/>
      <w:r w:rsidR="00EB44B2" w:rsidRPr="00CD1F01">
        <w:rPr>
          <w:rFonts w:ascii="Times New Roman" w:hAnsi="Times New Roman" w:cs="Times New Roman"/>
          <w:bCs/>
          <w:sz w:val="24"/>
          <w:szCs w:val="24"/>
        </w:rPr>
        <w:t>Абакановского</w:t>
      </w:r>
      <w:proofErr w:type="spellEnd"/>
      <w:r w:rsidR="00EB44B2" w:rsidRPr="00CD1F01">
        <w:rPr>
          <w:rFonts w:ascii="Times New Roman" w:hAnsi="Times New Roman" w:cs="Times New Roman"/>
          <w:sz w:val="24"/>
          <w:szCs w:val="24"/>
        </w:rPr>
        <w:t xml:space="preserve"> сельского поселения</w:t>
      </w:r>
      <w:r w:rsidRPr="00CD1F01">
        <w:rPr>
          <w:rFonts w:ascii="Times New Roman" w:hAnsi="Times New Roman" w:cs="Times New Roman"/>
          <w:sz w:val="24"/>
          <w:szCs w:val="24"/>
        </w:rPr>
        <w:t xml:space="preserve">, принятый </w:t>
      </w:r>
      <w:r w:rsidR="00EB44B2" w:rsidRPr="00CD1F01">
        <w:rPr>
          <w:rFonts w:ascii="Times New Roman" w:hAnsi="Times New Roman" w:cs="Times New Roman"/>
          <w:sz w:val="24"/>
          <w:szCs w:val="24"/>
        </w:rPr>
        <w:t>р</w:t>
      </w:r>
      <w:r w:rsidRPr="00CD1F01">
        <w:rPr>
          <w:rFonts w:ascii="Times New Roman" w:hAnsi="Times New Roman" w:cs="Times New Roman"/>
          <w:sz w:val="24"/>
          <w:szCs w:val="24"/>
        </w:rPr>
        <w:t xml:space="preserve">ешением Совета </w:t>
      </w:r>
      <w:proofErr w:type="spellStart"/>
      <w:r w:rsidR="00EB44B2" w:rsidRPr="00CD1F01">
        <w:rPr>
          <w:rFonts w:ascii="Times New Roman" w:hAnsi="Times New Roman" w:cs="Times New Roman"/>
          <w:bCs/>
          <w:sz w:val="24"/>
          <w:szCs w:val="24"/>
        </w:rPr>
        <w:t>Абакановского</w:t>
      </w:r>
      <w:proofErr w:type="spellEnd"/>
      <w:r w:rsidRPr="00CD1F01">
        <w:rPr>
          <w:rFonts w:ascii="Times New Roman" w:hAnsi="Times New Roman" w:cs="Times New Roman"/>
          <w:sz w:val="24"/>
          <w:szCs w:val="24"/>
        </w:rPr>
        <w:t xml:space="preserve"> сельского поселения от </w:t>
      </w:r>
      <w:r w:rsidR="00B55451" w:rsidRPr="00CD1F01">
        <w:rPr>
          <w:rFonts w:ascii="Times New Roman" w:hAnsi="Times New Roman" w:cs="Times New Roman"/>
          <w:sz w:val="24"/>
          <w:szCs w:val="24"/>
        </w:rPr>
        <w:t>09.08.2005</w:t>
      </w:r>
      <w:r w:rsidRPr="00CD1F01">
        <w:rPr>
          <w:rFonts w:ascii="Times New Roman" w:hAnsi="Times New Roman" w:cs="Times New Roman"/>
          <w:sz w:val="24"/>
          <w:szCs w:val="24"/>
        </w:rPr>
        <w:t xml:space="preserve"> №</w:t>
      </w:r>
      <w:r w:rsidR="00B55451" w:rsidRPr="00CD1F01">
        <w:rPr>
          <w:rFonts w:ascii="Times New Roman" w:hAnsi="Times New Roman" w:cs="Times New Roman"/>
          <w:sz w:val="24"/>
          <w:szCs w:val="24"/>
        </w:rPr>
        <w:t xml:space="preserve"> 6</w:t>
      </w:r>
      <w:r w:rsidRPr="00CD1F01">
        <w:rPr>
          <w:rFonts w:ascii="Times New Roman" w:hAnsi="Times New Roman" w:cs="Times New Roman"/>
          <w:sz w:val="24"/>
          <w:szCs w:val="24"/>
        </w:rPr>
        <w:t xml:space="preserve"> (далее — Устав) следующие изменения и дополнения:</w:t>
      </w:r>
    </w:p>
    <w:p w:rsidR="00176582" w:rsidRPr="00CD1F01" w:rsidRDefault="00176582" w:rsidP="00176582">
      <w:pPr>
        <w:rPr>
          <w:lang w:bidi="ru-RU"/>
        </w:rPr>
      </w:pPr>
    </w:p>
    <w:p w:rsidR="00290459" w:rsidRPr="00CD1F01" w:rsidRDefault="001960D7" w:rsidP="00CA68E0">
      <w:pPr>
        <w:ind w:firstLine="557"/>
      </w:pPr>
      <w:r w:rsidRPr="00CD1F01">
        <w:t>1.1.</w:t>
      </w:r>
      <w:r w:rsidR="00433D9E" w:rsidRPr="00CD1F01">
        <w:t xml:space="preserve"> </w:t>
      </w:r>
      <w:r w:rsidR="00CE6D90" w:rsidRPr="00CD1F01">
        <w:t xml:space="preserve">Статью </w:t>
      </w:r>
      <w:r w:rsidR="00290459" w:rsidRPr="00CD1F01">
        <w:t>4.1</w:t>
      </w:r>
      <w:r w:rsidR="00433D9E" w:rsidRPr="00CD1F01">
        <w:t xml:space="preserve"> Устава изложить в </w:t>
      </w:r>
      <w:r w:rsidR="000025BD" w:rsidRPr="00CD1F01">
        <w:t>следующей</w:t>
      </w:r>
      <w:r w:rsidR="00433D9E" w:rsidRPr="00CD1F01">
        <w:t xml:space="preserve"> редакции:</w:t>
      </w:r>
    </w:p>
    <w:p w:rsidR="00290459" w:rsidRPr="00CD1F01" w:rsidRDefault="00290459" w:rsidP="00290459">
      <w:pPr>
        <w:pStyle w:val="21"/>
        <w:tabs>
          <w:tab w:val="left" w:pos="-142"/>
        </w:tabs>
        <w:ind w:firstLine="0"/>
        <w:jc w:val="center"/>
        <w:rPr>
          <w:bCs/>
          <w:sz w:val="24"/>
          <w:szCs w:val="24"/>
        </w:rPr>
      </w:pPr>
      <w:r w:rsidRPr="00CD1F01">
        <w:rPr>
          <w:bCs/>
          <w:sz w:val="24"/>
          <w:szCs w:val="24"/>
        </w:rPr>
        <w:t xml:space="preserve">«Статья 4.1 </w:t>
      </w:r>
    </w:p>
    <w:p w:rsidR="00290459" w:rsidRPr="00CD1F01" w:rsidRDefault="00290459" w:rsidP="00290459">
      <w:pPr>
        <w:pStyle w:val="21"/>
        <w:tabs>
          <w:tab w:val="left" w:pos="-142"/>
        </w:tabs>
        <w:ind w:firstLine="0"/>
        <w:jc w:val="center"/>
        <w:rPr>
          <w:bCs/>
          <w:sz w:val="24"/>
          <w:szCs w:val="24"/>
        </w:rPr>
      </w:pPr>
      <w:r w:rsidRPr="00CD1F01">
        <w:rPr>
          <w:bCs/>
          <w:sz w:val="24"/>
          <w:szCs w:val="24"/>
        </w:rPr>
        <w:t xml:space="preserve">Права органов местного самоуправления </w:t>
      </w:r>
      <w:proofErr w:type="spellStart"/>
      <w:r w:rsidR="00EB44B2" w:rsidRPr="00CD1F01">
        <w:rPr>
          <w:bCs/>
          <w:sz w:val="24"/>
          <w:szCs w:val="24"/>
        </w:rPr>
        <w:t>Абакановского</w:t>
      </w:r>
      <w:proofErr w:type="spellEnd"/>
      <w:r w:rsidR="00EB44B2" w:rsidRPr="00CD1F01">
        <w:rPr>
          <w:bCs/>
          <w:sz w:val="24"/>
          <w:szCs w:val="24"/>
        </w:rPr>
        <w:t xml:space="preserve"> </w:t>
      </w:r>
      <w:r w:rsidRPr="00CD1F01">
        <w:rPr>
          <w:bCs/>
          <w:sz w:val="24"/>
          <w:szCs w:val="24"/>
        </w:rPr>
        <w:t>сельского поселения на решение вопросов, не отнесенных к вопросам местного значения поселения.</w:t>
      </w:r>
    </w:p>
    <w:p w:rsidR="00290459" w:rsidRPr="00CD1F01" w:rsidRDefault="00290459" w:rsidP="00290459">
      <w:pPr>
        <w:pStyle w:val="21"/>
        <w:tabs>
          <w:tab w:val="left" w:pos="-142"/>
        </w:tabs>
        <w:ind w:firstLine="0"/>
        <w:jc w:val="center"/>
        <w:rPr>
          <w:sz w:val="24"/>
          <w:szCs w:val="24"/>
        </w:rPr>
      </w:pPr>
    </w:p>
    <w:p w:rsidR="00290459" w:rsidRPr="00CD1F01" w:rsidRDefault="00290459" w:rsidP="00290459">
      <w:pPr>
        <w:ind w:firstLine="540"/>
      </w:pPr>
      <w:r w:rsidRPr="00CD1F01">
        <w:t xml:space="preserve">1. Органы местного самоуправления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имеют право </w:t>
      </w:r>
      <w:proofErr w:type="gramStart"/>
      <w:r w:rsidRPr="00CD1F01">
        <w:t>на</w:t>
      </w:r>
      <w:proofErr w:type="gramEnd"/>
      <w:r w:rsidRPr="00CD1F01">
        <w:t>:</w:t>
      </w:r>
    </w:p>
    <w:p w:rsidR="00290459" w:rsidRPr="00CD1F01" w:rsidRDefault="00290459" w:rsidP="00290459">
      <w:pPr>
        <w:ind w:firstLine="540"/>
      </w:pPr>
      <w:r w:rsidRPr="00CD1F01">
        <w:t>1) создание музеев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2) совершение нотариальных действий, предусмотренных законодательством, в случае отсутствия в поселении нотариуса;</w:t>
      </w:r>
    </w:p>
    <w:p w:rsidR="00290459" w:rsidRPr="00CD1F01" w:rsidRDefault="00290459" w:rsidP="00290459">
      <w:pPr>
        <w:autoSpaceDE w:val="0"/>
        <w:autoSpaceDN w:val="0"/>
        <w:adjustRightInd w:val="0"/>
        <w:ind w:firstLine="540"/>
        <w:rPr>
          <w:rFonts w:eastAsia="Calibri"/>
        </w:rPr>
      </w:pPr>
      <w:r w:rsidRPr="00CD1F01">
        <w:rPr>
          <w:rFonts w:eastAsia="Calibri"/>
        </w:rPr>
        <w:t>3) участие в осуществлении деятельности по опеке и попечительству;</w:t>
      </w:r>
    </w:p>
    <w:p w:rsidR="00290459" w:rsidRPr="00CD1F01" w:rsidRDefault="00290459" w:rsidP="00290459">
      <w:pPr>
        <w:autoSpaceDE w:val="0"/>
        <w:autoSpaceDN w:val="0"/>
        <w:adjustRightInd w:val="0"/>
        <w:ind w:firstLine="540"/>
        <w:rPr>
          <w:rFonts w:eastAsia="Calibri"/>
        </w:rPr>
      </w:pPr>
      <w:r w:rsidRPr="00CD1F01">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0459" w:rsidRPr="00CD1F01" w:rsidRDefault="00290459" w:rsidP="00290459">
      <w:pPr>
        <w:autoSpaceDE w:val="0"/>
        <w:autoSpaceDN w:val="0"/>
        <w:adjustRightInd w:val="0"/>
        <w:ind w:firstLine="540"/>
        <w:rPr>
          <w:rFonts w:eastAsia="Calibri"/>
        </w:rPr>
      </w:pPr>
      <w:r w:rsidRPr="00CD1F01">
        <w:rPr>
          <w:rFonts w:eastAsia="Calibri"/>
        </w:rPr>
        <w:t>7) создание муниципальной пожарной охраны;</w:t>
      </w:r>
    </w:p>
    <w:p w:rsidR="00290459" w:rsidRPr="00CD1F01" w:rsidRDefault="00290459" w:rsidP="00290459">
      <w:pPr>
        <w:autoSpaceDE w:val="0"/>
        <w:autoSpaceDN w:val="0"/>
        <w:adjustRightInd w:val="0"/>
        <w:ind w:firstLine="540"/>
        <w:rPr>
          <w:rFonts w:eastAsia="Calibri"/>
        </w:rPr>
      </w:pPr>
      <w:r w:rsidRPr="00CD1F01">
        <w:rPr>
          <w:rFonts w:eastAsia="Calibri"/>
        </w:rPr>
        <w:t>8) создание условий для развития туризма;</w:t>
      </w:r>
    </w:p>
    <w:p w:rsidR="00290459" w:rsidRPr="00CD1F01" w:rsidRDefault="00290459" w:rsidP="00290459">
      <w:pPr>
        <w:autoSpaceDE w:val="0"/>
        <w:autoSpaceDN w:val="0"/>
        <w:adjustRightInd w:val="0"/>
        <w:ind w:firstLine="540"/>
        <w:rPr>
          <w:rFonts w:eastAsia="Calibri"/>
        </w:rPr>
      </w:pPr>
      <w:r w:rsidRPr="00CD1F01">
        <w:rPr>
          <w:rFonts w:eastAsia="Calibri"/>
        </w:rPr>
        <w:lastRenderedPageBreak/>
        <w:t xml:space="preserve">9) оказание поддержки общественным наблюдательным комиссиям, осуществляющим общественный </w:t>
      </w:r>
      <w:proofErr w:type="gramStart"/>
      <w:r w:rsidRPr="00CD1F01">
        <w:rPr>
          <w:rFonts w:eastAsia="Calibri"/>
        </w:rPr>
        <w:t>контроль за</w:t>
      </w:r>
      <w:proofErr w:type="gramEnd"/>
      <w:r w:rsidRPr="00CD1F01">
        <w:rPr>
          <w:rFonts w:eastAsia="Calibri"/>
        </w:rPr>
        <w:t xml:space="preserve"> обеспечением прав человека и содействие лицам, находящимся в местах принудительного содержания;</w:t>
      </w:r>
    </w:p>
    <w:p w:rsidR="00290459" w:rsidRPr="00CD1F01" w:rsidRDefault="00290459" w:rsidP="00290459">
      <w:pPr>
        <w:autoSpaceDE w:val="0"/>
        <w:autoSpaceDN w:val="0"/>
        <w:adjustRightInd w:val="0"/>
        <w:ind w:firstLine="540"/>
        <w:rPr>
          <w:rFonts w:eastAsia="Calibri"/>
        </w:rPr>
      </w:pPr>
      <w:r w:rsidRPr="00CD1F01">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CD1F01">
          <w:rPr>
            <w:rFonts w:eastAsia="Calibri"/>
          </w:rPr>
          <w:t>законом</w:t>
        </w:r>
      </w:hyperlink>
      <w:r w:rsidRPr="00CD1F01">
        <w:rPr>
          <w:rFonts w:eastAsia="Calibri"/>
        </w:rPr>
        <w:t xml:space="preserve"> о</w:t>
      </w:r>
      <w:r w:rsidR="002E54BC" w:rsidRPr="00CD1F01">
        <w:rPr>
          <w:rFonts w:eastAsia="Calibri"/>
        </w:rPr>
        <w:t xml:space="preserve">т 24 ноября 1995 года </w:t>
      </w:r>
      <w:r w:rsidR="00EB44B2" w:rsidRPr="00CD1F01">
        <w:rPr>
          <w:rFonts w:eastAsia="Calibri"/>
        </w:rPr>
        <w:t>№</w:t>
      </w:r>
      <w:r w:rsidR="002E54BC" w:rsidRPr="00CD1F01">
        <w:rPr>
          <w:rFonts w:eastAsia="Calibri"/>
        </w:rPr>
        <w:t xml:space="preserve"> 181-ФЗ «</w:t>
      </w:r>
      <w:r w:rsidRPr="00CD1F01">
        <w:rPr>
          <w:rFonts w:eastAsia="Calibri"/>
        </w:rPr>
        <w:t>О социальной защите и</w:t>
      </w:r>
      <w:r w:rsidR="002E54BC" w:rsidRPr="00CD1F01">
        <w:rPr>
          <w:rFonts w:eastAsia="Calibri"/>
        </w:rPr>
        <w:t>нвалидов в Российской Федерации»</w:t>
      </w:r>
      <w:r w:rsidRPr="00CD1F01">
        <w:rPr>
          <w:rFonts w:eastAsia="Calibri"/>
        </w:rPr>
        <w:t>;</w:t>
      </w:r>
    </w:p>
    <w:p w:rsidR="00290459" w:rsidRPr="00CD1F01" w:rsidRDefault="00290459" w:rsidP="00290459">
      <w:pPr>
        <w:autoSpaceDE w:val="0"/>
        <w:autoSpaceDN w:val="0"/>
        <w:adjustRightInd w:val="0"/>
        <w:ind w:firstLine="540"/>
        <w:rPr>
          <w:rFonts w:eastAsia="Calibri"/>
        </w:rPr>
      </w:pPr>
      <w:r w:rsidRPr="00CD1F01">
        <w:rPr>
          <w:rFonts w:eastAsia="Calibri"/>
        </w:rPr>
        <w:t xml:space="preserve">11) создание условий для организации </w:t>
      </w:r>
      <w:proofErr w:type="gramStart"/>
      <w:r w:rsidRPr="00CD1F01">
        <w:rPr>
          <w:rFonts w:eastAsia="Calibri"/>
        </w:rPr>
        <w:t>проведения независимой оценки качества оказания услуг</w:t>
      </w:r>
      <w:proofErr w:type="gramEnd"/>
      <w:r w:rsidRPr="00CD1F01">
        <w:rPr>
          <w:rFonts w:eastAsia="Calibri"/>
        </w:rPr>
        <w:t xml:space="preserve"> организациями в порядке и на условиях, которые установлены федеральными законами;</w:t>
      </w:r>
    </w:p>
    <w:p w:rsidR="00290459" w:rsidRPr="00CD1F01" w:rsidRDefault="00290459" w:rsidP="00290459">
      <w:pPr>
        <w:autoSpaceDE w:val="0"/>
        <w:autoSpaceDN w:val="0"/>
        <w:adjustRightInd w:val="0"/>
        <w:ind w:firstLine="540"/>
        <w:rPr>
          <w:rFonts w:eastAsia="Calibri"/>
        </w:rPr>
      </w:pPr>
      <w:r w:rsidRPr="00CD1F01">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CD1F01">
          <w:rPr>
            <w:rFonts w:eastAsia="Calibri"/>
          </w:rPr>
          <w:t>законодательством</w:t>
        </w:r>
      </w:hyperlink>
      <w:r w:rsidRPr="00CD1F01">
        <w:rPr>
          <w:rFonts w:eastAsia="Calibri"/>
        </w:rPr>
        <w:t>;</w:t>
      </w:r>
    </w:p>
    <w:p w:rsidR="00290459" w:rsidRPr="00CD1F01" w:rsidRDefault="00290459" w:rsidP="00290459">
      <w:pPr>
        <w:autoSpaceDE w:val="0"/>
        <w:autoSpaceDN w:val="0"/>
        <w:adjustRightInd w:val="0"/>
        <w:ind w:firstLine="540"/>
        <w:rPr>
          <w:rFonts w:eastAsia="Calibri"/>
        </w:rPr>
      </w:pPr>
      <w:r w:rsidRPr="00CD1F01">
        <w:rPr>
          <w:rFonts w:eastAsia="Calibri"/>
        </w:rPr>
        <w:t>13) осуществление мероприятий по отлову и содержанию безнадзорных животных, обитающих на территории поселения;</w:t>
      </w:r>
    </w:p>
    <w:p w:rsidR="00290459" w:rsidRPr="00CD1F01" w:rsidRDefault="00290459" w:rsidP="00290459">
      <w:pPr>
        <w:pStyle w:val="ConsPlusNormal"/>
        <w:ind w:firstLine="540"/>
        <w:jc w:val="both"/>
        <w:rPr>
          <w:rFonts w:ascii="Times New Roman" w:eastAsiaTheme="minorHAnsi" w:hAnsi="Times New Roman" w:cs="Times New Roman"/>
          <w:sz w:val="24"/>
          <w:szCs w:val="24"/>
          <w:lang w:eastAsia="en-US" w:bidi="ar-SA"/>
        </w:rPr>
      </w:pPr>
      <w:r w:rsidRPr="00CD1F01">
        <w:rPr>
          <w:rFonts w:ascii="Times New Roman" w:eastAsia="Calibri" w:hAnsi="Times New Roman" w:cs="Times New Roman"/>
          <w:sz w:val="24"/>
          <w:szCs w:val="24"/>
        </w:rPr>
        <w:t>14)</w:t>
      </w:r>
      <w:r w:rsidRPr="00CD1F01">
        <w:rPr>
          <w:rFonts w:ascii="Times New Roman" w:eastAsiaTheme="minorHAnsi" w:hAnsi="Times New Roman" w:cs="Times New Roman"/>
          <w:sz w:val="24"/>
          <w:szCs w:val="24"/>
          <w:lang w:eastAsia="en-US"/>
        </w:rPr>
        <w:t xml:space="preserve"> </w:t>
      </w:r>
      <w:r w:rsidRPr="00CD1F01">
        <w:rPr>
          <w:rFonts w:ascii="Times New Roman" w:eastAsiaTheme="minorHAnsi" w:hAnsi="Times New Roman" w:cs="Times New Roman"/>
          <w:sz w:val="24"/>
          <w:szCs w:val="24"/>
          <w:lang w:eastAsia="en-US" w:bidi="ar-SA"/>
        </w:rPr>
        <w:t xml:space="preserve">осуществление мероприятий в сфере профилактики правонарушений, предусмотренных Федеральным </w:t>
      </w:r>
      <w:hyperlink r:id="rId7" w:history="1">
        <w:r w:rsidRPr="00CD1F01">
          <w:rPr>
            <w:rFonts w:ascii="Times New Roman" w:eastAsiaTheme="minorHAnsi" w:hAnsi="Times New Roman" w:cs="Times New Roman"/>
            <w:sz w:val="24"/>
            <w:szCs w:val="24"/>
            <w:lang w:eastAsia="en-US" w:bidi="ar-SA"/>
          </w:rPr>
          <w:t>законом</w:t>
        </w:r>
      </w:hyperlink>
      <w:r w:rsidRPr="00CD1F01">
        <w:rPr>
          <w:rFonts w:ascii="Times New Roman" w:eastAsiaTheme="minorHAnsi" w:hAnsi="Times New Roman" w:cs="Times New Roman"/>
          <w:sz w:val="24"/>
          <w:szCs w:val="24"/>
          <w:lang w:eastAsia="en-US" w:bidi="ar-SA"/>
        </w:rPr>
        <w:t xml:space="preserve"> «Об основах системы профилактики правонарушений в Российской Федерации».</w:t>
      </w:r>
    </w:p>
    <w:p w:rsidR="00290459" w:rsidRPr="00CD1F01" w:rsidRDefault="00290459" w:rsidP="00290459">
      <w:pPr>
        <w:autoSpaceDE w:val="0"/>
        <w:autoSpaceDN w:val="0"/>
        <w:adjustRightInd w:val="0"/>
        <w:ind w:firstLine="540"/>
        <w:rPr>
          <w:rFonts w:eastAsia="Calibri"/>
        </w:rPr>
      </w:pPr>
      <w:r w:rsidRPr="00CD1F01">
        <w:rPr>
          <w:rFonts w:eastAsia="Calibri"/>
        </w:rPr>
        <w:t xml:space="preserve">2. </w:t>
      </w:r>
      <w:proofErr w:type="gramStart"/>
      <w:r w:rsidRPr="00CD1F01">
        <w:rPr>
          <w:rFonts w:eastAsia="Calibri"/>
        </w:rPr>
        <w:t xml:space="preserve">Органы местного самоуправления </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Calibri"/>
        </w:rPr>
        <w:t xml:space="preserve"> вправе решать вопросы, указанные в </w:t>
      </w:r>
      <w:hyperlink r:id="rId8" w:history="1">
        <w:r w:rsidRPr="00CD1F01">
          <w:rPr>
            <w:rFonts w:eastAsia="Calibri"/>
          </w:rPr>
          <w:t>части 1</w:t>
        </w:r>
      </w:hyperlink>
      <w:r w:rsidRPr="00CD1F01">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Pr="00CD1F01">
          <w:rPr>
            <w:rFonts w:eastAsia="Calibri"/>
          </w:rPr>
          <w:t>статьей 19</w:t>
        </w:r>
      </w:hyperlink>
      <w:r w:rsidRPr="00CD1F01">
        <w:rPr>
          <w:rFonts w:eastAsia="Calibri"/>
        </w:rPr>
        <w:t xml:space="preserve"> Федерального</w:t>
      </w:r>
      <w:r w:rsidR="002E54BC" w:rsidRPr="00CD1F01">
        <w:rPr>
          <w:rFonts w:eastAsia="Calibri"/>
        </w:rPr>
        <w:t xml:space="preserve"> закона от 06.10.2003 </w:t>
      </w:r>
      <w:r w:rsidR="00EB44B2" w:rsidRPr="00CD1F01">
        <w:rPr>
          <w:rFonts w:eastAsia="Calibri"/>
        </w:rPr>
        <w:t>№</w:t>
      </w:r>
      <w:r w:rsidR="002E54BC" w:rsidRPr="00CD1F01">
        <w:rPr>
          <w:rFonts w:eastAsia="Calibri"/>
        </w:rPr>
        <w:t xml:space="preserve"> 131-ФЗ «</w:t>
      </w:r>
      <w:r w:rsidRPr="00CD1F01">
        <w:rPr>
          <w:rFonts w:eastAsia="Calibri"/>
        </w:rPr>
        <w:t xml:space="preserve">Об общих принципах организации местного самоуправления в Российской </w:t>
      </w:r>
      <w:r w:rsidR="002E54BC" w:rsidRPr="00CD1F01">
        <w:rPr>
          <w:rFonts w:eastAsia="Calibri"/>
        </w:rPr>
        <w:t>Федерации»</w:t>
      </w:r>
      <w:r w:rsidRPr="00CD1F01">
        <w:rPr>
          <w:rFonts w:eastAsia="Calibri"/>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Pr="00CD1F01">
        <w:rPr>
          <w:rFonts w:eastAsia="Calibri"/>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w:t>
      </w:r>
      <w:r w:rsidR="000025BD" w:rsidRPr="00CD1F01">
        <w:rPr>
          <w:rFonts w:eastAsia="Calibri"/>
        </w:rPr>
        <w:t>тельным нормативам отчислений</w:t>
      </w:r>
      <w:proofErr w:type="gramStart"/>
      <w:r w:rsidR="000025BD" w:rsidRPr="00CD1F01">
        <w:rPr>
          <w:rFonts w:eastAsia="Calibri"/>
        </w:rPr>
        <w:t>.».</w:t>
      </w:r>
      <w:proofErr w:type="gramEnd"/>
    </w:p>
    <w:p w:rsidR="00B55451" w:rsidRPr="00CD1F01" w:rsidRDefault="00B55451" w:rsidP="003B22C6">
      <w:pPr>
        <w:rPr>
          <w:rFonts w:eastAsia="Calibri"/>
        </w:rPr>
      </w:pPr>
    </w:p>
    <w:p w:rsidR="003B22C6" w:rsidRPr="00CD1F01" w:rsidRDefault="00CA68E0" w:rsidP="003B22C6">
      <w:pPr>
        <w:rPr>
          <w:lang w:bidi="ru-RU"/>
        </w:rPr>
      </w:pPr>
      <w:r w:rsidRPr="00CD1F01">
        <w:rPr>
          <w:rFonts w:eastAsia="Calibri"/>
        </w:rPr>
        <w:t xml:space="preserve">1.2. </w:t>
      </w:r>
      <w:r w:rsidR="003B22C6" w:rsidRPr="00CD1F01">
        <w:rPr>
          <w:lang w:bidi="ru-RU"/>
        </w:rPr>
        <w:t>С</w:t>
      </w:r>
      <w:r w:rsidRPr="00CD1F01">
        <w:rPr>
          <w:lang w:bidi="ru-RU"/>
        </w:rPr>
        <w:t>тать</w:t>
      </w:r>
      <w:r w:rsidR="003B22C6" w:rsidRPr="00CD1F01">
        <w:rPr>
          <w:lang w:bidi="ru-RU"/>
        </w:rPr>
        <w:t>ю</w:t>
      </w:r>
      <w:r w:rsidRPr="00CD1F01">
        <w:rPr>
          <w:lang w:bidi="ru-RU"/>
        </w:rPr>
        <w:t xml:space="preserve"> 14 Устава изложить в следующей редакции: </w:t>
      </w:r>
    </w:p>
    <w:p w:rsidR="003B22C6" w:rsidRPr="00CD1F01" w:rsidRDefault="003B22C6" w:rsidP="003B22C6">
      <w:pPr>
        <w:jc w:val="center"/>
        <w:rPr>
          <w:lang w:bidi="ru-RU"/>
        </w:rPr>
      </w:pPr>
      <w:r w:rsidRPr="00CD1F01">
        <w:rPr>
          <w:lang w:bidi="ru-RU"/>
        </w:rPr>
        <w:t>«</w:t>
      </w:r>
      <w:r w:rsidRPr="00CD1F01">
        <w:rPr>
          <w:color w:val="000000" w:themeColor="text1"/>
          <w:kern w:val="1"/>
        </w:rPr>
        <w:t>Статья 14.</w:t>
      </w:r>
    </w:p>
    <w:p w:rsidR="003B22C6" w:rsidRPr="00CD1F01" w:rsidRDefault="003B22C6" w:rsidP="003B22C6">
      <w:pPr>
        <w:keepLines/>
        <w:widowControl w:val="0"/>
        <w:ind w:firstLine="540"/>
        <w:jc w:val="center"/>
        <w:rPr>
          <w:color w:val="000000" w:themeColor="text1"/>
          <w:kern w:val="1"/>
        </w:rPr>
      </w:pPr>
      <w:r w:rsidRPr="00CD1F01">
        <w:rPr>
          <w:color w:val="000000" w:themeColor="text1"/>
          <w:kern w:val="1"/>
        </w:rPr>
        <w:t>Публичные слушания.</w:t>
      </w:r>
    </w:p>
    <w:p w:rsidR="003B22C6" w:rsidRPr="00CD1F01" w:rsidRDefault="003B22C6" w:rsidP="003B22C6">
      <w:pPr>
        <w:keepLines/>
        <w:widowControl w:val="0"/>
        <w:ind w:firstLine="540"/>
        <w:jc w:val="center"/>
        <w:rPr>
          <w:color w:val="000000" w:themeColor="text1"/>
        </w:rPr>
      </w:pPr>
    </w:p>
    <w:p w:rsidR="003B22C6" w:rsidRPr="00CD1F01" w:rsidRDefault="003B22C6" w:rsidP="003B22C6">
      <w:pPr>
        <w:pStyle w:val="21"/>
        <w:overflowPunct/>
        <w:spacing w:before="0" w:after="0"/>
        <w:ind w:firstLine="540"/>
        <w:rPr>
          <w:color w:val="000000" w:themeColor="text1"/>
          <w:sz w:val="24"/>
          <w:szCs w:val="24"/>
        </w:rPr>
      </w:pPr>
      <w:r w:rsidRPr="00CD1F01">
        <w:rPr>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00EB44B2" w:rsidRPr="00CD1F01">
        <w:rPr>
          <w:bCs/>
          <w:sz w:val="24"/>
          <w:szCs w:val="24"/>
        </w:rPr>
        <w:t>Абакановского</w:t>
      </w:r>
      <w:proofErr w:type="spellEnd"/>
      <w:r w:rsidR="00EB44B2" w:rsidRPr="00CD1F01">
        <w:rPr>
          <w:color w:val="000000" w:themeColor="text1"/>
          <w:sz w:val="24"/>
          <w:szCs w:val="24"/>
        </w:rPr>
        <w:t xml:space="preserve"> </w:t>
      </w:r>
      <w:r w:rsidRPr="00CD1F01">
        <w:rPr>
          <w:color w:val="000000" w:themeColor="text1"/>
          <w:sz w:val="24"/>
          <w:szCs w:val="24"/>
        </w:rPr>
        <w:t>сельского поселения, Советом поселения, главой поселения могут проводиться публичные слушания.</w:t>
      </w:r>
    </w:p>
    <w:p w:rsidR="003B22C6" w:rsidRPr="00CD1F01" w:rsidRDefault="003B22C6" w:rsidP="003B22C6">
      <w:pPr>
        <w:pStyle w:val="21"/>
        <w:overflowPunct/>
        <w:ind w:firstLine="540"/>
        <w:rPr>
          <w:color w:val="000000" w:themeColor="text1"/>
          <w:sz w:val="24"/>
          <w:szCs w:val="24"/>
        </w:rPr>
      </w:pPr>
      <w:r w:rsidRPr="00CD1F01">
        <w:rPr>
          <w:color w:val="000000" w:themeColor="text1"/>
          <w:sz w:val="24"/>
          <w:szCs w:val="24"/>
        </w:rPr>
        <w:t xml:space="preserve">2. Публичные слушания проводятся по инициативе населения, Совета поселения, главы поселения. </w:t>
      </w:r>
    </w:p>
    <w:p w:rsidR="003B22C6" w:rsidRPr="00CD1F01" w:rsidRDefault="003B22C6" w:rsidP="003B22C6">
      <w:pPr>
        <w:pStyle w:val="21"/>
        <w:overflowPunct/>
        <w:ind w:firstLine="540"/>
        <w:rPr>
          <w:color w:val="000000" w:themeColor="text1"/>
          <w:sz w:val="24"/>
          <w:szCs w:val="24"/>
        </w:rPr>
      </w:pPr>
      <w:r w:rsidRPr="00CD1F01">
        <w:rPr>
          <w:color w:val="000000" w:themeColor="text1"/>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B22C6" w:rsidRPr="00CD1F01" w:rsidRDefault="003B22C6" w:rsidP="003B22C6">
      <w:pPr>
        <w:pStyle w:val="21"/>
        <w:overflowPunct/>
        <w:ind w:firstLine="540"/>
        <w:rPr>
          <w:color w:val="000000" w:themeColor="text1"/>
          <w:sz w:val="24"/>
          <w:szCs w:val="24"/>
        </w:rPr>
      </w:pPr>
      <w:r w:rsidRPr="00CD1F01">
        <w:rPr>
          <w:color w:val="000000" w:themeColor="text1"/>
          <w:sz w:val="24"/>
          <w:szCs w:val="24"/>
        </w:rPr>
        <w:t xml:space="preserve">3. На публичные слушания выносятся в обязательном порядке: </w:t>
      </w:r>
    </w:p>
    <w:p w:rsidR="003B22C6" w:rsidRPr="00CD1F01" w:rsidRDefault="003B22C6" w:rsidP="003B22C6">
      <w:pPr>
        <w:pStyle w:val="21"/>
        <w:keepLines/>
        <w:overflowPunct/>
        <w:ind w:firstLine="540"/>
        <w:rPr>
          <w:sz w:val="24"/>
          <w:szCs w:val="24"/>
          <w:lang w:bidi="ru-RU"/>
        </w:rPr>
      </w:pPr>
      <w:proofErr w:type="gramStart"/>
      <w:r w:rsidRPr="00CD1F01">
        <w:rPr>
          <w:sz w:val="24"/>
          <w:szCs w:val="24"/>
          <w:lang w:bidi="ru-RU"/>
        </w:rPr>
        <w:t xml:space="preserve">1) проект Устава сельского поселения, а также проект решения Совета поселения о внесении изменений и дополнений в Устав, кроме случаев, когда в Устав сельского поселения вносятся изменения </w:t>
      </w:r>
      <w:r w:rsidRPr="00CD1F01">
        <w:rPr>
          <w:rFonts w:eastAsiaTheme="minorHAnsi"/>
          <w:sz w:val="24"/>
          <w:szCs w:val="24"/>
          <w:lang w:eastAsia="en-US"/>
        </w:rPr>
        <w:t xml:space="preserve">в форме точного воспроизведения положений </w:t>
      </w:r>
      <w:hyperlink r:id="rId10" w:history="1">
        <w:r w:rsidRPr="00CD1F01">
          <w:rPr>
            <w:rFonts w:eastAsiaTheme="minorHAnsi"/>
            <w:color w:val="000000" w:themeColor="text1"/>
            <w:sz w:val="24"/>
            <w:szCs w:val="24"/>
            <w:lang w:eastAsia="en-US"/>
          </w:rPr>
          <w:t>Конституции</w:t>
        </w:r>
      </w:hyperlink>
      <w:r w:rsidRPr="00CD1F01">
        <w:rPr>
          <w:rFonts w:eastAsiaTheme="minorHAnsi"/>
          <w:sz w:val="24"/>
          <w:szCs w:val="24"/>
          <w:lang w:eastAsia="en-US"/>
        </w:rPr>
        <w:t xml:space="preserve"> Российской Федерации, федеральных законов, </w:t>
      </w:r>
      <w:r w:rsidR="007B62DA" w:rsidRPr="00CD1F01">
        <w:rPr>
          <w:rFonts w:eastAsiaTheme="minorHAnsi"/>
          <w:sz w:val="24"/>
          <w:szCs w:val="24"/>
          <w:lang w:eastAsia="en-US"/>
        </w:rPr>
        <w:t>У</w:t>
      </w:r>
      <w:r w:rsidRPr="00CD1F01">
        <w:rPr>
          <w:rFonts w:eastAsiaTheme="minorHAnsi"/>
          <w:sz w:val="24"/>
          <w:szCs w:val="24"/>
          <w:lang w:eastAsia="en-US"/>
        </w:rPr>
        <w:t>става</w:t>
      </w:r>
      <w:r w:rsidR="007B62DA" w:rsidRPr="00CD1F01">
        <w:rPr>
          <w:rFonts w:eastAsiaTheme="minorHAnsi"/>
          <w:sz w:val="24"/>
          <w:szCs w:val="24"/>
          <w:lang w:eastAsia="en-US"/>
        </w:rPr>
        <w:t xml:space="preserve"> </w:t>
      </w:r>
      <w:r w:rsidRPr="00CD1F01">
        <w:rPr>
          <w:rFonts w:eastAsiaTheme="minorHAnsi"/>
          <w:sz w:val="24"/>
          <w:szCs w:val="24"/>
          <w:lang w:eastAsia="en-US"/>
        </w:rPr>
        <w:t xml:space="preserve">или законов </w:t>
      </w:r>
      <w:r w:rsidR="00F3731C" w:rsidRPr="00CD1F01">
        <w:rPr>
          <w:rFonts w:eastAsiaTheme="minorHAnsi"/>
          <w:sz w:val="24"/>
          <w:szCs w:val="24"/>
          <w:lang w:eastAsia="en-US"/>
        </w:rPr>
        <w:t>Вологодской области</w:t>
      </w:r>
      <w:r w:rsidRPr="00CD1F01">
        <w:rPr>
          <w:rFonts w:eastAsiaTheme="minorHAnsi"/>
          <w:sz w:val="24"/>
          <w:szCs w:val="24"/>
          <w:lang w:eastAsia="en-US"/>
        </w:rPr>
        <w:t xml:space="preserve"> в целях приведения данного Устава в соответствие с этими нормативными правовыми актами</w:t>
      </w:r>
      <w:r w:rsidRPr="00CD1F01">
        <w:rPr>
          <w:sz w:val="24"/>
          <w:szCs w:val="24"/>
          <w:lang w:bidi="ru-RU"/>
        </w:rPr>
        <w:t>;</w:t>
      </w:r>
      <w:proofErr w:type="gramEnd"/>
    </w:p>
    <w:p w:rsidR="003B22C6" w:rsidRPr="00CD1F01" w:rsidRDefault="003B22C6" w:rsidP="003B22C6">
      <w:pPr>
        <w:pStyle w:val="21"/>
        <w:keepLines/>
        <w:overflowPunct/>
        <w:ind w:firstLine="540"/>
        <w:rPr>
          <w:color w:val="000000" w:themeColor="text1"/>
          <w:sz w:val="24"/>
          <w:szCs w:val="24"/>
        </w:rPr>
      </w:pPr>
      <w:r w:rsidRPr="00CD1F01">
        <w:rPr>
          <w:color w:val="000000" w:themeColor="text1"/>
          <w:sz w:val="24"/>
          <w:szCs w:val="24"/>
        </w:rPr>
        <w:t>2) проект местного бюджета и отчет о его исполнении;</w:t>
      </w:r>
    </w:p>
    <w:p w:rsidR="003B22C6" w:rsidRPr="00CD1F01" w:rsidRDefault="003B22C6" w:rsidP="003B22C6">
      <w:pPr>
        <w:autoSpaceDE w:val="0"/>
        <w:autoSpaceDN w:val="0"/>
        <w:adjustRightInd w:val="0"/>
        <w:ind w:firstLine="540"/>
        <w:rPr>
          <w:rFonts w:eastAsia="Calibri"/>
          <w:color w:val="000000" w:themeColor="text1"/>
        </w:rPr>
      </w:pPr>
      <w:r w:rsidRPr="00CD1F01">
        <w:rPr>
          <w:color w:val="000000" w:themeColor="text1"/>
        </w:rPr>
        <w:t>3) проекты планов и программ развития</w:t>
      </w:r>
      <w:r w:rsidRPr="00CD1F01">
        <w:rPr>
          <w:bCs/>
          <w:color w:val="000000" w:themeColor="text1"/>
        </w:rPr>
        <w:t xml:space="preserve"> </w:t>
      </w:r>
      <w:proofErr w:type="spellStart"/>
      <w:r w:rsidR="00EB44B2" w:rsidRPr="00CD1F01">
        <w:rPr>
          <w:bCs/>
        </w:rPr>
        <w:t>Абакановского</w:t>
      </w:r>
      <w:proofErr w:type="spellEnd"/>
      <w:r w:rsidR="00EB44B2" w:rsidRPr="00CD1F01">
        <w:rPr>
          <w:bCs/>
          <w:color w:val="000000" w:themeColor="text1"/>
        </w:rPr>
        <w:t xml:space="preserve"> </w:t>
      </w:r>
      <w:r w:rsidRPr="00CD1F01">
        <w:rPr>
          <w:bCs/>
          <w:color w:val="000000" w:themeColor="text1"/>
        </w:rPr>
        <w:t>сельского поселения;</w:t>
      </w:r>
      <w:r w:rsidRPr="00CD1F01">
        <w:rPr>
          <w:color w:val="000000" w:themeColor="text1"/>
        </w:rPr>
        <w:t xml:space="preserve"> проекты правил благоустройства территорий;</w:t>
      </w:r>
    </w:p>
    <w:p w:rsidR="003B22C6" w:rsidRPr="00CD1F01" w:rsidRDefault="003B22C6" w:rsidP="003B22C6">
      <w:pPr>
        <w:autoSpaceDE w:val="0"/>
        <w:autoSpaceDN w:val="0"/>
        <w:adjustRightInd w:val="0"/>
        <w:ind w:firstLine="0"/>
        <w:rPr>
          <w:rFonts w:eastAsiaTheme="minorHAnsi"/>
          <w:color w:val="000000" w:themeColor="text1"/>
          <w:lang w:eastAsia="en-US"/>
        </w:rPr>
      </w:pPr>
      <w:r w:rsidRPr="00CD1F01">
        <w:rPr>
          <w:color w:val="000000" w:themeColor="text1"/>
        </w:rPr>
        <w:lastRenderedPageBreak/>
        <w:t xml:space="preserve">       4) вопросы о преобразовании </w:t>
      </w:r>
      <w:proofErr w:type="spellStart"/>
      <w:r w:rsidR="00EB44B2" w:rsidRPr="00CD1F01">
        <w:rPr>
          <w:bCs/>
        </w:rPr>
        <w:t>Абакановского</w:t>
      </w:r>
      <w:proofErr w:type="spellEnd"/>
      <w:r w:rsidR="00EB44B2" w:rsidRPr="00CD1F01">
        <w:rPr>
          <w:color w:val="000000" w:themeColor="text1"/>
        </w:rPr>
        <w:t xml:space="preserve"> </w:t>
      </w:r>
      <w:r w:rsidRPr="00CD1F01">
        <w:rPr>
          <w:color w:val="000000" w:themeColor="text1"/>
        </w:rPr>
        <w:t xml:space="preserve">сельского поселения, </w:t>
      </w:r>
      <w:r w:rsidRPr="00CD1F01">
        <w:rPr>
          <w:rFonts w:eastAsiaTheme="minorHAnsi"/>
          <w:color w:val="000000" w:themeColor="text1"/>
          <w:lang w:eastAsia="en-US"/>
        </w:rPr>
        <w:t>за исключением случаев, если в соответствии со статьей 13 Федерального закона от 06.10.2003 № 131-ФЗ «Об общих принципах организации м</w:t>
      </w:r>
      <w:r w:rsidRPr="00CD1F01">
        <w:rPr>
          <w:rFonts w:eastAsiaTheme="minorHAnsi"/>
          <w:lang w:eastAsia="en-US"/>
        </w:rPr>
        <w:t>естного самоуправления в Российской Федерации» для преобразования</w:t>
      </w:r>
      <w:r w:rsidRPr="00CD1F01">
        <w:rPr>
          <w:rFonts w:eastAsia="Arial"/>
          <w:lang w:eastAsia="ar-SA"/>
        </w:rPr>
        <w:t xml:space="preserve"> </w:t>
      </w:r>
      <w:proofErr w:type="spellStart"/>
      <w:r w:rsidR="00EB44B2" w:rsidRPr="00CD1F01">
        <w:rPr>
          <w:bCs/>
        </w:rPr>
        <w:t>Абакановского</w:t>
      </w:r>
      <w:proofErr w:type="spellEnd"/>
      <w:r w:rsidR="00EB44B2" w:rsidRPr="00CD1F01">
        <w:rPr>
          <w:rFonts w:eastAsiaTheme="minorHAnsi"/>
          <w:lang w:eastAsia="en-US"/>
        </w:rPr>
        <w:t xml:space="preserve"> </w:t>
      </w:r>
      <w:r w:rsidRPr="00CD1F01">
        <w:rPr>
          <w:rFonts w:eastAsiaTheme="minorHAnsi"/>
          <w:lang w:eastAsia="en-US"/>
        </w:rPr>
        <w:t xml:space="preserve">сельского поселения требуется получение согласия населения </w:t>
      </w:r>
      <w:proofErr w:type="spellStart"/>
      <w:r w:rsidR="00EB44B2" w:rsidRPr="00CD1F01">
        <w:rPr>
          <w:bCs/>
        </w:rPr>
        <w:t>Абакановского</w:t>
      </w:r>
      <w:proofErr w:type="spellEnd"/>
      <w:r w:rsidR="00EB44B2" w:rsidRPr="00CD1F01">
        <w:rPr>
          <w:rFonts w:eastAsiaTheme="minorHAnsi"/>
          <w:lang w:eastAsia="en-US"/>
        </w:rPr>
        <w:t xml:space="preserve"> </w:t>
      </w:r>
      <w:r w:rsidRPr="00CD1F01">
        <w:rPr>
          <w:rFonts w:eastAsiaTheme="minorHAnsi"/>
          <w:lang w:eastAsia="en-US"/>
        </w:rPr>
        <w:t xml:space="preserve">сельского поселения, выраженного путем </w:t>
      </w:r>
      <w:proofErr w:type="gramStart"/>
      <w:r w:rsidRPr="00CD1F01">
        <w:rPr>
          <w:rFonts w:eastAsiaTheme="minorHAnsi"/>
          <w:lang w:eastAsia="en-US"/>
        </w:rPr>
        <w:t>голосования</w:t>
      </w:r>
      <w:proofErr w:type="gramEnd"/>
      <w:r w:rsidRPr="00CD1F01">
        <w:rPr>
          <w:rFonts w:eastAsiaTheme="minorHAnsi"/>
          <w:lang w:eastAsia="en-US"/>
        </w:rPr>
        <w:t xml:space="preserve"> либо на сходах граждан.</w:t>
      </w:r>
    </w:p>
    <w:p w:rsidR="003B22C6" w:rsidRPr="00CD1F01" w:rsidRDefault="003B22C6" w:rsidP="003B22C6">
      <w:pPr>
        <w:ind w:firstLine="540"/>
      </w:pPr>
      <w:r w:rsidRPr="00CD1F01">
        <w:t>4. </w:t>
      </w:r>
      <w:proofErr w:type="gramStart"/>
      <w:r w:rsidRPr="00CD1F01">
        <w:t>Порядок организации  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B22C6" w:rsidRPr="00CD1F01" w:rsidRDefault="003B22C6" w:rsidP="003B22C6">
      <w:pPr>
        <w:ind w:firstLine="540"/>
      </w:pPr>
      <w:r w:rsidRPr="00CD1F01">
        <w:t>5. Результаты публичных слушаний, включая мотивированное обоснование принятых решений, подлежат официальному опубликованию (обнародованию)</w:t>
      </w:r>
      <w:proofErr w:type="gramStart"/>
      <w:r w:rsidRPr="00CD1F01">
        <w:t>.»</w:t>
      </w:r>
      <w:proofErr w:type="gramEnd"/>
      <w:r w:rsidRPr="00CD1F01">
        <w:t>.</w:t>
      </w:r>
    </w:p>
    <w:p w:rsidR="00B55451" w:rsidRPr="00CD1F01" w:rsidRDefault="00B55451" w:rsidP="003B22C6">
      <w:pPr>
        <w:ind w:firstLine="540"/>
        <w:rPr>
          <w:rFonts w:eastAsia="Calibri"/>
        </w:rPr>
      </w:pPr>
    </w:p>
    <w:p w:rsidR="001960D7" w:rsidRPr="00CD1F01" w:rsidRDefault="00CA68E0" w:rsidP="003B22C6">
      <w:pPr>
        <w:ind w:firstLine="540"/>
        <w:rPr>
          <w:rFonts w:eastAsia="Calibri"/>
        </w:rPr>
      </w:pPr>
      <w:r w:rsidRPr="00CD1F01">
        <w:rPr>
          <w:rFonts w:eastAsia="Calibri"/>
        </w:rPr>
        <w:t>1.3</w:t>
      </w:r>
      <w:r w:rsidR="00314E6F" w:rsidRPr="00CD1F01">
        <w:rPr>
          <w:rFonts w:eastAsia="Calibri"/>
        </w:rPr>
        <w:t>. С</w:t>
      </w:r>
      <w:r w:rsidR="001960D7" w:rsidRPr="00CD1F01">
        <w:rPr>
          <w:rFonts w:eastAsia="Calibri"/>
        </w:rPr>
        <w:t>татью 28 У</w:t>
      </w:r>
      <w:r w:rsidRPr="00CD1F01">
        <w:rPr>
          <w:rFonts w:eastAsia="Calibri"/>
        </w:rPr>
        <w:t xml:space="preserve">става изложить в </w:t>
      </w:r>
      <w:r w:rsidR="000025BD" w:rsidRPr="00CD1F01">
        <w:rPr>
          <w:rFonts w:eastAsia="Calibri"/>
        </w:rPr>
        <w:t>следующей</w:t>
      </w:r>
      <w:r w:rsidRPr="00CD1F01">
        <w:rPr>
          <w:rFonts w:eastAsia="Calibri"/>
        </w:rPr>
        <w:t xml:space="preserve"> редакции:</w:t>
      </w:r>
    </w:p>
    <w:p w:rsidR="001960D7" w:rsidRPr="00CD1F01" w:rsidRDefault="001960D7" w:rsidP="001960D7">
      <w:pPr>
        <w:pStyle w:val="a6"/>
        <w:keepLines/>
        <w:widowControl w:val="0"/>
        <w:ind w:firstLine="720"/>
        <w:rPr>
          <w:kern w:val="1"/>
          <w:sz w:val="24"/>
          <w:szCs w:val="24"/>
        </w:rPr>
      </w:pPr>
      <w:r w:rsidRPr="00CD1F01">
        <w:rPr>
          <w:kern w:val="1"/>
          <w:sz w:val="24"/>
          <w:szCs w:val="24"/>
        </w:rPr>
        <w:t>«Статья 28.</w:t>
      </w:r>
    </w:p>
    <w:p w:rsidR="001960D7" w:rsidRPr="00CD1F01" w:rsidRDefault="001960D7" w:rsidP="001960D7">
      <w:pPr>
        <w:pStyle w:val="a6"/>
        <w:keepLines/>
        <w:widowControl w:val="0"/>
        <w:ind w:firstLine="720"/>
        <w:rPr>
          <w:kern w:val="1"/>
          <w:sz w:val="24"/>
          <w:szCs w:val="24"/>
        </w:rPr>
      </w:pPr>
      <w:r w:rsidRPr="00CD1F01">
        <w:rPr>
          <w:kern w:val="1"/>
          <w:sz w:val="24"/>
          <w:szCs w:val="24"/>
        </w:rPr>
        <w:t xml:space="preserve"> Глава </w:t>
      </w:r>
      <w:proofErr w:type="spellStart"/>
      <w:r w:rsidR="00EB44B2" w:rsidRPr="00CD1F01">
        <w:rPr>
          <w:bCs/>
          <w:sz w:val="24"/>
          <w:szCs w:val="24"/>
        </w:rPr>
        <w:t>Абакановского</w:t>
      </w:r>
      <w:proofErr w:type="spellEnd"/>
      <w:r w:rsidR="00EB44B2" w:rsidRPr="00CD1F01">
        <w:rPr>
          <w:bCs/>
          <w:sz w:val="24"/>
          <w:szCs w:val="24"/>
        </w:rPr>
        <w:t xml:space="preserve"> </w:t>
      </w:r>
      <w:r w:rsidRPr="00CD1F01">
        <w:rPr>
          <w:bCs/>
          <w:sz w:val="24"/>
          <w:szCs w:val="24"/>
        </w:rPr>
        <w:t>сельского поселения</w:t>
      </w:r>
      <w:r w:rsidRPr="00CD1F01">
        <w:rPr>
          <w:kern w:val="1"/>
          <w:sz w:val="24"/>
          <w:szCs w:val="24"/>
        </w:rPr>
        <w:t>.</w:t>
      </w:r>
    </w:p>
    <w:p w:rsidR="001960D7" w:rsidRPr="00CD1F01" w:rsidRDefault="001960D7" w:rsidP="001960D7">
      <w:pPr>
        <w:ind w:firstLine="720"/>
      </w:pPr>
    </w:p>
    <w:p w:rsidR="001960D7" w:rsidRPr="00CD1F01" w:rsidRDefault="001960D7" w:rsidP="001960D7">
      <w:pPr>
        <w:ind w:firstLine="720"/>
        <w:rPr>
          <w:rFonts w:eastAsia="Arial"/>
        </w:rPr>
      </w:pPr>
      <w:r w:rsidRPr="00CD1F01">
        <w:rPr>
          <w:rFonts w:eastAsia="Arial"/>
        </w:rPr>
        <w:t xml:space="preserve">1. Главой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может быть избран гражданин Российской Федерации, достигший возраста 21 года.</w:t>
      </w:r>
    </w:p>
    <w:p w:rsidR="001960D7" w:rsidRPr="00CD1F01" w:rsidRDefault="001960D7" w:rsidP="001960D7">
      <w:pPr>
        <w:ind w:firstLine="720"/>
      </w:pPr>
      <w:proofErr w:type="gramStart"/>
      <w:r w:rsidRPr="00CD1F01">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если это предусмотрено международным договором Российской Федерации.</w:t>
      </w:r>
      <w:proofErr w:type="gramEnd"/>
    </w:p>
    <w:p w:rsidR="001960D7" w:rsidRPr="00CD1F01" w:rsidRDefault="001960D7" w:rsidP="001960D7">
      <w:pPr>
        <w:ind w:firstLine="720"/>
      </w:pPr>
      <w:r w:rsidRPr="00CD1F01">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xml:space="preserve">, имеют право избирать и быть избранными главой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на тех же условиях, что и граждане Российской Федерации.</w:t>
      </w:r>
    </w:p>
    <w:p w:rsidR="001960D7" w:rsidRPr="00CD1F01" w:rsidRDefault="001960D7" w:rsidP="001960D7">
      <w:pPr>
        <w:ind w:firstLine="720"/>
        <w:rPr>
          <w:rFonts w:eastAsia="Arial"/>
        </w:rPr>
      </w:pPr>
      <w:r w:rsidRPr="00CD1F01">
        <w:rPr>
          <w:rFonts w:eastAsia="Arial"/>
        </w:rPr>
        <w:t xml:space="preserve">2. Глава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является высшим должностным лицом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и наделяется настоящим Уставом собственными полномочиями по решению вопросов местного значения.</w:t>
      </w:r>
    </w:p>
    <w:p w:rsidR="001960D7" w:rsidRPr="00CD1F01" w:rsidRDefault="001960D7" w:rsidP="001960D7">
      <w:pPr>
        <w:ind w:firstLine="720"/>
        <w:rPr>
          <w:rFonts w:eastAsia="Arial"/>
        </w:rPr>
      </w:pPr>
      <w:r w:rsidRPr="00CD1F01">
        <w:rPr>
          <w:rFonts w:eastAsia="Arial"/>
        </w:rPr>
        <w:t>3. Глава</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избирается жителями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на муниципальных выборах сроком на 5 лет.</w:t>
      </w:r>
    </w:p>
    <w:p w:rsidR="001960D7" w:rsidRPr="00CD1F01" w:rsidRDefault="00E35DC7" w:rsidP="001960D7">
      <w:pPr>
        <w:ind w:firstLine="720"/>
        <w:rPr>
          <w:rFonts w:eastAsia="Arial"/>
        </w:rPr>
      </w:pPr>
      <w:r w:rsidRPr="00CD1F01">
        <w:rPr>
          <w:rFonts w:eastAsia="Arial"/>
        </w:rPr>
        <w:t xml:space="preserve">Срок полномочий главы </w:t>
      </w:r>
      <w:proofErr w:type="spellStart"/>
      <w:r w:rsidR="00EB44B2" w:rsidRPr="00CD1F01">
        <w:rPr>
          <w:bCs/>
        </w:rPr>
        <w:t>Абакановского</w:t>
      </w:r>
      <w:proofErr w:type="spellEnd"/>
      <w:r w:rsidR="00EB44B2" w:rsidRPr="00CD1F01">
        <w:rPr>
          <w:bCs/>
        </w:rPr>
        <w:t xml:space="preserve"> </w:t>
      </w:r>
      <w:r w:rsidR="001960D7" w:rsidRPr="00CD1F01">
        <w:rPr>
          <w:bCs/>
        </w:rPr>
        <w:t xml:space="preserve">сельского поселения </w:t>
      </w:r>
      <w:r w:rsidR="001960D7" w:rsidRPr="00CD1F01">
        <w:rPr>
          <w:rFonts w:eastAsia="Arial"/>
        </w:rPr>
        <w:t xml:space="preserve">составляет 5 лет. </w:t>
      </w:r>
    </w:p>
    <w:p w:rsidR="001960D7" w:rsidRPr="00CD1F01" w:rsidRDefault="001960D7" w:rsidP="001960D7">
      <w:pPr>
        <w:ind w:firstLine="720"/>
        <w:rPr>
          <w:rFonts w:eastAsia="Arial"/>
        </w:rPr>
      </w:pPr>
      <w:r w:rsidRPr="00CD1F01">
        <w:rPr>
          <w:rFonts w:eastAsia="Arial"/>
        </w:rPr>
        <w:t>Глава</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вступает в должность не позднее 10 дней со дня официального опубликования результатов выборов главы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rPr>
          <w:rFonts w:eastAsia="Arial"/>
        </w:rPr>
        <w:t xml:space="preserve">. </w:t>
      </w:r>
    </w:p>
    <w:p w:rsidR="001960D7" w:rsidRPr="00CD1F01" w:rsidRDefault="001960D7" w:rsidP="001960D7">
      <w:pPr>
        <w:ind w:firstLine="720"/>
        <w:rPr>
          <w:rFonts w:eastAsia="Arial"/>
        </w:rPr>
      </w:pPr>
      <w:r w:rsidRPr="00CD1F01">
        <w:rPr>
          <w:rFonts w:eastAsia="Arial"/>
        </w:rPr>
        <w:t>О вступлении главы</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 xml:space="preserve">в должность им издается распоряжение </w:t>
      </w:r>
      <w:r w:rsidRPr="00CD1F01">
        <w:t xml:space="preserve">Администрации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rPr>
          <w:rFonts w:eastAsia="Arial"/>
        </w:rPr>
        <w:t>.</w:t>
      </w:r>
    </w:p>
    <w:p w:rsidR="001960D7" w:rsidRPr="00CD1F01" w:rsidRDefault="001960D7" w:rsidP="001960D7">
      <w:pPr>
        <w:ind w:firstLine="720"/>
      </w:pPr>
      <w:r w:rsidRPr="00CD1F01">
        <w:t>Порядок вступления в должность главы</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устанавливается Советом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xml:space="preserve">. </w:t>
      </w:r>
    </w:p>
    <w:p w:rsidR="001960D7" w:rsidRPr="00CD1F01" w:rsidRDefault="001960D7" w:rsidP="001960D7">
      <w:pPr>
        <w:ind w:firstLine="720"/>
        <w:rPr>
          <w:rFonts w:eastAsia="Arial"/>
        </w:rPr>
      </w:pPr>
      <w:r w:rsidRPr="00CD1F01">
        <w:rPr>
          <w:rFonts w:eastAsia="Arial"/>
        </w:rPr>
        <w:t>4. Порядок проведения выборов главы</w:t>
      </w:r>
      <w:r w:rsidR="00E35DC7" w:rsidRPr="00CD1F01">
        <w:rPr>
          <w:rFonts w:eastAsia="Arial"/>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rPr>
          <w:rFonts w:eastAsia="Arial"/>
        </w:rPr>
        <w:t>определяется федеральным законом и принятым в соответствии с ним законом Вологодской области.</w:t>
      </w:r>
    </w:p>
    <w:p w:rsidR="000C3EFD" w:rsidRPr="00CD1F01" w:rsidRDefault="001960D7" w:rsidP="001960D7">
      <w:pPr>
        <w:ind w:firstLine="720"/>
      </w:pPr>
      <w:r w:rsidRPr="00CD1F01">
        <w:t>5. Глава</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входит в состав Совета</w:t>
      </w:r>
      <w:r w:rsidR="00EB44B2" w:rsidRPr="00CD1F01">
        <w:rPr>
          <w:bCs/>
        </w:rPr>
        <w:t xml:space="preserve"> </w:t>
      </w:r>
      <w:proofErr w:type="spellStart"/>
      <w:r w:rsidR="00EB44B2" w:rsidRPr="00CD1F01">
        <w:rPr>
          <w:bCs/>
        </w:rPr>
        <w:t>Абакановского</w:t>
      </w:r>
      <w:proofErr w:type="spellEnd"/>
      <w:r w:rsidR="00EB44B2" w:rsidRPr="00CD1F01">
        <w:t xml:space="preserve"> </w:t>
      </w:r>
      <w:r w:rsidRPr="00CD1F01">
        <w:t>сельского поселения и исполняет полномочия его председателя и полномочия главы местной администрации.</w:t>
      </w:r>
      <w:r w:rsidR="00EB44B2" w:rsidRPr="00CD1F01">
        <w:tab/>
      </w:r>
      <w:r w:rsidR="00EB44B2" w:rsidRPr="00CD1F01">
        <w:tab/>
      </w:r>
      <w:r w:rsidR="00EB44B2" w:rsidRPr="00CD1F01">
        <w:tab/>
      </w:r>
      <w:r w:rsidR="00EB44B2" w:rsidRPr="00CD1F01">
        <w:tab/>
      </w:r>
      <w:r w:rsidRPr="00CD1F01">
        <w:t>6. </w:t>
      </w:r>
      <w:proofErr w:type="gramStart"/>
      <w:r w:rsidRPr="00CD1F01">
        <w:t xml:space="preserve">Глава </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не может быть депутатом Государственной Думы </w:t>
      </w:r>
      <w:r w:rsidRPr="00CD1F01">
        <w:lastRenderedPageBreak/>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960D7" w:rsidRPr="00CD1F01" w:rsidRDefault="001960D7" w:rsidP="001960D7">
      <w:pPr>
        <w:ind w:firstLine="720"/>
      </w:pPr>
      <w:r w:rsidRPr="00CD1F01">
        <w:t xml:space="preserve">Глава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не может одновременно исполнять полномочия депутата представитель</w:t>
      </w:r>
      <w:r w:rsidR="000F08AD" w:rsidRPr="00CD1F01">
        <w:t xml:space="preserve">ного органа </w:t>
      </w:r>
      <w:r w:rsidRPr="00CD1F01">
        <w:t xml:space="preserve">муниципального образования, за исключением случаев, установленных федеральным законом. </w:t>
      </w:r>
    </w:p>
    <w:p w:rsidR="001960D7" w:rsidRPr="00CD1F01" w:rsidRDefault="001960D7" w:rsidP="001960D7">
      <w:pPr>
        <w:ind w:firstLine="720"/>
      </w:pPr>
      <w:r w:rsidRPr="00CD1F01">
        <w:t>Глава</w:t>
      </w:r>
      <w:r w:rsidR="00EB44B2" w:rsidRPr="00CD1F01">
        <w:rPr>
          <w:bCs/>
        </w:rPr>
        <w:t xml:space="preserve"> </w:t>
      </w:r>
      <w:proofErr w:type="spellStart"/>
      <w:r w:rsidR="00EB44B2" w:rsidRPr="00CD1F01">
        <w:rPr>
          <w:bCs/>
        </w:rPr>
        <w:t>Абакановского</w:t>
      </w:r>
      <w:proofErr w:type="spellEnd"/>
      <w:r w:rsidR="00EB44B2" w:rsidRPr="00CD1F01">
        <w:rPr>
          <w:bCs/>
        </w:rPr>
        <w:t xml:space="preserve"> </w:t>
      </w:r>
      <w:r w:rsidR="00FC297A" w:rsidRPr="00CD1F01">
        <w:rPr>
          <w:bCs/>
        </w:rPr>
        <w:t xml:space="preserve">сельского поселения, </w:t>
      </w:r>
      <w:proofErr w:type="gramStart"/>
      <w:r w:rsidR="00FC297A" w:rsidRPr="00CD1F01">
        <w:rPr>
          <w:bCs/>
        </w:rPr>
        <w:t>осуществляющий</w:t>
      </w:r>
      <w:proofErr w:type="gramEnd"/>
      <w:r w:rsidR="00FC297A" w:rsidRPr="00CD1F01">
        <w:rPr>
          <w:bCs/>
        </w:rPr>
        <w:t xml:space="preserve"> свои полномочия на постоянной основе, </w:t>
      </w:r>
      <w:r w:rsidRPr="00CD1F01">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FC297A" w:rsidRPr="00CD1F01">
        <w:t xml:space="preserve"> </w:t>
      </w:r>
    </w:p>
    <w:p w:rsidR="001960D7" w:rsidRPr="00CD1F01" w:rsidRDefault="001960D7" w:rsidP="001960D7">
      <w:pPr>
        <w:ind w:firstLine="720"/>
      </w:pPr>
      <w:r w:rsidRPr="00CD1F01">
        <w:rPr>
          <w:rFonts w:eastAsia="Arial"/>
        </w:rPr>
        <w:t xml:space="preserve">Глава </w:t>
      </w:r>
      <w:proofErr w:type="spellStart"/>
      <w:r w:rsidR="00EB44B2" w:rsidRPr="00CD1F01">
        <w:rPr>
          <w:bCs/>
        </w:rPr>
        <w:t>Абакановского</w:t>
      </w:r>
      <w:proofErr w:type="spellEnd"/>
      <w:r w:rsidR="00EB44B2" w:rsidRPr="00CD1F01">
        <w:rPr>
          <w:bCs/>
        </w:rPr>
        <w:t xml:space="preserve"> </w:t>
      </w:r>
      <w:r w:rsidR="00FC297A" w:rsidRPr="00CD1F01">
        <w:rPr>
          <w:bCs/>
        </w:rPr>
        <w:t xml:space="preserve">сельского поселения, </w:t>
      </w:r>
      <w:proofErr w:type="gramStart"/>
      <w:r w:rsidR="00FC297A" w:rsidRPr="00CD1F01">
        <w:rPr>
          <w:bCs/>
        </w:rPr>
        <w:t>осуществляющий</w:t>
      </w:r>
      <w:proofErr w:type="gramEnd"/>
      <w:r w:rsidR="00FC297A" w:rsidRPr="00CD1F01">
        <w:rPr>
          <w:bCs/>
        </w:rPr>
        <w:t xml:space="preserve"> свои полномочия на постоянной основе, </w:t>
      </w:r>
      <w:r w:rsidRPr="00CD1F01">
        <w:rPr>
          <w:rFonts w:eastAsia="Arial"/>
        </w:rPr>
        <w:t>не вправе:</w:t>
      </w:r>
    </w:p>
    <w:p w:rsidR="00846F11" w:rsidRPr="00CD1F01" w:rsidRDefault="001960D7" w:rsidP="00846F11">
      <w:pPr>
        <w:autoSpaceDE w:val="0"/>
        <w:autoSpaceDN w:val="0"/>
        <w:adjustRightInd w:val="0"/>
        <w:ind w:firstLine="540"/>
        <w:rPr>
          <w:rFonts w:eastAsiaTheme="minorHAnsi"/>
          <w:lang w:eastAsia="en-US"/>
        </w:rPr>
      </w:pPr>
      <w:proofErr w:type="gramStart"/>
      <w:r w:rsidRPr="00CD1F01">
        <w:t xml:space="preserve">1) </w:t>
      </w:r>
      <w:r w:rsidR="00846F11" w:rsidRPr="00CD1F01">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846F11" w:rsidRPr="00CD1F01">
        <w:rPr>
          <w:rFonts w:eastAsiaTheme="minorHAnsi"/>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960D7" w:rsidRPr="00CD1F01" w:rsidRDefault="001960D7" w:rsidP="001960D7">
      <w:pPr>
        <w:ind w:firstLine="720"/>
      </w:pPr>
      <w:r w:rsidRPr="00CD1F0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60D7" w:rsidRPr="00CD1F01" w:rsidRDefault="001960D7" w:rsidP="001960D7">
      <w:pPr>
        <w:ind w:firstLine="720"/>
      </w:pPr>
      <w:r w:rsidRPr="00CD1F0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60D7" w:rsidRPr="00CD1F01" w:rsidRDefault="001960D7" w:rsidP="001960D7">
      <w:pPr>
        <w:autoSpaceDE w:val="0"/>
        <w:autoSpaceDN w:val="0"/>
        <w:adjustRightInd w:val="0"/>
        <w:ind w:firstLine="720"/>
      </w:pPr>
      <w:proofErr w:type="gramStart"/>
      <w:r w:rsidRPr="00CD1F01">
        <w:rPr>
          <w:rFonts w:eastAsia="Arial"/>
        </w:rPr>
        <w:t xml:space="preserve">Глава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00C96BB6" w:rsidRPr="00CD1F01">
        <w:t xml:space="preserve">должен </w:t>
      </w:r>
      <w:r w:rsidRPr="00CD1F01">
        <w:t>предоставлять сведения о своих доходах, расходах, об имуществе и обязательствах имущественного характера, а также сведения о доходах,</w:t>
      </w:r>
      <w:r w:rsidR="000F08AD" w:rsidRPr="00CD1F01">
        <w:t xml:space="preserve"> расходах,</w:t>
      </w:r>
      <w:r w:rsidRPr="00CD1F01">
        <w:t xml:space="preserve">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1" w:history="1">
        <w:r w:rsidRPr="00CD1F01">
          <w:t>законом</w:t>
        </w:r>
      </w:hyperlink>
      <w:r w:rsidRPr="00CD1F01">
        <w:t xml:space="preserve"> от 3 декабря 2012 года № 230-ФЗ «О контроле за соответствием расходов лиц, замещающих государственные должности, и иных</w:t>
      </w:r>
      <w:proofErr w:type="gramEnd"/>
      <w:r w:rsidRPr="00CD1F01">
        <w:t xml:space="preserve"> лиц их доходам» и Федеральным </w:t>
      </w:r>
      <w:hyperlink r:id="rId12" w:history="1">
        <w:r w:rsidRPr="00CD1F01">
          <w:t>законом</w:t>
        </w:r>
      </w:hyperlink>
      <w:r w:rsidRPr="00CD1F01">
        <w:t xml:space="preserve"> от 25 декабря 2008 года № 273-ФЗ «О противодействии коррупции».</w:t>
      </w:r>
    </w:p>
    <w:p w:rsidR="001960D7" w:rsidRPr="00CD1F01" w:rsidRDefault="001960D7" w:rsidP="001960D7">
      <w:pPr>
        <w:autoSpaceDE w:val="0"/>
        <w:autoSpaceDN w:val="0"/>
        <w:adjustRightInd w:val="0"/>
        <w:ind w:firstLine="720"/>
        <w:rPr>
          <w:bCs/>
        </w:rPr>
      </w:pPr>
      <w:r w:rsidRPr="00CD1F01">
        <w:t xml:space="preserve">7. </w:t>
      </w:r>
      <w:proofErr w:type="gramStart"/>
      <w:r w:rsidR="00752323" w:rsidRPr="00CD1F01">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w:t>
      </w:r>
      <w:r w:rsidR="00EB44B2" w:rsidRPr="00CD1F01">
        <w:t>№</w:t>
      </w:r>
      <w:r w:rsidR="00752323" w:rsidRPr="00CD1F01">
        <w:t xml:space="preserve"> 79-ФЗ «О запрете отдельным категориям лиц открывать и иметь</w:t>
      </w:r>
      <w:proofErr w:type="gramEnd"/>
      <w:r w:rsidR="00752323" w:rsidRPr="00CD1F01">
        <w:t xml:space="preserve"> счета (вклады), хранить </w:t>
      </w:r>
      <w:r w:rsidR="00752323" w:rsidRPr="00CD1F01">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2B3D" w:rsidRPr="00CD1F01" w:rsidRDefault="001960D7" w:rsidP="00422B3D">
      <w:pPr>
        <w:autoSpaceDE w:val="0"/>
        <w:autoSpaceDN w:val="0"/>
        <w:adjustRightInd w:val="0"/>
        <w:ind w:firstLine="720"/>
        <w:outlineLvl w:val="0"/>
      </w:pPr>
      <w:r w:rsidRPr="00CD1F01">
        <w:t xml:space="preserve">8. </w:t>
      </w:r>
      <w:r w:rsidR="00422B3D" w:rsidRPr="00CD1F01">
        <w:t xml:space="preserve">Глава </w:t>
      </w:r>
      <w:proofErr w:type="spellStart"/>
      <w:r w:rsidR="00EB44B2" w:rsidRPr="00CD1F01">
        <w:rPr>
          <w:bCs/>
        </w:rPr>
        <w:t>Абакановского</w:t>
      </w:r>
      <w:proofErr w:type="spellEnd"/>
      <w:r w:rsidR="00EB44B2" w:rsidRPr="00CD1F01">
        <w:t xml:space="preserve"> </w:t>
      </w:r>
      <w:r w:rsidR="00422B3D" w:rsidRPr="00CD1F01">
        <w:t xml:space="preserve">сельского поселения </w:t>
      </w:r>
      <w:proofErr w:type="gramStart"/>
      <w:r w:rsidR="00422B3D" w:rsidRPr="00CD1F01">
        <w:t>подконтролен</w:t>
      </w:r>
      <w:proofErr w:type="gramEnd"/>
      <w:r w:rsidR="00422B3D" w:rsidRPr="00CD1F01">
        <w:t xml:space="preserve"> и подотчетен населению </w:t>
      </w:r>
      <w:proofErr w:type="spellStart"/>
      <w:r w:rsidR="00EB44B2" w:rsidRPr="00CD1F01">
        <w:rPr>
          <w:bCs/>
        </w:rPr>
        <w:t>Абакановского</w:t>
      </w:r>
      <w:proofErr w:type="spellEnd"/>
      <w:r w:rsidR="00EB44B2" w:rsidRPr="00CD1F01">
        <w:t xml:space="preserve"> </w:t>
      </w:r>
      <w:r w:rsidR="00422B3D" w:rsidRPr="00CD1F01">
        <w:t xml:space="preserve">сельского поселения и Совету </w:t>
      </w:r>
      <w:proofErr w:type="spellStart"/>
      <w:r w:rsidR="00EB44B2" w:rsidRPr="00CD1F01">
        <w:rPr>
          <w:bCs/>
        </w:rPr>
        <w:t>Абакановского</w:t>
      </w:r>
      <w:proofErr w:type="spellEnd"/>
      <w:r w:rsidR="00EB44B2" w:rsidRPr="00CD1F01">
        <w:t xml:space="preserve"> </w:t>
      </w:r>
      <w:r w:rsidR="00422B3D" w:rsidRPr="00CD1F01">
        <w:t xml:space="preserve">сельского поселения. </w:t>
      </w:r>
    </w:p>
    <w:p w:rsidR="00422B3D" w:rsidRPr="00CD1F01" w:rsidRDefault="00422B3D" w:rsidP="00422B3D">
      <w:pPr>
        <w:autoSpaceDE w:val="0"/>
        <w:autoSpaceDN w:val="0"/>
        <w:adjustRightInd w:val="0"/>
        <w:ind w:firstLine="720"/>
        <w:outlineLvl w:val="0"/>
      </w:pPr>
      <w:r w:rsidRPr="00CD1F01">
        <w:t xml:space="preserve">Глава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представляет Совету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ежегодные отчеты о результатах    деятельности Администрации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и иных подведомственных ему органов местного самоуправления, в том числе о решении вопросов, поставленных Советом </w:t>
      </w:r>
      <w:proofErr w:type="spellStart"/>
      <w:r w:rsidR="00EB44B2" w:rsidRPr="00CD1F01">
        <w:rPr>
          <w:bCs/>
        </w:rPr>
        <w:t>Абакановского</w:t>
      </w:r>
      <w:proofErr w:type="spellEnd"/>
      <w:r w:rsidR="00EB44B2" w:rsidRPr="00CD1F01">
        <w:t xml:space="preserve"> </w:t>
      </w:r>
      <w:r w:rsidRPr="00CD1F01">
        <w:t>сельского поселения, в порядке, установленном настоящим Уставом.</w:t>
      </w:r>
    </w:p>
    <w:p w:rsidR="00422B3D" w:rsidRPr="00CD1F01" w:rsidRDefault="00422B3D" w:rsidP="00422B3D">
      <w:pPr>
        <w:autoSpaceDE w:val="0"/>
        <w:autoSpaceDN w:val="0"/>
        <w:adjustRightInd w:val="0"/>
        <w:ind w:firstLine="720"/>
        <w:outlineLvl w:val="0"/>
      </w:pPr>
      <w:r w:rsidRPr="00CD1F01">
        <w:t xml:space="preserve">Глава  </w:t>
      </w:r>
      <w:proofErr w:type="spellStart"/>
      <w:r w:rsidR="00EB44B2" w:rsidRPr="00CD1F01">
        <w:rPr>
          <w:bCs/>
        </w:rPr>
        <w:t>Абакановского</w:t>
      </w:r>
      <w:proofErr w:type="spellEnd"/>
      <w:r w:rsidR="00EB44B2" w:rsidRPr="00CD1F01">
        <w:t xml:space="preserve"> </w:t>
      </w:r>
      <w:r w:rsidRPr="00CD1F01">
        <w:t xml:space="preserve">сельского поселения </w:t>
      </w:r>
      <w:proofErr w:type="gramStart"/>
      <w:r w:rsidRPr="00CD1F01">
        <w:t>предоставляет отчет</w:t>
      </w:r>
      <w:proofErr w:type="gramEnd"/>
      <w:r w:rsidRPr="00CD1F01">
        <w:t xml:space="preserve"> населению путем его опубликования в печатном средстве массовой информации либо путем его обнародования.</w:t>
      </w:r>
    </w:p>
    <w:p w:rsidR="00422B3D" w:rsidRPr="00CD1F01" w:rsidRDefault="00422B3D" w:rsidP="00422B3D">
      <w:pPr>
        <w:autoSpaceDE w:val="0"/>
        <w:autoSpaceDN w:val="0"/>
        <w:adjustRightInd w:val="0"/>
        <w:ind w:firstLine="720"/>
        <w:outlineLvl w:val="0"/>
      </w:pPr>
      <w:r w:rsidRPr="00CD1F01">
        <w:t xml:space="preserve">Совету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глава </w:t>
      </w:r>
      <w:proofErr w:type="spellStart"/>
      <w:r w:rsidR="00EB44B2" w:rsidRPr="00CD1F01">
        <w:rPr>
          <w:bCs/>
        </w:rPr>
        <w:t>Абакановского</w:t>
      </w:r>
      <w:proofErr w:type="spellEnd"/>
      <w:r w:rsidR="00EB44B2" w:rsidRPr="00CD1F01">
        <w:t xml:space="preserve"> </w:t>
      </w:r>
      <w:r w:rsidRPr="00CD1F01">
        <w:t xml:space="preserve">сельского поселения представляет отчет на заседании Совета  </w:t>
      </w:r>
      <w:proofErr w:type="spellStart"/>
      <w:r w:rsidR="00EB44B2" w:rsidRPr="00CD1F01">
        <w:rPr>
          <w:bCs/>
        </w:rPr>
        <w:t>Абакановского</w:t>
      </w:r>
      <w:proofErr w:type="spellEnd"/>
      <w:r w:rsidR="00EB44B2" w:rsidRPr="00CD1F01">
        <w:t xml:space="preserve"> </w:t>
      </w:r>
      <w:r w:rsidRPr="00CD1F01">
        <w:t>сельского поселения.</w:t>
      </w:r>
    </w:p>
    <w:p w:rsidR="001960D7" w:rsidRPr="00CD1F01" w:rsidRDefault="001960D7" w:rsidP="00422B3D">
      <w:pPr>
        <w:autoSpaceDE w:val="0"/>
        <w:autoSpaceDN w:val="0"/>
        <w:adjustRightInd w:val="0"/>
        <w:ind w:firstLine="720"/>
        <w:outlineLvl w:val="0"/>
      </w:pPr>
      <w:r w:rsidRPr="00CD1F01">
        <w:rPr>
          <w:iCs/>
        </w:rPr>
        <w:t xml:space="preserve">9. </w:t>
      </w:r>
      <w:r w:rsidRPr="00CD1F01">
        <w:t xml:space="preserve">Главе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гарантируются за счет средств бюджета </w:t>
      </w:r>
      <w:proofErr w:type="spellStart"/>
      <w:r w:rsidR="00EB44B2" w:rsidRPr="00CD1F01">
        <w:rPr>
          <w:bCs/>
        </w:rPr>
        <w:t>Абакановского</w:t>
      </w:r>
      <w:proofErr w:type="spellEnd"/>
      <w:r w:rsidR="00EB44B2" w:rsidRPr="00CD1F01">
        <w:rPr>
          <w:bCs/>
        </w:rPr>
        <w:t xml:space="preserve"> </w:t>
      </w:r>
      <w:r w:rsidRPr="00CD1F01">
        <w:rPr>
          <w:bCs/>
        </w:rPr>
        <w:t xml:space="preserve">сельского поселения </w:t>
      </w:r>
      <w:r w:rsidRPr="00CD1F01">
        <w:t xml:space="preserve">доплата к пенсии в соответствии с законом Вологодской области от 26.12.2007 № 1728–ОЗ «О некоторых гарантиях </w:t>
      </w:r>
      <w:proofErr w:type="gramStart"/>
      <w:r w:rsidRPr="00CD1F01">
        <w:t>осуществления полномочий глав муниципальных образований Вологодской области</w:t>
      </w:r>
      <w:proofErr w:type="gramEnd"/>
      <w:r w:rsidRPr="00CD1F01">
        <w:t>».</w:t>
      </w:r>
    </w:p>
    <w:p w:rsidR="001960D7" w:rsidRPr="00CD1F01" w:rsidRDefault="001960D7" w:rsidP="001960D7">
      <w:pPr>
        <w:autoSpaceDE w:val="0"/>
        <w:autoSpaceDN w:val="0"/>
        <w:adjustRightInd w:val="0"/>
        <w:ind w:firstLine="720"/>
      </w:pPr>
      <w:r w:rsidRPr="00CD1F01">
        <w:t>Размер доплаты к пенсии лицам, замещавшим должность главы</w:t>
      </w:r>
      <w:r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составляет 55 процентов от размера заработной платы (оплаты труда) на момент прекращения полномочий главы</w:t>
      </w:r>
      <w:r w:rsidR="00EB44B2" w:rsidRPr="00CD1F01">
        <w:rPr>
          <w:bCs/>
        </w:rPr>
        <w:t xml:space="preserve"> </w:t>
      </w:r>
      <w:proofErr w:type="spellStart"/>
      <w:r w:rsidR="00EB44B2" w:rsidRPr="00CD1F01">
        <w:rPr>
          <w:bCs/>
        </w:rPr>
        <w:t>Абакановского</w:t>
      </w:r>
      <w:proofErr w:type="spellEnd"/>
      <w:r w:rsidR="00EB44B2" w:rsidRPr="00CD1F01">
        <w:rPr>
          <w:bCs/>
        </w:rPr>
        <w:t xml:space="preserve"> </w:t>
      </w:r>
      <w:r w:rsidRPr="00CD1F01">
        <w:rPr>
          <w:bCs/>
        </w:rPr>
        <w:t>сельского поселения</w:t>
      </w:r>
      <w:r w:rsidRPr="00CD1F01">
        <w:t xml:space="preserve">. </w:t>
      </w:r>
    </w:p>
    <w:p w:rsidR="001960D7" w:rsidRPr="00CD1F01" w:rsidRDefault="008235CE" w:rsidP="001960D7">
      <w:pPr>
        <w:autoSpaceDE w:val="0"/>
        <w:autoSpaceDN w:val="0"/>
        <w:adjustRightInd w:val="0"/>
        <w:ind w:firstLine="720"/>
      </w:pPr>
      <w:r w:rsidRPr="00CD1F01">
        <w:t xml:space="preserve">10. Главе поселения, </w:t>
      </w:r>
      <w:proofErr w:type="gramStart"/>
      <w:r w:rsidRPr="00CD1F01">
        <w:rPr>
          <w:bCs/>
        </w:rPr>
        <w:t>осуществляющему</w:t>
      </w:r>
      <w:proofErr w:type="gramEnd"/>
      <w:r w:rsidRPr="00CD1F01">
        <w:rPr>
          <w:bCs/>
        </w:rPr>
        <w:t xml:space="preserve"> свои полномочия на постоянной основе, </w:t>
      </w:r>
      <w:r w:rsidR="001960D7" w:rsidRPr="00CD1F01">
        <w:t>гарантируется предоставление ежегодн</w:t>
      </w:r>
      <w:r w:rsidRPr="00CD1F01">
        <w:t xml:space="preserve">ого </w:t>
      </w:r>
      <w:r w:rsidR="001960D7" w:rsidRPr="00CD1F01">
        <w:t>дополнительн</w:t>
      </w:r>
      <w:r w:rsidRPr="00CD1F01">
        <w:t>ого</w:t>
      </w:r>
      <w:r w:rsidR="001960D7" w:rsidRPr="00CD1F01">
        <w:t xml:space="preserve"> оплачиваем</w:t>
      </w:r>
      <w:r w:rsidRPr="00CD1F01">
        <w:t>ого</w:t>
      </w:r>
      <w:r w:rsidR="001960D7" w:rsidRPr="00CD1F01">
        <w:t xml:space="preserve"> отпуск</w:t>
      </w:r>
      <w:r w:rsidRPr="00CD1F01">
        <w:t>а</w:t>
      </w:r>
      <w:r w:rsidR="001960D7" w:rsidRPr="00CD1F01">
        <w:t xml:space="preserve"> продолжительностью 10 календарных дней.</w:t>
      </w:r>
    </w:p>
    <w:p w:rsidR="001960D7" w:rsidRPr="00CD1F01" w:rsidRDefault="001960D7" w:rsidP="001960D7">
      <w:pPr>
        <w:pStyle w:val="ConsNormal"/>
        <w:widowControl/>
        <w:jc w:val="both"/>
        <w:rPr>
          <w:rFonts w:ascii="Times New Roman" w:hAnsi="Times New Roman" w:cs="Times New Roman"/>
          <w:sz w:val="24"/>
          <w:szCs w:val="24"/>
        </w:rPr>
      </w:pPr>
      <w:r w:rsidRPr="00CD1F01">
        <w:rPr>
          <w:rFonts w:ascii="Times New Roman" w:eastAsia="Times New Roman" w:hAnsi="Times New Roman" w:cs="Times New Roman"/>
          <w:sz w:val="24"/>
          <w:szCs w:val="24"/>
        </w:rPr>
        <w:t>11. Решение об изменении срока полномочий, а также решение об изменении перечня полномочий</w:t>
      </w:r>
      <w:r w:rsidRPr="00CD1F01">
        <w:rPr>
          <w:rFonts w:ascii="Times New Roman" w:hAnsi="Times New Roman" w:cs="Times New Roman"/>
          <w:sz w:val="24"/>
          <w:szCs w:val="24"/>
        </w:rPr>
        <w:t xml:space="preserve"> и (или) порядка избрания</w:t>
      </w:r>
      <w:r w:rsidRPr="00CD1F01">
        <w:rPr>
          <w:rFonts w:ascii="Times New Roman" w:eastAsia="Times New Roman" w:hAnsi="Times New Roman" w:cs="Times New Roman"/>
          <w:sz w:val="24"/>
          <w:szCs w:val="24"/>
        </w:rPr>
        <w:t xml:space="preserve"> главы</w:t>
      </w:r>
      <w:r w:rsidRPr="00CD1F01">
        <w:rPr>
          <w:rFonts w:ascii="Times New Roman" w:hAnsi="Times New Roman" w:cs="Times New Roman"/>
          <w:bCs/>
          <w:sz w:val="24"/>
          <w:szCs w:val="24"/>
        </w:rPr>
        <w:t xml:space="preserve">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bCs/>
          <w:sz w:val="24"/>
          <w:szCs w:val="24"/>
        </w:rPr>
        <w:t xml:space="preserve"> </w:t>
      </w:r>
      <w:r w:rsidRPr="00CD1F01">
        <w:rPr>
          <w:rFonts w:ascii="Times New Roman" w:hAnsi="Times New Roman" w:cs="Times New Roman"/>
          <w:bCs/>
          <w:sz w:val="24"/>
          <w:szCs w:val="24"/>
        </w:rPr>
        <w:t xml:space="preserve">сельского поселения </w:t>
      </w:r>
      <w:r w:rsidRPr="00CD1F01">
        <w:rPr>
          <w:rFonts w:ascii="Times New Roman" w:eastAsia="Times New Roman" w:hAnsi="Times New Roman" w:cs="Times New Roman"/>
          <w:sz w:val="24"/>
          <w:szCs w:val="24"/>
        </w:rPr>
        <w:t>применяется только к главе</w:t>
      </w:r>
      <w:r w:rsidRPr="00CD1F01">
        <w:rPr>
          <w:rFonts w:ascii="Times New Roman" w:hAnsi="Times New Roman" w:cs="Times New Roman"/>
          <w:bCs/>
          <w:sz w:val="24"/>
          <w:szCs w:val="24"/>
        </w:rPr>
        <w:t xml:space="preserve">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bCs/>
          <w:sz w:val="24"/>
          <w:szCs w:val="24"/>
        </w:rPr>
        <w:t xml:space="preserve"> </w:t>
      </w:r>
      <w:r w:rsidRPr="00CD1F01">
        <w:rPr>
          <w:rFonts w:ascii="Times New Roman" w:hAnsi="Times New Roman" w:cs="Times New Roman"/>
          <w:bCs/>
          <w:sz w:val="24"/>
          <w:szCs w:val="24"/>
        </w:rPr>
        <w:t>сельского поселения</w:t>
      </w:r>
      <w:r w:rsidRPr="00CD1F01">
        <w:rPr>
          <w:rFonts w:ascii="Times New Roman" w:eastAsia="Times New Roman" w:hAnsi="Times New Roman" w:cs="Times New Roman"/>
          <w:sz w:val="24"/>
          <w:szCs w:val="24"/>
        </w:rPr>
        <w:t>, избранному после вступления в силу соответствующего решения</w:t>
      </w:r>
      <w:proofErr w:type="gramStart"/>
      <w:r w:rsidRPr="00CD1F01">
        <w:rPr>
          <w:rFonts w:ascii="Times New Roman" w:hAnsi="Times New Roman" w:cs="Times New Roman"/>
          <w:sz w:val="24"/>
          <w:szCs w:val="24"/>
        </w:rPr>
        <w:t>.</w:t>
      </w:r>
      <w:r w:rsidR="000025BD" w:rsidRPr="00CD1F01">
        <w:rPr>
          <w:rFonts w:ascii="Times New Roman" w:hAnsi="Times New Roman" w:cs="Times New Roman"/>
          <w:sz w:val="24"/>
          <w:szCs w:val="24"/>
        </w:rPr>
        <w:t>».</w:t>
      </w:r>
      <w:proofErr w:type="gramEnd"/>
    </w:p>
    <w:p w:rsidR="00E35DC7" w:rsidRPr="00CD1F01" w:rsidRDefault="00E35DC7" w:rsidP="001960D7">
      <w:pPr>
        <w:pStyle w:val="ConsNormal"/>
        <w:widowControl/>
        <w:jc w:val="both"/>
        <w:rPr>
          <w:rFonts w:ascii="Times New Roman" w:hAnsi="Times New Roman" w:cs="Times New Roman"/>
          <w:sz w:val="24"/>
          <w:szCs w:val="24"/>
        </w:rPr>
      </w:pPr>
    </w:p>
    <w:p w:rsidR="00C9088E" w:rsidRPr="00CD1F01" w:rsidRDefault="00C9088E" w:rsidP="00C9088E">
      <w:pPr>
        <w:pStyle w:val="ConsNormal"/>
        <w:widowControl/>
        <w:jc w:val="both"/>
        <w:rPr>
          <w:rFonts w:ascii="Times New Roman" w:eastAsiaTheme="minorHAnsi" w:hAnsi="Times New Roman" w:cs="Times New Roman"/>
          <w:sz w:val="24"/>
          <w:szCs w:val="24"/>
          <w:lang w:eastAsia="en-US"/>
        </w:rPr>
      </w:pPr>
      <w:r w:rsidRPr="00CD1F01">
        <w:rPr>
          <w:rFonts w:ascii="Times New Roman" w:hAnsi="Times New Roman" w:cs="Times New Roman"/>
          <w:sz w:val="24"/>
          <w:szCs w:val="24"/>
        </w:rPr>
        <w:t xml:space="preserve">1.4. </w:t>
      </w:r>
      <w:r w:rsidR="00314E6F" w:rsidRPr="00CD1F01">
        <w:rPr>
          <w:rFonts w:ascii="Times New Roman" w:eastAsiaTheme="minorHAnsi" w:hAnsi="Times New Roman" w:cs="Times New Roman"/>
          <w:sz w:val="24"/>
          <w:szCs w:val="24"/>
          <w:lang w:eastAsia="en-US"/>
        </w:rPr>
        <w:t>С</w:t>
      </w:r>
      <w:r w:rsidRPr="00CD1F01">
        <w:rPr>
          <w:rFonts w:ascii="Times New Roman" w:eastAsiaTheme="minorHAnsi" w:hAnsi="Times New Roman" w:cs="Times New Roman"/>
          <w:sz w:val="24"/>
          <w:szCs w:val="24"/>
          <w:lang w:eastAsia="en-US"/>
        </w:rPr>
        <w:t>тать</w:t>
      </w:r>
      <w:r w:rsidR="003B22C6" w:rsidRPr="00CD1F01">
        <w:rPr>
          <w:rFonts w:ascii="Times New Roman" w:eastAsiaTheme="minorHAnsi" w:hAnsi="Times New Roman" w:cs="Times New Roman"/>
          <w:sz w:val="24"/>
          <w:szCs w:val="24"/>
          <w:lang w:eastAsia="en-US"/>
        </w:rPr>
        <w:t>ю</w:t>
      </w:r>
      <w:r w:rsidRPr="00CD1F01">
        <w:rPr>
          <w:rFonts w:ascii="Times New Roman" w:eastAsiaTheme="minorHAnsi" w:hAnsi="Times New Roman" w:cs="Times New Roman"/>
          <w:sz w:val="24"/>
          <w:szCs w:val="24"/>
          <w:lang w:eastAsia="en-US"/>
        </w:rPr>
        <w:t xml:space="preserve"> 29 Устава изложить в следующей редакции: </w:t>
      </w:r>
    </w:p>
    <w:p w:rsidR="003B22C6" w:rsidRPr="00CD1F01" w:rsidRDefault="003B22C6" w:rsidP="003B22C6">
      <w:pPr>
        <w:pStyle w:val="ConsNormal"/>
        <w:widowControl/>
        <w:ind w:firstLine="540"/>
        <w:jc w:val="center"/>
        <w:rPr>
          <w:rFonts w:ascii="Times New Roman" w:hAnsi="Times New Roman" w:cs="Times New Roman"/>
          <w:kern w:val="1"/>
          <w:sz w:val="24"/>
          <w:szCs w:val="24"/>
        </w:rPr>
      </w:pPr>
      <w:r w:rsidRPr="00CD1F01">
        <w:rPr>
          <w:rFonts w:ascii="Times New Roman" w:hAnsi="Times New Roman" w:cs="Times New Roman"/>
          <w:kern w:val="1"/>
          <w:sz w:val="24"/>
          <w:szCs w:val="24"/>
        </w:rPr>
        <w:t xml:space="preserve">«Статья 29. </w:t>
      </w:r>
    </w:p>
    <w:p w:rsidR="003B22C6" w:rsidRPr="00CD1F01" w:rsidRDefault="003B22C6" w:rsidP="003B22C6">
      <w:pPr>
        <w:pStyle w:val="ConsNormal"/>
        <w:widowControl/>
        <w:ind w:firstLine="540"/>
        <w:jc w:val="center"/>
        <w:rPr>
          <w:rFonts w:ascii="Times New Roman" w:hAnsi="Times New Roman" w:cs="Times New Roman"/>
          <w:kern w:val="1"/>
          <w:sz w:val="24"/>
          <w:szCs w:val="24"/>
        </w:rPr>
      </w:pPr>
      <w:r w:rsidRPr="00CD1F01">
        <w:rPr>
          <w:rFonts w:ascii="Times New Roman" w:hAnsi="Times New Roman" w:cs="Times New Roman"/>
          <w:kern w:val="1"/>
          <w:sz w:val="24"/>
          <w:szCs w:val="24"/>
        </w:rPr>
        <w:t>Полномочия главы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t xml:space="preserve">1. Глава поселения как высшее должностное лицо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сельского поселения обладает следующими полномочиями:</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 xml:space="preserve">представляет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подписывает и обнародует в порядке, установленном настоящим Уставом, нормативные правовые акты, принятые Советом поселения;</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издает в пределах своих полномочий правовые акты;</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вправе требовать созыва внеочередного заседания Совета поселения;</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3B22C6" w:rsidRPr="00CD1F01" w:rsidRDefault="003B22C6" w:rsidP="003B22C6">
      <w:pPr>
        <w:pStyle w:val="ConsPlusNormal"/>
        <w:widowControl/>
        <w:numPr>
          <w:ilvl w:val="0"/>
          <w:numId w:val="2"/>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lastRenderedPageBreak/>
        <w:t>2. Глава поселения как глава Администрации поселения обладает следующими полномочиями: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осуществляет полномочия по внутриорганизационному управлению и функции руководителя Администрации поселения как юридического лица;</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обеспечивает исполнение переданных органам местного самоуправления сельского поселения государственных полномочий;</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рассматривает отчеты и доклады руководителей структурных подразделений Администрации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в рамках своих полномочий обеспечивает выполнение нормативных правовых актов Совета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обладает правом внесения в Совет поселения проектов муниципальных правовых актов;</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на утверждение Совета поселения проект бюджета поселения и отчет о его исполнении;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 xml:space="preserve">назначает и освобождает от должности заместителей главы поселения; </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назначает и освобождает от должности руководителей муниципальных предприятий и учреждений;</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ведет прием населения, организует рассмотрение предложений, заявлений и жалоб граждан, принятие по ним решений;</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представляет на утверждение Совета поселения планы и программы развития сельского поселения, отчеты об их исполнении;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 xml:space="preserve">принимает меры по обеспечению и защите интересов </w:t>
      </w:r>
      <w:proofErr w:type="spellStart"/>
      <w:r w:rsidR="00152DBD" w:rsidRPr="00CD1F01">
        <w:rPr>
          <w:rFonts w:ascii="Times New Roman" w:hAnsi="Times New Roman" w:cs="Times New Roman"/>
          <w:bCs/>
          <w:sz w:val="24"/>
          <w:szCs w:val="24"/>
        </w:rPr>
        <w:t>Абакановского</w:t>
      </w:r>
      <w:proofErr w:type="spellEnd"/>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сельского поселения в суде, арбитражном суде, а также соответствующих органах государственной власти;</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от имени Администрации поселения подписывает исковые заявления в суды;</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3B22C6" w:rsidRPr="00CD1F01" w:rsidRDefault="003B22C6" w:rsidP="003B22C6">
      <w:pPr>
        <w:pStyle w:val="ConsNormal"/>
        <w:widowControl/>
        <w:numPr>
          <w:ilvl w:val="0"/>
          <w:numId w:val="4"/>
        </w:numPr>
        <w:tabs>
          <w:tab w:val="left" w:pos="360"/>
        </w:tabs>
        <w:jc w:val="both"/>
        <w:rPr>
          <w:rFonts w:ascii="Times New Roman" w:hAnsi="Times New Roman" w:cs="Times New Roman"/>
          <w:sz w:val="24"/>
          <w:szCs w:val="24"/>
        </w:rPr>
      </w:pPr>
      <w:r w:rsidRPr="00CD1F01">
        <w:rPr>
          <w:rFonts w:ascii="Times New Roman" w:hAnsi="Times New Roman" w:cs="Times New Roman"/>
          <w:sz w:val="24"/>
          <w:szCs w:val="24"/>
        </w:rPr>
        <w:t>предлагает изменения и дополнения в Устав сельского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3B22C6" w:rsidRPr="00CD1F01" w:rsidRDefault="003B22C6" w:rsidP="003B22C6">
      <w:pPr>
        <w:pStyle w:val="ConsNormal"/>
        <w:widowControl/>
        <w:ind w:firstLine="540"/>
        <w:jc w:val="both"/>
        <w:rPr>
          <w:rFonts w:ascii="Times New Roman" w:hAnsi="Times New Roman" w:cs="Times New Roman"/>
          <w:sz w:val="24"/>
          <w:szCs w:val="24"/>
        </w:rPr>
      </w:pPr>
      <w:r w:rsidRPr="00CD1F01">
        <w:rPr>
          <w:rFonts w:ascii="Times New Roman" w:hAnsi="Times New Roman" w:cs="Times New Roman"/>
          <w:sz w:val="24"/>
          <w:szCs w:val="24"/>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18434F" w:rsidRPr="00CD1F01" w:rsidRDefault="003B22C6" w:rsidP="0018434F">
      <w:pPr>
        <w:tabs>
          <w:tab w:val="left" w:pos="394"/>
        </w:tabs>
        <w:ind w:firstLine="557"/>
        <w:rPr>
          <w:rFonts w:eastAsiaTheme="minorHAnsi"/>
          <w:lang w:eastAsia="en-US"/>
        </w:rPr>
      </w:pPr>
      <w:r w:rsidRPr="00CD1F01">
        <w:t>5.</w:t>
      </w:r>
      <w:r w:rsidRPr="00CD1F01">
        <w:rPr>
          <w:rFonts w:eastAsiaTheme="minorHAnsi"/>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1108A7" w:rsidRPr="00CD1F01">
        <w:rPr>
          <w:rFonts w:eastAsiaTheme="minorHAnsi"/>
          <w:lang w:eastAsia="en-US"/>
        </w:rPr>
        <w:t xml:space="preserve"> </w:t>
      </w:r>
      <w:r w:rsidR="0018434F" w:rsidRPr="00CD1F01">
        <w:rPr>
          <w:rFonts w:eastAsiaTheme="minorHAnsi"/>
          <w:lang w:eastAsia="en-US"/>
        </w:rPr>
        <w:t xml:space="preserve">в полном объеме временно исполняет заместитель главы поселения, а в случае его </w:t>
      </w:r>
      <w:r w:rsidR="0018434F" w:rsidRPr="00CD1F01">
        <w:rPr>
          <w:rFonts w:eastAsiaTheme="minorHAnsi"/>
          <w:lang w:eastAsia="en-US"/>
        </w:rPr>
        <w:lastRenderedPageBreak/>
        <w:t>отсутствия – должностное лицо администрации поселения, определяемое Советом поселения.</w:t>
      </w:r>
      <w:r w:rsidR="00913488" w:rsidRPr="00CD1F01">
        <w:rPr>
          <w:rFonts w:eastAsiaTheme="minorHAnsi"/>
          <w:lang w:eastAsia="en-US"/>
        </w:rPr>
        <w:t xml:space="preserve"> </w:t>
      </w:r>
    </w:p>
    <w:p w:rsidR="00AC03AE" w:rsidRPr="00CD1F01" w:rsidRDefault="0018434F" w:rsidP="00AC03AE">
      <w:pPr>
        <w:tabs>
          <w:tab w:val="left" w:pos="394"/>
        </w:tabs>
        <w:ind w:firstLine="557"/>
        <w:rPr>
          <w:rFonts w:eastAsiaTheme="minorHAnsi"/>
          <w:lang w:eastAsia="en-US"/>
        </w:rPr>
      </w:pPr>
      <w:r w:rsidRPr="00CD1F01">
        <w:rPr>
          <w:rFonts w:eastAsiaTheme="minorHAnsi"/>
          <w:lang w:eastAsia="en-US"/>
        </w:rPr>
        <w:t>В случае временного отсутствия главы поселения (за исключением случаев применения к нему по решению суда мер</w:t>
      </w:r>
      <w:r w:rsidR="007B62DA" w:rsidRPr="00CD1F01">
        <w:rPr>
          <w:rFonts w:eastAsiaTheme="minorHAnsi"/>
          <w:lang w:eastAsia="en-US"/>
        </w:rPr>
        <w:t xml:space="preserve"> процессуального принуждения в</w:t>
      </w:r>
      <w:r w:rsidRPr="00CD1F01">
        <w:rPr>
          <w:rFonts w:eastAsiaTheme="minorHAnsi"/>
          <w:lang w:eastAsia="en-US"/>
        </w:rPr>
        <w:t xml:space="preserve"> </w:t>
      </w:r>
      <w:r w:rsidR="007B62DA" w:rsidRPr="00CD1F01">
        <w:rPr>
          <w:rFonts w:eastAsiaTheme="minorHAnsi"/>
          <w:lang w:eastAsia="en-US"/>
        </w:rPr>
        <w:t>в</w:t>
      </w:r>
      <w:r w:rsidRPr="00CD1F01">
        <w:rPr>
          <w:rFonts w:eastAsiaTheme="minorHAnsi"/>
          <w:lang w:eastAsia="en-US"/>
        </w:rPr>
        <w:t xml:space="preserve">иде заключения под стражу или временного отстранения от должности) его полномочия в полном объеме временно исполняет </w:t>
      </w:r>
      <w:r w:rsidR="00913488" w:rsidRPr="00CD1F01">
        <w:rPr>
          <w:rFonts w:eastAsiaTheme="minorHAnsi"/>
          <w:lang w:eastAsia="en-US"/>
        </w:rPr>
        <w:t>заместитель главы поселения, а в случае его отсутствия – должностное лицо администрации поселения, определяемое Советом поселения</w:t>
      </w:r>
      <w:proofErr w:type="gramStart"/>
      <w:r w:rsidR="00913488" w:rsidRPr="00CD1F01">
        <w:rPr>
          <w:rFonts w:eastAsiaTheme="minorHAnsi"/>
          <w:lang w:eastAsia="en-US"/>
        </w:rPr>
        <w:t>.</w:t>
      </w:r>
      <w:r w:rsidR="00AC03AE" w:rsidRPr="00CD1F01">
        <w:rPr>
          <w:rFonts w:eastAsiaTheme="minorHAnsi"/>
          <w:lang w:eastAsia="en-US"/>
        </w:rPr>
        <w:t>».</w:t>
      </w:r>
      <w:proofErr w:type="gramEnd"/>
    </w:p>
    <w:p w:rsidR="00276A0F" w:rsidRPr="00CD1F01" w:rsidRDefault="00276A0F" w:rsidP="00AC03AE">
      <w:pPr>
        <w:tabs>
          <w:tab w:val="left" w:pos="394"/>
        </w:tabs>
        <w:ind w:firstLine="557"/>
        <w:rPr>
          <w:rFonts w:eastAsiaTheme="minorHAnsi"/>
          <w:lang w:eastAsia="en-US"/>
        </w:rPr>
      </w:pPr>
    </w:p>
    <w:p w:rsidR="00276A0F" w:rsidRPr="00CD1F01" w:rsidRDefault="00C9088E" w:rsidP="00AC03AE">
      <w:pPr>
        <w:tabs>
          <w:tab w:val="left" w:pos="394"/>
        </w:tabs>
        <w:ind w:firstLine="557"/>
        <w:rPr>
          <w:rFonts w:eastAsiaTheme="minorHAnsi"/>
          <w:lang w:eastAsia="en-US"/>
        </w:rPr>
      </w:pPr>
      <w:r w:rsidRPr="00CD1F01">
        <w:rPr>
          <w:rFonts w:eastAsiaTheme="minorHAnsi"/>
          <w:lang w:eastAsia="en-US"/>
        </w:rPr>
        <w:t>1.5.</w:t>
      </w:r>
      <w:r w:rsidR="000025BD" w:rsidRPr="00CD1F01">
        <w:rPr>
          <w:rFonts w:eastAsiaTheme="minorHAnsi"/>
          <w:lang w:eastAsia="en-US"/>
        </w:rPr>
        <w:t xml:space="preserve"> </w:t>
      </w:r>
      <w:r w:rsidR="00276A0F" w:rsidRPr="00CD1F01">
        <w:rPr>
          <w:rFonts w:eastAsiaTheme="minorHAnsi"/>
          <w:lang w:eastAsia="en-US"/>
        </w:rPr>
        <w:t xml:space="preserve">Статью 36 Устава изложить в следующей редакции: </w:t>
      </w:r>
    </w:p>
    <w:p w:rsidR="00276A0F" w:rsidRPr="00502FD7" w:rsidRDefault="00276A0F" w:rsidP="00276A0F">
      <w:pPr>
        <w:tabs>
          <w:tab w:val="left" w:pos="394"/>
        </w:tabs>
        <w:ind w:firstLine="557"/>
        <w:jc w:val="center"/>
        <w:rPr>
          <w:rFonts w:eastAsiaTheme="minorHAnsi"/>
          <w:b/>
          <w:lang w:eastAsia="en-US"/>
        </w:rPr>
      </w:pPr>
      <w:r w:rsidRPr="00502FD7">
        <w:rPr>
          <w:rFonts w:eastAsiaTheme="minorHAnsi"/>
          <w:b/>
          <w:lang w:eastAsia="en-US"/>
        </w:rPr>
        <w:t>«Статья 36.</w:t>
      </w:r>
    </w:p>
    <w:p w:rsidR="00276A0F" w:rsidRPr="00502FD7" w:rsidRDefault="00276A0F" w:rsidP="00276A0F">
      <w:pPr>
        <w:tabs>
          <w:tab w:val="left" w:pos="394"/>
        </w:tabs>
        <w:ind w:firstLine="557"/>
        <w:jc w:val="center"/>
        <w:rPr>
          <w:rFonts w:eastAsiaTheme="minorHAnsi"/>
          <w:b/>
          <w:lang w:eastAsia="en-US"/>
        </w:rPr>
      </w:pPr>
      <w:r w:rsidRPr="00502FD7">
        <w:rPr>
          <w:rFonts w:eastAsiaTheme="minorHAnsi"/>
          <w:b/>
          <w:lang w:eastAsia="en-US"/>
        </w:rPr>
        <w:t>Муниципальная служба.</w:t>
      </w:r>
    </w:p>
    <w:p w:rsidR="00276A0F" w:rsidRPr="00502FD7" w:rsidRDefault="00276A0F" w:rsidP="00276A0F">
      <w:pPr>
        <w:tabs>
          <w:tab w:val="left" w:pos="394"/>
        </w:tabs>
        <w:ind w:firstLine="557"/>
        <w:rPr>
          <w:rFonts w:eastAsiaTheme="minorHAnsi"/>
          <w:b/>
          <w:lang w:eastAsia="en-US"/>
        </w:rPr>
      </w:pPr>
    </w:p>
    <w:p w:rsidR="00276A0F" w:rsidRPr="00502FD7" w:rsidRDefault="00276A0F" w:rsidP="00276A0F">
      <w:pPr>
        <w:tabs>
          <w:tab w:val="left" w:pos="394"/>
        </w:tabs>
        <w:ind w:firstLine="557"/>
        <w:rPr>
          <w:rFonts w:eastAsiaTheme="minorHAnsi"/>
          <w:b/>
          <w:lang w:eastAsia="en-US"/>
        </w:rPr>
      </w:pPr>
      <w:r w:rsidRPr="00502FD7">
        <w:rPr>
          <w:rFonts w:eastAsiaTheme="minorHAnsi"/>
          <w:b/>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276A0F" w:rsidRPr="00502FD7" w:rsidRDefault="00276A0F" w:rsidP="00276A0F">
      <w:pPr>
        <w:tabs>
          <w:tab w:val="left" w:pos="394"/>
        </w:tabs>
        <w:ind w:firstLine="557"/>
        <w:rPr>
          <w:rFonts w:eastAsiaTheme="minorHAnsi"/>
          <w:b/>
          <w:lang w:eastAsia="en-US"/>
        </w:rPr>
      </w:pPr>
      <w:r w:rsidRPr="00502FD7">
        <w:rPr>
          <w:rFonts w:eastAsiaTheme="minorHAnsi"/>
          <w:b/>
          <w:lang w:eastAsia="en-US"/>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276A0F" w:rsidRPr="00502FD7" w:rsidRDefault="00276A0F" w:rsidP="00276A0F">
      <w:pPr>
        <w:tabs>
          <w:tab w:val="left" w:pos="394"/>
        </w:tabs>
        <w:ind w:firstLine="557"/>
        <w:rPr>
          <w:rFonts w:eastAsiaTheme="minorHAnsi"/>
          <w:b/>
          <w:lang w:eastAsia="en-US"/>
        </w:rPr>
      </w:pPr>
      <w:r w:rsidRPr="00502FD7">
        <w:rPr>
          <w:b/>
        </w:rPr>
        <w:t xml:space="preserve">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w:t>
      </w:r>
      <w:proofErr w:type="spellStart"/>
      <w:r w:rsidR="00152DBD" w:rsidRPr="00502FD7">
        <w:rPr>
          <w:b/>
          <w:bCs/>
        </w:rPr>
        <w:t>Абакановского</w:t>
      </w:r>
      <w:proofErr w:type="spellEnd"/>
      <w:r w:rsidR="00152DBD" w:rsidRPr="00502FD7">
        <w:rPr>
          <w:b/>
        </w:rPr>
        <w:t xml:space="preserve"> </w:t>
      </w:r>
      <w:r w:rsidRPr="00502FD7">
        <w:rPr>
          <w:b/>
        </w:rPr>
        <w:t>сельского поселения.</w:t>
      </w:r>
      <w:r w:rsidRPr="00502FD7">
        <w:rPr>
          <w:rFonts w:eastAsiaTheme="minorHAnsi"/>
          <w:b/>
          <w:lang w:eastAsia="en-US"/>
        </w:rPr>
        <w:t xml:space="preserve"> </w:t>
      </w:r>
    </w:p>
    <w:p w:rsidR="00276A0F" w:rsidRPr="00502FD7" w:rsidRDefault="00276A0F" w:rsidP="00276A0F">
      <w:pPr>
        <w:tabs>
          <w:tab w:val="left" w:pos="394"/>
        </w:tabs>
        <w:ind w:firstLine="557"/>
        <w:rPr>
          <w:rFonts w:eastAsiaTheme="minorHAnsi"/>
          <w:b/>
          <w:lang w:eastAsia="en-US"/>
        </w:rPr>
      </w:pPr>
      <w:r w:rsidRPr="00502FD7">
        <w:rPr>
          <w:rFonts w:eastAsiaTheme="minorHAnsi"/>
          <w:b/>
          <w:lang w:eastAsia="en-US"/>
        </w:rPr>
        <w:t xml:space="preserve">Муниципальным  служащим  за  счёт  средств  местного  бюджета  гарантируются выплаты  в  связи с юбилейными  датами  со  дня  рождения,  в  связи   со  смертью  близких  родственников </w:t>
      </w:r>
    </w:p>
    <w:p w:rsidR="00276A0F" w:rsidRPr="00502FD7" w:rsidRDefault="00502FD7" w:rsidP="00276A0F">
      <w:pPr>
        <w:tabs>
          <w:tab w:val="left" w:pos="394"/>
        </w:tabs>
        <w:ind w:firstLine="557"/>
        <w:rPr>
          <w:rFonts w:eastAsiaTheme="minorHAnsi"/>
          <w:b/>
          <w:lang w:eastAsia="en-US"/>
        </w:rPr>
      </w:pPr>
      <w:r w:rsidRPr="00502FD7">
        <w:rPr>
          <w:rFonts w:eastAsiaTheme="minorHAnsi"/>
          <w:b/>
          <w:lang w:eastAsia="en-US"/>
        </w:rPr>
        <w:t>3</w:t>
      </w:r>
      <w:r w:rsidR="00276A0F" w:rsidRPr="00502FD7">
        <w:rPr>
          <w:rFonts w:eastAsiaTheme="minorHAnsi"/>
          <w:b/>
          <w:lang w:eastAsia="en-US"/>
        </w:rPr>
        <w:t>.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roofErr w:type="gramStart"/>
      <w:r w:rsidR="00276A0F" w:rsidRPr="00502FD7">
        <w:rPr>
          <w:rFonts w:eastAsiaTheme="minorHAnsi"/>
          <w:b/>
          <w:lang w:eastAsia="en-US"/>
        </w:rPr>
        <w:t>.»</w:t>
      </w:r>
      <w:proofErr w:type="gramEnd"/>
    </w:p>
    <w:p w:rsidR="00276A0F" w:rsidRPr="00502FD7" w:rsidRDefault="00276A0F" w:rsidP="00AC03AE">
      <w:pPr>
        <w:tabs>
          <w:tab w:val="left" w:pos="394"/>
        </w:tabs>
        <w:ind w:firstLine="557"/>
        <w:rPr>
          <w:rFonts w:eastAsiaTheme="minorHAnsi"/>
          <w:b/>
          <w:lang w:eastAsia="en-US"/>
        </w:rPr>
      </w:pPr>
    </w:p>
    <w:p w:rsidR="000025BD" w:rsidRPr="00CD1F01" w:rsidRDefault="00276A0F" w:rsidP="00AC03AE">
      <w:pPr>
        <w:tabs>
          <w:tab w:val="left" w:pos="394"/>
        </w:tabs>
        <w:ind w:firstLine="557"/>
        <w:rPr>
          <w:rFonts w:eastAsiaTheme="minorHAnsi"/>
          <w:lang w:eastAsia="en-US"/>
        </w:rPr>
      </w:pPr>
      <w:r w:rsidRPr="00CD1F01">
        <w:rPr>
          <w:rFonts w:eastAsiaTheme="minorHAnsi"/>
          <w:lang w:eastAsia="en-US"/>
        </w:rPr>
        <w:t xml:space="preserve">1.6. </w:t>
      </w:r>
      <w:r w:rsidR="00314E6F" w:rsidRPr="00CD1F01">
        <w:rPr>
          <w:rFonts w:eastAsiaTheme="minorHAnsi"/>
          <w:lang w:eastAsia="en-US"/>
        </w:rPr>
        <w:t>С</w:t>
      </w:r>
      <w:r w:rsidR="000025BD" w:rsidRPr="00CD1F01">
        <w:rPr>
          <w:rFonts w:eastAsiaTheme="minorHAnsi"/>
          <w:lang w:eastAsia="en-US"/>
        </w:rPr>
        <w:t>тать</w:t>
      </w:r>
      <w:r w:rsidR="00314E6F" w:rsidRPr="00CD1F01">
        <w:rPr>
          <w:rFonts w:eastAsiaTheme="minorHAnsi"/>
          <w:lang w:eastAsia="en-US"/>
        </w:rPr>
        <w:t>ю</w:t>
      </w:r>
      <w:r w:rsidR="000025BD" w:rsidRPr="00CD1F01">
        <w:rPr>
          <w:rFonts w:eastAsiaTheme="minorHAnsi"/>
          <w:lang w:eastAsia="en-US"/>
        </w:rPr>
        <w:t xml:space="preserve"> 53 Устава изложить в следующей редакции: </w:t>
      </w:r>
    </w:p>
    <w:p w:rsidR="00314E6F" w:rsidRPr="00CD1F01" w:rsidRDefault="00314E6F" w:rsidP="00314E6F">
      <w:pPr>
        <w:suppressAutoHyphens/>
        <w:overflowPunct w:val="0"/>
        <w:autoSpaceDE w:val="0"/>
        <w:ind w:firstLine="557"/>
        <w:jc w:val="center"/>
        <w:textAlignment w:val="baseline"/>
        <w:rPr>
          <w:kern w:val="1"/>
          <w:lang w:eastAsia="ar-SA"/>
        </w:rPr>
      </w:pPr>
      <w:r w:rsidRPr="00CD1F01">
        <w:rPr>
          <w:kern w:val="1"/>
          <w:lang w:eastAsia="ar-SA"/>
        </w:rPr>
        <w:t>«Статья 53.</w:t>
      </w:r>
    </w:p>
    <w:p w:rsidR="00314E6F" w:rsidRPr="00CD1F01" w:rsidRDefault="00314E6F" w:rsidP="00314E6F">
      <w:pPr>
        <w:suppressAutoHyphens/>
        <w:overflowPunct w:val="0"/>
        <w:autoSpaceDE w:val="0"/>
        <w:ind w:firstLine="557"/>
        <w:jc w:val="center"/>
        <w:textAlignment w:val="baseline"/>
        <w:rPr>
          <w:kern w:val="1"/>
          <w:lang w:eastAsia="ar-SA"/>
        </w:rPr>
      </w:pPr>
      <w:r w:rsidRPr="00CD1F01">
        <w:rPr>
          <w:kern w:val="1"/>
          <w:lang w:eastAsia="ar-SA"/>
        </w:rPr>
        <w:t xml:space="preserve">Порядок принятия Устава </w:t>
      </w:r>
      <w:proofErr w:type="spellStart"/>
      <w:r w:rsidR="00152DBD" w:rsidRPr="00CD1F01">
        <w:rPr>
          <w:bCs/>
        </w:rPr>
        <w:t>Абакановского</w:t>
      </w:r>
      <w:proofErr w:type="spellEnd"/>
      <w:r w:rsidR="00152DBD" w:rsidRPr="00CD1F01">
        <w:rPr>
          <w:kern w:val="1"/>
          <w:lang w:eastAsia="ar-SA"/>
        </w:rPr>
        <w:t xml:space="preserve"> </w:t>
      </w:r>
      <w:r w:rsidRPr="00CD1F01">
        <w:rPr>
          <w:kern w:val="1"/>
          <w:lang w:eastAsia="ar-SA"/>
        </w:rPr>
        <w:t>сельского поселения, порядок внесения изменений и дополнений в Устав и вступления в силу Устава.</w:t>
      </w:r>
    </w:p>
    <w:p w:rsidR="00314E6F" w:rsidRPr="00CD1F01" w:rsidRDefault="00314E6F" w:rsidP="00314E6F">
      <w:pPr>
        <w:suppressAutoHyphens/>
        <w:overflowPunct w:val="0"/>
        <w:autoSpaceDE w:val="0"/>
        <w:ind w:firstLine="557"/>
        <w:jc w:val="center"/>
        <w:textAlignment w:val="baseline"/>
        <w:rPr>
          <w:kern w:val="1"/>
          <w:lang w:eastAsia="ar-SA"/>
        </w:rPr>
      </w:pPr>
    </w:p>
    <w:p w:rsidR="00314E6F" w:rsidRPr="00CD1F01" w:rsidRDefault="005072EC" w:rsidP="00314E6F">
      <w:pPr>
        <w:suppressAutoHyphens/>
        <w:ind w:firstLine="540"/>
        <w:rPr>
          <w:lang w:eastAsia="ar-SA"/>
        </w:rPr>
      </w:pPr>
      <w:r w:rsidRPr="00CD1F01">
        <w:rPr>
          <w:lang w:eastAsia="ar-SA"/>
        </w:rPr>
        <w:t xml:space="preserve">Проект Устава </w:t>
      </w:r>
      <w:proofErr w:type="spellStart"/>
      <w:r w:rsidR="00152DBD" w:rsidRPr="00CD1F01">
        <w:rPr>
          <w:bCs/>
        </w:rPr>
        <w:t>Абакановского</w:t>
      </w:r>
      <w:proofErr w:type="spellEnd"/>
      <w:r w:rsidR="00152DBD" w:rsidRPr="00CD1F01">
        <w:t xml:space="preserve"> </w:t>
      </w:r>
      <w:r w:rsidR="00314E6F" w:rsidRPr="00CD1F01">
        <w:t>сельского поселения</w:t>
      </w:r>
      <w:r w:rsidR="00314E6F" w:rsidRPr="00CD1F01">
        <w:rPr>
          <w:lang w:eastAsia="ar-SA"/>
        </w:rPr>
        <w:t xml:space="preserve">, проект </w:t>
      </w:r>
      <w:r w:rsidR="00556852" w:rsidRPr="00CD1F01">
        <w:rPr>
          <w:lang w:eastAsia="ar-SA"/>
        </w:rPr>
        <w:t>муниципального правового акта</w:t>
      </w:r>
      <w:r w:rsidR="00314E6F" w:rsidRPr="00CD1F01">
        <w:rPr>
          <w:lang w:eastAsia="ar-SA"/>
        </w:rPr>
        <w:t xml:space="preserve"> о внесении изменений и дополнений в Устав </w:t>
      </w:r>
      <w:r w:rsidR="00314E6F" w:rsidRPr="00CD1F01">
        <w:t xml:space="preserve"> </w:t>
      </w:r>
      <w:proofErr w:type="spellStart"/>
      <w:r w:rsidR="00152DBD" w:rsidRPr="00CD1F01">
        <w:rPr>
          <w:bCs/>
        </w:rPr>
        <w:t>Абакановского</w:t>
      </w:r>
      <w:proofErr w:type="spellEnd"/>
      <w:r w:rsidR="00152DBD" w:rsidRPr="00CD1F01">
        <w:t xml:space="preserve"> </w:t>
      </w:r>
      <w:r w:rsidR="00314E6F" w:rsidRPr="00CD1F01">
        <w:t xml:space="preserve">сельского поселения </w:t>
      </w:r>
      <w:r w:rsidR="00314E6F" w:rsidRPr="00CD1F01">
        <w:rPr>
          <w:lang w:eastAsia="ar-SA"/>
        </w:rPr>
        <w:t xml:space="preserve">не позднее,  чем за 30 дней до дня рассмотрения вопроса о принятии Устава, </w:t>
      </w:r>
      <w:proofErr w:type="gramStart"/>
      <w:r w:rsidR="00314E6F" w:rsidRPr="00CD1F01">
        <w:rPr>
          <w:lang w:eastAsia="ar-SA"/>
        </w:rPr>
        <w:t xml:space="preserve">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w:t>
      </w:r>
      <w:r w:rsidR="00821841" w:rsidRPr="00CD1F01">
        <w:rPr>
          <w:lang w:eastAsia="ar-SA"/>
        </w:rPr>
        <w:t>п</w:t>
      </w:r>
      <w:r w:rsidR="000A3B9E" w:rsidRPr="00CD1F01">
        <w:rPr>
          <w:lang w:eastAsia="ar-SA"/>
        </w:rPr>
        <w:t>роекту указанного муниципального правового акта</w:t>
      </w:r>
      <w:r w:rsidR="00314E6F" w:rsidRPr="00CD1F01">
        <w:rPr>
          <w:lang w:eastAsia="ar-SA"/>
        </w:rPr>
        <w:t xml:space="preserve">, а также порядка участия граждан в его обсуждении.      </w:t>
      </w:r>
      <w:proofErr w:type="gramEnd"/>
    </w:p>
    <w:p w:rsidR="00314E6F" w:rsidRPr="00CD1F01" w:rsidRDefault="00314E6F" w:rsidP="00314E6F">
      <w:pPr>
        <w:suppressAutoHyphens/>
        <w:autoSpaceDE w:val="0"/>
        <w:ind w:firstLine="540"/>
        <w:rPr>
          <w:rFonts w:eastAsiaTheme="minorHAnsi"/>
          <w:lang w:eastAsia="en-US"/>
        </w:rPr>
      </w:pPr>
      <w:proofErr w:type="gramStart"/>
      <w:r w:rsidRPr="00CD1F01">
        <w:rPr>
          <w:rFonts w:eastAsiaTheme="minorHAnsi"/>
          <w:lang w:eastAsia="en-US"/>
        </w:rPr>
        <w:t xml:space="preserve">Не требуется официальное опубликование (обнародование) порядка учета предложений по проекту </w:t>
      </w:r>
      <w:r w:rsidR="000A3B9E" w:rsidRPr="00CD1F01">
        <w:rPr>
          <w:rFonts w:eastAsiaTheme="minorHAnsi"/>
          <w:lang w:eastAsia="en-US"/>
        </w:rPr>
        <w:t>муниципального правового акта</w:t>
      </w:r>
      <w:r w:rsidRPr="00CD1F01">
        <w:rPr>
          <w:rFonts w:eastAsiaTheme="minorHAnsi"/>
          <w:lang w:eastAsia="en-US"/>
        </w:rPr>
        <w:t xml:space="preserve"> о внесении изменений и дополнений в Устав </w:t>
      </w:r>
      <w:proofErr w:type="spellStart"/>
      <w:r w:rsidR="00152DBD" w:rsidRPr="00CD1F01">
        <w:rPr>
          <w:bCs/>
        </w:rPr>
        <w:t>Абакановского</w:t>
      </w:r>
      <w:proofErr w:type="spellEnd"/>
      <w:r w:rsidR="00152DBD" w:rsidRPr="00CD1F01">
        <w:rPr>
          <w:rFonts w:eastAsiaTheme="minorHAnsi"/>
          <w:lang w:eastAsia="en-US"/>
        </w:rPr>
        <w:t xml:space="preserve"> </w:t>
      </w:r>
      <w:r w:rsidRPr="00CD1F01">
        <w:rPr>
          <w:rFonts w:eastAsiaTheme="minorHAnsi"/>
          <w:lang w:eastAsia="en-US"/>
        </w:rPr>
        <w:t xml:space="preserve">сельского поселения, а также порядка участия граждан в его обсуждении в случае, когда в Устав сельского поселения вносятся </w:t>
      </w:r>
      <w:r w:rsidRPr="00CD1F01">
        <w:rPr>
          <w:rFonts w:eastAsiaTheme="minorHAnsi"/>
          <w:lang w:eastAsia="en-US"/>
        </w:rPr>
        <w:lastRenderedPageBreak/>
        <w:t xml:space="preserve">изменения в форме точного воспроизведения положений Конституции Российской Федерации, федеральных законов, </w:t>
      </w:r>
      <w:r w:rsidR="00C72316" w:rsidRPr="00CD1F01">
        <w:rPr>
          <w:rFonts w:eastAsiaTheme="minorHAnsi"/>
          <w:lang w:eastAsia="en-US"/>
        </w:rPr>
        <w:t xml:space="preserve">Устава </w:t>
      </w:r>
      <w:r w:rsidRPr="00CD1F01">
        <w:rPr>
          <w:rFonts w:eastAsiaTheme="minorHAnsi"/>
          <w:lang w:eastAsia="en-US"/>
        </w:rPr>
        <w:t xml:space="preserve">или законов </w:t>
      </w:r>
      <w:r w:rsidR="00D77FA6" w:rsidRPr="00CD1F01">
        <w:rPr>
          <w:rFonts w:eastAsiaTheme="minorHAnsi"/>
          <w:lang w:eastAsia="en-US"/>
        </w:rPr>
        <w:t>Вологодской области</w:t>
      </w:r>
      <w:r w:rsidRPr="00CD1F01">
        <w:rPr>
          <w:rFonts w:eastAsiaTheme="minorHAnsi"/>
          <w:lang w:eastAsia="en-US"/>
        </w:rPr>
        <w:t xml:space="preserve"> в целях приведения данного Устава</w:t>
      </w:r>
      <w:proofErr w:type="gramEnd"/>
      <w:r w:rsidRPr="00CD1F01">
        <w:rPr>
          <w:rFonts w:eastAsiaTheme="minorHAnsi"/>
          <w:lang w:eastAsia="en-US"/>
        </w:rPr>
        <w:t xml:space="preserve"> в соответствие с этими нормативными правовыми актами.</w:t>
      </w:r>
    </w:p>
    <w:p w:rsidR="00314E6F" w:rsidRPr="00CD1F01" w:rsidRDefault="00314E6F" w:rsidP="00314E6F">
      <w:pPr>
        <w:suppressAutoHyphens/>
        <w:autoSpaceDE w:val="0"/>
        <w:ind w:firstLine="540"/>
        <w:rPr>
          <w:rFonts w:eastAsia="Arial"/>
          <w:lang w:eastAsia="ar-SA"/>
        </w:rPr>
      </w:pPr>
      <w:r w:rsidRPr="00CD1F01">
        <w:rPr>
          <w:rFonts w:eastAsia="Arial"/>
          <w:lang w:eastAsia="ar-SA"/>
        </w:rPr>
        <w:t xml:space="preserve">Устав сельского поселения,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принимаются большинством в две трети голосов от установленной численности депутатов Совета поселения.</w:t>
      </w:r>
    </w:p>
    <w:p w:rsidR="00314E6F" w:rsidRPr="00CD1F01" w:rsidRDefault="00314E6F" w:rsidP="00314E6F">
      <w:pPr>
        <w:suppressAutoHyphens/>
        <w:autoSpaceDE w:val="0"/>
        <w:ind w:firstLine="540"/>
        <w:rPr>
          <w:rFonts w:eastAsia="Arial"/>
          <w:lang w:eastAsia="ar-SA"/>
        </w:rPr>
      </w:pPr>
      <w:r w:rsidRPr="00CD1F01">
        <w:rPr>
          <w:rFonts w:eastAsia="Arial"/>
          <w:lang w:eastAsia="ar-SA"/>
        </w:rPr>
        <w:t>Устав</w:t>
      </w:r>
      <w:r w:rsidRPr="00CD1F01">
        <w:t xml:space="preserve"> </w:t>
      </w:r>
      <w:proofErr w:type="spellStart"/>
      <w:r w:rsidR="00152DBD" w:rsidRPr="00CD1F01">
        <w:rPr>
          <w:bCs/>
        </w:rPr>
        <w:t>Абакановского</w:t>
      </w:r>
      <w:proofErr w:type="spellEnd"/>
      <w:r w:rsidR="00152DBD" w:rsidRPr="00CD1F01">
        <w:t xml:space="preserve"> </w:t>
      </w:r>
      <w:r w:rsidRPr="00CD1F01">
        <w:t>сельского поселения</w:t>
      </w:r>
      <w:r w:rsidRPr="00CD1F01">
        <w:rPr>
          <w:rFonts w:eastAsia="Arial"/>
          <w:lang w:eastAsia="ar-SA"/>
        </w:rPr>
        <w:t xml:space="preserve">,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14E6F" w:rsidRPr="00CD1F01" w:rsidRDefault="00314E6F" w:rsidP="00314E6F">
      <w:pPr>
        <w:suppressAutoHyphens/>
        <w:autoSpaceDE w:val="0"/>
        <w:ind w:firstLine="540"/>
        <w:rPr>
          <w:rFonts w:eastAsia="Arial"/>
          <w:lang w:eastAsia="ar-SA"/>
        </w:rPr>
      </w:pPr>
      <w:r w:rsidRPr="00CD1F01">
        <w:rPr>
          <w:rFonts w:eastAsia="Arial"/>
          <w:lang w:eastAsia="ar-SA"/>
        </w:rPr>
        <w:t>Устав</w:t>
      </w:r>
      <w:r w:rsidRPr="00CD1F01">
        <w:t xml:space="preserve"> </w:t>
      </w:r>
      <w:proofErr w:type="spellStart"/>
      <w:r w:rsidR="00152DBD" w:rsidRPr="00CD1F01">
        <w:rPr>
          <w:bCs/>
        </w:rPr>
        <w:t>Абакановского</w:t>
      </w:r>
      <w:proofErr w:type="spellEnd"/>
      <w:r w:rsidR="00152DBD" w:rsidRPr="00CD1F01">
        <w:t xml:space="preserve"> </w:t>
      </w:r>
      <w:r w:rsidRPr="00CD1F01">
        <w:t>сельского поселения</w:t>
      </w:r>
      <w:r w:rsidRPr="00CD1F01">
        <w:rPr>
          <w:rFonts w:eastAsia="Arial"/>
          <w:lang w:eastAsia="ar-SA"/>
        </w:rPr>
        <w:t xml:space="preserve">,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314E6F" w:rsidRPr="00CD1F01" w:rsidRDefault="00314E6F" w:rsidP="00314E6F">
      <w:pPr>
        <w:suppressAutoHyphens/>
        <w:autoSpaceDE w:val="0"/>
        <w:ind w:firstLine="540"/>
        <w:rPr>
          <w:rFonts w:eastAsia="Arial"/>
          <w:lang w:eastAsia="ar-SA"/>
        </w:rPr>
      </w:pPr>
      <w:proofErr w:type="gramStart"/>
      <w:r w:rsidRPr="00CD1F01">
        <w:rPr>
          <w:rFonts w:eastAsia="Arial"/>
          <w:lang w:eastAsia="ar-SA"/>
        </w:rPr>
        <w:t xml:space="preserve">Глава поселения обязан опубликовать (обнародовать) зарегистрированные Устав </w:t>
      </w:r>
      <w:proofErr w:type="spellStart"/>
      <w:r w:rsidR="00152DBD" w:rsidRPr="00CD1F01">
        <w:rPr>
          <w:bCs/>
        </w:rPr>
        <w:t>Абакановского</w:t>
      </w:r>
      <w:proofErr w:type="spellEnd"/>
      <w:r w:rsidR="00152DBD" w:rsidRPr="00CD1F01">
        <w:t xml:space="preserve"> </w:t>
      </w:r>
      <w:r w:rsidRPr="00CD1F01">
        <w:t>сельского поселения</w:t>
      </w:r>
      <w:r w:rsidRPr="00CD1F01">
        <w:rPr>
          <w:rFonts w:eastAsia="Arial"/>
          <w:lang w:eastAsia="ar-SA"/>
        </w:rPr>
        <w:t xml:space="preserve">, </w:t>
      </w:r>
      <w:r w:rsidR="00821841" w:rsidRPr="00CD1F01">
        <w:rPr>
          <w:rFonts w:eastAsia="Arial"/>
          <w:lang w:eastAsia="ar-SA"/>
        </w:rPr>
        <w:t>муниципальный правовой акт</w:t>
      </w:r>
      <w:r w:rsidRPr="00CD1F01">
        <w:rPr>
          <w:rFonts w:eastAsia="Arial"/>
          <w:lang w:eastAsia="ar-SA"/>
        </w:rPr>
        <w:t xml:space="preserve"> о внесении изменений и дополнений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4E6F" w:rsidRPr="00CD1F01" w:rsidRDefault="00314E6F" w:rsidP="00314E6F">
      <w:pPr>
        <w:suppressAutoHyphens/>
        <w:autoSpaceDE w:val="0"/>
        <w:ind w:firstLine="540"/>
        <w:rPr>
          <w:rFonts w:eastAsia="Arial"/>
          <w:lang w:eastAsia="ar-SA"/>
        </w:rPr>
      </w:pPr>
      <w:r w:rsidRPr="00CD1F01">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314E6F" w:rsidRPr="00CD1F01" w:rsidRDefault="00314E6F" w:rsidP="00314E6F">
      <w:pPr>
        <w:suppressAutoHyphens/>
        <w:autoSpaceDE w:val="0"/>
        <w:ind w:firstLine="540"/>
        <w:rPr>
          <w:rFonts w:eastAsia="Arial"/>
          <w:lang w:eastAsia="ar-SA"/>
        </w:rPr>
      </w:pPr>
      <w:r w:rsidRPr="00CD1F01">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314E6F" w:rsidRPr="00CD1F01" w:rsidRDefault="00314E6F" w:rsidP="00314E6F">
      <w:pPr>
        <w:suppressAutoHyphens/>
        <w:autoSpaceDE w:val="0"/>
        <w:ind w:firstLine="540"/>
        <w:rPr>
          <w:rFonts w:eastAsia="Arial"/>
          <w:lang w:eastAsia="ar-SA"/>
        </w:rPr>
      </w:pPr>
      <w:proofErr w:type="gramStart"/>
      <w:r w:rsidRPr="00CD1F01">
        <w:rPr>
          <w:rFonts w:eastAsia="Arial"/>
          <w:lang w:eastAsia="ar-SA"/>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rFonts w:eastAsia="Arial"/>
          <w:lang w:eastAsia="ar-SA"/>
        </w:rPr>
        <w:t>указанных  изменений и дополнений.</w:t>
      </w:r>
      <w:proofErr w:type="gramEnd"/>
    </w:p>
    <w:p w:rsidR="00314E6F" w:rsidRPr="00CD1F01" w:rsidRDefault="00314E6F" w:rsidP="00314E6F">
      <w:pPr>
        <w:suppressAutoHyphens/>
        <w:autoSpaceDE w:val="0"/>
        <w:ind w:firstLine="540"/>
        <w:rPr>
          <w:lang w:eastAsia="ar-SA"/>
        </w:rPr>
      </w:pPr>
      <w:proofErr w:type="gramStart"/>
      <w:r w:rsidRPr="00CD1F01">
        <w:rPr>
          <w:lang w:eastAsia="ar-SA"/>
        </w:rPr>
        <w:t>Изменения и дополнения, внесенные в Устав</w:t>
      </w:r>
      <w:r w:rsidRPr="00CD1F01">
        <w:t xml:space="preserve">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lang w:eastAsia="ar-SA"/>
        </w:rPr>
        <w:t xml:space="preserve">и предусматривающие создание контрольно-счетного органа </w:t>
      </w:r>
      <w:proofErr w:type="spellStart"/>
      <w:r w:rsidR="00152DBD" w:rsidRPr="00CD1F01">
        <w:rPr>
          <w:bCs/>
        </w:rPr>
        <w:t>Абакановского</w:t>
      </w:r>
      <w:proofErr w:type="spellEnd"/>
      <w:r w:rsidR="00152DBD" w:rsidRPr="00CD1F01">
        <w:t xml:space="preserve"> </w:t>
      </w:r>
      <w:r w:rsidRPr="00CD1F01">
        <w:t xml:space="preserve">сельского поселения </w:t>
      </w:r>
      <w:r w:rsidRPr="00CD1F01">
        <w:rPr>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314E6F" w:rsidRPr="00CD1F01" w:rsidRDefault="00314E6F" w:rsidP="00314E6F">
      <w:pPr>
        <w:suppressAutoHyphens/>
        <w:autoSpaceDE w:val="0"/>
        <w:ind w:firstLine="540"/>
        <w:rPr>
          <w:rFonts w:eastAsiaTheme="minorHAnsi"/>
          <w:lang w:eastAsia="en-US"/>
        </w:rPr>
      </w:pPr>
      <w:r w:rsidRPr="00CD1F01">
        <w:rPr>
          <w:rFonts w:eastAsiaTheme="minorHAnsi"/>
          <w:lang w:eastAsia="en-US"/>
        </w:rPr>
        <w:t xml:space="preserve">Приведение Устава сельского поселения в соответствие с федеральным законом, законом </w:t>
      </w:r>
      <w:r w:rsidR="00D77FA6" w:rsidRPr="00CD1F01">
        <w:rPr>
          <w:rFonts w:eastAsiaTheme="minorHAnsi"/>
          <w:lang w:eastAsia="en-US"/>
        </w:rPr>
        <w:t>Вологодской области</w:t>
      </w:r>
      <w:r w:rsidRPr="00CD1F01">
        <w:rPr>
          <w:rFonts w:eastAsiaTheme="minorHAnsi"/>
          <w:lang w:eastAsia="en-US"/>
        </w:rPr>
        <w:t xml:space="preserve"> осуществляется в установленный этими законо</w:t>
      </w:r>
      <w:r w:rsidR="00D77FA6" w:rsidRPr="00CD1F01">
        <w:rPr>
          <w:rFonts w:eastAsiaTheme="minorHAnsi"/>
          <w:lang w:eastAsia="en-US"/>
        </w:rPr>
        <w:t>дательными актами срок. В случае</w:t>
      </w:r>
      <w:proofErr w:type="gramStart"/>
      <w:r w:rsidRPr="00CD1F01">
        <w:rPr>
          <w:rFonts w:eastAsiaTheme="minorHAnsi"/>
          <w:lang w:eastAsia="en-US"/>
        </w:rPr>
        <w:t>,</w:t>
      </w:r>
      <w:proofErr w:type="gramEnd"/>
      <w:r w:rsidRPr="00CD1F01">
        <w:rPr>
          <w:rFonts w:eastAsiaTheme="minorHAnsi"/>
          <w:lang w:eastAsia="en-US"/>
        </w:rPr>
        <w:t xml:space="preserve"> если федеральным законом, законом </w:t>
      </w:r>
      <w:r w:rsidR="00D77FA6" w:rsidRPr="00CD1F01">
        <w:rPr>
          <w:rFonts w:eastAsiaTheme="minorHAnsi"/>
          <w:lang w:eastAsia="en-US"/>
        </w:rPr>
        <w:t>Вологодской области</w:t>
      </w:r>
      <w:r w:rsidRPr="00CD1F01">
        <w:rPr>
          <w:rFonts w:eastAsiaTheme="minorHAnsi"/>
          <w:lang w:eastAsia="en-US"/>
        </w:rPr>
        <w:t xml:space="preserve"> указанный срок не установлен, срок приведения Устава сельского поселения в соответствие с федеральным законом, законом </w:t>
      </w:r>
      <w:r w:rsidR="00D77FA6" w:rsidRPr="00CD1F01">
        <w:rPr>
          <w:rFonts w:eastAsiaTheme="minorHAnsi"/>
          <w:lang w:eastAsia="en-US"/>
        </w:rPr>
        <w:t>Вологодской области</w:t>
      </w:r>
      <w:r w:rsidRPr="00CD1F01">
        <w:rPr>
          <w:rFonts w:eastAsiaTheme="minorHAnsi"/>
          <w:lang w:eastAsia="en-US"/>
        </w:rPr>
        <w:t xml:space="preserve"> определяется с учетом даты вступления в силу соответствующего федерального закона, закона </w:t>
      </w:r>
      <w:r w:rsidR="00D77FA6" w:rsidRPr="00CD1F01">
        <w:rPr>
          <w:rFonts w:eastAsiaTheme="minorHAnsi"/>
          <w:lang w:eastAsia="en-US"/>
        </w:rPr>
        <w:t>Вологодской области</w:t>
      </w:r>
      <w:r w:rsidRPr="00CD1F01">
        <w:rPr>
          <w:rFonts w:eastAsiaTheme="minorHAnsi"/>
          <w:lang w:eastAsia="en-US"/>
        </w:rPr>
        <w:t xml:space="preserve">,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proofErr w:type="spellStart"/>
      <w:r w:rsidR="00152DBD" w:rsidRPr="00CD1F01">
        <w:rPr>
          <w:bCs/>
        </w:rPr>
        <w:t>Абакановского</w:t>
      </w:r>
      <w:proofErr w:type="spellEnd"/>
      <w:r w:rsidR="00152DBD" w:rsidRPr="00CD1F01">
        <w:rPr>
          <w:rFonts w:eastAsiaTheme="minorHAnsi"/>
          <w:lang w:eastAsia="en-US"/>
        </w:rPr>
        <w:t xml:space="preserve"> </w:t>
      </w:r>
      <w:r w:rsidRPr="00CD1F01">
        <w:rPr>
          <w:rFonts w:eastAsiaTheme="minorHAnsi"/>
          <w:lang w:eastAsia="en-US"/>
        </w:rPr>
        <w:t xml:space="preserve">сельского поселения, учета предложений граждан по нему, периодичности заседаний Совета </w:t>
      </w:r>
      <w:proofErr w:type="spellStart"/>
      <w:r w:rsidR="00152DBD" w:rsidRPr="00CD1F01">
        <w:rPr>
          <w:bCs/>
        </w:rPr>
        <w:t>Абакановского</w:t>
      </w:r>
      <w:proofErr w:type="spellEnd"/>
      <w:r w:rsidR="00152DBD" w:rsidRPr="00CD1F01">
        <w:rPr>
          <w:rFonts w:eastAsiaTheme="minorHAnsi"/>
          <w:lang w:eastAsia="en-US"/>
        </w:rPr>
        <w:t xml:space="preserve"> </w:t>
      </w:r>
      <w:r w:rsidRPr="00CD1F01">
        <w:rPr>
          <w:rFonts w:eastAsiaTheme="minorHAnsi"/>
          <w:lang w:eastAsia="en-US"/>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D1F01">
        <w:rPr>
          <w:rFonts w:eastAsiaTheme="minorHAnsi"/>
          <w:lang w:eastAsia="en-US"/>
        </w:rPr>
        <w:t>.».</w:t>
      </w:r>
      <w:bookmarkStart w:id="0" w:name="_GoBack"/>
      <w:bookmarkEnd w:id="0"/>
      <w:proofErr w:type="gramEnd"/>
    </w:p>
    <w:p w:rsidR="00433D9E" w:rsidRPr="00CD1F01" w:rsidRDefault="00E35DC7" w:rsidP="00E35DC7">
      <w:pPr>
        <w:suppressAutoHyphens/>
        <w:autoSpaceDE w:val="0"/>
        <w:ind w:firstLine="540"/>
      </w:pPr>
      <w:r w:rsidRPr="00CD1F01">
        <w:rPr>
          <w:rFonts w:eastAsiaTheme="minorHAnsi"/>
          <w:lang w:eastAsia="en-US"/>
        </w:rPr>
        <w:lastRenderedPageBreak/>
        <w:t xml:space="preserve">2. </w:t>
      </w:r>
      <w:r w:rsidR="00433D9E" w:rsidRPr="00CD1F01">
        <w:t xml:space="preserve">Направить настоящее решение Совета «О внесении изменений и дополнений в Устав </w:t>
      </w:r>
      <w:proofErr w:type="spellStart"/>
      <w:r w:rsidR="00152DBD" w:rsidRPr="00CD1F01">
        <w:rPr>
          <w:bCs/>
        </w:rPr>
        <w:t>Абакановского</w:t>
      </w:r>
      <w:proofErr w:type="spellEnd"/>
      <w:r w:rsidR="00152DBD" w:rsidRPr="00CD1F01">
        <w:t xml:space="preserve"> сельского поселения</w:t>
      </w:r>
      <w:r w:rsidR="00433D9E" w:rsidRPr="00CD1F01">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r w:rsidR="00152DBD" w:rsidRPr="00CD1F01">
        <w:t>.</w:t>
      </w:r>
    </w:p>
    <w:p w:rsidR="00433D9E" w:rsidRPr="00CD1F01" w:rsidRDefault="003D18DF" w:rsidP="00433D9E">
      <w:pPr>
        <w:autoSpaceDE w:val="0"/>
        <w:autoSpaceDN w:val="0"/>
        <w:adjustRightInd w:val="0"/>
        <w:ind w:firstLine="0"/>
        <w:outlineLvl w:val="1"/>
      </w:pPr>
      <w:r w:rsidRPr="00CD1F01">
        <w:t xml:space="preserve">        </w:t>
      </w:r>
      <w:r w:rsidR="00E35DC7" w:rsidRPr="00CD1F01">
        <w:t>3</w:t>
      </w:r>
      <w:r w:rsidR="00433D9E" w:rsidRPr="00CD1F01">
        <w:t xml:space="preserve">. После регистрации решения «О внесении изменений и дополнений в Устав </w:t>
      </w:r>
      <w:proofErr w:type="spellStart"/>
      <w:r w:rsidR="00152DBD" w:rsidRPr="00CD1F01">
        <w:rPr>
          <w:bCs/>
        </w:rPr>
        <w:t>Абакановского</w:t>
      </w:r>
      <w:proofErr w:type="spellEnd"/>
      <w:r w:rsidR="00152DBD" w:rsidRPr="00CD1F01">
        <w:t xml:space="preserve"> </w:t>
      </w:r>
      <w:r w:rsidR="00433D9E" w:rsidRPr="00CD1F01">
        <w:t xml:space="preserve">сельского поселения» опубликовать его в </w:t>
      </w:r>
      <w:r w:rsidR="00152DBD" w:rsidRPr="00CD1F01">
        <w:t>и</w:t>
      </w:r>
      <w:r w:rsidR="00433D9E" w:rsidRPr="00CD1F01">
        <w:t xml:space="preserve">нформационном вестнике </w:t>
      </w:r>
      <w:proofErr w:type="spellStart"/>
      <w:r w:rsidR="00152DBD" w:rsidRPr="00CD1F01">
        <w:t>Абакановского</w:t>
      </w:r>
      <w:proofErr w:type="spellEnd"/>
      <w:r w:rsidR="00152DBD" w:rsidRPr="00CD1F01">
        <w:t xml:space="preserve"> </w:t>
      </w:r>
      <w:r w:rsidR="00433D9E" w:rsidRPr="00CD1F01">
        <w:t xml:space="preserve">сельского поселения </w:t>
      </w:r>
      <w:r w:rsidR="00152DBD" w:rsidRPr="00CD1F01">
        <w:t>«</w:t>
      </w:r>
      <w:proofErr w:type="spellStart"/>
      <w:r w:rsidR="00152DBD" w:rsidRPr="00CD1F01">
        <w:t>Абакановский</w:t>
      </w:r>
      <w:proofErr w:type="spellEnd"/>
      <w:r w:rsidR="00152DBD" w:rsidRPr="00CD1F01">
        <w:t xml:space="preserve"> вестник» </w:t>
      </w:r>
      <w:r w:rsidR="00433D9E" w:rsidRPr="00CD1F01">
        <w:t>и разместить на официальном сайте</w:t>
      </w:r>
      <w:r w:rsidR="00152DBD" w:rsidRPr="00CD1F01">
        <w:t xml:space="preserve"> Череповецкого муниципального</w:t>
      </w:r>
      <w:r w:rsidR="00433D9E" w:rsidRPr="00CD1F01">
        <w:t xml:space="preserve"> </w:t>
      </w:r>
      <w:r w:rsidR="00152DBD" w:rsidRPr="00CD1F01">
        <w:t xml:space="preserve">района </w:t>
      </w:r>
      <w:r w:rsidR="00433D9E" w:rsidRPr="00CD1F01">
        <w:t>в информационно-телекоммуникационной сети «Интернет».</w:t>
      </w:r>
    </w:p>
    <w:p w:rsidR="00433D9E" w:rsidRPr="00CD1F01" w:rsidRDefault="00E35DC7" w:rsidP="00433D9E">
      <w:pPr>
        <w:pStyle w:val="ConsPlusNormal"/>
        <w:ind w:firstLine="557"/>
        <w:jc w:val="both"/>
        <w:rPr>
          <w:rFonts w:ascii="Times New Roman" w:hAnsi="Times New Roman" w:cs="Times New Roman"/>
          <w:sz w:val="24"/>
          <w:szCs w:val="24"/>
        </w:rPr>
      </w:pPr>
      <w:r w:rsidRPr="00CD1F01">
        <w:rPr>
          <w:rFonts w:ascii="Times New Roman" w:hAnsi="Times New Roman" w:cs="Times New Roman"/>
          <w:sz w:val="24"/>
          <w:szCs w:val="24"/>
        </w:rPr>
        <w:t>4</w:t>
      </w:r>
      <w:r w:rsidR="00433D9E" w:rsidRPr="00CD1F01">
        <w:rPr>
          <w:rFonts w:ascii="Times New Roman" w:hAnsi="Times New Roman" w:cs="Times New Roman"/>
          <w:sz w:val="24"/>
          <w:szCs w:val="24"/>
        </w:rPr>
        <w:t xml:space="preserve">.Установить, что прошедшие регистрацию изменения и дополнения в Устав </w:t>
      </w:r>
      <w:proofErr w:type="spellStart"/>
      <w:r w:rsidR="00152DBD" w:rsidRPr="00CD1F01">
        <w:rPr>
          <w:rFonts w:ascii="Times New Roman" w:hAnsi="Times New Roman" w:cs="Times New Roman"/>
          <w:sz w:val="24"/>
          <w:szCs w:val="24"/>
        </w:rPr>
        <w:t>Абакановского</w:t>
      </w:r>
      <w:proofErr w:type="spellEnd"/>
      <w:r w:rsidR="00433D9E" w:rsidRPr="00CD1F01">
        <w:rPr>
          <w:rFonts w:ascii="Times New Roman" w:hAnsi="Times New Roman" w:cs="Times New Roman"/>
          <w:sz w:val="24"/>
          <w:szCs w:val="24"/>
        </w:rPr>
        <w:t xml:space="preserve"> сельского поселения</w:t>
      </w:r>
      <w:r w:rsidR="00152DBD" w:rsidRPr="00CD1F01">
        <w:rPr>
          <w:rFonts w:ascii="Times New Roman" w:hAnsi="Times New Roman" w:cs="Times New Roman"/>
          <w:sz w:val="24"/>
          <w:szCs w:val="24"/>
        </w:rPr>
        <w:t xml:space="preserve"> </w:t>
      </w:r>
      <w:r w:rsidR="00433D9E" w:rsidRPr="00CD1F01">
        <w:rPr>
          <w:rFonts w:ascii="Times New Roman" w:hAnsi="Times New Roman" w:cs="Times New Roman"/>
          <w:sz w:val="24"/>
          <w:szCs w:val="24"/>
        </w:rPr>
        <w:t>вступают в силу п</w:t>
      </w:r>
      <w:r w:rsidR="00290459" w:rsidRPr="00CD1F01">
        <w:rPr>
          <w:rFonts w:ascii="Times New Roman" w:hAnsi="Times New Roman" w:cs="Times New Roman"/>
          <w:sz w:val="24"/>
          <w:szCs w:val="24"/>
        </w:rPr>
        <w:t>осле официального опубликования.</w:t>
      </w:r>
    </w:p>
    <w:p w:rsidR="00433D9E" w:rsidRPr="00CD1F01" w:rsidRDefault="00433D9E" w:rsidP="00433D9E">
      <w:pPr>
        <w:autoSpaceDE w:val="0"/>
        <w:autoSpaceDN w:val="0"/>
        <w:adjustRightInd w:val="0"/>
        <w:ind w:firstLine="540"/>
        <w:rPr>
          <w:rFonts w:eastAsiaTheme="minorHAnsi"/>
          <w:lang w:eastAsia="en-US"/>
        </w:rPr>
      </w:pPr>
    </w:p>
    <w:p w:rsidR="00433D9E" w:rsidRPr="00CD1F01" w:rsidRDefault="00433D9E" w:rsidP="00433D9E">
      <w:pPr>
        <w:rPr>
          <w:lang w:bidi="ru-RU"/>
        </w:rPr>
      </w:pPr>
    </w:p>
    <w:p w:rsidR="00152DBD" w:rsidRPr="00CD1F01" w:rsidRDefault="00433D9E" w:rsidP="00433D9E">
      <w:pPr>
        <w:pStyle w:val="ConsPlusNormal"/>
        <w:ind w:firstLine="0"/>
        <w:jc w:val="both"/>
        <w:rPr>
          <w:rFonts w:ascii="Times New Roman" w:hAnsi="Times New Roman" w:cs="Times New Roman"/>
          <w:sz w:val="24"/>
          <w:szCs w:val="24"/>
        </w:rPr>
      </w:pPr>
      <w:r w:rsidRPr="00CD1F01">
        <w:rPr>
          <w:rFonts w:ascii="Times New Roman" w:hAnsi="Times New Roman" w:cs="Times New Roman"/>
          <w:sz w:val="24"/>
          <w:szCs w:val="24"/>
        </w:rPr>
        <w:t xml:space="preserve">Глава </w:t>
      </w:r>
      <w:proofErr w:type="spellStart"/>
      <w:r w:rsidR="00152DBD" w:rsidRPr="00CD1F01">
        <w:rPr>
          <w:rFonts w:ascii="Times New Roman" w:hAnsi="Times New Roman" w:cs="Times New Roman"/>
          <w:sz w:val="24"/>
          <w:szCs w:val="24"/>
        </w:rPr>
        <w:t>Абакановского</w:t>
      </w:r>
      <w:proofErr w:type="spellEnd"/>
    </w:p>
    <w:p w:rsidR="00433D9E" w:rsidRPr="00CD1F01" w:rsidRDefault="00433D9E" w:rsidP="00433D9E">
      <w:pPr>
        <w:pStyle w:val="ConsPlusNormal"/>
        <w:ind w:firstLine="0"/>
        <w:jc w:val="both"/>
        <w:rPr>
          <w:rFonts w:ascii="Times New Roman" w:hAnsi="Times New Roman" w:cs="Times New Roman"/>
          <w:sz w:val="24"/>
          <w:szCs w:val="24"/>
        </w:rPr>
      </w:pPr>
      <w:r w:rsidRPr="00CD1F01">
        <w:rPr>
          <w:rFonts w:ascii="Times New Roman" w:hAnsi="Times New Roman" w:cs="Times New Roman"/>
          <w:sz w:val="24"/>
          <w:szCs w:val="24"/>
        </w:rPr>
        <w:t xml:space="preserve">сельского поселения </w:t>
      </w:r>
      <w:r w:rsidR="00152DBD" w:rsidRPr="00CD1F01">
        <w:rPr>
          <w:rFonts w:ascii="Times New Roman" w:hAnsi="Times New Roman" w:cs="Times New Roman"/>
          <w:sz w:val="24"/>
          <w:szCs w:val="24"/>
        </w:rPr>
        <w:t xml:space="preserve">             </w:t>
      </w:r>
      <w:r w:rsidRPr="00CD1F01">
        <w:rPr>
          <w:rFonts w:ascii="Times New Roman" w:hAnsi="Times New Roman" w:cs="Times New Roman"/>
          <w:sz w:val="24"/>
          <w:szCs w:val="24"/>
        </w:rPr>
        <w:t>______________</w:t>
      </w:r>
      <w:r w:rsidR="00152DBD" w:rsidRPr="00CD1F01">
        <w:rPr>
          <w:rFonts w:ascii="Times New Roman" w:hAnsi="Times New Roman" w:cs="Times New Roman"/>
          <w:sz w:val="24"/>
          <w:szCs w:val="24"/>
        </w:rPr>
        <w:t xml:space="preserve">                          А.А.Новоселов</w:t>
      </w:r>
    </w:p>
    <w:p w:rsidR="00433D9E" w:rsidRPr="00CD1F01" w:rsidRDefault="00433D9E" w:rsidP="00433D9E"/>
    <w:p w:rsidR="00433D9E" w:rsidRPr="00CD1F01" w:rsidRDefault="00433D9E" w:rsidP="00433D9E"/>
    <w:p w:rsidR="00D635AA" w:rsidRPr="00CD1F01" w:rsidRDefault="00D635AA"/>
    <w:sectPr w:rsidR="00D635AA" w:rsidRPr="00CD1F01" w:rsidSect="00AA1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9A53B82"/>
    <w:multiLevelType w:val="hybridMultilevel"/>
    <w:tmpl w:val="CFD0EBD4"/>
    <w:lvl w:ilvl="0" w:tplc="A704D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3498"/>
    <w:rsid w:val="000025BD"/>
    <w:rsid w:val="00093D67"/>
    <w:rsid w:val="000A3B9E"/>
    <w:rsid w:val="000C3EFD"/>
    <w:rsid w:val="000D0D5E"/>
    <w:rsid w:val="000F08AD"/>
    <w:rsid w:val="000F15B5"/>
    <w:rsid w:val="001108A7"/>
    <w:rsid w:val="00113498"/>
    <w:rsid w:val="00152DBD"/>
    <w:rsid w:val="001602C5"/>
    <w:rsid w:val="00174EF8"/>
    <w:rsid w:val="00176582"/>
    <w:rsid w:val="0018434F"/>
    <w:rsid w:val="001960D7"/>
    <w:rsid w:val="001E3B9F"/>
    <w:rsid w:val="001E4E41"/>
    <w:rsid w:val="001F4A9F"/>
    <w:rsid w:val="00276A0F"/>
    <w:rsid w:val="00290459"/>
    <w:rsid w:val="002937EF"/>
    <w:rsid w:val="002D5F96"/>
    <w:rsid w:val="002E54BC"/>
    <w:rsid w:val="002E7DE0"/>
    <w:rsid w:val="00314E6F"/>
    <w:rsid w:val="003B22C6"/>
    <w:rsid w:val="003B640A"/>
    <w:rsid w:val="003D18DF"/>
    <w:rsid w:val="00400BD5"/>
    <w:rsid w:val="00422B3D"/>
    <w:rsid w:val="00433D9E"/>
    <w:rsid w:val="004350A8"/>
    <w:rsid w:val="0045488B"/>
    <w:rsid w:val="00491EDC"/>
    <w:rsid w:val="004D3AC2"/>
    <w:rsid w:val="005017B2"/>
    <w:rsid w:val="00502FD7"/>
    <w:rsid w:val="005072EC"/>
    <w:rsid w:val="00526304"/>
    <w:rsid w:val="00556852"/>
    <w:rsid w:val="00556E24"/>
    <w:rsid w:val="005A5EAA"/>
    <w:rsid w:val="005C7643"/>
    <w:rsid w:val="005D621A"/>
    <w:rsid w:val="00752323"/>
    <w:rsid w:val="007B62DA"/>
    <w:rsid w:val="00821841"/>
    <w:rsid w:val="008235CE"/>
    <w:rsid w:val="008352D4"/>
    <w:rsid w:val="00846F11"/>
    <w:rsid w:val="00871AA4"/>
    <w:rsid w:val="008A1EDF"/>
    <w:rsid w:val="00913488"/>
    <w:rsid w:val="0095760E"/>
    <w:rsid w:val="009812D2"/>
    <w:rsid w:val="009C0D23"/>
    <w:rsid w:val="00A72FD7"/>
    <w:rsid w:val="00AA1C94"/>
    <w:rsid w:val="00AB19BD"/>
    <w:rsid w:val="00AC03AE"/>
    <w:rsid w:val="00AF0C9E"/>
    <w:rsid w:val="00AF564A"/>
    <w:rsid w:val="00B55451"/>
    <w:rsid w:val="00BB0207"/>
    <w:rsid w:val="00BC0065"/>
    <w:rsid w:val="00BD4424"/>
    <w:rsid w:val="00C508BA"/>
    <w:rsid w:val="00C72316"/>
    <w:rsid w:val="00C754FF"/>
    <w:rsid w:val="00C9088E"/>
    <w:rsid w:val="00C96BB6"/>
    <w:rsid w:val="00CA68E0"/>
    <w:rsid w:val="00CC6A65"/>
    <w:rsid w:val="00CD1F01"/>
    <w:rsid w:val="00CE6D90"/>
    <w:rsid w:val="00CF7E03"/>
    <w:rsid w:val="00D635AA"/>
    <w:rsid w:val="00D77FA6"/>
    <w:rsid w:val="00DE5E54"/>
    <w:rsid w:val="00DF3831"/>
    <w:rsid w:val="00E077FE"/>
    <w:rsid w:val="00E35DC7"/>
    <w:rsid w:val="00EB44B2"/>
    <w:rsid w:val="00F3731C"/>
    <w:rsid w:val="00F50084"/>
    <w:rsid w:val="00FC297A"/>
    <w:rsid w:val="00FE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9E"/>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33D9E"/>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433D9E"/>
    <w:rPr>
      <w:rFonts w:ascii="Times New Roman" w:eastAsia="Times New Roman" w:hAnsi="Times New Roman" w:cs="Times New Roman"/>
      <w:sz w:val="20"/>
      <w:szCs w:val="20"/>
      <w:lang w:eastAsia="ar-SA"/>
    </w:rPr>
  </w:style>
  <w:style w:type="paragraph" w:styleId="2">
    <w:name w:val="List 2"/>
    <w:basedOn w:val="a"/>
    <w:semiHidden/>
    <w:unhideWhenUsed/>
    <w:rsid w:val="00433D9E"/>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433D9E"/>
    <w:pPr>
      <w:ind w:left="720"/>
      <w:contextualSpacing/>
    </w:pPr>
  </w:style>
  <w:style w:type="paragraph" w:customStyle="1" w:styleId="ConsPlusNormal">
    <w:name w:val="ConsPlusNormal"/>
    <w:next w:val="a"/>
    <w:link w:val="ConsPlusNormal0"/>
    <w:rsid w:val="00433D9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33D9E"/>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433D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адресат"/>
    <w:basedOn w:val="a"/>
    <w:next w:val="a"/>
    <w:rsid w:val="00433D9E"/>
    <w:pPr>
      <w:suppressAutoHyphens/>
      <w:autoSpaceDE w:val="0"/>
      <w:ind w:firstLine="0"/>
      <w:jc w:val="center"/>
    </w:pPr>
    <w:rPr>
      <w:sz w:val="30"/>
      <w:szCs w:val="30"/>
      <w:lang w:eastAsia="ar-SA"/>
    </w:rPr>
  </w:style>
  <w:style w:type="character" w:styleId="a7">
    <w:name w:val="Hyperlink"/>
    <w:basedOn w:val="a0"/>
    <w:uiPriority w:val="99"/>
    <w:unhideWhenUsed/>
    <w:rsid w:val="00433D9E"/>
    <w:rPr>
      <w:color w:val="0000FF"/>
      <w:u w:val="single"/>
    </w:rPr>
  </w:style>
  <w:style w:type="paragraph" w:customStyle="1" w:styleId="21">
    <w:name w:val="Основной текст с отступом 21"/>
    <w:basedOn w:val="a"/>
    <w:rsid w:val="00290459"/>
    <w:pPr>
      <w:suppressAutoHyphens/>
      <w:overflowPunct w:val="0"/>
      <w:autoSpaceDE w:val="0"/>
      <w:spacing w:before="20" w:after="20"/>
      <w:ind w:firstLine="708"/>
    </w:pPr>
    <w:rPr>
      <w:sz w:val="28"/>
      <w:szCs w:val="28"/>
      <w:lang w:eastAsia="ar-SA"/>
    </w:rPr>
  </w:style>
  <w:style w:type="character" w:customStyle="1" w:styleId="ConsPlusNormal0">
    <w:name w:val="ConsPlusNormal Знак"/>
    <w:basedOn w:val="a0"/>
    <w:link w:val="ConsPlusNormal"/>
    <w:locked/>
    <w:rsid w:val="003B22C6"/>
    <w:rPr>
      <w:rFonts w:ascii="Arial" w:eastAsia="Arial" w:hAnsi="Arial" w:cs="Arial"/>
      <w:sz w:val="20"/>
      <w:szCs w:val="20"/>
      <w:lang w:eastAsia="ru-RU" w:bidi="ru-RU"/>
    </w:rPr>
  </w:style>
  <w:style w:type="paragraph" w:styleId="a8">
    <w:name w:val="Balloon Text"/>
    <w:basedOn w:val="a"/>
    <w:link w:val="a9"/>
    <w:uiPriority w:val="99"/>
    <w:semiHidden/>
    <w:unhideWhenUsed/>
    <w:rsid w:val="00CD1F01"/>
    <w:rPr>
      <w:rFonts w:ascii="Tahoma" w:hAnsi="Tahoma" w:cs="Tahoma"/>
      <w:sz w:val="16"/>
      <w:szCs w:val="16"/>
    </w:rPr>
  </w:style>
  <w:style w:type="character" w:customStyle="1" w:styleId="a9">
    <w:name w:val="Текст выноски Знак"/>
    <w:basedOn w:val="a0"/>
    <w:link w:val="a8"/>
    <w:uiPriority w:val="99"/>
    <w:semiHidden/>
    <w:rsid w:val="00CD1F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1501262">
      <w:bodyDiv w:val="1"/>
      <w:marLeft w:val="0"/>
      <w:marRight w:val="0"/>
      <w:marTop w:val="0"/>
      <w:marBottom w:val="0"/>
      <w:divBdr>
        <w:top w:val="none" w:sz="0" w:space="0" w:color="auto"/>
        <w:left w:val="none" w:sz="0" w:space="0" w:color="auto"/>
        <w:bottom w:val="none" w:sz="0" w:space="0" w:color="auto"/>
        <w:right w:val="none" w:sz="0" w:space="0" w:color="auto"/>
      </w:divBdr>
    </w:div>
    <w:div w:id="18276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F793D2D0F2CCA97EA674E9959E3F1834DF9E2DC4922O6b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CEDD614EB56A6F9165A339ECCA809AFAACF6F5DF2CFE5AEC206309ACT6wAF" TargetMode="External"/><Relationship Id="rId12"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CF622C8D5996EDBD29570A74AC57A2260DB17C3D230F2CCA97EA674E9959E3F1834DF9E2DC4B26O6b7J" TargetMode="External"/><Relationship Id="rId11" Type="http://schemas.openxmlformats.org/officeDocument/2006/relationships/hyperlink" Target="consultantplus://offline/ref=9ABC34DBDDCA123AB67541905B90655DDA4C61C252D9DE685FAD72DB0804E8397BBE8A8094E277CCGFV3L" TargetMode="External"/><Relationship Id="rId5" Type="http://schemas.openxmlformats.org/officeDocument/2006/relationships/hyperlink" Target="consultantplus://offline/ref=EECF622C8D5996EDBD29570A74AC57A2260DB17C3A220F2CCA97EA674EO9b9J" TargetMode="External"/><Relationship Id="rId10" Type="http://schemas.openxmlformats.org/officeDocument/2006/relationships/hyperlink" Target="consultantplus://offline/ref=97613DE91B5BB54C9B24A4124AD5488E3138EE438468C2434BE586s5o1N"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D4A23O6b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Церкуник</dc:creator>
  <cp:lastModifiedBy>Admin</cp:lastModifiedBy>
  <cp:revision>4</cp:revision>
  <cp:lastPrinted>2017-06-16T13:25:00Z</cp:lastPrinted>
  <dcterms:created xsi:type="dcterms:W3CDTF">2017-06-16T13:27:00Z</dcterms:created>
  <dcterms:modified xsi:type="dcterms:W3CDTF">2017-06-27T06:10:00Z</dcterms:modified>
</cp:coreProperties>
</file>