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39" w:rsidRPr="000B4D15" w:rsidRDefault="004E3E39" w:rsidP="00150A15">
      <w:pPr>
        <w:pStyle w:val="ConsPlusTitle"/>
        <w:jc w:val="center"/>
        <w:rPr>
          <w:rFonts w:ascii="Times New Roman" w:hAnsi="Times New Roman" w:cs="Times New Roman"/>
          <w:bCs w:val="0"/>
          <w:sz w:val="28"/>
          <w:szCs w:val="28"/>
        </w:rPr>
      </w:pPr>
      <w:r w:rsidRPr="000B4D15">
        <w:rPr>
          <w:rFonts w:ascii="Times New Roman" w:hAnsi="Times New Roman" w:cs="Times New Roman"/>
          <w:bCs w:val="0"/>
          <w:sz w:val="28"/>
          <w:szCs w:val="28"/>
        </w:rPr>
        <w:t>СОВЕТ</w:t>
      </w:r>
      <w:r w:rsidR="00BC0D42" w:rsidRPr="000B4D15">
        <w:rPr>
          <w:rFonts w:ascii="Times New Roman" w:hAnsi="Times New Roman" w:cs="Times New Roman"/>
          <w:bCs w:val="0"/>
          <w:sz w:val="28"/>
          <w:szCs w:val="28"/>
        </w:rPr>
        <w:t xml:space="preserve"> </w:t>
      </w:r>
      <w:r w:rsidR="00140DB7">
        <w:rPr>
          <w:rFonts w:ascii="Times New Roman" w:hAnsi="Times New Roman" w:cs="Times New Roman"/>
          <w:sz w:val="28"/>
          <w:szCs w:val="28"/>
        </w:rPr>
        <w:t>ЯГАНОВСКОГО</w:t>
      </w:r>
      <w:r w:rsidRPr="000B4D15">
        <w:rPr>
          <w:rFonts w:ascii="Times New Roman" w:hAnsi="Times New Roman" w:cs="Times New Roman"/>
          <w:sz w:val="28"/>
          <w:szCs w:val="28"/>
        </w:rPr>
        <w:t xml:space="preserve"> СЕЛЬСКОГО ПОСЕЛЕНИЯ</w:t>
      </w:r>
    </w:p>
    <w:p w:rsidR="001404AC" w:rsidRDefault="001404AC" w:rsidP="00150A15">
      <w:pPr>
        <w:pStyle w:val="ConsPlusNormal"/>
        <w:jc w:val="center"/>
      </w:pPr>
    </w:p>
    <w:p w:rsidR="00150A15" w:rsidRPr="00150A15" w:rsidRDefault="00150A15" w:rsidP="00150A15">
      <w:pPr>
        <w:rPr>
          <w:lang w:bidi="ru-RU"/>
        </w:rPr>
      </w:pPr>
    </w:p>
    <w:p w:rsidR="004E3E39" w:rsidRPr="000B4D15" w:rsidRDefault="004E3E39" w:rsidP="00150A15">
      <w:pPr>
        <w:pStyle w:val="ConsPlusTitle"/>
        <w:jc w:val="center"/>
        <w:rPr>
          <w:rFonts w:ascii="Times New Roman" w:hAnsi="Times New Roman" w:cs="Times New Roman"/>
          <w:sz w:val="28"/>
          <w:szCs w:val="28"/>
        </w:rPr>
      </w:pPr>
      <w:r w:rsidRPr="000B4D15">
        <w:rPr>
          <w:rFonts w:ascii="Times New Roman" w:hAnsi="Times New Roman" w:cs="Times New Roman"/>
          <w:sz w:val="28"/>
          <w:szCs w:val="28"/>
        </w:rPr>
        <w:t>РЕШЕНИЕ</w:t>
      </w:r>
    </w:p>
    <w:p w:rsidR="004E3E39" w:rsidRDefault="004E3E39" w:rsidP="00150A15">
      <w:pPr>
        <w:pStyle w:val="ConsPlusTitle"/>
        <w:jc w:val="both"/>
        <w:rPr>
          <w:rFonts w:ascii="Times New Roman" w:hAnsi="Times New Roman" w:cs="Times New Roman"/>
          <w:sz w:val="28"/>
          <w:szCs w:val="28"/>
        </w:rPr>
      </w:pPr>
    </w:p>
    <w:p w:rsidR="00150A15" w:rsidRPr="00150A15" w:rsidRDefault="00150A15" w:rsidP="00150A15">
      <w:pPr>
        <w:pStyle w:val="ConsPlusNormal"/>
      </w:pPr>
    </w:p>
    <w:p w:rsidR="004E3E39" w:rsidRPr="000B4D15" w:rsidRDefault="00F555CD" w:rsidP="00150A15">
      <w:pPr>
        <w:ind w:firstLine="0"/>
        <w:rPr>
          <w:sz w:val="28"/>
          <w:szCs w:val="28"/>
        </w:rPr>
      </w:pPr>
      <w:r w:rsidRPr="000B4D15">
        <w:rPr>
          <w:sz w:val="28"/>
          <w:szCs w:val="28"/>
        </w:rPr>
        <w:t xml:space="preserve">от  </w:t>
      </w:r>
      <w:r w:rsidR="00150A15">
        <w:rPr>
          <w:sz w:val="28"/>
          <w:szCs w:val="28"/>
        </w:rPr>
        <w:t>19.09.2018</w:t>
      </w:r>
      <w:r w:rsidRPr="000B4D15">
        <w:rPr>
          <w:sz w:val="28"/>
          <w:szCs w:val="28"/>
        </w:rPr>
        <w:t xml:space="preserve"> № </w:t>
      </w:r>
      <w:r w:rsidR="00150A15">
        <w:rPr>
          <w:sz w:val="28"/>
          <w:szCs w:val="28"/>
        </w:rPr>
        <w:t>45</w:t>
      </w:r>
    </w:p>
    <w:p w:rsidR="002D74EA" w:rsidRPr="000B4D15" w:rsidRDefault="00140DB7" w:rsidP="00150A15">
      <w:pPr>
        <w:ind w:firstLine="0"/>
        <w:rPr>
          <w:sz w:val="28"/>
          <w:szCs w:val="28"/>
        </w:rPr>
      </w:pPr>
      <w:r>
        <w:rPr>
          <w:sz w:val="28"/>
          <w:szCs w:val="28"/>
        </w:rPr>
        <w:t>с. Яганово</w:t>
      </w:r>
    </w:p>
    <w:p w:rsidR="00150A15" w:rsidRDefault="004E3E39" w:rsidP="00150A15">
      <w:pPr>
        <w:ind w:firstLine="0"/>
        <w:rPr>
          <w:sz w:val="28"/>
          <w:szCs w:val="28"/>
        </w:rPr>
      </w:pPr>
      <w:r w:rsidRPr="000B4D15">
        <w:rPr>
          <w:sz w:val="28"/>
          <w:szCs w:val="28"/>
        </w:rPr>
        <w:t xml:space="preserve">            </w:t>
      </w:r>
    </w:p>
    <w:p w:rsidR="004E3E39" w:rsidRPr="000B4D15" w:rsidRDefault="004E3E39" w:rsidP="00150A15">
      <w:pPr>
        <w:ind w:firstLine="0"/>
        <w:rPr>
          <w:sz w:val="28"/>
          <w:szCs w:val="28"/>
        </w:rPr>
      </w:pPr>
      <w:r w:rsidRPr="000B4D15">
        <w:rPr>
          <w:sz w:val="28"/>
          <w:szCs w:val="28"/>
        </w:rPr>
        <w:t xml:space="preserve">                            </w:t>
      </w:r>
    </w:p>
    <w:p w:rsidR="00150A15" w:rsidRDefault="007A1FEC" w:rsidP="00150A15">
      <w:pPr>
        <w:pStyle w:val="ConsPlusTitle"/>
        <w:jc w:val="both"/>
        <w:rPr>
          <w:rFonts w:ascii="Times New Roman" w:hAnsi="Times New Roman" w:cs="Times New Roman"/>
          <w:b w:val="0"/>
          <w:bCs w:val="0"/>
          <w:sz w:val="28"/>
          <w:szCs w:val="28"/>
        </w:rPr>
      </w:pPr>
      <w:r w:rsidRPr="007A1FEC">
        <w:rPr>
          <w:rFonts w:ascii="Times New Roman" w:hAnsi="Times New Roman" w:cs="Times New Roman"/>
          <w:noProof/>
          <w:sz w:val="28"/>
          <w:szCs w:val="28"/>
          <w:lang w:bidi="ar-SA"/>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E3E39" w:rsidRPr="000B4D15">
        <w:rPr>
          <w:rFonts w:ascii="Times New Roman" w:hAnsi="Times New Roman" w:cs="Times New Roman"/>
          <w:b w:val="0"/>
          <w:bCs w:val="0"/>
          <w:sz w:val="28"/>
          <w:szCs w:val="28"/>
        </w:rPr>
        <w:t xml:space="preserve">О внесении изменений </w:t>
      </w:r>
      <w:r w:rsidR="00375BD2" w:rsidRPr="000B4D15">
        <w:rPr>
          <w:rFonts w:ascii="Times New Roman" w:hAnsi="Times New Roman" w:cs="Times New Roman"/>
          <w:b w:val="0"/>
          <w:bCs w:val="0"/>
          <w:sz w:val="28"/>
          <w:szCs w:val="28"/>
        </w:rPr>
        <w:t>в</w:t>
      </w:r>
      <w:r w:rsidR="00BC0D42" w:rsidRPr="000B4D15">
        <w:rPr>
          <w:rFonts w:ascii="Times New Roman" w:hAnsi="Times New Roman" w:cs="Times New Roman"/>
          <w:b w:val="0"/>
          <w:bCs w:val="0"/>
          <w:sz w:val="28"/>
          <w:szCs w:val="28"/>
        </w:rPr>
        <w:t xml:space="preserve"> Устав </w:t>
      </w:r>
    </w:p>
    <w:p w:rsidR="004E3E39" w:rsidRPr="000B4D15" w:rsidRDefault="00140DB7" w:rsidP="00150A15">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Ягановского </w:t>
      </w:r>
      <w:r w:rsidR="004E3E39" w:rsidRPr="000B4D15">
        <w:rPr>
          <w:rFonts w:ascii="Times New Roman" w:hAnsi="Times New Roman" w:cs="Times New Roman"/>
          <w:b w:val="0"/>
          <w:bCs w:val="0"/>
          <w:sz w:val="28"/>
          <w:szCs w:val="28"/>
        </w:rPr>
        <w:t xml:space="preserve">сельского поселения </w:t>
      </w:r>
    </w:p>
    <w:p w:rsidR="008A522D" w:rsidRDefault="008A522D" w:rsidP="00150A15">
      <w:pPr>
        <w:ind w:firstLine="0"/>
        <w:rPr>
          <w:sz w:val="28"/>
          <w:szCs w:val="28"/>
        </w:rPr>
      </w:pPr>
    </w:p>
    <w:p w:rsidR="00150A15" w:rsidRPr="000B4D15" w:rsidRDefault="00150A15" w:rsidP="00150A15">
      <w:pPr>
        <w:ind w:firstLine="0"/>
        <w:rPr>
          <w:sz w:val="28"/>
          <w:szCs w:val="28"/>
        </w:rPr>
      </w:pPr>
    </w:p>
    <w:p w:rsidR="00354C58" w:rsidRDefault="004E3E39" w:rsidP="00150A15">
      <w:pPr>
        <w:ind w:firstLine="708"/>
        <w:rPr>
          <w:sz w:val="28"/>
          <w:szCs w:val="28"/>
        </w:rPr>
      </w:pPr>
      <w:r w:rsidRPr="000B4D15">
        <w:rPr>
          <w:sz w:val="28"/>
          <w:szCs w:val="28"/>
        </w:rPr>
        <w:t>В целях приведения в соответствие с Федеральным законом Российской Федерации от 06.10.2003 № 131-ФЗ «Об общих принципах организации местного самоупра</w:t>
      </w:r>
      <w:r w:rsidR="002D74EA" w:rsidRPr="000B4D15">
        <w:rPr>
          <w:sz w:val="28"/>
          <w:szCs w:val="28"/>
        </w:rPr>
        <w:t xml:space="preserve">вления в Российской Федерации», </w:t>
      </w:r>
      <w:r w:rsidR="008C7FC2" w:rsidRPr="0070084F">
        <w:rPr>
          <w:sz w:val="28"/>
          <w:szCs w:val="28"/>
        </w:rPr>
        <w:t>Федеральным законом от 18.04.2018 № 83-ФЗ «О внесении изменений в отдельные законодательный акты Российской Федерации по вопросам совершенствования организации местного самоуправления»,</w:t>
      </w:r>
      <w:r w:rsidR="002D3FEA" w:rsidRPr="0070084F">
        <w:rPr>
          <w:sz w:val="28"/>
          <w:szCs w:val="28"/>
        </w:rPr>
        <w:t xml:space="preserve"> Федеральным законом от 03.07.2018 № 189-ФЗ «О внесении изменения в статью 68 Федерального закона «Об общих принципах организации местного самоуправления в Российской Федерации»,</w:t>
      </w:r>
      <w:r w:rsidR="0070084F">
        <w:rPr>
          <w:sz w:val="28"/>
          <w:szCs w:val="28"/>
        </w:rPr>
        <w:t xml:space="preserve"> </w:t>
      </w:r>
      <w:r w:rsidR="0070084F" w:rsidRPr="00140DB7">
        <w:rPr>
          <w:sz w:val="28"/>
          <w:szCs w:val="28"/>
        </w:rPr>
        <w:t>Федеральным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sidR="008C7FC2" w:rsidRPr="0070084F">
        <w:rPr>
          <w:sz w:val="28"/>
          <w:szCs w:val="28"/>
        </w:rPr>
        <w:t xml:space="preserve"> </w:t>
      </w:r>
      <w:r w:rsidR="00656D5A" w:rsidRPr="0070084F">
        <w:rPr>
          <w:sz w:val="28"/>
          <w:szCs w:val="28"/>
        </w:rPr>
        <w:t>Федеральным законом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r w:rsidR="00656D5A">
        <w:rPr>
          <w:sz w:val="28"/>
          <w:szCs w:val="28"/>
        </w:rPr>
        <w:t xml:space="preserve"> </w:t>
      </w:r>
      <w:r w:rsidR="00BC0D42" w:rsidRPr="000B4D15">
        <w:rPr>
          <w:sz w:val="28"/>
          <w:szCs w:val="28"/>
        </w:rPr>
        <w:t xml:space="preserve">статьей 53 Устава </w:t>
      </w:r>
      <w:r w:rsidR="00140DB7">
        <w:rPr>
          <w:sz w:val="28"/>
          <w:szCs w:val="28"/>
        </w:rPr>
        <w:t>Ягановского</w:t>
      </w:r>
      <w:r w:rsidR="001404AC">
        <w:rPr>
          <w:sz w:val="28"/>
          <w:szCs w:val="28"/>
        </w:rPr>
        <w:t xml:space="preserve"> </w:t>
      </w:r>
      <w:r w:rsidRPr="000B4D15">
        <w:rPr>
          <w:sz w:val="28"/>
          <w:szCs w:val="28"/>
        </w:rPr>
        <w:t>сельского поселения</w:t>
      </w:r>
    </w:p>
    <w:p w:rsidR="004E3E39" w:rsidRPr="000B4D15" w:rsidRDefault="004E3E39" w:rsidP="00150A15">
      <w:pPr>
        <w:ind w:firstLine="708"/>
        <w:rPr>
          <w:sz w:val="28"/>
          <w:szCs w:val="28"/>
        </w:rPr>
      </w:pPr>
      <w:r w:rsidRPr="000B4D15">
        <w:rPr>
          <w:sz w:val="28"/>
          <w:szCs w:val="28"/>
        </w:rPr>
        <w:t xml:space="preserve"> </w:t>
      </w:r>
    </w:p>
    <w:p w:rsidR="004E3E39" w:rsidRPr="000B4D15" w:rsidRDefault="00140DB7" w:rsidP="00150A15">
      <w:pPr>
        <w:ind w:firstLine="708"/>
        <w:rPr>
          <w:sz w:val="28"/>
          <w:szCs w:val="28"/>
        </w:rPr>
      </w:pPr>
      <w:r>
        <w:rPr>
          <w:sz w:val="28"/>
          <w:szCs w:val="28"/>
        </w:rPr>
        <w:t>Совет Ягановского</w:t>
      </w:r>
      <w:r w:rsidR="004E3E39" w:rsidRPr="000B4D15">
        <w:rPr>
          <w:sz w:val="28"/>
          <w:szCs w:val="28"/>
        </w:rPr>
        <w:t xml:space="preserve"> сельского поселения </w:t>
      </w:r>
    </w:p>
    <w:p w:rsidR="004E3E39" w:rsidRPr="000B4D15" w:rsidRDefault="004E3E39" w:rsidP="00150A15">
      <w:pPr>
        <w:ind w:firstLine="708"/>
        <w:rPr>
          <w:b/>
          <w:sz w:val="28"/>
          <w:szCs w:val="28"/>
        </w:rPr>
      </w:pPr>
    </w:p>
    <w:p w:rsidR="00E722EE" w:rsidRPr="000B4D15" w:rsidRDefault="004E3E39" w:rsidP="00150A15">
      <w:pPr>
        <w:ind w:firstLine="708"/>
        <w:rPr>
          <w:b/>
          <w:sz w:val="28"/>
          <w:szCs w:val="28"/>
        </w:rPr>
      </w:pPr>
      <w:r w:rsidRPr="000B4D15">
        <w:rPr>
          <w:b/>
          <w:sz w:val="28"/>
          <w:szCs w:val="28"/>
        </w:rPr>
        <w:t>РЕШИЛ:</w:t>
      </w:r>
    </w:p>
    <w:p w:rsidR="003321A9" w:rsidRPr="000B4D15" w:rsidRDefault="003321A9" w:rsidP="00150A15">
      <w:pPr>
        <w:ind w:firstLine="708"/>
        <w:rPr>
          <w:b/>
          <w:sz w:val="28"/>
          <w:szCs w:val="28"/>
        </w:rPr>
      </w:pPr>
    </w:p>
    <w:p w:rsidR="00FA4085" w:rsidRDefault="002D74EA" w:rsidP="008E526B">
      <w:pPr>
        <w:pStyle w:val="ConsPlusNormal"/>
        <w:tabs>
          <w:tab w:val="left" w:pos="720"/>
        </w:tabs>
        <w:jc w:val="both"/>
        <w:rPr>
          <w:rFonts w:ascii="Times New Roman" w:hAnsi="Times New Roman" w:cs="Times New Roman"/>
          <w:sz w:val="28"/>
          <w:szCs w:val="28"/>
        </w:rPr>
      </w:pPr>
      <w:r w:rsidRPr="000B4D15">
        <w:rPr>
          <w:rFonts w:ascii="Times New Roman" w:hAnsi="Times New Roman" w:cs="Times New Roman"/>
          <w:sz w:val="28"/>
          <w:szCs w:val="28"/>
        </w:rPr>
        <w:t>1. В</w:t>
      </w:r>
      <w:r w:rsidR="00BC0D42" w:rsidRPr="000B4D15">
        <w:rPr>
          <w:rFonts w:ascii="Times New Roman" w:hAnsi="Times New Roman" w:cs="Times New Roman"/>
          <w:sz w:val="28"/>
          <w:szCs w:val="28"/>
        </w:rPr>
        <w:t xml:space="preserve">нести в Устав </w:t>
      </w:r>
      <w:r w:rsidR="00140DB7">
        <w:rPr>
          <w:rFonts w:ascii="Times New Roman" w:hAnsi="Times New Roman" w:cs="Times New Roman"/>
          <w:sz w:val="28"/>
          <w:szCs w:val="28"/>
        </w:rPr>
        <w:t>Ягановского</w:t>
      </w:r>
      <w:r w:rsidRPr="000B4D15">
        <w:rPr>
          <w:rFonts w:ascii="Times New Roman" w:hAnsi="Times New Roman" w:cs="Times New Roman"/>
          <w:sz w:val="28"/>
          <w:szCs w:val="28"/>
        </w:rPr>
        <w:t xml:space="preserve"> сельского поселения</w:t>
      </w:r>
      <w:r w:rsidR="00FA4085" w:rsidRPr="000B4D15">
        <w:rPr>
          <w:rFonts w:ascii="Times New Roman" w:hAnsi="Times New Roman" w:cs="Times New Roman"/>
          <w:sz w:val="28"/>
          <w:szCs w:val="28"/>
        </w:rPr>
        <w:t>, принятый р</w:t>
      </w:r>
      <w:r w:rsidRPr="000B4D15">
        <w:rPr>
          <w:rFonts w:ascii="Times New Roman" w:hAnsi="Times New Roman" w:cs="Times New Roman"/>
          <w:sz w:val="28"/>
          <w:szCs w:val="28"/>
        </w:rPr>
        <w:t>ешением Совета  с</w:t>
      </w:r>
      <w:r w:rsidR="003321A9" w:rsidRPr="000B4D15">
        <w:rPr>
          <w:rFonts w:ascii="Times New Roman" w:hAnsi="Times New Roman" w:cs="Times New Roman"/>
          <w:sz w:val="28"/>
          <w:szCs w:val="28"/>
        </w:rPr>
        <w:t xml:space="preserve">ельского поселения от </w:t>
      </w:r>
      <w:r w:rsidR="00140DB7">
        <w:rPr>
          <w:rFonts w:ascii="Times New Roman" w:hAnsi="Times New Roman" w:cs="Times New Roman"/>
          <w:sz w:val="28"/>
          <w:szCs w:val="28"/>
        </w:rPr>
        <w:t>09.08.2005</w:t>
      </w:r>
      <w:r w:rsidR="003321A9" w:rsidRPr="000B4D15">
        <w:rPr>
          <w:rFonts w:ascii="Times New Roman" w:hAnsi="Times New Roman" w:cs="Times New Roman"/>
          <w:sz w:val="28"/>
          <w:szCs w:val="28"/>
        </w:rPr>
        <w:t xml:space="preserve"> № </w:t>
      </w:r>
      <w:r w:rsidR="00140DB7">
        <w:rPr>
          <w:rFonts w:ascii="Times New Roman" w:hAnsi="Times New Roman" w:cs="Times New Roman"/>
          <w:sz w:val="28"/>
          <w:szCs w:val="28"/>
        </w:rPr>
        <w:t>6</w:t>
      </w:r>
      <w:r w:rsidRPr="000B4D15">
        <w:rPr>
          <w:rFonts w:ascii="Times New Roman" w:hAnsi="Times New Roman" w:cs="Times New Roman"/>
          <w:sz w:val="28"/>
          <w:szCs w:val="28"/>
        </w:rPr>
        <w:t xml:space="preserve"> (далее — Устав) следующие изменения:</w:t>
      </w:r>
    </w:p>
    <w:p w:rsidR="008E526B" w:rsidRPr="008E526B" w:rsidRDefault="008E526B" w:rsidP="008E526B">
      <w:pPr>
        <w:rPr>
          <w:lang w:bidi="ru-RU"/>
        </w:rPr>
      </w:pPr>
    </w:p>
    <w:p w:rsidR="0070084F" w:rsidRPr="00532CF2" w:rsidRDefault="00D70432" w:rsidP="00150A15">
      <w:pPr>
        <w:ind w:firstLine="152"/>
        <w:rPr>
          <w:sz w:val="28"/>
          <w:szCs w:val="28"/>
        </w:rPr>
      </w:pPr>
      <w:r w:rsidRPr="000B4D15">
        <w:rPr>
          <w:sz w:val="28"/>
          <w:szCs w:val="28"/>
        </w:rPr>
        <w:t>1.</w:t>
      </w:r>
      <w:r w:rsidR="008C7FC2">
        <w:rPr>
          <w:sz w:val="28"/>
          <w:szCs w:val="28"/>
        </w:rPr>
        <w:t>1</w:t>
      </w:r>
      <w:r w:rsidRPr="000B4D15">
        <w:rPr>
          <w:sz w:val="28"/>
          <w:szCs w:val="28"/>
        </w:rPr>
        <w:t xml:space="preserve">. </w:t>
      </w:r>
      <w:r w:rsidR="0070084F" w:rsidRPr="00532CF2">
        <w:rPr>
          <w:sz w:val="28"/>
          <w:szCs w:val="28"/>
        </w:rPr>
        <w:t>Статью 4.1 Устава изложить в следующей редакции:</w:t>
      </w:r>
    </w:p>
    <w:p w:rsidR="0070084F" w:rsidRPr="00532CF2" w:rsidRDefault="0070084F" w:rsidP="00150A15">
      <w:pPr>
        <w:ind w:firstLine="557"/>
        <w:rPr>
          <w:rFonts w:eastAsiaTheme="minorHAnsi"/>
          <w:sz w:val="28"/>
          <w:szCs w:val="28"/>
          <w:lang w:eastAsia="en-US"/>
        </w:rPr>
      </w:pPr>
    </w:p>
    <w:p w:rsidR="0070084F" w:rsidRPr="00532CF2" w:rsidRDefault="0070084F" w:rsidP="00150A15">
      <w:pPr>
        <w:pStyle w:val="21"/>
        <w:tabs>
          <w:tab w:val="left" w:pos="-142"/>
        </w:tabs>
        <w:spacing w:before="0" w:after="0"/>
        <w:ind w:firstLine="0"/>
        <w:jc w:val="center"/>
        <w:rPr>
          <w:b/>
          <w:bCs/>
        </w:rPr>
      </w:pPr>
      <w:r w:rsidRPr="00532CF2">
        <w:rPr>
          <w:b/>
          <w:bCs/>
        </w:rPr>
        <w:lastRenderedPageBreak/>
        <w:t xml:space="preserve">«Статья 4.1. </w:t>
      </w:r>
    </w:p>
    <w:p w:rsidR="0070084F" w:rsidRPr="00532CF2" w:rsidRDefault="0070084F" w:rsidP="00150A15">
      <w:pPr>
        <w:pStyle w:val="21"/>
        <w:tabs>
          <w:tab w:val="left" w:pos="-142"/>
        </w:tabs>
        <w:spacing w:before="0" w:after="0"/>
        <w:ind w:firstLine="0"/>
        <w:jc w:val="center"/>
        <w:rPr>
          <w:b/>
          <w:bCs/>
        </w:rPr>
      </w:pPr>
      <w:r w:rsidRPr="00532CF2">
        <w:rPr>
          <w:b/>
          <w:bCs/>
        </w:rPr>
        <w:t xml:space="preserve">Права органов </w:t>
      </w:r>
      <w:r w:rsidR="00140DB7">
        <w:rPr>
          <w:b/>
          <w:bCs/>
        </w:rPr>
        <w:t>местного самоуправления Ягановского</w:t>
      </w:r>
      <w:r>
        <w:rPr>
          <w:b/>
          <w:bCs/>
        </w:rPr>
        <w:t xml:space="preserve"> </w:t>
      </w:r>
      <w:r w:rsidRPr="00532CF2">
        <w:rPr>
          <w:b/>
          <w:bCs/>
        </w:rPr>
        <w:t>сельского поселения на решение вопросов, не отнесенных к вопросам местного значения поселения.</w:t>
      </w:r>
    </w:p>
    <w:p w:rsidR="0070084F" w:rsidRPr="00532CF2" w:rsidRDefault="0070084F" w:rsidP="00150A15">
      <w:pPr>
        <w:pStyle w:val="21"/>
        <w:tabs>
          <w:tab w:val="left" w:pos="-142"/>
        </w:tabs>
        <w:spacing w:before="0" w:after="0"/>
        <w:ind w:firstLine="0"/>
        <w:jc w:val="center"/>
        <w:rPr>
          <w:b/>
        </w:rPr>
      </w:pPr>
    </w:p>
    <w:p w:rsidR="0070084F" w:rsidRPr="00532CF2" w:rsidRDefault="0070084F" w:rsidP="00150A15">
      <w:pPr>
        <w:ind w:firstLine="708"/>
        <w:rPr>
          <w:sz w:val="28"/>
          <w:szCs w:val="28"/>
        </w:rPr>
      </w:pPr>
      <w:r w:rsidRPr="00532CF2">
        <w:rPr>
          <w:sz w:val="28"/>
          <w:szCs w:val="28"/>
        </w:rPr>
        <w:t>1. Орган</w:t>
      </w:r>
      <w:r w:rsidR="00140DB7">
        <w:rPr>
          <w:sz w:val="28"/>
          <w:szCs w:val="28"/>
        </w:rPr>
        <w:t>ы местного самоуправления Ягановского</w:t>
      </w:r>
      <w:r w:rsidRPr="00532CF2">
        <w:rPr>
          <w:sz w:val="28"/>
          <w:szCs w:val="28"/>
        </w:rPr>
        <w:t xml:space="preserve"> </w:t>
      </w:r>
      <w:r w:rsidRPr="00532CF2">
        <w:rPr>
          <w:bCs/>
          <w:sz w:val="28"/>
          <w:szCs w:val="28"/>
        </w:rPr>
        <w:t xml:space="preserve">сельского поселения </w:t>
      </w:r>
      <w:r w:rsidRPr="00532CF2">
        <w:rPr>
          <w:sz w:val="28"/>
          <w:szCs w:val="28"/>
        </w:rPr>
        <w:t>имеют право на:</w:t>
      </w:r>
    </w:p>
    <w:p w:rsidR="0070084F" w:rsidRPr="00532CF2" w:rsidRDefault="0070084F" w:rsidP="00150A15">
      <w:pPr>
        <w:ind w:firstLine="708"/>
        <w:rPr>
          <w:sz w:val="28"/>
          <w:szCs w:val="28"/>
        </w:rPr>
      </w:pPr>
      <w:r w:rsidRPr="00532CF2">
        <w:rPr>
          <w:sz w:val="28"/>
          <w:szCs w:val="28"/>
        </w:rPr>
        <w:t>1) создание музеев поселения;</w:t>
      </w:r>
    </w:p>
    <w:p w:rsidR="0070084F" w:rsidRPr="00532CF2" w:rsidRDefault="0070084F" w:rsidP="00150A15">
      <w:pPr>
        <w:autoSpaceDE w:val="0"/>
        <w:autoSpaceDN w:val="0"/>
        <w:adjustRightInd w:val="0"/>
        <w:ind w:firstLine="708"/>
        <w:rPr>
          <w:rFonts w:eastAsia="Calibri"/>
          <w:sz w:val="28"/>
          <w:szCs w:val="28"/>
        </w:rPr>
      </w:pPr>
      <w:r w:rsidRPr="00532CF2">
        <w:rPr>
          <w:rFonts w:eastAsia="Calibri"/>
          <w:sz w:val="28"/>
          <w:szCs w:val="28"/>
        </w:rPr>
        <w:t>2) совершение нотариальных действий, предусмотренных законодательством, в случае отсутствия в поселении нотариуса;</w:t>
      </w:r>
    </w:p>
    <w:p w:rsidR="0070084F" w:rsidRPr="00532CF2" w:rsidRDefault="0070084F" w:rsidP="00150A15">
      <w:pPr>
        <w:autoSpaceDE w:val="0"/>
        <w:autoSpaceDN w:val="0"/>
        <w:adjustRightInd w:val="0"/>
        <w:ind w:firstLine="708"/>
        <w:rPr>
          <w:rFonts w:eastAsia="Calibri"/>
          <w:sz w:val="28"/>
          <w:szCs w:val="28"/>
        </w:rPr>
      </w:pPr>
      <w:r w:rsidRPr="00532CF2">
        <w:rPr>
          <w:rFonts w:eastAsia="Calibri"/>
          <w:sz w:val="28"/>
          <w:szCs w:val="28"/>
        </w:rPr>
        <w:t>3) участие в осуществлении деятельности по опеке и попечительству;</w:t>
      </w:r>
    </w:p>
    <w:p w:rsidR="0070084F" w:rsidRPr="00532CF2" w:rsidRDefault="0070084F" w:rsidP="00150A15">
      <w:pPr>
        <w:autoSpaceDE w:val="0"/>
        <w:autoSpaceDN w:val="0"/>
        <w:adjustRightInd w:val="0"/>
        <w:ind w:firstLine="708"/>
        <w:rPr>
          <w:rFonts w:eastAsia="Calibri"/>
          <w:sz w:val="28"/>
          <w:szCs w:val="28"/>
        </w:rPr>
      </w:pPr>
      <w:r w:rsidRPr="00532CF2">
        <w:rPr>
          <w:rFonts w:eastAsia="Calibri"/>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0084F" w:rsidRPr="00532CF2" w:rsidRDefault="0070084F" w:rsidP="00150A15">
      <w:pPr>
        <w:autoSpaceDE w:val="0"/>
        <w:autoSpaceDN w:val="0"/>
        <w:adjustRightInd w:val="0"/>
        <w:ind w:firstLine="708"/>
        <w:rPr>
          <w:rFonts w:eastAsia="Calibri"/>
          <w:sz w:val="28"/>
          <w:szCs w:val="28"/>
        </w:rPr>
      </w:pPr>
      <w:r w:rsidRPr="00532CF2">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0084F" w:rsidRPr="00532CF2" w:rsidRDefault="0070084F" w:rsidP="00150A15">
      <w:pPr>
        <w:autoSpaceDE w:val="0"/>
        <w:autoSpaceDN w:val="0"/>
        <w:adjustRightInd w:val="0"/>
        <w:ind w:firstLine="708"/>
        <w:rPr>
          <w:rFonts w:eastAsia="Calibri"/>
          <w:sz w:val="28"/>
          <w:szCs w:val="28"/>
        </w:rPr>
      </w:pPr>
      <w:r w:rsidRPr="00532CF2">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0084F" w:rsidRPr="00532CF2" w:rsidRDefault="0070084F" w:rsidP="00150A15">
      <w:pPr>
        <w:autoSpaceDE w:val="0"/>
        <w:autoSpaceDN w:val="0"/>
        <w:adjustRightInd w:val="0"/>
        <w:ind w:firstLine="708"/>
        <w:rPr>
          <w:rFonts w:eastAsia="Calibri"/>
          <w:sz w:val="28"/>
          <w:szCs w:val="28"/>
        </w:rPr>
      </w:pPr>
      <w:r w:rsidRPr="00532CF2">
        <w:rPr>
          <w:rFonts w:eastAsia="Calibri"/>
          <w:sz w:val="28"/>
          <w:szCs w:val="28"/>
        </w:rPr>
        <w:t>7) создание муниципальной пожарной охраны;</w:t>
      </w:r>
    </w:p>
    <w:p w:rsidR="0070084F" w:rsidRPr="00532CF2" w:rsidRDefault="0070084F" w:rsidP="00150A15">
      <w:pPr>
        <w:autoSpaceDE w:val="0"/>
        <w:autoSpaceDN w:val="0"/>
        <w:adjustRightInd w:val="0"/>
        <w:ind w:firstLine="708"/>
        <w:rPr>
          <w:rFonts w:eastAsia="Calibri"/>
          <w:sz w:val="28"/>
          <w:szCs w:val="28"/>
        </w:rPr>
      </w:pPr>
      <w:r w:rsidRPr="00532CF2">
        <w:rPr>
          <w:rFonts w:eastAsia="Calibri"/>
          <w:sz w:val="28"/>
          <w:szCs w:val="28"/>
        </w:rPr>
        <w:t>8) создание условий для развития туризма;</w:t>
      </w:r>
    </w:p>
    <w:p w:rsidR="0070084F" w:rsidRPr="00532CF2" w:rsidRDefault="0070084F" w:rsidP="00150A15">
      <w:pPr>
        <w:autoSpaceDE w:val="0"/>
        <w:autoSpaceDN w:val="0"/>
        <w:adjustRightInd w:val="0"/>
        <w:ind w:firstLine="708"/>
        <w:rPr>
          <w:rFonts w:eastAsia="Calibri"/>
          <w:sz w:val="28"/>
          <w:szCs w:val="28"/>
        </w:rPr>
      </w:pPr>
      <w:r w:rsidRPr="00532CF2">
        <w:rPr>
          <w:rFonts w:eastAsia="Calibri"/>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0084F" w:rsidRPr="00532CF2" w:rsidRDefault="0070084F" w:rsidP="00150A15">
      <w:pPr>
        <w:autoSpaceDE w:val="0"/>
        <w:autoSpaceDN w:val="0"/>
        <w:adjustRightInd w:val="0"/>
        <w:ind w:firstLine="708"/>
        <w:rPr>
          <w:rFonts w:eastAsia="Calibri"/>
          <w:sz w:val="28"/>
          <w:szCs w:val="28"/>
        </w:rPr>
      </w:pPr>
      <w:r w:rsidRPr="00532CF2">
        <w:rPr>
          <w:rFonts w:eastAsia="Calibri"/>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32CF2">
          <w:rPr>
            <w:rFonts w:eastAsia="Calibri"/>
            <w:sz w:val="28"/>
            <w:szCs w:val="28"/>
          </w:rPr>
          <w:t>законом</w:t>
        </w:r>
      </w:hyperlink>
      <w:r w:rsidRPr="00532CF2">
        <w:rPr>
          <w:rFonts w:eastAsia="Calibri"/>
          <w:sz w:val="28"/>
          <w:szCs w:val="28"/>
        </w:rPr>
        <w:t xml:space="preserve"> от 24 ноября 1995 года № 181-ФЗ «О социальной защите инвалидов в Российской Федерации»;</w:t>
      </w:r>
    </w:p>
    <w:p w:rsidR="0070084F" w:rsidRPr="00532CF2" w:rsidRDefault="0070084F" w:rsidP="00150A15">
      <w:pPr>
        <w:autoSpaceDE w:val="0"/>
        <w:autoSpaceDN w:val="0"/>
        <w:adjustRightInd w:val="0"/>
        <w:ind w:firstLine="708"/>
        <w:rPr>
          <w:rFonts w:eastAsia="Calibri"/>
          <w:sz w:val="28"/>
          <w:szCs w:val="28"/>
        </w:rPr>
      </w:pPr>
      <w:r w:rsidRPr="00532CF2">
        <w:rPr>
          <w:rFonts w:eastAsia="Calibri"/>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532CF2">
          <w:rPr>
            <w:rFonts w:eastAsia="Calibri"/>
            <w:sz w:val="28"/>
            <w:szCs w:val="28"/>
          </w:rPr>
          <w:t>законодательством</w:t>
        </w:r>
      </w:hyperlink>
      <w:r w:rsidRPr="00532CF2">
        <w:rPr>
          <w:rFonts w:eastAsia="Calibri"/>
          <w:sz w:val="28"/>
          <w:szCs w:val="28"/>
        </w:rPr>
        <w:t>;</w:t>
      </w:r>
    </w:p>
    <w:p w:rsidR="0070084F" w:rsidRPr="00532CF2" w:rsidRDefault="0070084F" w:rsidP="00150A15">
      <w:pPr>
        <w:autoSpaceDE w:val="0"/>
        <w:autoSpaceDN w:val="0"/>
        <w:adjustRightInd w:val="0"/>
        <w:ind w:firstLine="708"/>
        <w:rPr>
          <w:rFonts w:eastAsia="Calibri"/>
          <w:sz w:val="28"/>
          <w:szCs w:val="28"/>
        </w:rPr>
      </w:pPr>
      <w:r w:rsidRPr="00532CF2">
        <w:rPr>
          <w:rFonts w:eastAsia="Calibri"/>
          <w:sz w:val="28"/>
          <w:szCs w:val="28"/>
        </w:rPr>
        <w:t>12) осуществление мероприятий по отлову и содержанию безнадзорных животных, обитающих на территории поселения;</w:t>
      </w:r>
    </w:p>
    <w:p w:rsidR="0070084F" w:rsidRPr="00532CF2" w:rsidRDefault="0070084F" w:rsidP="00150A15">
      <w:pPr>
        <w:pStyle w:val="ConsPlusNormal"/>
        <w:ind w:firstLine="708"/>
        <w:jc w:val="both"/>
        <w:rPr>
          <w:rFonts w:ascii="Times New Roman" w:eastAsiaTheme="minorHAnsi" w:hAnsi="Times New Roman" w:cs="Times New Roman"/>
          <w:sz w:val="28"/>
          <w:szCs w:val="28"/>
          <w:lang w:eastAsia="en-US" w:bidi="ar-SA"/>
        </w:rPr>
      </w:pPr>
      <w:r w:rsidRPr="00532CF2">
        <w:rPr>
          <w:rFonts w:ascii="Times New Roman" w:eastAsia="Calibri" w:hAnsi="Times New Roman" w:cs="Times New Roman"/>
          <w:sz w:val="28"/>
          <w:szCs w:val="28"/>
        </w:rPr>
        <w:t>13)</w:t>
      </w:r>
      <w:r w:rsidRPr="00532CF2">
        <w:rPr>
          <w:rFonts w:ascii="Times New Roman" w:eastAsiaTheme="minorHAnsi" w:hAnsi="Times New Roman" w:cs="Times New Roman"/>
          <w:sz w:val="28"/>
          <w:szCs w:val="28"/>
          <w:lang w:eastAsia="en-US"/>
        </w:rPr>
        <w:t xml:space="preserve"> </w:t>
      </w:r>
      <w:r w:rsidRPr="00532CF2">
        <w:rPr>
          <w:rFonts w:ascii="Times New Roman" w:eastAsiaTheme="minorHAnsi" w:hAnsi="Times New Roman" w:cs="Times New Roman"/>
          <w:sz w:val="28"/>
          <w:szCs w:val="28"/>
          <w:lang w:eastAsia="en-US" w:bidi="ar-SA"/>
        </w:rPr>
        <w:t xml:space="preserve">осуществление мероприятий в сфере профилактики правонарушений, предусмотренных Федеральным </w:t>
      </w:r>
      <w:hyperlink r:id="rId10" w:history="1">
        <w:r w:rsidRPr="00532CF2">
          <w:rPr>
            <w:rFonts w:ascii="Times New Roman" w:eastAsiaTheme="minorHAnsi" w:hAnsi="Times New Roman" w:cs="Times New Roman"/>
            <w:sz w:val="28"/>
            <w:szCs w:val="28"/>
            <w:lang w:eastAsia="en-US" w:bidi="ar-SA"/>
          </w:rPr>
          <w:t>законом</w:t>
        </w:r>
      </w:hyperlink>
      <w:r w:rsidRPr="00532CF2">
        <w:rPr>
          <w:rFonts w:ascii="Times New Roman" w:eastAsiaTheme="minorHAnsi" w:hAnsi="Times New Roman" w:cs="Times New Roman"/>
          <w:sz w:val="28"/>
          <w:szCs w:val="28"/>
          <w:lang w:eastAsia="en-US" w:bidi="ar-SA"/>
        </w:rPr>
        <w:t xml:space="preserve"> «Об основах системы профилактики правонарушений в Российской Федерации».</w:t>
      </w:r>
    </w:p>
    <w:p w:rsidR="0070084F" w:rsidRPr="00532CF2" w:rsidRDefault="0070084F" w:rsidP="00150A15">
      <w:pPr>
        <w:ind w:firstLine="708"/>
        <w:rPr>
          <w:rFonts w:eastAsiaTheme="minorHAnsi"/>
          <w:sz w:val="28"/>
          <w:szCs w:val="28"/>
          <w:lang w:eastAsia="en-US"/>
        </w:rPr>
      </w:pPr>
      <w:r w:rsidRPr="00532CF2">
        <w:rPr>
          <w:rFonts w:eastAsiaTheme="minorHAnsi"/>
          <w:sz w:val="28"/>
          <w:szCs w:val="28"/>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084F" w:rsidRPr="00532CF2" w:rsidRDefault="0070084F" w:rsidP="00150A15">
      <w:pPr>
        <w:ind w:firstLine="708"/>
        <w:rPr>
          <w:rFonts w:eastAsiaTheme="minorHAnsi"/>
          <w:sz w:val="28"/>
          <w:szCs w:val="28"/>
          <w:lang w:eastAsia="en-US"/>
        </w:rPr>
      </w:pPr>
      <w:r w:rsidRPr="00140DB7">
        <w:rPr>
          <w:rFonts w:eastAsiaTheme="minorHAnsi"/>
          <w:sz w:val="28"/>
          <w:szCs w:val="28"/>
          <w:lang w:eastAsia="en-US"/>
        </w:rPr>
        <w:t>15) осуществление мероприятий по защите прав потребителей, предусмотренных Законом Росс</w:t>
      </w:r>
      <w:r w:rsidR="00CF1F8A">
        <w:rPr>
          <w:rFonts w:eastAsiaTheme="minorHAnsi"/>
          <w:sz w:val="28"/>
          <w:szCs w:val="28"/>
          <w:lang w:eastAsia="en-US"/>
        </w:rPr>
        <w:t xml:space="preserve">ийской Федерации от </w:t>
      </w:r>
      <w:r w:rsidR="00CF1F8A" w:rsidRPr="004A7BAC">
        <w:rPr>
          <w:rFonts w:eastAsiaTheme="minorHAnsi"/>
          <w:sz w:val="28"/>
          <w:szCs w:val="28"/>
          <w:lang w:eastAsia="en-US"/>
        </w:rPr>
        <w:t>07.02.1992 №</w:t>
      </w:r>
      <w:r w:rsidRPr="004A7BAC">
        <w:rPr>
          <w:rFonts w:eastAsiaTheme="minorHAnsi"/>
          <w:sz w:val="28"/>
          <w:szCs w:val="28"/>
          <w:lang w:eastAsia="en-US"/>
        </w:rPr>
        <w:t xml:space="preserve"> 2300-1</w:t>
      </w:r>
      <w:r w:rsidRPr="00140DB7">
        <w:rPr>
          <w:rFonts w:eastAsiaTheme="minorHAnsi"/>
          <w:sz w:val="28"/>
          <w:szCs w:val="28"/>
          <w:lang w:eastAsia="en-US"/>
        </w:rPr>
        <w:t xml:space="preserve"> «О защите прав потребителей».</w:t>
      </w:r>
      <w:r w:rsidRPr="00532CF2">
        <w:rPr>
          <w:rFonts w:eastAsiaTheme="minorHAnsi"/>
          <w:sz w:val="28"/>
          <w:szCs w:val="28"/>
          <w:lang w:eastAsia="en-US"/>
        </w:rPr>
        <w:t xml:space="preserve"> </w:t>
      </w:r>
    </w:p>
    <w:p w:rsidR="0070084F" w:rsidRDefault="0070084F" w:rsidP="00150A15">
      <w:pPr>
        <w:rPr>
          <w:sz w:val="28"/>
          <w:szCs w:val="28"/>
        </w:rPr>
      </w:pPr>
      <w:r w:rsidRPr="00532CF2">
        <w:rPr>
          <w:rFonts w:eastAsia="Calibri"/>
          <w:sz w:val="28"/>
          <w:szCs w:val="28"/>
        </w:rPr>
        <w:lastRenderedPageBreak/>
        <w:t xml:space="preserve">2. Органы местного самоуправления </w:t>
      </w:r>
      <w:r w:rsidR="00140DB7">
        <w:rPr>
          <w:bCs/>
          <w:sz w:val="28"/>
          <w:szCs w:val="28"/>
        </w:rPr>
        <w:t xml:space="preserve"> Ягановского</w:t>
      </w:r>
      <w:r w:rsidRPr="00532CF2">
        <w:rPr>
          <w:bCs/>
          <w:sz w:val="28"/>
          <w:szCs w:val="28"/>
        </w:rPr>
        <w:t xml:space="preserve"> сельского поселения </w:t>
      </w:r>
      <w:r w:rsidRPr="00532CF2">
        <w:rPr>
          <w:rFonts w:eastAsia="Calibri"/>
          <w:sz w:val="28"/>
          <w:szCs w:val="28"/>
        </w:rPr>
        <w:t xml:space="preserve">вправе решать вопросы, указанные в </w:t>
      </w:r>
      <w:hyperlink r:id="rId11" w:history="1">
        <w:r w:rsidRPr="00532CF2">
          <w:rPr>
            <w:rFonts w:eastAsia="Calibri"/>
            <w:sz w:val="28"/>
            <w:szCs w:val="28"/>
          </w:rPr>
          <w:t>части 1</w:t>
        </w:r>
      </w:hyperlink>
      <w:r w:rsidRPr="00532CF2">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532CF2">
          <w:rPr>
            <w:rFonts w:eastAsia="Calibri"/>
            <w:sz w:val="28"/>
            <w:szCs w:val="28"/>
          </w:rPr>
          <w:t>статьей 19</w:t>
        </w:r>
      </w:hyperlink>
      <w:r w:rsidRPr="00532CF2">
        <w:rPr>
          <w:rFonts w:eastAsia="Calibri"/>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084F" w:rsidRDefault="0070084F" w:rsidP="00150A15">
      <w:pPr>
        <w:rPr>
          <w:sz w:val="28"/>
          <w:szCs w:val="28"/>
        </w:rPr>
      </w:pPr>
    </w:p>
    <w:p w:rsidR="00D70432" w:rsidRPr="000B4D15" w:rsidRDefault="0070084F" w:rsidP="00150A15">
      <w:pPr>
        <w:rPr>
          <w:sz w:val="28"/>
          <w:szCs w:val="28"/>
        </w:rPr>
      </w:pPr>
      <w:r>
        <w:rPr>
          <w:sz w:val="28"/>
          <w:szCs w:val="28"/>
        </w:rPr>
        <w:t xml:space="preserve">1.2. </w:t>
      </w:r>
      <w:r w:rsidR="00D70432" w:rsidRPr="000B4D15">
        <w:rPr>
          <w:sz w:val="28"/>
          <w:szCs w:val="28"/>
        </w:rPr>
        <w:t>Статью 16 Устава изложить в следующей редакции:</w:t>
      </w:r>
    </w:p>
    <w:p w:rsidR="00D70432" w:rsidRPr="000B4D15" w:rsidRDefault="00D70432" w:rsidP="00150A15">
      <w:pPr>
        <w:ind w:firstLine="540"/>
        <w:rPr>
          <w:sz w:val="28"/>
          <w:szCs w:val="28"/>
        </w:rPr>
      </w:pPr>
    </w:p>
    <w:p w:rsidR="00D70432" w:rsidRPr="000B4D15" w:rsidRDefault="00D70432" w:rsidP="00150A15">
      <w:pPr>
        <w:jc w:val="center"/>
        <w:rPr>
          <w:b/>
          <w:kern w:val="1"/>
          <w:sz w:val="28"/>
          <w:szCs w:val="28"/>
        </w:rPr>
      </w:pPr>
      <w:r w:rsidRPr="000B4D15">
        <w:rPr>
          <w:b/>
          <w:kern w:val="1"/>
          <w:sz w:val="28"/>
          <w:szCs w:val="28"/>
        </w:rPr>
        <w:t>«Статья 16.</w:t>
      </w:r>
    </w:p>
    <w:p w:rsidR="00D70432" w:rsidRPr="000B4D15" w:rsidRDefault="00D70432" w:rsidP="00150A15">
      <w:pPr>
        <w:jc w:val="center"/>
        <w:rPr>
          <w:b/>
          <w:sz w:val="28"/>
          <w:szCs w:val="28"/>
        </w:rPr>
      </w:pPr>
      <w:r w:rsidRPr="000B4D15">
        <w:rPr>
          <w:b/>
          <w:sz w:val="28"/>
          <w:szCs w:val="28"/>
        </w:rPr>
        <w:t>Сход граждан.</w:t>
      </w:r>
    </w:p>
    <w:p w:rsidR="00D70432" w:rsidRPr="000B4D15" w:rsidRDefault="00D70432" w:rsidP="00150A15">
      <w:pPr>
        <w:rPr>
          <w:sz w:val="28"/>
          <w:szCs w:val="28"/>
        </w:rPr>
      </w:pPr>
    </w:p>
    <w:p w:rsidR="00D70432" w:rsidRPr="000B4D15" w:rsidRDefault="00D70432" w:rsidP="00150A15">
      <w:pPr>
        <w:rPr>
          <w:sz w:val="28"/>
          <w:szCs w:val="28"/>
        </w:rPr>
      </w:pPr>
      <w:r w:rsidRPr="000B4D15">
        <w:rPr>
          <w:sz w:val="28"/>
          <w:szCs w:val="28"/>
        </w:rPr>
        <w:t>1. Сход граждан может проводиться:</w:t>
      </w:r>
    </w:p>
    <w:p w:rsidR="00D70432" w:rsidRPr="000B4D15" w:rsidRDefault="0096676C" w:rsidP="00150A15">
      <w:pPr>
        <w:rPr>
          <w:sz w:val="28"/>
          <w:szCs w:val="28"/>
        </w:rPr>
      </w:pPr>
      <w:r w:rsidRPr="000B4D15">
        <w:rPr>
          <w:sz w:val="28"/>
          <w:szCs w:val="28"/>
        </w:rPr>
        <w:t xml:space="preserve">а) в населенном пункте </w:t>
      </w:r>
      <w:r w:rsidR="00140DB7">
        <w:rPr>
          <w:sz w:val="28"/>
          <w:szCs w:val="28"/>
        </w:rPr>
        <w:t>Ягановского</w:t>
      </w:r>
      <w:r w:rsidR="00D70432" w:rsidRPr="000B4D15">
        <w:rPr>
          <w:sz w:val="28"/>
          <w:szCs w:val="28"/>
        </w:rPr>
        <w:t xml:space="preserve"> сельского поселе</w:t>
      </w:r>
      <w:r w:rsidRPr="000B4D15">
        <w:rPr>
          <w:sz w:val="28"/>
          <w:szCs w:val="28"/>
        </w:rPr>
        <w:t>ния</w:t>
      </w:r>
      <w:r w:rsidR="001404AC">
        <w:rPr>
          <w:sz w:val="28"/>
          <w:szCs w:val="28"/>
        </w:rPr>
        <w:t xml:space="preserve"> </w:t>
      </w:r>
      <w:r w:rsidR="00D70432" w:rsidRPr="000B4D15">
        <w:rPr>
          <w:sz w:val="28"/>
          <w:szCs w:val="28"/>
        </w:rPr>
        <w:t xml:space="preserve">по </w:t>
      </w:r>
      <w:r w:rsidRPr="000B4D15">
        <w:rPr>
          <w:sz w:val="28"/>
          <w:szCs w:val="28"/>
        </w:rPr>
        <w:t xml:space="preserve">вопросу изменения границ </w:t>
      </w:r>
      <w:r w:rsidR="00140DB7">
        <w:rPr>
          <w:sz w:val="28"/>
          <w:szCs w:val="28"/>
        </w:rPr>
        <w:t>Ягановского</w:t>
      </w:r>
      <w:r w:rsidR="00D70432" w:rsidRPr="000B4D15">
        <w:rPr>
          <w:sz w:val="28"/>
          <w:szCs w:val="28"/>
        </w:rPr>
        <w:t xml:space="preserve"> сельского поселе</w:t>
      </w:r>
      <w:r w:rsidRPr="000B4D15">
        <w:rPr>
          <w:sz w:val="28"/>
          <w:szCs w:val="28"/>
        </w:rPr>
        <w:t>ния</w:t>
      </w:r>
      <w:r w:rsidR="00D70432" w:rsidRPr="000B4D15">
        <w:rPr>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C7FC2" w:rsidRDefault="00D70432" w:rsidP="00150A15">
      <w:pPr>
        <w:rPr>
          <w:sz w:val="28"/>
          <w:szCs w:val="28"/>
        </w:rPr>
      </w:pPr>
      <w:r w:rsidRPr="000B4D15">
        <w:rPr>
          <w:sz w:val="28"/>
          <w:szCs w:val="28"/>
        </w:rPr>
        <w:t>б) в населенном</w:t>
      </w:r>
      <w:r w:rsidR="0096676C" w:rsidRPr="000B4D15">
        <w:rPr>
          <w:sz w:val="28"/>
          <w:szCs w:val="28"/>
        </w:rPr>
        <w:t xml:space="preserve"> пункте, входящем в состав </w:t>
      </w:r>
      <w:r w:rsidR="00140DB7">
        <w:rPr>
          <w:sz w:val="28"/>
          <w:szCs w:val="28"/>
        </w:rPr>
        <w:t>Ягановского</w:t>
      </w:r>
      <w:r w:rsidRPr="000B4D15">
        <w:rPr>
          <w:sz w:val="28"/>
          <w:szCs w:val="28"/>
        </w:rPr>
        <w:t xml:space="preserve"> сельского поселени</w:t>
      </w:r>
      <w:r w:rsidR="0096676C" w:rsidRPr="000B4D15">
        <w:rPr>
          <w:sz w:val="28"/>
          <w:szCs w:val="28"/>
        </w:rPr>
        <w:t>я</w:t>
      </w:r>
      <w:r w:rsidR="00140DB7">
        <w:rPr>
          <w:sz w:val="28"/>
          <w:szCs w:val="28"/>
        </w:rPr>
        <w:t xml:space="preserve">, </w:t>
      </w:r>
      <w:r w:rsidRPr="000B4D15">
        <w:rPr>
          <w:sz w:val="28"/>
          <w:szCs w:val="28"/>
        </w:rPr>
        <w:t>по вопросу введения и использования средств самообложения граждан на террит</w:t>
      </w:r>
      <w:r w:rsidR="008C7FC2">
        <w:rPr>
          <w:sz w:val="28"/>
          <w:szCs w:val="28"/>
        </w:rPr>
        <w:t>ории данного населенного пункта;</w:t>
      </w:r>
    </w:p>
    <w:p w:rsidR="008C7FC2" w:rsidRPr="0070084F" w:rsidRDefault="00140DB7" w:rsidP="00150A15">
      <w:pPr>
        <w:rPr>
          <w:sz w:val="28"/>
          <w:szCs w:val="28"/>
        </w:rPr>
      </w:pPr>
      <w:r>
        <w:rPr>
          <w:sz w:val="28"/>
          <w:szCs w:val="28"/>
        </w:rPr>
        <w:t>в) в населенном пункте Ягановского</w:t>
      </w:r>
      <w:r w:rsidR="008C7FC2" w:rsidRPr="0070084F">
        <w:rPr>
          <w:sz w:val="28"/>
          <w:szCs w:val="28"/>
        </w:rPr>
        <w:t xml:space="preserve"> сельского поселе</w:t>
      </w:r>
      <w:r>
        <w:rPr>
          <w:sz w:val="28"/>
          <w:szCs w:val="28"/>
        </w:rPr>
        <w:t xml:space="preserve">ния </w:t>
      </w:r>
      <w:r w:rsidR="008C7FC2" w:rsidRPr="0070084F">
        <w:rPr>
          <w:sz w:val="28"/>
          <w:szCs w:val="28"/>
        </w:rPr>
        <w:t xml:space="preserve">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7FC2" w:rsidRPr="0070084F" w:rsidRDefault="00140DB7" w:rsidP="00150A15">
      <w:pPr>
        <w:rPr>
          <w:sz w:val="28"/>
          <w:szCs w:val="28"/>
        </w:rPr>
      </w:pPr>
      <w:r>
        <w:rPr>
          <w:sz w:val="28"/>
          <w:szCs w:val="28"/>
        </w:rPr>
        <w:t>1.1. В населенном пункте Ягановского</w:t>
      </w:r>
      <w:r w:rsidR="008C7FC2" w:rsidRPr="0070084F">
        <w:rPr>
          <w:sz w:val="28"/>
          <w:szCs w:val="28"/>
        </w:rPr>
        <w:t xml:space="preserve"> сельского поселе</w:t>
      </w:r>
      <w:r>
        <w:rPr>
          <w:sz w:val="28"/>
          <w:szCs w:val="28"/>
        </w:rPr>
        <w:t>ния</w:t>
      </w:r>
      <w:r w:rsidR="008C7FC2" w:rsidRPr="0070084F">
        <w:rPr>
          <w:sz w:val="28"/>
          <w:szCs w:val="28"/>
        </w:rPr>
        <w:t xml:space="preserve">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70432" w:rsidRPr="000B4D15" w:rsidRDefault="00D70432" w:rsidP="00150A15">
      <w:pPr>
        <w:rPr>
          <w:sz w:val="28"/>
          <w:szCs w:val="28"/>
        </w:rPr>
      </w:pPr>
      <w:r w:rsidRPr="000B4D15">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70432" w:rsidRPr="000B4D15" w:rsidRDefault="00D70432" w:rsidP="00150A15">
      <w:pPr>
        <w:rPr>
          <w:sz w:val="28"/>
          <w:szCs w:val="28"/>
        </w:rPr>
      </w:pPr>
      <w:r w:rsidRPr="000B4D15">
        <w:rPr>
          <w:sz w:val="28"/>
          <w:szCs w:val="28"/>
        </w:rPr>
        <w:t>Решение такого схода граждан считается принятым, если за него проголосовало более половины участников схода граждан.</w:t>
      </w:r>
      <w:r w:rsidR="00D4570D">
        <w:rPr>
          <w:sz w:val="28"/>
          <w:szCs w:val="28"/>
        </w:rPr>
        <w:t>».</w:t>
      </w:r>
    </w:p>
    <w:p w:rsidR="002D74EA" w:rsidRPr="000B4D15" w:rsidRDefault="002D74EA" w:rsidP="00150A15">
      <w:pPr>
        <w:autoSpaceDE w:val="0"/>
        <w:autoSpaceDN w:val="0"/>
        <w:adjustRightInd w:val="0"/>
        <w:ind w:firstLine="540"/>
        <w:rPr>
          <w:rFonts w:eastAsia="Calibri"/>
          <w:sz w:val="28"/>
          <w:szCs w:val="28"/>
        </w:rPr>
      </w:pPr>
    </w:p>
    <w:p w:rsidR="00E633A7" w:rsidRPr="000B4D15" w:rsidRDefault="00E633A7" w:rsidP="00150A15">
      <w:pPr>
        <w:autoSpaceDE w:val="0"/>
        <w:autoSpaceDN w:val="0"/>
        <w:adjustRightInd w:val="0"/>
        <w:rPr>
          <w:rFonts w:eastAsia="Calibri"/>
          <w:sz w:val="28"/>
          <w:szCs w:val="28"/>
        </w:rPr>
      </w:pPr>
      <w:r w:rsidRPr="000B4D15">
        <w:rPr>
          <w:rFonts w:eastAsia="Calibri"/>
          <w:sz w:val="28"/>
          <w:szCs w:val="28"/>
        </w:rPr>
        <w:t>1.</w:t>
      </w:r>
      <w:r w:rsidR="0070084F">
        <w:rPr>
          <w:rFonts w:eastAsia="Calibri"/>
          <w:sz w:val="28"/>
          <w:szCs w:val="28"/>
        </w:rPr>
        <w:t>3</w:t>
      </w:r>
      <w:r w:rsidRPr="000B4D15">
        <w:rPr>
          <w:rFonts w:eastAsia="Calibri"/>
          <w:sz w:val="28"/>
          <w:szCs w:val="28"/>
        </w:rPr>
        <w:t xml:space="preserve">. Статью </w:t>
      </w:r>
      <w:r w:rsidR="008C7FC2">
        <w:rPr>
          <w:rFonts w:eastAsia="Calibri"/>
          <w:sz w:val="28"/>
          <w:szCs w:val="28"/>
        </w:rPr>
        <w:t>20.1</w:t>
      </w:r>
      <w:r w:rsidRPr="000B4D15">
        <w:rPr>
          <w:rFonts w:eastAsia="Calibri"/>
          <w:sz w:val="28"/>
          <w:szCs w:val="28"/>
        </w:rPr>
        <w:t xml:space="preserve"> Устава изложить в следующей редакции:</w:t>
      </w:r>
    </w:p>
    <w:p w:rsidR="00E633A7" w:rsidRPr="008C7FC2" w:rsidRDefault="00E633A7" w:rsidP="00150A15">
      <w:pPr>
        <w:autoSpaceDE w:val="0"/>
        <w:autoSpaceDN w:val="0"/>
        <w:adjustRightInd w:val="0"/>
        <w:rPr>
          <w:rFonts w:eastAsia="Calibri"/>
          <w:sz w:val="28"/>
          <w:szCs w:val="28"/>
        </w:rPr>
      </w:pPr>
    </w:p>
    <w:p w:rsidR="008C7FC2" w:rsidRPr="0070084F" w:rsidRDefault="008C7FC2" w:rsidP="00150A15">
      <w:pPr>
        <w:ind w:firstLine="557"/>
        <w:jc w:val="center"/>
        <w:rPr>
          <w:sz w:val="28"/>
          <w:szCs w:val="28"/>
        </w:rPr>
      </w:pPr>
      <w:r w:rsidRPr="0070084F">
        <w:rPr>
          <w:b/>
          <w:sz w:val="28"/>
          <w:szCs w:val="28"/>
        </w:rPr>
        <w:lastRenderedPageBreak/>
        <w:t>«Статья 20.1.</w:t>
      </w:r>
    </w:p>
    <w:p w:rsidR="008C7FC2" w:rsidRPr="0070084F" w:rsidRDefault="008C7FC2" w:rsidP="00150A15">
      <w:pPr>
        <w:ind w:firstLine="557"/>
        <w:jc w:val="center"/>
        <w:rPr>
          <w:b/>
          <w:sz w:val="28"/>
          <w:szCs w:val="28"/>
        </w:rPr>
      </w:pPr>
      <w:r w:rsidRPr="0070084F">
        <w:rPr>
          <w:b/>
          <w:sz w:val="28"/>
          <w:szCs w:val="28"/>
        </w:rPr>
        <w:t>Староста.</w:t>
      </w:r>
    </w:p>
    <w:p w:rsidR="008C7FC2" w:rsidRPr="0070084F" w:rsidRDefault="008C7FC2" w:rsidP="00150A15">
      <w:pPr>
        <w:ind w:firstLine="557"/>
        <w:rPr>
          <w:b/>
          <w:sz w:val="28"/>
          <w:szCs w:val="28"/>
        </w:rPr>
      </w:pPr>
    </w:p>
    <w:p w:rsidR="001A204C" w:rsidRPr="0070084F" w:rsidRDefault="001A204C" w:rsidP="00150A15">
      <w:pPr>
        <w:pStyle w:val="a3"/>
        <w:numPr>
          <w:ilvl w:val="0"/>
          <w:numId w:val="10"/>
        </w:numPr>
        <w:autoSpaceDE w:val="0"/>
        <w:autoSpaceDN w:val="0"/>
        <w:adjustRightInd w:val="0"/>
        <w:ind w:left="0" w:firstLine="709"/>
        <w:rPr>
          <w:rFonts w:eastAsia="Calibri"/>
          <w:sz w:val="28"/>
          <w:szCs w:val="28"/>
          <w:lang w:eastAsia="en-US"/>
        </w:rPr>
      </w:pPr>
      <w:r w:rsidRPr="0070084F">
        <w:rPr>
          <w:rFonts w:eastAsia="Calibri"/>
          <w:sz w:val="28"/>
          <w:szCs w:val="28"/>
          <w:lang w:eastAsia="en-US"/>
        </w:rPr>
        <w:t>Для организации взаимодействия органо</w:t>
      </w:r>
      <w:r w:rsidR="00140DB7">
        <w:rPr>
          <w:rFonts w:eastAsia="Calibri"/>
          <w:sz w:val="28"/>
          <w:szCs w:val="28"/>
          <w:lang w:eastAsia="en-US"/>
        </w:rPr>
        <w:t>в местного самоуправления Ягановского</w:t>
      </w:r>
      <w:r w:rsidRPr="0070084F">
        <w:rPr>
          <w:rFonts w:eastAsia="Calibri"/>
          <w:sz w:val="28"/>
          <w:szCs w:val="28"/>
          <w:lang w:eastAsia="en-US"/>
        </w:rPr>
        <w:t xml:space="preserve"> сельского поселе</w:t>
      </w:r>
      <w:r w:rsidR="00140DB7">
        <w:rPr>
          <w:rFonts w:eastAsia="Calibri"/>
          <w:sz w:val="28"/>
          <w:szCs w:val="28"/>
          <w:lang w:eastAsia="en-US"/>
        </w:rPr>
        <w:t>ния</w:t>
      </w:r>
      <w:r w:rsidRPr="0070084F">
        <w:rPr>
          <w:rFonts w:eastAsia="Calibri"/>
          <w:sz w:val="28"/>
          <w:szCs w:val="28"/>
          <w:lang w:eastAsia="en-US"/>
        </w:rPr>
        <w:t xml:space="preserve"> и жителей сельского населенного пункта при решении вопросов местного значения в сельском населен</w:t>
      </w:r>
      <w:r w:rsidR="00140DB7">
        <w:rPr>
          <w:rFonts w:eastAsia="Calibri"/>
          <w:sz w:val="28"/>
          <w:szCs w:val="28"/>
          <w:lang w:eastAsia="en-US"/>
        </w:rPr>
        <w:t>ном пункте, расположенном в Ягановском</w:t>
      </w:r>
      <w:r w:rsidRPr="0070084F">
        <w:rPr>
          <w:rFonts w:eastAsia="Calibri"/>
          <w:sz w:val="28"/>
          <w:szCs w:val="28"/>
          <w:lang w:eastAsia="en-US"/>
        </w:rPr>
        <w:t xml:space="preserve"> сельском посел</w:t>
      </w:r>
      <w:r w:rsidR="00140DB7">
        <w:rPr>
          <w:rFonts w:eastAsia="Calibri"/>
          <w:sz w:val="28"/>
          <w:szCs w:val="28"/>
          <w:lang w:eastAsia="en-US"/>
        </w:rPr>
        <w:t>ении</w:t>
      </w:r>
      <w:r w:rsidRPr="0070084F">
        <w:rPr>
          <w:rFonts w:eastAsia="Calibri"/>
          <w:sz w:val="28"/>
          <w:szCs w:val="28"/>
          <w:lang w:eastAsia="en-US"/>
        </w:rPr>
        <w:t>, может назначаться староста сельского населенного пункта.</w:t>
      </w:r>
    </w:p>
    <w:p w:rsidR="001A204C" w:rsidRPr="0070084F" w:rsidRDefault="001A204C" w:rsidP="00150A15">
      <w:pPr>
        <w:pStyle w:val="a3"/>
        <w:numPr>
          <w:ilvl w:val="0"/>
          <w:numId w:val="10"/>
        </w:numPr>
        <w:autoSpaceDE w:val="0"/>
        <w:autoSpaceDN w:val="0"/>
        <w:adjustRightInd w:val="0"/>
        <w:ind w:left="0" w:firstLine="709"/>
        <w:rPr>
          <w:rFonts w:eastAsia="Calibri"/>
          <w:sz w:val="28"/>
          <w:szCs w:val="28"/>
          <w:lang w:eastAsia="en-US"/>
        </w:rPr>
      </w:pPr>
      <w:r w:rsidRPr="0070084F">
        <w:rPr>
          <w:rFonts w:eastAsia="Calibri"/>
          <w:sz w:val="28"/>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A204C" w:rsidRPr="0070084F" w:rsidRDefault="001A204C" w:rsidP="00150A15">
      <w:pPr>
        <w:pStyle w:val="a3"/>
        <w:numPr>
          <w:ilvl w:val="0"/>
          <w:numId w:val="10"/>
        </w:numPr>
        <w:autoSpaceDE w:val="0"/>
        <w:autoSpaceDN w:val="0"/>
        <w:adjustRightInd w:val="0"/>
        <w:ind w:left="0" w:firstLine="709"/>
        <w:rPr>
          <w:rFonts w:eastAsiaTheme="minorHAnsi"/>
          <w:sz w:val="28"/>
          <w:szCs w:val="28"/>
          <w:lang w:eastAsia="en-US"/>
        </w:rPr>
      </w:pPr>
      <w:r w:rsidRPr="0070084F">
        <w:rPr>
          <w:rFonts w:eastAsiaTheme="minorHAnsi"/>
          <w:sz w:val="28"/>
          <w:szCs w:val="28"/>
          <w:lang w:eastAsia="en-US"/>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w:t>
      </w:r>
      <w:r w:rsidR="00140DB7">
        <w:rPr>
          <w:rFonts w:eastAsiaTheme="minorHAnsi"/>
          <w:sz w:val="28"/>
          <w:szCs w:val="28"/>
          <w:lang w:eastAsia="en-US"/>
        </w:rPr>
        <w:t>местного самоуправления</w:t>
      </w:r>
      <w:r w:rsidRPr="0070084F">
        <w:rPr>
          <w:rFonts w:eastAsiaTheme="minorHAnsi"/>
          <w:sz w:val="28"/>
          <w:szCs w:val="28"/>
          <w:lang w:eastAsia="en-US"/>
        </w:rPr>
        <w:t>.</w:t>
      </w:r>
    </w:p>
    <w:p w:rsidR="001A204C" w:rsidRPr="0070084F" w:rsidRDefault="001A204C" w:rsidP="00150A15">
      <w:pPr>
        <w:pStyle w:val="a3"/>
        <w:numPr>
          <w:ilvl w:val="0"/>
          <w:numId w:val="10"/>
        </w:numPr>
        <w:autoSpaceDE w:val="0"/>
        <w:autoSpaceDN w:val="0"/>
        <w:adjustRightInd w:val="0"/>
        <w:ind w:left="0" w:firstLine="709"/>
        <w:rPr>
          <w:rFonts w:eastAsiaTheme="minorHAnsi"/>
          <w:sz w:val="28"/>
          <w:szCs w:val="28"/>
          <w:lang w:eastAsia="en-US"/>
        </w:rPr>
      </w:pPr>
      <w:r w:rsidRPr="0070084F">
        <w:rPr>
          <w:rFonts w:eastAsiaTheme="minorHAnsi"/>
          <w:sz w:val="28"/>
          <w:szCs w:val="28"/>
          <w:lang w:eastAsia="en-US"/>
        </w:rPr>
        <w:t>Старостой сельского населенного пункта не может быть назначено лицо:</w:t>
      </w:r>
    </w:p>
    <w:p w:rsidR="001A204C" w:rsidRPr="0070084F" w:rsidRDefault="001A204C" w:rsidP="00150A15">
      <w:pPr>
        <w:autoSpaceDE w:val="0"/>
        <w:autoSpaceDN w:val="0"/>
        <w:adjustRightInd w:val="0"/>
        <w:rPr>
          <w:rFonts w:eastAsiaTheme="minorHAnsi"/>
          <w:sz w:val="28"/>
          <w:szCs w:val="28"/>
          <w:lang w:eastAsia="en-US"/>
        </w:rPr>
      </w:pPr>
      <w:r w:rsidRPr="0070084F">
        <w:rPr>
          <w:rFonts w:eastAsiaTheme="minorHAnsi"/>
          <w:sz w:val="28"/>
          <w:szCs w:val="28"/>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A204C" w:rsidRPr="0070084F" w:rsidRDefault="001A204C" w:rsidP="00150A15">
      <w:pPr>
        <w:autoSpaceDE w:val="0"/>
        <w:autoSpaceDN w:val="0"/>
        <w:adjustRightInd w:val="0"/>
        <w:rPr>
          <w:rFonts w:eastAsiaTheme="minorHAnsi"/>
          <w:sz w:val="28"/>
          <w:szCs w:val="28"/>
          <w:lang w:eastAsia="en-US"/>
        </w:rPr>
      </w:pPr>
      <w:r w:rsidRPr="0070084F">
        <w:rPr>
          <w:rFonts w:eastAsiaTheme="minorHAnsi"/>
          <w:sz w:val="28"/>
          <w:szCs w:val="28"/>
          <w:lang w:eastAsia="en-US"/>
        </w:rPr>
        <w:t>2) признанное судом недееспособным или ограниченно дееспособным;</w:t>
      </w:r>
    </w:p>
    <w:p w:rsidR="001A204C" w:rsidRPr="0070084F" w:rsidRDefault="001A204C" w:rsidP="00150A15">
      <w:pPr>
        <w:autoSpaceDE w:val="0"/>
        <w:autoSpaceDN w:val="0"/>
        <w:adjustRightInd w:val="0"/>
        <w:rPr>
          <w:rFonts w:eastAsiaTheme="minorHAnsi"/>
          <w:sz w:val="28"/>
          <w:szCs w:val="28"/>
          <w:lang w:eastAsia="en-US"/>
        </w:rPr>
      </w:pPr>
      <w:r w:rsidRPr="0070084F">
        <w:rPr>
          <w:rFonts w:eastAsiaTheme="minorHAnsi"/>
          <w:sz w:val="28"/>
          <w:szCs w:val="28"/>
          <w:lang w:eastAsia="en-US"/>
        </w:rPr>
        <w:t>3) имеющее непогашенную или неснятую судимость.</w:t>
      </w:r>
    </w:p>
    <w:p w:rsidR="001A204C" w:rsidRPr="008E526B" w:rsidRDefault="001A204C" w:rsidP="00150A15">
      <w:pPr>
        <w:pStyle w:val="a3"/>
        <w:numPr>
          <w:ilvl w:val="0"/>
          <w:numId w:val="10"/>
        </w:numPr>
        <w:autoSpaceDE w:val="0"/>
        <w:autoSpaceDN w:val="0"/>
        <w:adjustRightInd w:val="0"/>
        <w:ind w:left="0" w:firstLine="709"/>
        <w:rPr>
          <w:rFonts w:eastAsiaTheme="minorHAnsi"/>
          <w:sz w:val="28"/>
          <w:szCs w:val="28"/>
          <w:lang w:eastAsia="en-US"/>
        </w:rPr>
      </w:pPr>
      <w:r w:rsidRPr="008E526B">
        <w:rPr>
          <w:rFonts w:eastAsiaTheme="minorHAnsi"/>
          <w:sz w:val="28"/>
          <w:szCs w:val="28"/>
          <w:lang w:eastAsia="en-US"/>
        </w:rPr>
        <w:t>Срок полномочий старосты сельского населенного пунк</w:t>
      </w:r>
      <w:r w:rsidR="00140DB7" w:rsidRPr="008E526B">
        <w:rPr>
          <w:rFonts w:eastAsiaTheme="minorHAnsi"/>
          <w:sz w:val="28"/>
          <w:szCs w:val="28"/>
          <w:lang w:eastAsia="en-US"/>
        </w:rPr>
        <w:t>та устанавливается Уставом Ягановского</w:t>
      </w:r>
      <w:r w:rsidRPr="008E526B">
        <w:rPr>
          <w:rFonts w:eastAsiaTheme="minorHAnsi"/>
          <w:sz w:val="28"/>
          <w:szCs w:val="28"/>
          <w:lang w:eastAsia="en-US"/>
        </w:rPr>
        <w:t xml:space="preserve"> сельского поселения</w:t>
      </w:r>
      <w:r w:rsidR="00140DB7" w:rsidRPr="008E526B">
        <w:rPr>
          <w:rFonts w:eastAsiaTheme="minorHAnsi"/>
          <w:sz w:val="28"/>
          <w:szCs w:val="28"/>
          <w:lang w:eastAsia="en-US"/>
        </w:rPr>
        <w:t xml:space="preserve"> </w:t>
      </w:r>
      <w:r w:rsidR="008E526B" w:rsidRPr="008E526B">
        <w:rPr>
          <w:rFonts w:eastAsiaTheme="minorHAnsi"/>
          <w:sz w:val="28"/>
          <w:szCs w:val="28"/>
          <w:lang w:eastAsia="en-US"/>
        </w:rPr>
        <w:t xml:space="preserve"> на 5 лет.</w:t>
      </w:r>
    </w:p>
    <w:p w:rsidR="001A204C" w:rsidRPr="0070084F" w:rsidRDefault="001A204C" w:rsidP="00150A15">
      <w:pPr>
        <w:autoSpaceDE w:val="0"/>
        <w:autoSpaceDN w:val="0"/>
        <w:adjustRightInd w:val="0"/>
        <w:rPr>
          <w:rFonts w:eastAsiaTheme="minorHAnsi"/>
          <w:sz w:val="28"/>
          <w:szCs w:val="28"/>
          <w:lang w:eastAsia="en-US"/>
        </w:rPr>
      </w:pPr>
      <w:r w:rsidRPr="0070084F">
        <w:rPr>
          <w:rFonts w:eastAsiaTheme="minorHAnsi"/>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history="1">
        <w:r w:rsidRPr="0070084F">
          <w:rPr>
            <w:rFonts w:eastAsiaTheme="minorHAnsi"/>
            <w:sz w:val="28"/>
            <w:szCs w:val="28"/>
            <w:lang w:eastAsia="en-US"/>
          </w:rPr>
          <w:t>пунктами 1</w:t>
        </w:r>
      </w:hyperlink>
      <w:r w:rsidRPr="0070084F">
        <w:rPr>
          <w:rFonts w:eastAsiaTheme="minorHAnsi"/>
          <w:sz w:val="28"/>
          <w:szCs w:val="28"/>
          <w:lang w:eastAsia="en-US"/>
        </w:rPr>
        <w:t xml:space="preserve"> - </w:t>
      </w:r>
      <w:hyperlink r:id="rId14" w:history="1">
        <w:r w:rsidRPr="0070084F">
          <w:rPr>
            <w:rFonts w:eastAsiaTheme="minorHAnsi"/>
            <w:sz w:val="28"/>
            <w:szCs w:val="28"/>
            <w:lang w:eastAsia="en-US"/>
          </w:rPr>
          <w:t xml:space="preserve">7 части 1 статьи </w:t>
        </w:r>
      </w:hyperlink>
      <w:r w:rsidRPr="0070084F">
        <w:rPr>
          <w:rFonts w:eastAsiaTheme="minorHAnsi"/>
          <w:sz w:val="28"/>
          <w:szCs w:val="28"/>
          <w:lang w:eastAsia="en-US"/>
        </w:rPr>
        <w:t>27 настоящего Устава.</w:t>
      </w:r>
    </w:p>
    <w:p w:rsidR="001A204C" w:rsidRPr="0070084F" w:rsidRDefault="001A204C" w:rsidP="00150A15">
      <w:pPr>
        <w:autoSpaceDE w:val="0"/>
        <w:autoSpaceDN w:val="0"/>
        <w:adjustRightInd w:val="0"/>
        <w:rPr>
          <w:rFonts w:eastAsiaTheme="minorHAnsi"/>
          <w:sz w:val="28"/>
          <w:szCs w:val="28"/>
          <w:lang w:eastAsia="en-US"/>
        </w:rPr>
      </w:pPr>
      <w:r w:rsidRPr="0070084F">
        <w:rPr>
          <w:rFonts w:eastAsiaTheme="minorHAnsi"/>
          <w:sz w:val="28"/>
          <w:szCs w:val="28"/>
          <w:lang w:eastAsia="en-US"/>
        </w:rPr>
        <w:t>6. Староста сельского населенного пункта для решения возложенных на него задач:</w:t>
      </w:r>
    </w:p>
    <w:p w:rsidR="001A204C" w:rsidRPr="0070084F" w:rsidRDefault="001A204C" w:rsidP="00150A15">
      <w:pPr>
        <w:autoSpaceDE w:val="0"/>
        <w:autoSpaceDN w:val="0"/>
        <w:adjustRightInd w:val="0"/>
        <w:rPr>
          <w:rFonts w:eastAsiaTheme="minorHAnsi"/>
          <w:sz w:val="28"/>
          <w:szCs w:val="28"/>
          <w:lang w:eastAsia="en-US"/>
        </w:rPr>
      </w:pPr>
      <w:r w:rsidRPr="0070084F">
        <w:rPr>
          <w:rFonts w:eastAsiaTheme="minorHAnsi"/>
          <w:sz w:val="28"/>
          <w:szCs w:val="28"/>
          <w:lang w:eastAsia="en-US"/>
        </w:rPr>
        <w:t>1) взаимодействует с органами местного самоу</w:t>
      </w:r>
      <w:r w:rsidR="00140DB7">
        <w:rPr>
          <w:rFonts w:eastAsiaTheme="minorHAnsi"/>
          <w:sz w:val="28"/>
          <w:szCs w:val="28"/>
          <w:lang w:eastAsia="en-US"/>
        </w:rPr>
        <w:t>правления Ягановского</w:t>
      </w:r>
      <w:r w:rsidRPr="0070084F">
        <w:rPr>
          <w:rFonts w:eastAsiaTheme="minorHAnsi"/>
          <w:sz w:val="28"/>
          <w:szCs w:val="28"/>
          <w:lang w:eastAsia="en-US"/>
        </w:rPr>
        <w:t xml:space="preserve"> сельского поселе</w:t>
      </w:r>
      <w:r w:rsidR="00140DB7">
        <w:rPr>
          <w:rFonts w:eastAsiaTheme="minorHAnsi"/>
          <w:sz w:val="28"/>
          <w:szCs w:val="28"/>
          <w:lang w:eastAsia="en-US"/>
        </w:rPr>
        <w:t>ния</w:t>
      </w:r>
      <w:r w:rsidRPr="0070084F">
        <w:rPr>
          <w:rFonts w:eastAsiaTheme="minorHAnsi"/>
          <w:sz w:val="28"/>
          <w:szCs w:val="28"/>
          <w:lang w:eastAsia="en-US"/>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A204C" w:rsidRPr="0070084F" w:rsidRDefault="001A204C" w:rsidP="00150A15">
      <w:pPr>
        <w:autoSpaceDE w:val="0"/>
        <w:autoSpaceDN w:val="0"/>
        <w:adjustRightInd w:val="0"/>
        <w:rPr>
          <w:rFonts w:eastAsiaTheme="minorHAnsi"/>
          <w:sz w:val="28"/>
          <w:szCs w:val="28"/>
          <w:lang w:eastAsia="en-US"/>
        </w:rPr>
      </w:pPr>
      <w:r w:rsidRPr="0070084F">
        <w:rPr>
          <w:rFonts w:eastAsiaTheme="minorHAns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w:t>
      </w:r>
      <w:r w:rsidRPr="0070084F">
        <w:rPr>
          <w:rFonts w:eastAsiaTheme="minorHAnsi"/>
          <w:sz w:val="28"/>
          <w:szCs w:val="28"/>
          <w:lang w:eastAsia="en-US"/>
        </w:rPr>
        <w:lastRenderedPageBreak/>
        <w:t xml:space="preserve">рассмотрению органами местного </w:t>
      </w:r>
      <w:r w:rsidR="00140DB7">
        <w:rPr>
          <w:rFonts w:eastAsiaTheme="minorHAnsi"/>
          <w:sz w:val="28"/>
          <w:szCs w:val="28"/>
          <w:lang w:eastAsia="en-US"/>
        </w:rPr>
        <w:t>самоуправления Ягановского</w:t>
      </w:r>
      <w:r w:rsidRPr="0070084F">
        <w:rPr>
          <w:rFonts w:eastAsiaTheme="minorHAnsi"/>
          <w:sz w:val="28"/>
          <w:szCs w:val="28"/>
          <w:lang w:eastAsia="en-US"/>
        </w:rPr>
        <w:t xml:space="preserve"> сельского поселе</w:t>
      </w:r>
      <w:r w:rsidR="00140DB7">
        <w:rPr>
          <w:rFonts w:eastAsiaTheme="minorHAnsi"/>
          <w:sz w:val="28"/>
          <w:szCs w:val="28"/>
          <w:lang w:eastAsia="en-US"/>
        </w:rPr>
        <w:t>ния</w:t>
      </w:r>
      <w:r w:rsidRPr="0070084F">
        <w:rPr>
          <w:rFonts w:eastAsiaTheme="minorHAnsi"/>
          <w:sz w:val="28"/>
          <w:szCs w:val="28"/>
          <w:lang w:eastAsia="en-US"/>
        </w:rPr>
        <w:t>;</w:t>
      </w:r>
    </w:p>
    <w:p w:rsidR="001A204C" w:rsidRPr="0070084F" w:rsidRDefault="001A204C" w:rsidP="00150A15">
      <w:pPr>
        <w:autoSpaceDE w:val="0"/>
        <w:autoSpaceDN w:val="0"/>
        <w:adjustRightInd w:val="0"/>
        <w:rPr>
          <w:rFonts w:eastAsiaTheme="minorHAnsi"/>
          <w:sz w:val="28"/>
          <w:szCs w:val="28"/>
          <w:lang w:eastAsia="en-US"/>
        </w:rPr>
      </w:pPr>
      <w:r w:rsidRPr="0070084F">
        <w:rPr>
          <w:rFonts w:eastAsiaTheme="minorHAns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w:t>
      </w:r>
      <w:r w:rsidR="00140DB7">
        <w:rPr>
          <w:rFonts w:eastAsiaTheme="minorHAnsi"/>
          <w:sz w:val="28"/>
          <w:szCs w:val="28"/>
          <w:lang w:eastAsia="en-US"/>
        </w:rPr>
        <w:t>ов местного самоуправления Ягановского</w:t>
      </w:r>
      <w:r w:rsidRPr="0070084F">
        <w:rPr>
          <w:rFonts w:eastAsiaTheme="minorHAnsi"/>
          <w:sz w:val="28"/>
          <w:szCs w:val="28"/>
          <w:lang w:eastAsia="en-US"/>
        </w:rPr>
        <w:t xml:space="preserve"> сельского поселе</w:t>
      </w:r>
      <w:r w:rsidR="00140DB7">
        <w:rPr>
          <w:rFonts w:eastAsiaTheme="minorHAnsi"/>
          <w:sz w:val="28"/>
          <w:szCs w:val="28"/>
          <w:lang w:eastAsia="en-US"/>
        </w:rPr>
        <w:t>ния</w:t>
      </w:r>
      <w:r w:rsidRPr="0070084F">
        <w:rPr>
          <w:rFonts w:eastAsiaTheme="minorHAnsi"/>
          <w:sz w:val="28"/>
          <w:szCs w:val="28"/>
          <w:lang w:eastAsia="en-US"/>
        </w:rPr>
        <w:t>;</w:t>
      </w:r>
    </w:p>
    <w:p w:rsidR="001A204C" w:rsidRPr="0070084F" w:rsidRDefault="001A204C" w:rsidP="00150A15">
      <w:pPr>
        <w:autoSpaceDE w:val="0"/>
        <w:autoSpaceDN w:val="0"/>
        <w:adjustRightInd w:val="0"/>
        <w:rPr>
          <w:rFonts w:eastAsiaTheme="minorHAnsi"/>
          <w:sz w:val="28"/>
          <w:szCs w:val="28"/>
          <w:lang w:eastAsia="en-US"/>
        </w:rPr>
      </w:pPr>
      <w:r w:rsidRPr="0070084F">
        <w:rPr>
          <w:rFonts w:eastAsiaTheme="minorHAnsi"/>
          <w:sz w:val="28"/>
          <w:szCs w:val="28"/>
          <w:lang w:eastAsia="en-US"/>
        </w:rPr>
        <w:t>4) содействует орга</w:t>
      </w:r>
      <w:r w:rsidR="00140DB7">
        <w:rPr>
          <w:rFonts w:eastAsiaTheme="minorHAnsi"/>
          <w:sz w:val="28"/>
          <w:szCs w:val="28"/>
          <w:lang w:eastAsia="en-US"/>
        </w:rPr>
        <w:t>нам местного самоуправления Ягановского</w:t>
      </w:r>
      <w:r w:rsidRPr="0070084F">
        <w:rPr>
          <w:rFonts w:eastAsiaTheme="minorHAnsi"/>
          <w:sz w:val="28"/>
          <w:szCs w:val="28"/>
          <w:lang w:eastAsia="en-US"/>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1A204C" w:rsidRPr="0070084F" w:rsidRDefault="001A204C" w:rsidP="00150A15">
      <w:pPr>
        <w:autoSpaceDE w:val="0"/>
        <w:autoSpaceDN w:val="0"/>
        <w:adjustRightInd w:val="0"/>
        <w:rPr>
          <w:rFonts w:eastAsiaTheme="minorHAnsi"/>
          <w:sz w:val="28"/>
          <w:szCs w:val="28"/>
          <w:lang w:eastAsia="en-US"/>
        </w:rPr>
      </w:pPr>
      <w:r w:rsidRPr="0070084F">
        <w:rPr>
          <w:rFonts w:eastAsiaTheme="minorHAnsi"/>
          <w:sz w:val="28"/>
          <w:szCs w:val="28"/>
          <w:lang w:eastAsia="en-US"/>
        </w:rPr>
        <w:t>5) осуществляет иные полномочия и прав</w:t>
      </w:r>
      <w:r w:rsidR="00482A28">
        <w:rPr>
          <w:rFonts w:eastAsiaTheme="minorHAnsi"/>
          <w:sz w:val="28"/>
          <w:szCs w:val="28"/>
          <w:lang w:eastAsia="en-US"/>
        </w:rPr>
        <w:t>а, предусмотренные Уставом Ягановского</w:t>
      </w:r>
      <w:r w:rsidRPr="0070084F">
        <w:rPr>
          <w:rFonts w:eastAsiaTheme="minorHAnsi"/>
          <w:sz w:val="28"/>
          <w:szCs w:val="28"/>
          <w:lang w:eastAsia="en-US"/>
        </w:rPr>
        <w:t xml:space="preserve"> сельского поселе</w:t>
      </w:r>
      <w:r w:rsidR="00482A28">
        <w:rPr>
          <w:rFonts w:eastAsiaTheme="minorHAnsi"/>
          <w:sz w:val="28"/>
          <w:szCs w:val="28"/>
          <w:lang w:eastAsia="en-US"/>
        </w:rPr>
        <w:t>ния</w:t>
      </w:r>
      <w:r w:rsidRPr="0070084F">
        <w:rPr>
          <w:rFonts w:eastAsiaTheme="minorHAnsi"/>
          <w:sz w:val="28"/>
          <w:szCs w:val="28"/>
          <w:lang w:eastAsia="en-US"/>
        </w:rPr>
        <w:t xml:space="preserve"> и (или) нормативным правовым актом Совета поселения в соответствии с законом Вологодской области Российской Федерации.</w:t>
      </w:r>
    </w:p>
    <w:p w:rsidR="008C7FC2" w:rsidRPr="0070084F" w:rsidRDefault="001A204C" w:rsidP="00150A15">
      <w:pPr>
        <w:keepLines/>
        <w:widowControl w:val="0"/>
        <w:suppressAutoHyphens/>
        <w:rPr>
          <w:rFonts w:eastAsiaTheme="minorHAnsi"/>
          <w:sz w:val="28"/>
          <w:szCs w:val="28"/>
          <w:lang w:eastAsia="en-US"/>
        </w:rPr>
      </w:pPr>
      <w:r w:rsidRPr="0070084F">
        <w:rPr>
          <w:rFonts w:eastAsiaTheme="minorHAnsi"/>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
    <w:p w:rsidR="00647B39" w:rsidRPr="000B4D15" w:rsidRDefault="00647B39" w:rsidP="00150A15">
      <w:pPr>
        <w:tabs>
          <w:tab w:val="left" w:pos="394"/>
        </w:tabs>
        <w:rPr>
          <w:rFonts w:eastAsiaTheme="minorHAnsi"/>
          <w:b/>
          <w:color w:val="7030A0"/>
          <w:sz w:val="28"/>
          <w:szCs w:val="28"/>
          <w:lang w:eastAsia="en-US"/>
        </w:rPr>
      </w:pPr>
    </w:p>
    <w:p w:rsidR="001A204C" w:rsidRDefault="00E633A7" w:rsidP="00150A15">
      <w:pPr>
        <w:pStyle w:val="ConsNormal"/>
        <w:widowControl/>
        <w:jc w:val="both"/>
        <w:rPr>
          <w:rFonts w:ascii="Times New Roman" w:hAnsi="Times New Roman" w:cs="Times New Roman"/>
          <w:sz w:val="28"/>
          <w:szCs w:val="28"/>
        </w:rPr>
      </w:pPr>
      <w:r w:rsidRPr="000B4D15">
        <w:rPr>
          <w:rFonts w:ascii="Times New Roman" w:hAnsi="Times New Roman" w:cs="Times New Roman"/>
          <w:sz w:val="28"/>
          <w:szCs w:val="28"/>
        </w:rPr>
        <w:t>1.</w:t>
      </w:r>
      <w:r w:rsidR="0070084F">
        <w:rPr>
          <w:rFonts w:ascii="Times New Roman" w:hAnsi="Times New Roman" w:cs="Times New Roman"/>
          <w:sz w:val="28"/>
          <w:szCs w:val="28"/>
        </w:rPr>
        <w:t>4</w:t>
      </w:r>
      <w:r w:rsidRPr="000B4D15">
        <w:rPr>
          <w:rFonts w:ascii="Times New Roman" w:hAnsi="Times New Roman" w:cs="Times New Roman"/>
          <w:sz w:val="28"/>
          <w:szCs w:val="28"/>
        </w:rPr>
        <w:t xml:space="preserve">. </w:t>
      </w:r>
      <w:r w:rsidR="001A204C">
        <w:rPr>
          <w:rFonts w:ascii="Times New Roman" w:hAnsi="Times New Roman" w:cs="Times New Roman"/>
          <w:sz w:val="28"/>
          <w:szCs w:val="28"/>
        </w:rPr>
        <w:t>Статью 28 Устава изложить в следующей редакции:</w:t>
      </w:r>
    </w:p>
    <w:p w:rsidR="001A204C" w:rsidRDefault="001A204C" w:rsidP="00150A15">
      <w:pPr>
        <w:pStyle w:val="ConsNormal"/>
        <w:widowControl/>
        <w:jc w:val="both"/>
        <w:rPr>
          <w:rFonts w:ascii="Times New Roman" w:hAnsi="Times New Roman" w:cs="Times New Roman"/>
          <w:sz w:val="28"/>
          <w:szCs w:val="28"/>
        </w:rPr>
      </w:pPr>
    </w:p>
    <w:p w:rsidR="001A204C" w:rsidRPr="001A204C" w:rsidRDefault="001A204C" w:rsidP="00150A15">
      <w:pPr>
        <w:pStyle w:val="ConsNormal"/>
        <w:widowControl/>
        <w:jc w:val="center"/>
        <w:rPr>
          <w:rFonts w:ascii="Times New Roman" w:hAnsi="Times New Roman" w:cs="Times New Roman"/>
          <w:b/>
          <w:sz w:val="28"/>
          <w:szCs w:val="28"/>
        </w:rPr>
      </w:pPr>
      <w:r w:rsidRPr="001A204C">
        <w:rPr>
          <w:rFonts w:ascii="Times New Roman" w:hAnsi="Times New Roman" w:cs="Times New Roman"/>
          <w:b/>
          <w:sz w:val="28"/>
          <w:szCs w:val="28"/>
        </w:rPr>
        <w:t>«Статья 28.</w:t>
      </w:r>
    </w:p>
    <w:p w:rsidR="001A204C" w:rsidRPr="001A204C" w:rsidRDefault="00482A28" w:rsidP="00150A15">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Глава Ягановского</w:t>
      </w:r>
      <w:r w:rsidR="001A204C" w:rsidRPr="001A204C">
        <w:rPr>
          <w:rFonts w:ascii="Times New Roman" w:hAnsi="Times New Roman" w:cs="Times New Roman"/>
          <w:b/>
          <w:sz w:val="28"/>
          <w:szCs w:val="28"/>
        </w:rPr>
        <w:t xml:space="preserve"> сельского поселения.</w:t>
      </w:r>
    </w:p>
    <w:p w:rsidR="001A204C" w:rsidRDefault="001A204C" w:rsidP="00150A15">
      <w:pPr>
        <w:pStyle w:val="ConsNormal"/>
        <w:widowControl/>
        <w:jc w:val="both"/>
        <w:rPr>
          <w:rFonts w:ascii="Times New Roman" w:hAnsi="Times New Roman" w:cs="Times New Roman"/>
          <w:sz w:val="28"/>
          <w:szCs w:val="28"/>
        </w:rPr>
      </w:pPr>
    </w:p>
    <w:p w:rsidR="00C74A9E" w:rsidRPr="0070084F" w:rsidRDefault="00C74A9E" w:rsidP="00150A15">
      <w:pPr>
        <w:rPr>
          <w:sz w:val="28"/>
          <w:szCs w:val="28"/>
        </w:rPr>
      </w:pPr>
      <w:r w:rsidRPr="0070084F">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C74A9E" w:rsidRPr="0070084F" w:rsidRDefault="00C74A9E" w:rsidP="00150A15">
      <w:pPr>
        <w:rPr>
          <w:sz w:val="28"/>
          <w:szCs w:val="28"/>
        </w:rPr>
      </w:pPr>
      <w:r w:rsidRPr="0070084F">
        <w:rPr>
          <w:sz w:val="28"/>
          <w:szCs w:val="28"/>
        </w:rPr>
        <w:t xml:space="preserve">2. Глава поселения избирается на муниципальных выборах. </w:t>
      </w:r>
    </w:p>
    <w:p w:rsidR="00C74A9E" w:rsidRPr="0070084F" w:rsidRDefault="00C74A9E" w:rsidP="00150A15">
      <w:pPr>
        <w:rPr>
          <w:sz w:val="28"/>
          <w:szCs w:val="28"/>
        </w:rPr>
      </w:pPr>
      <w:r w:rsidRPr="0070084F">
        <w:rPr>
          <w:sz w:val="28"/>
          <w:szCs w:val="28"/>
        </w:rPr>
        <w:t>3. Срок полномочий главы поселения составляет 5 лет.</w:t>
      </w:r>
    </w:p>
    <w:p w:rsidR="00C74A9E" w:rsidRPr="0070084F" w:rsidRDefault="00C74A9E" w:rsidP="00150A15">
      <w:pPr>
        <w:widowControl w:val="0"/>
        <w:rPr>
          <w:spacing w:val="-9"/>
          <w:sz w:val="28"/>
          <w:szCs w:val="28"/>
        </w:rPr>
      </w:pPr>
      <w:r w:rsidRPr="0070084F">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C74A9E" w:rsidRPr="0070084F" w:rsidRDefault="00C74A9E" w:rsidP="00150A15">
      <w:pPr>
        <w:autoSpaceDE w:val="0"/>
        <w:autoSpaceDN w:val="0"/>
        <w:adjustRightInd w:val="0"/>
        <w:rPr>
          <w:sz w:val="28"/>
          <w:szCs w:val="28"/>
        </w:rPr>
      </w:pPr>
      <w:r w:rsidRPr="0070084F">
        <w:rPr>
          <w:sz w:val="28"/>
          <w:szCs w:val="28"/>
        </w:rPr>
        <w:t xml:space="preserve">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w:t>
      </w:r>
      <w:r w:rsidR="007E5549" w:rsidRPr="0070084F">
        <w:rPr>
          <w:sz w:val="28"/>
          <w:szCs w:val="28"/>
        </w:rPr>
        <w:t>распоряжение главы поселения</w:t>
      </w:r>
      <w:r w:rsidRPr="0070084F">
        <w:rPr>
          <w:sz w:val="28"/>
          <w:szCs w:val="28"/>
        </w:rPr>
        <w:t xml:space="preserve"> о вступлении в должность.</w:t>
      </w:r>
    </w:p>
    <w:p w:rsidR="00C74A9E" w:rsidRPr="0070084F" w:rsidRDefault="00C74A9E" w:rsidP="00150A15">
      <w:pPr>
        <w:autoSpaceDE w:val="0"/>
        <w:autoSpaceDN w:val="0"/>
        <w:adjustRightInd w:val="0"/>
        <w:rPr>
          <w:sz w:val="28"/>
          <w:szCs w:val="28"/>
        </w:rPr>
      </w:pPr>
      <w:r w:rsidRPr="0070084F">
        <w:rPr>
          <w:sz w:val="28"/>
          <w:szCs w:val="28"/>
        </w:rPr>
        <w:t xml:space="preserve">Глава поселения приносит присягу населению </w:t>
      </w:r>
      <w:r w:rsidR="00482A28">
        <w:rPr>
          <w:sz w:val="28"/>
          <w:szCs w:val="28"/>
        </w:rPr>
        <w:t>Ягановског</w:t>
      </w:r>
      <w:r w:rsidR="00745EAB">
        <w:rPr>
          <w:sz w:val="28"/>
          <w:szCs w:val="28"/>
        </w:rPr>
        <w:t>о</w:t>
      </w:r>
      <w:r w:rsidRPr="0070084F">
        <w:rPr>
          <w:sz w:val="28"/>
          <w:szCs w:val="28"/>
        </w:rPr>
        <w:t xml:space="preserve"> сельского поселения:</w:t>
      </w:r>
    </w:p>
    <w:p w:rsidR="00C74A9E" w:rsidRPr="0070084F" w:rsidRDefault="00C74A9E" w:rsidP="00150A15">
      <w:pPr>
        <w:autoSpaceDE w:val="0"/>
        <w:autoSpaceDN w:val="0"/>
        <w:adjustRightInd w:val="0"/>
        <w:rPr>
          <w:sz w:val="28"/>
          <w:szCs w:val="28"/>
        </w:rPr>
      </w:pPr>
      <w:r w:rsidRPr="0070084F">
        <w:rPr>
          <w:sz w:val="28"/>
          <w:szCs w:val="28"/>
        </w:rPr>
        <w:t>«Я, (</w:t>
      </w:r>
      <w:r w:rsidRPr="0070084F">
        <w:rPr>
          <w:sz w:val="28"/>
          <w:szCs w:val="28"/>
          <w:u w:val="single"/>
        </w:rPr>
        <w:t>Фамилия, имя, отчество)</w:t>
      </w:r>
      <w:r w:rsidRPr="0070084F">
        <w:rPr>
          <w:sz w:val="28"/>
          <w:szCs w:val="28"/>
        </w:rPr>
        <w:t>, вступая в должность гл</w:t>
      </w:r>
      <w:r w:rsidR="00745EAB">
        <w:rPr>
          <w:sz w:val="28"/>
          <w:szCs w:val="28"/>
        </w:rPr>
        <w:t>авы поселения Ягановского</w:t>
      </w:r>
      <w:r w:rsidRPr="0070084F">
        <w:rPr>
          <w:sz w:val="28"/>
          <w:szCs w:val="28"/>
        </w:rPr>
        <w:t xml:space="preserve">, клянусь уважать и защищать права и свободы человека и гражданина, соблюдать </w:t>
      </w:r>
      <w:hyperlink r:id="rId15" w:history="1">
        <w:r w:rsidRPr="0070084F">
          <w:rPr>
            <w:rStyle w:val="a5"/>
            <w:color w:val="auto"/>
            <w:sz w:val="28"/>
            <w:szCs w:val="28"/>
            <w:u w:val="none"/>
          </w:rPr>
          <w:t>Конституцию</w:t>
        </w:r>
      </w:hyperlink>
      <w:r w:rsidRPr="0070084F">
        <w:rPr>
          <w:sz w:val="28"/>
          <w:szCs w:val="28"/>
        </w:rPr>
        <w:t xml:space="preserve"> Российской Федерации, </w:t>
      </w:r>
      <w:hyperlink r:id="rId16" w:history="1">
        <w:r w:rsidRPr="0070084F">
          <w:rPr>
            <w:rStyle w:val="a5"/>
            <w:color w:val="auto"/>
            <w:sz w:val="28"/>
            <w:szCs w:val="28"/>
            <w:u w:val="none"/>
          </w:rPr>
          <w:t>Устав</w:t>
        </w:r>
      </w:hyperlink>
      <w:r w:rsidRPr="0070084F">
        <w:rPr>
          <w:sz w:val="28"/>
          <w:szCs w:val="28"/>
        </w:rPr>
        <w:t xml:space="preserve"> области, Устав </w:t>
      </w:r>
      <w:r w:rsidR="00745EAB">
        <w:rPr>
          <w:sz w:val="28"/>
          <w:szCs w:val="28"/>
        </w:rPr>
        <w:t xml:space="preserve">Ягановского сельского </w:t>
      </w:r>
      <w:r w:rsidRPr="0070084F">
        <w:rPr>
          <w:sz w:val="28"/>
          <w:szCs w:val="28"/>
        </w:rPr>
        <w:t>посел</w:t>
      </w:r>
      <w:r w:rsidR="00745EAB">
        <w:rPr>
          <w:sz w:val="28"/>
          <w:szCs w:val="28"/>
        </w:rPr>
        <w:t>ения  и муниципальные правовые акты Ягановского поселения</w:t>
      </w:r>
      <w:r w:rsidRPr="0070084F">
        <w:rPr>
          <w:sz w:val="28"/>
          <w:szCs w:val="28"/>
        </w:rPr>
        <w:t>, защищать интересы населения, добросовестно выполнять возложенные на меня обязанности гл</w:t>
      </w:r>
      <w:r w:rsidR="00745EAB">
        <w:rPr>
          <w:sz w:val="28"/>
          <w:szCs w:val="28"/>
        </w:rPr>
        <w:t>авы Ягановского сельского поселения</w:t>
      </w:r>
      <w:r w:rsidRPr="0070084F">
        <w:rPr>
          <w:sz w:val="28"/>
          <w:szCs w:val="28"/>
        </w:rPr>
        <w:t>».</w:t>
      </w:r>
    </w:p>
    <w:p w:rsidR="00C74A9E" w:rsidRPr="0070084F" w:rsidRDefault="00C74A9E" w:rsidP="00150A15">
      <w:pPr>
        <w:rPr>
          <w:sz w:val="28"/>
          <w:szCs w:val="28"/>
        </w:rPr>
      </w:pPr>
      <w:r w:rsidRPr="0070084F">
        <w:rPr>
          <w:sz w:val="28"/>
          <w:szCs w:val="28"/>
        </w:rPr>
        <w:lastRenderedPageBreak/>
        <w:t>4. Глава поселения исполняет полномочия председателя Совета поселения и полномочия главы местной администрации.</w:t>
      </w:r>
    </w:p>
    <w:p w:rsidR="00C74A9E" w:rsidRPr="0070084F" w:rsidRDefault="00C74A9E" w:rsidP="00150A15">
      <w:pPr>
        <w:rPr>
          <w:sz w:val="28"/>
          <w:szCs w:val="28"/>
        </w:rPr>
      </w:pPr>
      <w:r w:rsidRPr="0070084F">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C74A9E" w:rsidRPr="0070084F" w:rsidRDefault="00C74A9E" w:rsidP="00150A15">
      <w:pPr>
        <w:rPr>
          <w:sz w:val="28"/>
          <w:szCs w:val="28"/>
        </w:rPr>
      </w:pPr>
      <w:r w:rsidRPr="0070084F">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C74A9E" w:rsidRPr="0070084F" w:rsidRDefault="00C74A9E" w:rsidP="00150A15">
      <w:pPr>
        <w:rPr>
          <w:sz w:val="28"/>
          <w:szCs w:val="28"/>
        </w:rPr>
      </w:pPr>
      <w:r w:rsidRPr="0070084F">
        <w:rPr>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C74A9E" w:rsidRPr="0070084F" w:rsidRDefault="00C74A9E" w:rsidP="00150A15">
      <w:pPr>
        <w:rPr>
          <w:sz w:val="28"/>
          <w:szCs w:val="28"/>
        </w:rPr>
      </w:pPr>
      <w:r w:rsidRPr="0070084F">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74A9E" w:rsidRPr="0070084F" w:rsidRDefault="00C74A9E" w:rsidP="00150A15">
      <w:pPr>
        <w:rPr>
          <w:sz w:val="28"/>
          <w:szCs w:val="28"/>
        </w:rPr>
      </w:pPr>
      <w:r w:rsidRPr="0070084F">
        <w:rPr>
          <w:sz w:val="28"/>
          <w:szCs w:val="28"/>
        </w:rPr>
        <w:t xml:space="preserve">6. Постановления и распоряжения Администрации поселения, изданные в пределах  полномочий главы поселения, обязательны к исполнению  на всей территории поселения.                                                                                                                                                                                                                                                                           </w:t>
      </w:r>
    </w:p>
    <w:p w:rsidR="00C74A9E" w:rsidRPr="0070084F" w:rsidRDefault="00C74A9E" w:rsidP="00150A15">
      <w:pPr>
        <w:rPr>
          <w:sz w:val="28"/>
          <w:szCs w:val="28"/>
        </w:rPr>
      </w:pPr>
      <w:r w:rsidRPr="0070084F">
        <w:rPr>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74A9E" w:rsidRPr="0070084F" w:rsidRDefault="00C74A9E" w:rsidP="00150A15">
      <w:pPr>
        <w:rPr>
          <w:sz w:val="28"/>
          <w:szCs w:val="28"/>
        </w:rPr>
      </w:pPr>
      <w:r w:rsidRPr="0070084F">
        <w:rPr>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74A9E" w:rsidRPr="0070084F" w:rsidRDefault="00C74A9E" w:rsidP="00150A15">
      <w:pPr>
        <w:autoSpaceDE w:val="0"/>
        <w:autoSpaceDN w:val="0"/>
        <w:adjustRightInd w:val="0"/>
        <w:ind w:firstLine="708"/>
        <w:rPr>
          <w:iCs/>
          <w:sz w:val="28"/>
          <w:szCs w:val="28"/>
        </w:rPr>
      </w:pPr>
      <w:r w:rsidRPr="0070084F">
        <w:rPr>
          <w:iCs/>
          <w:sz w:val="28"/>
          <w:szCs w:val="28"/>
        </w:rPr>
        <w:t xml:space="preserve">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w:t>
      </w:r>
      <w:r w:rsidRPr="0070084F">
        <w:rPr>
          <w:iCs/>
          <w:sz w:val="28"/>
          <w:szCs w:val="28"/>
        </w:rPr>
        <w:lastRenderedPageBreak/>
        <w:t>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4A9E" w:rsidRPr="0070084F" w:rsidRDefault="00C74A9E" w:rsidP="00150A15">
      <w:pPr>
        <w:autoSpaceDE w:val="0"/>
        <w:autoSpaceDN w:val="0"/>
        <w:adjustRightInd w:val="0"/>
        <w:rPr>
          <w:sz w:val="28"/>
          <w:szCs w:val="28"/>
        </w:rPr>
      </w:pPr>
      <w:r w:rsidRPr="0070084F">
        <w:rPr>
          <w:sz w:val="28"/>
          <w:szCs w:val="28"/>
        </w:rPr>
        <w:t xml:space="preserve">8. Глава поселения, осуществляющий </w:t>
      </w:r>
      <w:r w:rsidRPr="0070084F">
        <w:rPr>
          <w:iCs/>
          <w:sz w:val="28"/>
          <w:szCs w:val="28"/>
        </w:rPr>
        <w:t>полномочия на постоянной основе,</w:t>
      </w:r>
      <w:r w:rsidRPr="0070084F">
        <w:rPr>
          <w:sz w:val="28"/>
          <w:szCs w:val="28"/>
        </w:rPr>
        <w:t xml:space="preserve"> не вправе: </w:t>
      </w:r>
    </w:p>
    <w:p w:rsidR="007A0F4E" w:rsidRPr="0070084F" w:rsidRDefault="007A0F4E" w:rsidP="00150A15">
      <w:pPr>
        <w:autoSpaceDE w:val="0"/>
        <w:autoSpaceDN w:val="0"/>
        <w:adjustRightInd w:val="0"/>
        <w:rPr>
          <w:rFonts w:eastAsiaTheme="minorHAnsi"/>
          <w:sz w:val="28"/>
          <w:szCs w:val="28"/>
          <w:lang w:eastAsia="en-US"/>
        </w:rPr>
      </w:pPr>
      <w:r w:rsidRPr="0070084F">
        <w:rPr>
          <w:sz w:val="28"/>
          <w:szCs w:val="28"/>
        </w:rPr>
        <w:t xml:space="preserve">1) </w:t>
      </w:r>
      <w:r w:rsidRPr="0070084F">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74A9E" w:rsidRPr="0070084F" w:rsidRDefault="00C74A9E" w:rsidP="00150A15">
      <w:pPr>
        <w:autoSpaceDE w:val="0"/>
        <w:autoSpaceDN w:val="0"/>
        <w:adjustRightInd w:val="0"/>
        <w:rPr>
          <w:sz w:val="28"/>
          <w:szCs w:val="28"/>
        </w:rPr>
      </w:pPr>
      <w:r w:rsidRPr="0070084F">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4A9E" w:rsidRPr="0070084F" w:rsidRDefault="00C74A9E" w:rsidP="00150A15">
      <w:pPr>
        <w:autoSpaceDE w:val="0"/>
        <w:autoSpaceDN w:val="0"/>
        <w:adjustRightInd w:val="0"/>
        <w:rPr>
          <w:sz w:val="28"/>
          <w:szCs w:val="28"/>
        </w:rPr>
      </w:pPr>
      <w:r w:rsidRPr="0070084F">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4A9E" w:rsidRPr="0070084F" w:rsidRDefault="00C74A9E" w:rsidP="00150A15">
      <w:pPr>
        <w:autoSpaceDE w:val="0"/>
        <w:autoSpaceDN w:val="0"/>
        <w:adjustRightInd w:val="0"/>
        <w:rPr>
          <w:sz w:val="28"/>
          <w:szCs w:val="28"/>
        </w:rPr>
      </w:pPr>
      <w:r w:rsidRPr="0070084F">
        <w:rPr>
          <w:sz w:val="28"/>
          <w:szCs w:val="28"/>
        </w:rPr>
        <w:t xml:space="preserve">9. Глава поселения, </w:t>
      </w:r>
      <w:r w:rsidRPr="0070084F">
        <w:rPr>
          <w:iCs/>
          <w:sz w:val="28"/>
          <w:szCs w:val="28"/>
        </w:rPr>
        <w:t xml:space="preserve">осуществляющий полномочия на постоянной основе, </w:t>
      </w:r>
      <w:r w:rsidRPr="0070084F">
        <w:rPr>
          <w:sz w:val="28"/>
          <w:szCs w:val="28"/>
        </w:rPr>
        <w:t xml:space="preserve">не может участвовать в качестве защитника или представителя (кроме случаев законного представительства) по гражданскому, </w:t>
      </w:r>
      <w:r w:rsidRPr="0070084F">
        <w:rPr>
          <w:sz w:val="28"/>
          <w:szCs w:val="28"/>
        </w:rPr>
        <w:lastRenderedPageBreak/>
        <w:t>административному или уголовному делу либо делу об административном правонарушении.</w:t>
      </w:r>
    </w:p>
    <w:p w:rsidR="00C74A9E" w:rsidRPr="0070084F" w:rsidRDefault="00C74A9E" w:rsidP="00150A15">
      <w:pPr>
        <w:rPr>
          <w:sz w:val="28"/>
          <w:szCs w:val="28"/>
        </w:rPr>
      </w:pPr>
      <w:r w:rsidRPr="0070084F">
        <w:rPr>
          <w:sz w:val="28"/>
          <w:szCs w:val="28"/>
        </w:rPr>
        <w:t>10. Глава поселения подотчетен и подконтролен населению и Совету поселения.</w:t>
      </w:r>
    </w:p>
    <w:p w:rsidR="00C74A9E" w:rsidRPr="0070084F" w:rsidRDefault="00C74A9E" w:rsidP="00150A15">
      <w:pPr>
        <w:autoSpaceDE w:val="0"/>
        <w:autoSpaceDN w:val="0"/>
        <w:adjustRightInd w:val="0"/>
        <w:rPr>
          <w:sz w:val="28"/>
          <w:szCs w:val="28"/>
        </w:rPr>
      </w:pPr>
      <w:r w:rsidRPr="0070084F">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C74A9E" w:rsidRPr="0070084F" w:rsidRDefault="00C74A9E" w:rsidP="00150A15">
      <w:pPr>
        <w:autoSpaceDE w:val="0"/>
        <w:autoSpaceDN w:val="0"/>
        <w:adjustRightInd w:val="0"/>
        <w:rPr>
          <w:sz w:val="28"/>
          <w:szCs w:val="28"/>
        </w:rPr>
      </w:pPr>
      <w:r w:rsidRPr="0070084F">
        <w:rPr>
          <w:sz w:val="28"/>
          <w:szCs w:val="28"/>
        </w:rPr>
        <w:t>Глава поселения представляет отчет населению путем его опубликования в печатном средстве массовой информации либо путем его размещения на офи</w:t>
      </w:r>
      <w:r w:rsidR="00745EAB">
        <w:rPr>
          <w:sz w:val="28"/>
          <w:szCs w:val="28"/>
        </w:rPr>
        <w:t>циальном сайте Череповецкого муниципального района</w:t>
      </w:r>
      <w:r w:rsidRPr="0070084F">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C74A9E" w:rsidRPr="0070084F" w:rsidRDefault="00C74A9E" w:rsidP="00150A15">
      <w:pPr>
        <w:autoSpaceDE w:val="0"/>
        <w:autoSpaceDN w:val="0"/>
        <w:adjustRightInd w:val="0"/>
        <w:rPr>
          <w:sz w:val="28"/>
          <w:szCs w:val="28"/>
        </w:rPr>
      </w:pPr>
      <w:r w:rsidRPr="0070084F">
        <w:rPr>
          <w:sz w:val="28"/>
          <w:szCs w:val="28"/>
        </w:rPr>
        <w:t>Глава поселения представляет отчет Совету поселения  путем выступления на заседании Совета поселения.</w:t>
      </w:r>
    </w:p>
    <w:p w:rsidR="00C74A9E" w:rsidRPr="0070084F" w:rsidRDefault="00C74A9E" w:rsidP="00150A15">
      <w:pPr>
        <w:autoSpaceDE w:val="0"/>
        <w:autoSpaceDN w:val="0"/>
        <w:adjustRightInd w:val="0"/>
        <w:rPr>
          <w:sz w:val="28"/>
          <w:szCs w:val="28"/>
        </w:rPr>
      </w:pPr>
      <w:r w:rsidRPr="0070084F">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C74A9E" w:rsidRPr="0070084F" w:rsidRDefault="00C74A9E" w:rsidP="00150A15">
      <w:pPr>
        <w:autoSpaceDE w:val="0"/>
        <w:autoSpaceDN w:val="0"/>
        <w:adjustRightInd w:val="0"/>
        <w:rPr>
          <w:sz w:val="28"/>
          <w:szCs w:val="28"/>
        </w:rPr>
      </w:pPr>
      <w:r w:rsidRPr="0070084F">
        <w:rPr>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w:t>
      </w:r>
      <w:hyperlink r:id="rId17" w:history="1">
        <w:r w:rsidRPr="0070084F">
          <w:rPr>
            <w:rStyle w:val="a5"/>
            <w:color w:val="auto"/>
            <w:sz w:val="28"/>
            <w:szCs w:val="28"/>
            <w:u w:val="none"/>
          </w:rPr>
          <w:t>26.12.2007 № 1728-ОЗ</w:t>
        </w:r>
      </w:hyperlink>
      <w:r w:rsidRPr="0070084F">
        <w:rPr>
          <w:sz w:val="28"/>
          <w:szCs w:val="28"/>
        </w:rPr>
        <w:t>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C74A9E" w:rsidRPr="0070084F" w:rsidRDefault="00C74A9E" w:rsidP="00150A15">
      <w:pPr>
        <w:autoSpaceDE w:val="0"/>
        <w:autoSpaceDN w:val="0"/>
        <w:adjustRightInd w:val="0"/>
        <w:rPr>
          <w:sz w:val="28"/>
          <w:szCs w:val="28"/>
        </w:rPr>
      </w:pPr>
      <w:r w:rsidRPr="0070084F">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w:t>
      </w:r>
      <w:hyperlink r:id="rId18" w:history="1">
        <w:r w:rsidRPr="0070084F">
          <w:rPr>
            <w:rStyle w:val="a5"/>
            <w:color w:val="auto"/>
            <w:sz w:val="28"/>
            <w:szCs w:val="28"/>
            <w:u w:val="none"/>
          </w:rPr>
          <w:t>26.12.2007 № 1728-ОЗ</w:t>
        </w:r>
      </w:hyperlink>
      <w:r w:rsidRPr="0070084F">
        <w:rPr>
          <w:sz w:val="28"/>
          <w:szCs w:val="28"/>
        </w:rPr>
        <w:t> «О некоторых гарантиях осуществления полномочий глав муниципальных образо</w:t>
      </w:r>
      <w:r w:rsidR="00745EAB">
        <w:rPr>
          <w:sz w:val="28"/>
          <w:szCs w:val="28"/>
        </w:rPr>
        <w:t>ваний Вологодской области», - 50</w:t>
      </w:r>
      <w:r w:rsidRPr="0070084F">
        <w:rPr>
          <w:sz w:val="28"/>
          <w:szCs w:val="28"/>
        </w:rPr>
        <w:t xml:space="preserve"> процентов;</w:t>
      </w:r>
    </w:p>
    <w:p w:rsidR="00C74A9E" w:rsidRPr="0070084F" w:rsidRDefault="00C74A9E" w:rsidP="00150A15">
      <w:pPr>
        <w:autoSpaceDE w:val="0"/>
        <w:autoSpaceDN w:val="0"/>
        <w:adjustRightInd w:val="0"/>
        <w:rPr>
          <w:sz w:val="28"/>
          <w:szCs w:val="28"/>
        </w:rPr>
      </w:pPr>
      <w:r w:rsidRPr="0070084F">
        <w:rPr>
          <w:sz w:val="28"/>
          <w:szCs w:val="28"/>
        </w:rPr>
        <w:t>б) в течение трех и более</w:t>
      </w:r>
      <w:r w:rsidR="00745EAB">
        <w:rPr>
          <w:sz w:val="28"/>
          <w:szCs w:val="28"/>
        </w:rPr>
        <w:t xml:space="preserve"> сроков полномочий - 55</w:t>
      </w:r>
      <w:r w:rsidRPr="0070084F">
        <w:rPr>
          <w:sz w:val="28"/>
          <w:szCs w:val="28"/>
        </w:rPr>
        <w:t xml:space="preserve"> процентов.</w:t>
      </w:r>
    </w:p>
    <w:p w:rsidR="00C74A9E" w:rsidRPr="0070084F" w:rsidRDefault="00C74A9E" w:rsidP="00150A15">
      <w:pPr>
        <w:autoSpaceDE w:val="0"/>
        <w:autoSpaceDN w:val="0"/>
        <w:adjustRightInd w:val="0"/>
        <w:rPr>
          <w:sz w:val="28"/>
          <w:szCs w:val="28"/>
        </w:rPr>
      </w:pPr>
      <w:r w:rsidRPr="0070084F">
        <w:rPr>
          <w:sz w:val="28"/>
          <w:szCs w:val="28"/>
        </w:rP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C74A9E" w:rsidRPr="0070084F" w:rsidRDefault="00C74A9E" w:rsidP="00150A15">
      <w:pPr>
        <w:autoSpaceDE w:val="0"/>
        <w:autoSpaceDN w:val="0"/>
        <w:adjustRightInd w:val="0"/>
        <w:rPr>
          <w:sz w:val="28"/>
          <w:szCs w:val="28"/>
        </w:rPr>
      </w:pPr>
      <w:r w:rsidRPr="0070084F">
        <w:rPr>
          <w:sz w:val="28"/>
          <w:szCs w:val="28"/>
        </w:rPr>
        <w:t>Порядок обращения, назначения и выплаты доплаты к пенсии главе поселения определяется Советом поселения с учетом положений закона области от </w:t>
      </w:r>
      <w:hyperlink r:id="rId19" w:history="1">
        <w:r w:rsidRPr="0070084F">
          <w:rPr>
            <w:rStyle w:val="a5"/>
            <w:color w:val="auto"/>
            <w:sz w:val="28"/>
            <w:szCs w:val="28"/>
            <w:u w:val="none"/>
          </w:rPr>
          <w:t>26.12.2007 № 1728-ОЗ</w:t>
        </w:r>
      </w:hyperlink>
      <w:r w:rsidRPr="0070084F">
        <w:rPr>
          <w:sz w:val="28"/>
          <w:szCs w:val="28"/>
        </w:rPr>
        <w:t> «О некоторых гарантиях осуществления полномочий глав муниципальных образований Вологодской области».</w:t>
      </w:r>
    </w:p>
    <w:p w:rsidR="00C74A9E" w:rsidRPr="0070084F" w:rsidRDefault="00C74A9E" w:rsidP="00150A15">
      <w:pPr>
        <w:autoSpaceDE w:val="0"/>
        <w:autoSpaceDN w:val="0"/>
        <w:adjustRightInd w:val="0"/>
        <w:rPr>
          <w:sz w:val="28"/>
          <w:szCs w:val="28"/>
        </w:rPr>
      </w:pPr>
      <w:r w:rsidRPr="0070084F">
        <w:rPr>
          <w:sz w:val="28"/>
          <w:szCs w:val="28"/>
        </w:rPr>
        <w:t xml:space="preserve">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w:t>
      </w:r>
      <w:r w:rsidRPr="0070084F">
        <w:rPr>
          <w:sz w:val="28"/>
          <w:szCs w:val="28"/>
        </w:rPr>
        <w:lastRenderedPageBreak/>
        <w:t>–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1A204C" w:rsidRPr="0070084F" w:rsidRDefault="00C74A9E" w:rsidP="00150A15">
      <w:pPr>
        <w:shd w:val="clear" w:color="auto" w:fill="FFFFFF"/>
        <w:rPr>
          <w:sz w:val="28"/>
          <w:szCs w:val="28"/>
        </w:rPr>
      </w:pPr>
      <w:r w:rsidRPr="0070084F">
        <w:rPr>
          <w:sz w:val="28"/>
          <w:szCs w:val="28"/>
        </w:rPr>
        <w:t>Главе поселения, осуществляющему полномочия на постоянной основе, в соответствии с законом области от </w:t>
      </w:r>
      <w:hyperlink r:id="rId20" w:history="1">
        <w:r w:rsidRPr="0070084F">
          <w:rPr>
            <w:rStyle w:val="a5"/>
            <w:color w:val="auto"/>
            <w:sz w:val="28"/>
            <w:szCs w:val="28"/>
            <w:u w:val="none"/>
          </w:rPr>
          <w:t>26.12.2007 № 1728-ОЗ</w:t>
        </w:r>
      </w:hyperlink>
      <w:r w:rsidRPr="0070084F">
        <w:rPr>
          <w:sz w:val="28"/>
          <w:szCs w:val="28"/>
        </w:rPr>
        <w:t>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w:t>
      </w:r>
      <w:r w:rsidR="00745EAB">
        <w:rPr>
          <w:sz w:val="28"/>
          <w:szCs w:val="28"/>
        </w:rPr>
        <w:t>ый отпуск продолжительностью 10</w:t>
      </w:r>
      <w:r w:rsidRPr="0070084F">
        <w:rPr>
          <w:sz w:val="28"/>
          <w:szCs w:val="28"/>
        </w:rPr>
        <w:t xml:space="preserve">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
    <w:p w:rsidR="001A204C" w:rsidRPr="0070084F" w:rsidRDefault="001A204C" w:rsidP="00150A15">
      <w:pPr>
        <w:shd w:val="clear" w:color="auto" w:fill="FFFFFF"/>
        <w:rPr>
          <w:sz w:val="28"/>
          <w:szCs w:val="28"/>
        </w:rPr>
      </w:pPr>
    </w:p>
    <w:p w:rsidR="001A204C" w:rsidRPr="0070084F" w:rsidRDefault="001A204C" w:rsidP="00150A15">
      <w:pPr>
        <w:shd w:val="clear" w:color="auto" w:fill="FFFFFF"/>
        <w:rPr>
          <w:sz w:val="28"/>
          <w:szCs w:val="28"/>
        </w:rPr>
      </w:pPr>
      <w:r w:rsidRPr="0070084F">
        <w:rPr>
          <w:sz w:val="28"/>
          <w:szCs w:val="28"/>
        </w:rPr>
        <w:t>1.</w:t>
      </w:r>
      <w:r w:rsidR="0070084F">
        <w:rPr>
          <w:sz w:val="28"/>
          <w:szCs w:val="28"/>
        </w:rPr>
        <w:t>5</w:t>
      </w:r>
      <w:r w:rsidRPr="0070084F">
        <w:rPr>
          <w:sz w:val="28"/>
          <w:szCs w:val="28"/>
        </w:rPr>
        <w:t>. Статью 29 Устава изложить в следующей редакции:</w:t>
      </w:r>
    </w:p>
    <w:p w:rsidR="001A204C" w:rsidRPr="0070084F" w:rsidRDefault="001A204C" w:rsidP="00150A15">
      <w:pPr>
        <w:shd w:val="clear" w:color="auto" w:fill="FFFFFF"/>
        <w:rPr>
          <w:sz w:val="28"/>
          <w:szCs w:val="28"/>
        </w:rPr>
      </w:pPr>
    </w:p>
    <w:p w:rsidR="001A204C" w:rsidRPr="0070084F" w:rsidRDefault="001A204C" w:rsidP="00150A15">
      <w:pPr>
        <w:shd w:val="clear" w:color="auto" w:fill="FFFFFF"/>
        <w:jc w:val="center"/>
        <w:rPr>
          <w:b/>
          <w:sz w:val="28"/>
          <w:szCs w:val="28"/>
        </w:rPr>
      </w:pPr>
      <w:r w:rsidRPr="0070084F">
        <w:rPr>
          <w:b/>
          <w:sz w:val="28"/>
          <w:szCs w:val="28"/>
        </w:rPr>
        <w:t>«Статья 29.</w:t>
      </w:r>
    </w:p>
    <w:p w:rsidR="001A204C" w:rsidRPr="0070084F" w:rsidRDefault="001A204C" w:rsidP="00150A15">
      <w:pPr>
        <w:shd w:val="clear" w:color="auto" w:fill="FFFFFF"/>
        <w:jc w:val="center"/>
        <w:rPr>
          <w:b/>
          <w:sz w:val="28"/>
          <w:szCs w:val="28"/>
        </w:rPr>
      </w:pPr>
      <w:r w:rsidRPr="0070084F">
        <w:rPr>
          <w:b/>
          <w:sz w:val="28"/>
          <w:szCs w:val="28"/>
        </w:rPr>
        <w:t>Полномочия главы поселения.</w:t>
      </w:r>
    </w:p>
    <w:p w:rsidR="001A204C" w:rsidRPr="0070084F" w:rsidRDefault="001A204C" w:rsidP="00150A15">
      <w:pPr>
        <w:shd w:val="clear" w:color="auto" w:fill="FFFFFF"/>
        <w:jc w:val="center"/>
        <w:rPr>
          <w:b/>
          <w:sz w:val="28"/>
          <w:szCs w:val="28"/>
        </w:rPr>
      </w:pPr>
    </w:p>
    <w:p w:rsidR="001A204C" w:rsidRPr="0070084F" w:rsidRDefault="001A204C" w:rsidP="00150A15">
      <w:pPr>
        <w:rPr>
          <w:sz w:val="28"/>
          <w:szCs w:val="28"/>
        </w:rPr>
      </w:pPr>
      <w:r w:rsidRPr="0070084F">
        <w:rPr>
          <w:sz w:val="28"/>
          <w:szCs w:val="28"/>
        </w:rPr>
        <w:t>1. Глава поселения как высшее должностное лицо поселения обладает следующими полномочиями:</w:t>
      </w:r>
    </w:p>
    <w:p w:rsidR="001A204C" w:rsidRPr="0070084F" w:rsidRDefault="001A204C" w:rsidP="00150A15">
      <w:pPr>
        <w:rPr>
          <w:sz w:val="28"/>
          <w:szCs w:val="28"/>
        </w:rPr>
      </w:pPr>
      <w:r w:rsidRPr="0070084F">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A204C" w:rsidRPr="0070084F" w:rsidRDefault="001A204C" w:rsidP="00150A15">
      <w:pPr>
        <w:rPr>
          <w:sz w:val="28"/>
          <w:szCs w:val="28"/>
        </w:rPr>
      </w:pPr>
      <w:r w:rsidRPr="0070084F">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A204C" w:rsidRPr="0070084F" w:rsidRDefault="001A204C" w:rsidP="00150A15">
      <w:pPr>
        <w:rPr>
          <w:sz w:val="28"/>
          <w:szCs w:val="28"/>
        </w:rPr>
      </w:pPr>
      <w:r w:rsidRPr="0070084F">
        <w:rPr>
          <w:sz w:val="28"/>
          <w:szCs w:val="28"/>
        </w:rPr>
        <w:t>3) издает в пределах своих полномочий правовые акты;</w:t>
      </w:r>
    </w:p>
    <w:p w:rsidR="001A204C" w:rsidRPr="0070084F" w:rsidRDefault="001A204C" w:rsidP="00150A15">
      <w:pPr>
        <w:rPr>
          <w:sz w:val="28"/>
          <w:szCs w:val="28"/>
        </w:rPr>
      </w:pPr>
      <w:r w:rsidRPr="0070084F">
        <w:rPr>
          <w:sz w:val="28"/>
          <w:szCs w:val="28"/>
        </w:rPr>
        <w:t>4) вправе требовать созыва внеочередного заседания Совета поселения;</w:t>
      </w:r>
    </w:p>
    <w:p w:rsidR="001A204C" w:rsidRPr="0070084F" w:rsidRDefault="001A204C" w:rsidP="00150A15">
      <w:pPr>
        <w:rPr>
          <w:sz w:val="28"/>
          <w:szCs w:val="28"/>
        </w:rPr>
      </w:pPr>
      <w:r w:rsidRPr="0070084F">
        <w:rPr>
          <w:sz w:val="28"/>
          <w:szCs w:val="28"/>
        </w:rPr>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1A204C" w:rsidRPr="0070084F" w:rsidRDefault="001A204C" w:rsidP="00150A15">
      <w:pPr>
        <w:rPr>
          <w:sz w:val="28"/>
          <w:szCs w:val="28"/>
        </w:rPr>
      </w:pPr>
      <w:r w:rsidRPr="0070084F">
        <w:rPr>
          <w:sz w:val="28"/>
          <w:szCs w:val="28"/>
        </w:rPr>
        <w:t xml:space="preserve">2. Глава поселения как глава администрации поселения осуществляет следующие полномочия: </w:t>
      </w:r>
    </w:p>
    <w:p w:rsidR="001A204C" w:rsidRPr="0070084F" w:rsidRDefault="001A204C" w:rsidP="00150A15">
      <w:pPr>
        <w:shd w:val="clear" w:color="auto" w:fill="FFFFFF"/>
        <w:rPr>
          <w:sz w:val="28"/>
          <w:szCs w:val="28"/>
        </w:rPr>
      </w:pPr>
      <w:r w:rsidRPr="0070084F">
        <w:rPr>
          <w:sz w:val="28"/>
          <w:szCs w:val="28"/>
        </w:rPr>
        <w:t>1) организует выполнение нормативных правовых актов Совета поселения в рамках своих полномочий;</w:t>
      </w:r>
    </w:p>
    <w:p w:rsidR="001A204C" w:rsidRPr="0070084F" w:rsidRDefault="001A204C" w:rsidP="00150A15">
      <w:pPr>
        <w:shd w:val="clear" w:color="auto" w:fill="FFFFFF"/>
        <w:rPr>
          <w:sz w:val="28"/>
          <w:szCs w:val="28"/>
        </w:rPr>
      </w:pPr>
      <w:r w:rsidRPr="0070084F">
        <w:rPr>
          <w:sz w:val="28"/>
          <w:szCs w:val="28"/>
        </w:rPr>
        <w:t>2) обладает правом внесения в Совет поселения проектов муниципальных правовых актов;</w:t>
      </w:r>
    </w:p>
    <w:p w:rsidR="001A204C" w:rsidRPr="0070084F" w:rsidRDefault="001A204C" w:rsidP="00150A15">
      <w:pPr>
        <w:shd w:val="clear" w:color="auto" w:fill="FFFFFF"/>
        <w:rPr>
          <w:sz w:val="28"/>
          <w:szCs w:val="28"/>
        </w:rPr>
      </w:pPr>
      <w:r w:rsidRPr="0070084F">
        <w:rPr>
          <w:sz w:val="28"/>
          <w:szCs w:val="28"/>
        </w:rPr>
        <w:t>3) представляет на утверждение Совета поселения проект бюджета  поселения и отчет об его исполнении;</w:t>
      </w:r>
    </w:p>
    <w:p w:rsidR="001A204C" w:rsidRPr="0070084F" w:rsidRDefault="001A204C" w:rsidP="00150A15">
      <w:pPr>
        <w:shd w:val="clear" w:color="auto" w:fill="FFFFFF"/>
        <w:rPr>
          <w:sz w:val="28"/>
          <w:szCs w:val="28"/>
        </w:rPr>
      </w:pPr>
      <w:r w:rsidRPr="0070084F">
        <w:rPr>
          <w:sz w:val="28"/>
          <w:szCs w:val="28"/>
        </w:rPr>
        <w:lastRenderedPageBreak/>
        <w:t>4) представляет на рассмотрение Совета поселения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поселения;</w:t>
      </w:r>
    </w:p>
    <w:p w:rsidR="001A204C" w:rsidRPr="0070084F" w:rsidRDefault="001A204C" w:rsidP="00150A15">
      <w:pPr>
        <w:shd w:val="clear" w:color="auto" w:fill="FFFFFF"/>
        <w:rPr>
          <w:sz w:val="28"/>
          <w:szCs w:val="28"/>
        </w:rPr>
      </w:pPr>
      <w:r w:rsidRPr="0070084F">
        <w:rPr>
          <w:sz w:val="28"/>
          <w:szCs w:val="28"/>
        </w:rPr>
        <w:t>5) разрабатывает и представляет на утверждение Совету поселения структуру администрации поселения, формирует в порядке, определенном настоящим Уставом, администрацию поселения, а также решает вопросы применения к муниципальным служащим мер дисциплинарной ответственности;</w:t>
      </w:r>
    </w:p>
    <w:p w:rsidR="001A204C" w:rsidRPr="0070084F" w:rsidRDefault="001A204C" w:rsidP="00150A15">
      <w:pPr>
        <w:shd w:val="clear" w:color="auto" w:fill="FFFFFF"/>
        <w:rPr>
          <w:b/>
          <w:sz w:val="28"/>
          <w:szCs w:val="28"/>
        </w:rPr>
      </w:pPr>
      <w:r w:rsidRPr="0070084F">
        <w:rPr>
          <w:sz w:val="28"/>
          <w:szCs w:val="28"/>
        </w:rPr>
        <w:t>6) утверждает положения о структурных подразделениях администрации поселения без статуса юридического лица;</w:t>
      </w:r>
    </w:p>
    <w:p w:rsidR="001A204C" w:rsidRPr="0070084F" w:rsidRDefault="001A204C" w:rsidP="00150A15">
      <w:pPr>
        <w:shd w:val="clear" w:color="auto" w:fill="FFFFFF"/>
        <w:rPr>
          <w:sz w:val="28"/>
          <w:szCs w:val="28"/>
        </w:rPr>
      </w:pPr>
      <w:r w:rsidRPr="0070084F">
        <w:rPr>
          <w:sz w:val="28"/>
          <w:szCs w:val="28"/>
        </w:rPr>
        <w:t>7) назначает и освобождает от должности муниципальных служащих  администрации поселения и других работников администрации поселения,  рассматривает их отчеты и доклады;</w:t>
      </w:r>
    </w:p>
    <w:p w:rsidR="001A204C" w:rsidRPr="0070084F" w:rsidRDefault="001A204C" w:rsidP="00150A15">
      <w:pPr>
        <w:shd w:val="clear" w:color="auto" w:fill="FFFFFF"/>
        <w:rPr>
          <w:sz w:val="28"/>
          <w:szCs w:val="28"/>
        </w:rPr>
      </w:pPr>
      <w:r w:rsidRPr="0070084F">
        <w:rPr>
          <w:sz w:val="28"/>
          <w:szCs w:val="28"/>
        </w:rPr>
        <w:t>8) назначает и освобождает от должности руководителей муниципальных предприятий и учреждений поселения;</w:t>
      </w:r>
    </w:p>
    <w:p w:rsidR="001A204C" w:rsidRPr="0070084F" w:rsidRDefault="001A204C" w:rsidP="00150A15">
      <w:pPr>
        <w:shd w:val="clear" w:color="auto" w:fill="FFFFFF"/>
        <w:rPr>
          <w:sz w:val="28"/>
          <w:szCs w:val="28"/>
        </w:rPr>
      </w:pPr>
      <w:r w:rsidRPr="0070084F">
        <w:rPr>
          <w:sz w:val="28"/>
          <w:szCs w:val="28"/>
        </w:rPr>
        <w:t>9) ведет прием граждан, организует рассмотрение предложений, заявлений и жалоб граждан, принимает по ним решения;</w:t>
      </w:r>
    </w:p>
    <w:p w:rsidR="001A204C" w:rsidRPr="0070084F" w:rsidRDefault="001A204C" w:rsidP="00150A15">
      <w:pPr>
        <w:autoSpaceDE w:val="0"/>
        <w:autoSpaceDN w:val="0"/>
        <w:adjustRightInd w:val="0"/>
        <w:ind w:firstLine="708"/>
        <w:rPr>
          <w:sz w:val="28"/>
          <w:szCs w:val="28"/>
        </w:rPr>
      </w:pPr>
      <w:r w:rsidRPr="0070084F">
        <w:rPr>
          <w:sz w:val="28"/>
          <w:szCs w:val="28"/>
        </w:rPr>
        <w:t>10) представляет на утверждение Совета поселения стратегию социально-экономического развития поселения;</w:t>
      </w:r>
    </w:p>
    <w:p w:rsidR="001A204C" w:rsidRPr="0070084F" w:rsidRDefault="001A204C" w:rsidP="00150A15">
      <w:pPr>
        <w:shd w:val="clear" w:color="auto" w:fill="FFFFFF"/>
        <w:rPr>
          <w:sz w:val="28"/>
          <w:szCs w:val="28"/>
        </w:rPr>
      </w:pPr>
      <w:r w:rsidRPr="0070084F">
        <w:rPr>
          <w:sz w:val="28"/>
          <w:szCs w:val="28"/>
        </w:rPr>
        <w:t>11) представляет интересы администрации поселения в суде, арбитражном суде, а также в органах государственной власти, от имени администрации поселения подписывает исковые заявления в суды, выдает доверенности;</w:t>
      </w:r>
    </w:p>
    <w:p w:rsidR="001A204C" w:rsidRPr="0070084F" w:rsidRDefault="001A204C" w:rsidP="00150A15">
      <w:pPr>
        <w:shd w:val="clear" w:color="auto" w:fill="FFFFFF"/>
        <w:rPr>
          <w:sz w:val="28"/>
          <w:szCs w:val="28"/>
        </w:rPr>
      </w:pPr>
      <w:r w:rsidRPr="0070084F">
        <w:rPr>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A204C" w:rsidRPr="0070084F" w:rsidRDefault="001A204C" w:rsidP="00150A15">
      <w:pPr>
        <w:shd w:val="clear" w:color="auto" w:fill="FFFFFF"/>
        <w:adjustRightInd w:val="0"/>
        <w:rPr>
          <w:sz w:val="28"/>
          <w:szCs w:val="28"/>
        </w:rPr>
      </w:pPr>
      <w:r w:rsidRPr="0070084F">
        <w:rPr>
          <w:sz w:val="28"/>
          <w:szCs w:val="28"/>
        </w:rPr>
        <w:t>13)</w:t>
      </w:r>
      <w:r w:rsidRPr="0070084F">
        <w:rPr>
          <w:iCs/>
          <w:sz w:val="28"/>
          <w:szCs w:val="28"/>
        </w:rPr>
        <w:t xml:space="preserve"> </w:t>
      </w:r>
      <w:r w:rsidRPr="0070084F">
        <w:rPr>
          <w:sz w:val="28"/>
          <w:szCs w:val="28"/>
        </w:rPr>
        <w:t>организует исполнение бюджета поселения, утвержденного решением Совета поселения, распоряжается средствами бюджета поселения в соответствии с бюджетным законодательством Российской Федерации;</w:t>
      </w:r>
    </w:p>
    <w:p w:rsidR="001A204C" w:rsidRPr="0070084F" w:rsidRDefault="001A204C" w:rsidP="00150A15">
      <w:pPr>
        <w:shd w:val="clear" w:color="auto" w:fill="FFFFFF"/>
        <w:rPr>
          <w:sz w:val="28"/>
          <w:szCs w:val="28"/>
        </w:rPr>
      </w:pPr>
      <w:r w:rsidRPr="0070084F">
        <w:rPr>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1A204C" w:rsidRPr="0070084F" w:rsidRDefault="001A204C" w:rsidP="00150A15">
      <w:pPr>
        <w:shd w:val="clear" w:color="auto" w:fill="FFFFFF"/>
        <w:rPr>
          <w:sz w:val="28"/>
          <w:szCs w:val="28"/>
        </w:rPr>
      </w:pPr>
      <w:r w:rsidRPr="0070084F">
        <w:rPr>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1A204C" w:rsidRPr="0070084F" w:rsidRDefault="001A204C" w:rsidP="00150A15">
      <w:pPr>
        <w:shd w:val="clear" w:color="auto" w:fill="FFFFFF"/>
        <w:rPr>
          <w:sz w:val="28"/>
          <w:szCs w:val="28"/>
        </w:rPr>
      </w:pPr>
      <w:r w:rsidRPr="0070084F">
        <w:rPr>
          <w:sz w:val="28"/>
          <w:szCs w:val="28"/>
        </w:rPr>
        <w:t>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поселения;</w:t>
      </w:r>
    </w:p>
    <w:p w:rsidR="001A204C" w:rsidRPr="0070084F" w:rsidRDefault="001A204C" w:rsidP="00150A15">
      <w:pPr>
        <w:shd w:val="clear" w:color="auto" w:fill="FFFFFF"/>
        <w:rPr>
          <w:sz w:val="28"/>
          <w:szCs w:val="28"/>
        </w:rPr>
      </w:pPr>
      <w:r w:rsidRPr="0070084F">
        <w:rPr>
          <w:sz w:val="28"/>
          <w:szCs w:val="28"/>
        </w:rPr>
        <w:t>17) выполняет иные полномочия в соответствии с федеральным законодательством и законодательством области, настоящим Уставом, решениями Совета поселения.</w:t>
      </w:r>
    </w:p>
    <w:p w:rsidR="001A204C" w:rsidRPr="0070084F" w:rsidRDefault="001A204C" w:rsidP="00150A15">
      <w:pPr>
        <w:rPr>
          <w:sz w:val="28"/>
          <w:szCs w:val="28"/>
        </w:rPr>
      </w:pPr>
      <w:r w:rsidRPr="0070084F">
        <w:rPr>
          <w:sz w:val="28"/>
          <w:szCs w:val="28"/>
        </w:rPr>
        <w:lastRenderedPageBreak/>
        <w:t>3. Глава поселения как председатель Совета поселения осуществляет следующие полномочия:</w:t>
      </w:r>
    </w:p>
    <w:p w:rsidR="001A204C" w:rsidRPr="0070084F" w:rsidRDefault="001A204C" w:rsidP="00150A15">
      <w:pPr>
        <w:rPr>
          <w:sz w:val="28"/>
          <w:szCs w:val="28"/>
        </w:rPr>
      </w:pPr>
      <w:r w:rsidRPr="0070084F">
        <w:rPr>
          <w:sz w:val="28"/>
          <w:szCs w:val="28"/>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1A204C" w:rsidRPr="0070084F" w:rsidRDefault="001A204C" w:rsidP="00150A15">
      <w:pPr>
        <w:rPr>
          <w:sz w:val="28"/>
          <w:szCs w:val="28"/>
        </w:rPr>
      </w:pPr>
      <w:r w:rsidRPr="0070084F">
        <w:rPr>
          <w:sz w:val="28"/>
          <w:szCs w:val="28"/>
        </w:rPr>
        <w:t xml:space="preserve">2) обладает правом внесения в Совет поселения проектов муниципальных правовых актов; </w:t>
      </w:r>
    </w:p>
    <w:p w:rsidR="001A204C" w:rsidRPr="0070084F" w:rsidRDefault="001A204C" w:rsidP="00150A15">
      <w:pPr>
        <w:rPr>
          <w:sz w:val="28"/>
          <w:szCs w:val="28"/>
        </w:rPr>
      </w:pPr>
      <w:r w:rsidRPr="0070084F">
        <w:rPr>
          <w:sz w:val="28"/>
          <w:szCs w:val="28"/>
        </w:rPr>
        <w:t>3) созывает очередные заседания Совета поселения, доводит до сведения депутатов время и место проведения заседания, а также проект повестки дня;</w:t>
      </w:r>
    </w:p>
    <w:p w:rsidR="001A204C" w:rsidRPr="0070084F" w:rsidRDefault="001A204C" w:rsidP="00150A15">
      <w:pPr>
        <w:rPr>
          <w:sz w:val="28"/>
          <w:szCs w:val="28"/>
        </w:rPr>
      </w:pPr>
      <w:r w:rsidRPr="0070084F">
        <w:rPr>
          <w:sz w:val="28"/>
          <w:szCs w:val="28"/>
        </w:rPr>
        <w:t>4) ведет заседания Совета поселения;</w:t>
      </w:r>
    </w:p>
    <w:p w:rsidR="001A204C" w:rsidRPr="0070084F" w:rsidRDefault="001A204C" w:rsidP="00150A15">
      <w:pPr>
        <w:rPr>
          <w:sz w:val="28"/>
          <w:szCs w:val="28"/>
        </w:rPr>
      </w:pPr>
      <w:r w:rsidRPr="0070084F">
        <w:rPr>
          <w:sz w:val="28"/>
          <w:szCs w:val="28"/>
        </w:rPr>
        <w:t>5) оказывает содействие депутатам в осуществлении ими своих полномочий, организует обеспечение их необходимой информацией;</w:t>
      </w:r>
    </w:p>
    <w:p w:rsidR="001A204C" w:rsidRPr="0070084F" w:rsidRDefault="001A204C" w:rsidP="00150A15">
      <w:pPr>
        <w:rPr>
          <w:sz w:val="28"/>
          <w:szCs w:val="28"/>
        </w:rPr>
      </w:pPr>
      <w:r w:rsidRPr="0070084F">
        <w:rPr>
          <w:sz w:val="28"/>
          <w:szCs w:val="28"/>
        </w:rPr>
        <w:t>6) принимает меры по обеспечению гласности и учету общественного мнения в работе Совета поселения;</w:t>
      </w:r>
    </w:p>
    <w:p w:rsidR="001A204C" w:rsidRPr="0070084F" w:rsidRDefault="001A204C" w:rsidP="00150A15">
      <w:pPr>
        <w:rPr>
          <w:sz w:val="28"/>
          <w:szCs w:val="28"/>
        </w:rPr>
      </w:pPr>
      <w:r w:rsidRPr="0070084F">
        <w:rPr>
          <w:sz w:val="28"/>
          <w:szCs w:val="28"/>
        </w:rPr>
        <w:t>7) подписывает протоколы заседаний и другие документы Совета поселения, не обладающие нормативным характером;</w:t>
      </w:r>
    </w:p>
    <w:p w:rsidR="001A204C" w:rsidRPr="0070084F" w:rsidRDefault="001A204C" w:rsidP="00150A15">
      <w:pPr>
        <w:rPr>
          <w:sz w:val="28"/>
          <w:szCs w:val="28"/>
        </w:rPr>
      </w:pPr>
      <w:r w:rsidRPr="0070084F">
        <w:rPr>
          <w:sz w:val="28"/>
          <w:szCs w:val="28"/>
        </w:rPr>
        <w:t>8) ведет прием граждан, организует рассмотрение предложений, заявлений и жалоб граждан, принимает по ним решения;</w:t>
      </w:r>
    </w:p>
    <w:p w:rsidR="001A204C" w:rsidRPr="0070084F" w:rsidRDefault="001A204C" w:rsidP="00150A15">
      <w:pPr>
        <w:rPr>
          <w:sz w:val="28"/>
          <w:szCs w:val="28"/>
        </w:rPr>
      </w:pPr>
      <w:r w:rsidRPr="0070084F">
        <w:rPr>
          <w:sz w:val="28"/>
          <w:szCs w:val="28"/>
        </w:rPr>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1A204C" w:rsidRPr="0070084F" w:rsidRDefault="001A204C" w:rsidP="00150A15">
      <w:pPr>
        <w:rPr>
          <w:sz w:val="28"/>
          <w:szCs w:val="28"/>
        </w:rPr>
      </w:pPr>
      <w:r w:rsidRPr="0070084F">
        <w:rPr>
          <w:sz w:val="28"/>
          <w:szCs w:val="28"/>
        </w:rPr>
        <w:t>10) координирует деятельность комиссий Совета поселения.</w:t>
      </w:r>
    </w:p>
    <w:p w:rsidR="001A204C" w:rsidRPr="0070084F" w:rsidRDefault="001A204C" w:rsidP="00150A15">
      <w:pPr>
        <w:rPr>
          <w:sz w:val="28"/>
          <w:szCs w:val="28"/>
        </w:rPr>
      </w:pPr>
      <w:r w:rsidRPr="0070084F">
        <w:rPr>
          <w:sz w:val="28"/>
          <w:szCs w:val="28"/>
        </w:rPr>
        <w:t>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rsidR="001A204C" w:rsidRPr="0070084F" w:rsidRDefault="001A204C" w:rsidP="00150A15">
      <w:pPr>
        <w:rPr>
          <w:sz w:val="28"/>
          <w:szCs w:val="28"/>
        </w:rPr>
      </w:pPr>
      <w:r w:rsidRPr="0070084F">
        <w:rPr>
          <w:sz w:val="28"/>
          <w:szCs w:val="28"/>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r w:rsidR="00C54597" w:rsidRPr="0070084F">
        <w:rPr>
          <w:sz w:val="28"/>
          <w:szCs w:val="28"/>
        </w:rPr>
        <w:t>».</w:t>
      </w:r>
    </w:p>
    <w:p w:rsidR="001A204C" w:rsidRPr="0070084F" w:rsidRDefault="001A204C" w:rsidP="00150A15">
      <w:pPr>
        <w:shd w:val="clear" w:color="auto" w:fill="FFFFFF"/>
        <w:rPr>
          <w:sz w:val="28"/>
          <w:szCs w:val="28"/>
        </w:rPr>
      </w:pPr>
    </w:p>
    <w:p w:rsidR="001A204C" w:rsidRPr="0070084F" w:rsidRDefault="001A204C" w:rsidP="00150A15">
      <w:pPr>
        <w:shd w:val="clear" w:color="auto" w:fill="FFFFFF"/>
        <w:rPr>
          <w:sz w:val="28"/>
          <w:szCs w:val="28"/>
        </w:rPr>
      </w:pPr>
      <w:r w:rsidRPr="0070084F">
        <w:rPr>
          <w:sz w:val="28"/>
          <w:szCs w:val="28"/>
        </w:rPr>
        <w:t>1.</w:t>
      </w:r>
      <w:r w:rsidR="0070084F">
        <w:rPr>
          <w:sz w:val="28"/>
          <w:szCs w:val="28"/>
        </w:rPr>
        <w:t>6</w:t>
      </w:r>
      <w:r w:rsidRPr="0070084F">
        <w:rPr>
          <w:sz w:val="28"/>
          <w:szCs w:val="28"/>
        </w:rPr>
        <w:t>. Статью 30 Устава изложить в следующей редакции:</w:t>
      </w:r>
    </w:p>
    <w:p w:rsidR="001A204C" w:rsidRPr="0070084F" w:rsidRDefault="001A204C" w:rsidP="00150A15">
      <w:pPr>
        <w:shd w:val="clear" w:color="auto" w:fill="FFFFFF"/>
        <w:rPr>
          <w:sz w:val="28"/>
          <w:szCs w:val="28"/>
        </w:rPr>
      </w:pPr>
    </w:p>
    <w:p w:rsidR="001A204C" w:rsidRPr="0070084F" w:rsidRDefault="001A204C" w:rsidP="00150A15">
      <w:pPr>
        <w:shd w:val="clear" w:color="auto" w:fill="FFFFFF"/>
        <w:jc w:val="center"/>
        <w:rPr>
          <w:b/>
          <w:sz w:val="28"/>
          <w:szCs w:val="28"/>
        </w:rPr>
      </w:pPr>
      <w:r w:rsidRPr="0070084F">
        <w:rPr>
          <w:b/>
          <w:sz w:val="28"/>
          <w:szCs w:val="28"/>
        </w:rPr>
        <w:t>«Статья 30.</w:t>
      </w:r>
    </w:p>
    <w:p w:rsidR="001A204C" w:rsidRPr="0070084F" w:rsidRDefault="001A204C" w:rsidP="00150A15">
      <w:pPr>
        <w:shd w:val="clear" w:color="auto" w:fill="FFFFFF"/>
        <w:jc w:val="center"/>
        <w:rPr>
          <w:b/>
          <w:sz w:val="28"/>
          <w:szCs w:val="28"/>
        </w:rPr>
      </w:pPr>
      <w:r w:rsidRPr="0070084F">
        <w:rPr>
          <w:b/>
          <w:sz w:val="28"/>
          <w:szCs w:val="28"/>
        </w:rPr>
        <w:t>Досрочное прекращение полномочий главы поселения.</w:t>
      </w:r>
    </w:p>
    <w:p w:rsidR="001A204C" w:rsidRPr="0070084F" w:rsidRDefault="001A204C" w:rsidP="00150A15">
      <w:pPr>
        <w:shd w:val="clear" w:color="auto" w:fill="FFFFFF"/>
        <w:rPr>
          <w:b/>
          <w:sz w:val="28"/>
          <w:szCs w:val="28"/>
        </w:rPr>
      </w:pPr>
    </w:p>
    <w:p w:rsidR="00CA3C26" w:rsidRPr="0070084F" w:rsidRDefault="00CA3C26" w:rsidP="00150A15">
      <w:pPr>
        <w:rPr>
          <w:sz w:val="28"/>
          <w:szCs w:val="28"/>
        </w:rPr>
      </w:pPr>
      <w:r w:rsidRPr="0070084F">
        <w:rPr>
          <w:sz w:val="28"/>
          <w:szCs w:val="28"/>
        </w:rPr>
        <w:t>1. Полномочия главы поселения прекращаются досрочно в случае:</w:t>
      </w:r>
    </w:p>
    <w:p w:rsidR="00CA3C26" w:rsidRPr="0070084F" w:rsidRDefault="00CA3C26" w:rsidP="00150A15">
      <w:pPr>
        <w:rPr>
          <w:sz w:val="28"/>
          <w:szCs w:val="28"/>
        </w:rPr>
      </w:pPr>
      <w:r w:rsidRPr="0070084F">
        <w:rPr>
          <w:sz w:val="28"/>
          <w:szCs w:val="28"/>
        </w:rPr>
        <w:t>1) смерти – со дня смерти;</w:t>
      </w:r>
    </w:p>
    <w:p w:rsidR="00CA3C26" w:rsidRPr="0070084F" w:rsidRDefault="00CA3C26" w:rsidP="00150A15">
      <w:pPr>
        <w:rPr>
          <w:sz w:val="28"/>
          <w:szCs w:val="28"/>
        </w:rPr>
      </w:pPr>
      <w:r w:rsidRPr="0070084F">
        <w:rPr>
          <w:sz w:val="28"/>
          <w:szCs w:val="28"/>
        </w:rPr>
        <w:t>2) отставки по собственному желанию – со дня удовлетворения Советом поселения заявления главы поселения об отставке или по истечению  двух недель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rsidR="00CA3C26" w:rsidRPr="0070084F" w:rsidRDefault="00CA3C26" w:rsidP="00150A15">
      <w:pPr>
        <w:rPr>
          <w:sz w:val="28"/>
          <w:szCs w:val="28"/>
        </w:rPr>
      </w:pPr>
      <w:r w:rsidRPr="0070084F">
        <w:rPr>
          <w:sz w:val="28"/>
          <w:szCs w:val="28"/>
        </w:rPr>
        <w:lastRenderedPageBreak/>
        <w:t xml:space="preserve">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w:t>
      </w:r>
    </w:p>
    <w:p w:rsidR="00CA3C26" w:rsidRPr="0070084F" w:rsidRDefault="00CA3C26" w:rsidP="00150A15">
      <w:pPr>
        <w:rPr>
          <w:sz w:val="28"/>
          <w:szCs w:val="28"/>
        </w:rPr>
      </w:pPr>
      <w:r w:rsidRPr="0070084F">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A3C26" w:rsidRPr="0070084F" w:rsidRDefault="00CA3C26" w:rsidP="00150A15">
      <w:pPr>
        <w:rPr>
          <w:sz w:val="28"/>
          <w:szCs w:val="28"/>
        </w:rPr>
      </w:pPr>
      <w:r w:rsidRPr="0070084F">
        <w:rPr>
          <w:sz w:val="28"/>
          <w:szCs w:val="28"/>
        </w:rPr>
        <w:t>5) признания судом недееспособным или ограниченно дееспособным - со дня вступления в силу соответствующего решения суда;</w:t>
      </w:r>
    </w:p>
    <w:p w:rsidR="00CA3C26" w:rsidRPr="0070084F" w:rsidRDefault="00CA3C26" w:rsidP="00150A15">
      <w:pPr>
        <w:rPr>
          <w:sz w:val="28"/>
          <w:szCs w:val="28"/>
        </w:rPr>
      </w:pPr>
      <w:r w:rsidRPr="0070084F">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CA3C26" w:rsidRPr="0070084F" w:rsidRDefault="00CA3C26" w:rsidP="00150A15">
      <w:pPr>
        <w:rPr>
          <w:sz w:val="28"/>
          <w:szCs w:val="28"/>
        </w:rPr>
      </w:pPr>
      <w:r w:rsidRPr="0070084F">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CA3C26" w:rsidRPr="0070084F" w:rsidRDefault="00CA3C26" w:rsidP="00150A15">
      <w:pPr>
        <w:rPr>
          <w:sz w:val="28"/>
          <w:szCs w:val="28"/>
        </w:rPr>
      </w:pPr>
      <w:r w:rsidRPr="0070084F">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CA3C26" w:rsidRPr="0070084F" w:rsidRDefault="00CA3C26" w:rsidP="00150A15">
      <w:pPr>
        <w:rPr>
          <w:sz w:val="28"/>
          <w:szCs w:val="28"/>
        </w:rPr>
      </w:pPr>
      <w:r w:rsidRPr="0070084F">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CA3C26" w:rsidRPr="0070084F" w:rsidRDefault="00CA3C26" w:rsidP="00150A15">
      <w:pPr>
        <w:rPr>
          <w:sz w:val="28"/>
          <w:szCs w:val="28"/>
        </w:rPr>
      </w:pPr>
      <w:r w:rsidRPr="0070084F">
        <w:rPr>
          <w:sz w:val="28"/>
          <w:szCs w:val="28"/>
        </w:rPr>
        <w:t>10) отзыва избирателями  – со дня  опубликования решения об отзыве главы поселения;</w:t>
      </w:r>
    </w:p>
    <w:p w:rsidR="00CA3C26" w:rsidRPr="0070084F" w:rsidRDefault="00CA3C26" w:rsidP="00150A15">
      <w:pPr>
        <w:rPr>
          <w:sz w:val="28"/>
          <w:szCs w:val="28"/>
        </w:rPr>
      </w:pPr>
      <w:r w:rsidRPr="0070084F">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CA3C26" w:rsidRPr="0070084F" w:rsidRDefault="00CA3C26" w:rsidP="00150A15">
      <w:pPr>
        <w:rPr>
          <w:sz w:val="28"/>
          <w:szCs w:val="28"/>
        </w:rPr>
      </w:pPr>
      <w:r w:rsidRPr="0070084F">
        <w:rPr>
          <w:sz w:val="28"/>
          <w:szCs w:val="28"/>
        </w:rPr>
        <w:t>12)  преобразования поселения, осуществляемого в соответствии с частями 3,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A3C26" w:rsidRPr="0070084F" w:rsidRDefault="00745EAB" w:rsidP="00150A15">
      <w:pPr>
        <w:rPr>
          <w:sz w:val="28"/>
          <w:szCs w:val="28"/>
        </w:rPr>
      </w:pPr>
      <w:r>
        <w:rPr>
          <w:sz w:val="28"/>
          <w:szCs w:val="28"/>
        </w:rPr>
        <w:t>13) утраты Ягановским</w:t>
      </w:r>
      <w:r w:rsidR="00CA3C26" w:rsidRPr="0070084F">
        <w:rPr>
          <w:sz w:val="28"/>
          <w:szCs w:val="28"/>
        </w:rPr>
        <w:t xml:space="preserve"> сельским поселением статуса муниципального образования в связи с его объединением с городским округом;</w:t>
      </w:r>
    </w:p>
    <w:p w:rsidR="00CA3C26" w:rsidRPr="0070084F" w:rsidRDefault="00CA3C26" w:rsidP="00150A15">
      <w:pPr>
        <w:rPr>
          <w:sz w:val="28"/>
          <w:szCs w:val="28"/>
        </w:rPr>
      </w:pPr>
      <w:r w:rsidRPr="0070084F">
        <w:rPr>
          <w:sz w:val="28"/>
          <w:szCs w:val="28"/>
        </w:rPr>
        <w:t xml:space="preserve">14) увеличения численности избирателей  поселения  более чем  на </w:t>
      </w:r>
      <w:r w:rsidRPr="0070084F">
        <w:rPr>
          <w:sz w:val="28"/>
          <w:szCs w:val="28"/>
        </w:rPr>
        <w:br/>
        <w:t>25 %, произошедшего вследствие изменения границ  поселения или объединения поселения с городским округом.</w:t>
      </w:r>
    </w:p>
    <w:p w:rsidR="00CA3C26" w:rsidRPr="0070084F" w:rsidRDefault="00CA3C26" w:rsidP="00150A15">
      <w:pPr>
        <w:rPr>
          <w:sz w:val="28"/>
          <w:szCs w:val="28"/>
        </w:rPr>
      </w:pPr>
      <w:r w:rsidRPr="0070084F">
        <w:rPr>
          <w:sz w:val="28"/>
          <w:szCs w:val="28"/>
        </w:rPr>
        <w:lastRenderedPageBreak/>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CA3C26" w:rsidRPr="0070084F" w:rsidRDefault="00CA3C26" w:rsidP="00150A15">
      <w:pPr>
        <w:autoSpaceDE w:val="0"/>
        <w:autoSpaceDN w:val="0"/>
        <w:ind w:firstLine="540"/>
        <w:rPr>
          <w:bCs/>
          <w:sz w:val="28"/>
          <w:szCs w:val="28"/>
        </w:rPr>
      </w:pPr>
      <w:r w:rsidRPr="0070084F">
        <w:rPr>
          <w:sz w:val="28"/>
          <w:szCs w:val="28"/>
        </w:rPr>
        <w:t xml:space="preserve">2. Полномочия главы поселения прекращаются досрочно в случае </w:t>
      </w:r>
      <w:r w:rsidRPr="0070084F">
        <w:rPr>
          <w:bCs/>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0084F">
        <w:rPr>
          <w:sz w:val="28"/>
          <w:szCs w:val="28"/>
        </w:rPr>
        <w:t>.</w:t>
      </w:r>
    </w:p>
    <w:p w:rsidR="00CA3C26" w:rsidRPr="0070084F" w:rsidRDefault="00CA3C26" w:rsidP="00150A15">
      <w:pPr>
        <w:rPr>
          <w:sz w:val="28"/>
          <w:szCs w:val="28"/>
        </w:rPr>
      </w:pPr>
      <w:r w:rsidRPr="0070084F">
        <w:rPr>
          <w:sz w:val="28"/>
          <w:szCs w:val="28"/>
        </w:rPr>
        <w:t>3.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A3C26" w:rsidRPr="0070084F" w:rsidRDefault="00CA3C26" w:rsidP="00150A15">
      <w:pPr>
        <w:rPr>
          <w:sz w:val="28"/>
          <w:szCs w:val="28"/>
        </w:rPr>
      </w:pPr>
      <w:r w:rsidRPr="0070084F">
        <w:rPr>
          <w:sz w:val="28"/>
          <w:szCs w:val="28"/>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CA3C26" w:rsidRPr="0070084F" w:rsidRDefault="00CA3C26" w:rsidP="00150A15">
      <w:pPr>
        <w:rPr>
          <w:sz w:val="28"/>
          <w:szCs w:val="28"/>
        </w:rPr>
      </w:pPr>
      <w:r w:rsidRPr="0070084F">
        <w:rPr>
          <w:sz w:val="28"/>
          <w:szCs w:val="28"/>
        </w:rPr>
        <w:t xml:space="preserve"> 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w:t>
      </w:r>
      <w:r w:rsidR="00E420D9" w:rsidRPr="0070084F">
        <w:rPr>
          <w:sz w:val="28"/>
          <w:szCs w:val="28"/>
        </w:rPr>
        <w:t xml:space="preserve">10 дней </w:t>
      </w:r>
      <w:r w:rsidRPr="0070084F">
        <w:rPr>
          <w:sz w:val="28"/>
          <w:szCs w:val="28"/>
        </w:rPr>
        <w:t xml:space="preserve">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CA3C26" w:rsidRPr="0070084F" w:rsidRDefault="00CA3C26" w:rsidP="00150A15">
      <w:pPr>
        <w:rPr>
          <w:sz w:val="28"/>
          <w:szCs w:val="28"/>
        </w:rPr>
      </w:pPr>
      <w:r w:rsidRPr="0070084F">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поселения</w:t>
      </w:r>
      <w:r w:rsidR="00E420D9" w:rsidRPr="0070084F">
        <w:rPr>
          <w:sz w:val="28"/>
          <w:szCs w:val="28"/>
        </w:rPr>
        <w:t xml:space="preserve">, </w:t>
      </w:r>
      <w:r w:rsidR="007A0F4E" w:rsidRPr="0070084F">
        <w:rPr>
          <w:sz w:val="28"/>
          <w:szCs w:val="28"/>
        </w:rPr>
        <w:t>в случае его отсутствия одним из депутатов Совета поселения, избранного Советом поселения из своего состава, в порядке, установленном регламентом Совета поселения.</w:t>
      </w:r>
    </w:p>
    <w:p w:rsidR="00CA3C26" w:rsidRPr="0070084F" w:rsidRDefault="00CA3C26" w:rsidP="00150A15">
      <w:pPr>
        <w:pStyle w:val="ConsNormal"/>
        <w:widowControl/>
        <w:ind w:firstLine="709"/>
        <w:jc w:val="both"/>
        <w:rPr>
          <w:rFonts w:ascii="Times New Roman" w:hAnsi="Times New Roman" w:cs="Times New Roman"/>
          <w:sz w:val="28"/>
          <w:szCs w:val="28"/>
        </w:rPr>
      </w:pPr>
      <w:r w:rsidRPr="0070084F">
        <w:rPr>
          <w:rFonts w:ascii="Times New Roman" w:hAnsi="Times New Roman" w:cs="Times New Roman"/>
          <w:sz w:val="28"/>
          <w:szCs w:val="28"/>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CA3C26" w:rsidRPr="0070084F" w:rsidRDefault="00CA3C26" w:rsidP="00150A15">
      <w:pPr>
        <w:pStyle w:val="ConsNormal"/>
        <w:widowControl/>
        <w:ind w:firstLine="709"/>
        <w:jc w:val="both"/>
        <w:rPr>
          <w:rFonts w:ascii="Times New Roman" w:hAnsi="Times New Roman" w:cs="Times New Roman"/>
          <w:sz w:val="28"/>
          <w:szCs w:val="28"/>
        </w:rPr>
      </w:pPr>
      <w:r w:rsidRPr="0070084F">
        <w:rPr>
          <w:rFonts w:ascii="Times New Roman" w:hAnsi="Times New Roman" w:cs="Times New Roman"/>
          <w:sz w:val="28"/>
          <w:szCs w:val="28"/>
        </w:rPr>
        <w:t>- его полномочия как главы администрации поселения временно исполняет заместитель главы поселения</w:t>
      </w:r>
      <w:r w:rsidRPr="0070084F">
        <w:rPr>
          <w:rFonts w:ascii="Times New Roman" w:hAnsi="Times New Roman" w:cs="Times New Roman"/>
          <w:b/>
          <w:sz w:val="28"/>
          <w:szCs w:val="28"/>
        </w:rPr>
        <w:t>,</w:t>
      </w:r>
      <w:r w:rsidRPr="0070084F">
        <w:rPr>
          <w:rFonts w:ascii="Times New Roman" w:hAnsi="Times New Roman" w:cs="Times New Roman"/>
          <w:sz w:val="28"/>
          <w:szCs w:val="28"/>
        </w:rPr>
        <w:t xml:space="preserve"> а в случае его отсутствия – должностное лицо администрации поселения, определяемое главой поселения;</w:t>
      </w:r>
    </w:p>
    <w:p w:rsidR="00CA3C26" w:rsidRPr="0070084F" w:rsidRDefault="00CA3C26" w:rsidP="00150A15">
      <w:pPr>
        <w:pStyle w:val="ConsNormal"/>
        <w:widowControl/>
        <w:ind w:firstLine="709"/>
        <w:jc w:val="both"/>
        <w:rPr>
          <w:rFonts w:ascii="Times New Roman" w:hAnsi="Times New Roman" w:cs="Times New Roman"/>
          <w:sz w:val="28"/>
          <w:szCs w:val="28"/>
        </w:rPr>
      </w:pPr>
      <w:r w:rsidRPr="0070084F">
        <w:rPr>
          <w:rFonts w:ascii="Times New Roman" w:hAnsi="Times New Roman" w:cs="Times New Roman"/>
          <w:sz w:val="28"/>
          <w:szCs w:val="28"/>
        </w:rPr>
        <w:lastRenderedPageBreak/>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1A204C" w:rsidRPr="0070084F" w:rsidRDefault="00CA3C26" w:rsidP="00150A15">
      <w:pPr>
        <w:shd w:val="clear" w:color="auto" w:fill="FFFFFF"/>
        <w:rPr>
          <w:sz w:val="28"/>
          <w:szCs w:val="28"/>
        </w:rPr>
      </w:pPr>
      <w:r w:rsidRPr="0070084F">
        <w:rPr>
          <w:sz w:val="28"/>
          <w:szCs w:val="28"/>
        </w:rPr>
        <w:t>6. Информация о досрочном прекращении полномочий главы поселения подлежит  обязательному официальному опубликованию (обнародованию).».</w:t>
      </w:r>
    </w:p>
    <w:p w:rsidR="001A204C" w:rsidRPr="0070084F" w:rsidRDefault="001A204C" w:rsidP="00150A15">
      <w:pPr>
        <w:pStyle w:val="ConsNormal"/>
        <w:widowControl/>
        <w:jc w:val="both"/>
        <w:rPr>
          <w:rFonts w:ascii="Times New Roman" w:hAnsi="Times New Roman" w:cs="Times New Roman"/>
          <w:sz w:val="28"/>
          <w:szCs w:val="28"/>
        </w:rPr>
      </w:pPr>
    </w:p>
    <w:p w:rsidR="00E633A7" w:rsidRPr="0070084F" w:rsidRDefault="008C215B" w:rsidP="00150A15">
      <w:pPr>
        <w:pStyle w:val="ConsNormal"/>
        <w:widowControl/>
        <w:jc w:val="both"/>
        <w:rPr>
          <w:rFonts w:ascii="Times New Roman" w:hAnsi="Times New Roman" w:cs="Times New Roman"/>
          <w:sz w:val="28"/>
          <w:szCs w:val="28"/>
        </w:rPr>
      </w:pPr>
      <w:r w:rsidRPr="0070084F">
        <w:rPr>
          <w:rFonts w:ascii="Times New Roman" w:hAnsi="Times New Roman" w:cs="Times New Roman"/>
          <w:sz w:val="28"/>
          <w:szCs w:val="28"/>
        </w:rPr>
        <w:t>1.</w:t>
      </w:r>
      <w:r w:rsidR="0070084F">
        <w:rPr>
          <w:rFonts w:ascii="Times New Roman" w:hAnsi="Times New Roman" w:cs="Times New Roman"/>
          <w:sz w:val="28"/>
          <w:szCs w:val="28"/>
        </w:rPr>
        <w:t>7</w:t>
      </w:r>
      <w:r w:rsidRPr="0070084F">
        <w:rPr>
          <w:rFonts w:ascii="Times New Roman" w:hAnsi="Times New Roman" w:cs="Times New Roman"/>
          <w:sz w:val="28"/>
          <w:szCs w:val="28"/>
        </w:rPr>
        <w:t xml:space="preserve">. </w:t>
      </w:r>
      <w:r w:rsidR="00E633A7" w:rsidRPr="0070084F">
        <w:rPr>
          <w:rFonts w:ascii="Times New Roman" w:hAnsi="Times New Roman" w:cs="Times New Roman"/>
          <w:sz w:val="28"/>
          <w:szCs w:val="28"/>
        </w:rPr>
        <w:t>Статью 35 Устава изложить в следующей редакции:</w:t>
      </w:r>
    </w:p>
    <w:p w:rsidR="00E633A7" w:rsidRPr="0070084F" w:rsidRDefault="00E633A7" w:rsidP="00150A15">
      <w:pPr>
        <w:pStyle w:val="ConsNormal"/>
        <w:widowControl/>
        <w:jc w:val="both"/>
        <w:rPr>
          <w:rFonts w:ascii="Times New Roman" w:hAnsi="Times New Roman" w:cs="Times New Roman"/>
          <w:sz w:val="28"/>
          <w:szCs w:val="28"/>
        </w:rPr>
      </w:pPr>
    </w:p>
    <w:p w:rsidR="00E633A7" w:rsidRPr="0070084F" w:rsidRDefault="00E633A7" w:rsidP="00150A15">
      <w:pPr>
        <w:tabs>
          <w:tab w:val="left" w:pos="394"/>
        </w:tabs>
        <w:ind w:firstLine="0"/>
        <w:jc w:val="center"/>
        <w:rPr>
          <w:rFonts w:eastAsiaTheme="minorHAnsi"/>
          <w:b/>
          <w:sz w:val="28"/>
          <w:szCs w:val="28"/>
          <w:lang w:eastAsia="en-US"/>
        </w:rPr>
      </w:pPr>
      <w:r w:rsidRPr="0070084F">
        <w:rPr>
          <w:rFonts w:eastAsiaTheme="minorHAnsi"/>
          <w:b/>
          <w:sz w:val="28"/>
          <w:szCs w:val="28"/>
          <w:lang w:eastAsia="en-US"/>
        </w:rPr>
        <w:t>«Статья 35.</w:t>
      </w:r>
    </w:p>
    <w:p w:rsidR="00E633A7" w:rsidRPr="0070084F" w:rsidRDefault="00E633A7" w:rsidP="00150A15">
      <w:pPr>
        <w:tabs>
          <w:tab w:val="left" w:pos="394"/>
        </w:tabs>
        <w:ind w:firstLine="0"/>
        <w:jc w:val="center"/>
        <w:rPr>
          <w:rFonts w:eastAsiaTheme="minorHAnsi"/>
          <w:b/>
          <w:sz w:val="28"/>
          <w:szCs w:val="28"/>
          <w:lang w:eastAsia="en-US"/>
        </w:rPr>
      </w:pPr>
      <w:r w:rsidRPr="0070084F">
        <w:rPr>
          <w:rFonts w:eastAsiaTheme="minorHAnsi"/>
          <w:b/>
          <w:sz w:val="28"/>
          <w:szCs w:val="28"/>
          <w:lang w:eastAsia="en-US"/>
        </w:rPr>
        <w:t>Порядок принятия и вступления в силу муниципальных правовых актов.</w:t>
      </w:r>
    </w:p>
    <w:p w:rsidR="00E633A7" w:rsidRPr="0070084F" w:rsidRDefault="00E633A7" w:rsidP="00150A15">
      <w:pPr>
        <w:tabs>
          <w:tab w:val="left" w:pos="394"/>
        </w:tabs>
        <w:ind w:firstLine="0"/>
        <w:rPr>
          <w:rFonts w:eastAsiaTheme="minorHAnsi"/>
          <w:sz w:val="28"/>
          <w:szCs w:val="28"/>
          <w:lang w:eastAsia="en-US"/>
        </w:rPr>
      </w:pP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старостами сельских населенных пунктов и прокурором Череповецкого района.</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должностного лица местного самоуправления, на рассмотрение которых выносятся указанные проекты.</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w:t>
      </w:r>
      <w:r w:rsidR="00745EAB">
        <w:rPr>
          <w:rFonts w:eastAsiaTheme="minorHAnsi"/>
          <w:sz w:val="28"/>
          <w:szCs w:val="28"/>
          <w:lang w:eastAsia="en-US"/>
        </w:rPr>
        <w:t>и местного самоуправления Ягановского</w:t>
      </w:r>
      <w:r w:rsidRPr="0070084F">
        <w:rPr>
          <w:rFonts w:eastAsiaTheme="minorHAnsi"/>
          <w:sz w:val="28"/>
          <w:szCs w:val="28"/>
          <w:lang w:eastAsia="en-US"/>
        </w:rPr>
        <w:t xml:space="preserve"> сельского поселе</w:t>
      </w:r>
      <w:r w:rsidR="00745EAB">
        <w:rPr>
          <w:rFonts w:eastAsiaTheme="minorHAnsi"/>
          <w:sz w:val="28"/>
          <w:szCs w:val="28"/>
          <w:lang w:eastAsia="en-US"/>
        </w:rPr>
        <w:t>ния</w:t>
      </w:r>
      <w:r w:rsidRPr="0070084F">
        <w:rPr>
          <w:rFonts w:eastAsiaTheme="minorHAnsi"/>
          <w:sz w:val="28"/>
          <w:szCs w:val="28"/>
          <w:lang w:eastAsia="en-US"/>
        </w:rPr>
        <w:t xml:space="preserve"> в порядке, установленном муниципальными нормативными правовыми актами в соответствии с законом Вологодской области, за исключением:</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2) проектов нормативных правовых актов Совета поселения, регулирующих бюджетные правоотношения.</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lastRenderedPageBreak/>
        <w:t xml:space="preserve">5. Совет поселения по вопросам своего ведения принимает решения – правовые акты нормативного и иного характера. </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Решения принимаются на заседании Совета поселения открытым, в том числе поименным, или тайным голосованием.</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6. Решения Совета поселения принимаются на заседании Совета поселения в порядке, предусмотренном статьей 22 настоящего Устава.</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w:t>
      </w:r>
      <w:r w:rsidR="00484477">
        <w:rPr>
          <w:rFonts w:eastAsiaTheme="minorHAnsi"/>
          <w:sz w:val="28"/>
          <w:szCs w:val="28"/>
          <w:lang w:eastAsia="en-US"/>
        </w:rPr>
        <w:t>едителем которых выступает Ягановское</w:t>
      </w:r>
      <w:r w:rsidRPr="0070084F">
        <w:rPr>
          <w:rFonts w:eastAsiaTheme="minorHAnsi"/>
          <w:sz w:val="28"/>
          <w:szCs w:val="28"/>
          <w:lang w:eastAsia="en-US"/>
        </w:rPr>
        <w:t xml:space="preserve"> сельское посел</w:t>
      </w:r>
      <w:r w:rsidR="00484477">
        <w:rPr>
          <w:rFonts w:eastAsiaTheme="minorHAnsi"/>
          <w:sz w:val="28"/>
          <w:szCs w:val="28"/>
          <w:lang w:eastAsia="en-US"/>
        </w:rPr>
        <w:t>ение</w:t>
      </w:r>
      <w:r w:rsidRPr="0070084F">
        <w:rPr>
          <w:rFonts w:eastAsiaTheme="minorHAnsi"/>
          <w:sz w:val="28"/>
          <w:szCs w:val="28"/>
          <w:lang w:eastAsia="en-US"/>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 xml:space="preserve">Муниципальные нормативные правовые акты Совета поселения о налогах и сборах вступают в силу в соответствии с Налоговым кодексом Российской Федерации. </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1A204C"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w:t>
      </w:r>
      <w:r w:rsidR="00484477">
        <w:rPr>
          <w:rFonts w:eastAsiaTheme="minorHAnsi"/>
          <w:sz w:val="28"/>
          <w:szCs w:val="28"/>
          <w:lang w:eastAsia="en-US"/>
        </w:rPr>
        <w:t>го текста в информационном бюллетене «Ягановский вестник»</w:t>
      </w:r>
      <w:r w:rsidRPr="0070084F">
        <w:rPr>
          <w:rFonts w:eastAsiaTheme="minorHAnsi"/>
          <w:sz w:val="28"/>
          <w:szCs w:val="28"/>
          <w:lang w:eastAsia="en-US"/>
        </w:rPr>
        <w:t>.</w:t>
      </w:r>
    </w:p>
    <w:p w:rsidR="008C7FC2" w:rsidRPr="0070084F" w:rsidRDefault="001A204C" w:rsidP="00150A15">
      <w:pPr>
        <w:tabs>
          <w:tab w:val="left" w:pos="394"/>
        </w:tabs>
        <w:rPr>
          <w:rFonts w:eastAsiaTheme="minorHAnsi"/>
          <w:sz w:val="28"/>
          <w:szCs w:val="28"/>
          <w:lang w:eastAsia="en-US"/>
        </w:rPr>
      </w:pPr>
      <w:r w:rsidRPr="0070084F">
        <w:rPr>
          <w:rFonts w:eastAsiaTheme="minorHAnsi"/>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A16D4F" w:rsidRPr="0070084F" w:rsidRDefault="00A16D4F" w:rsidP="00150A15">
      <w:pPr>
        <w:tabs>
          <w:tab w:val="left" w:pos="394"/>
        </w:tabs>
        <w:rPr>
          <w:rFonts w:eastAsiaTheme="minorHAnsi"/>
          <w:sz w:val="28"/>
          <w:szCs w:val="28"/>
          <w:lang w:eastAsia="en-US"/>
        </w:rPr>
      </w:pPr>
    </w:p>
    <w:p w:rsidR="00A16D4F" w:rsidRPr="0070084F" w:rsidRDefault="00A16D4F" w:rsidP="00150A15">
      <w:pPr>
        <w:tabs>
          <w:tab w:val="left" w:pos="394"/>
        </w:tabs>
        <w:rPr>
          <w:rFonts w:eastAsiaTheme="minorHAnsi"/>
          <w:sz w:val="28"/>
          <w:szCs w:val="28"/>
          <w:lang w:eastAsia="en-US"/>
        </w:rPr>
      </w:pPr>
      <w:r w:rsidRPr="0070084F">
        <w:rPr>
          <w:rFonts w:eastAsiaTheme="minorHAnsi"/>
          <w:sz w:val="28"/>
          <w:szCs w:val="28"/>
          <w:lang w:eastAsia="en-US"/>
        </w:rPr>
        <w:t>1.</w:t>
      </w:r>
      <w:r w:rsidR="0070084F">
        <w:rPr>
          <w:rFonts w:eastAsiaTheme="minorHAnsi"/>
          <w:sz w:val="28"/>
          <w:szCs w:val="28"/>
          <w:lang w:eastAsia="en-US"/>
        </w:rPr>
        <w:t>8</w:t>
      </w:r>
      <w:r w:rsidRPr="0070084F">
        <w:rPr>
          <w:rFonts w:eastAsiaTheme="minorHAnsi"/>
          <w:sz w:val="28"/>
          <w:szCs w:val="28"/>
          <w:lang w:eastAsia="en-US"/>
        </w:rPr>
        <w:t>. Статью 36 Устава изложить в следующей редакции:</w:t>
      </w:r>
    </w:p>
    <w:p w:rsidR="00A16D4F" w:rsidRPr="0070084F" w:rsidRDefault="00A16D4F" w:rsidP="00150A15">
      <w:pPr>
        <w:tabs>
          <w:tab w:val="left" w:pos="394"/>
        </w:tabs>
        <w:rPr>
          <w:rFonts w:eastAsiaTheme="minorHAnsi"/>
          <w:sz w:val="28"/>
          <w:szCs w:val="28"/>
          <w:lang w:eastAsia="en-US"/>
        </w:rPr>
      </w:pPr>
    </w:p>
    <w:p w:rsidR="00A16D4F" w:rsidRPr="0070084F" w:rsidRDefault="00A16D4F" w:rsidP="00150A15">
      <w:pPr>
        <w:pStyle w:val="ConsNormal"/>
        <w:keepLines/>
        <w:ind w:firstLine="540"/>
        <w:jc w:val="center"/>
        <w:rPr>
          <w:rFonts w:ascii="Times New Roman" w:hAnsi="Times New Roman" w:cs="Times New Roman"/>
          <w:b/>
          <w:kern w:val="1"/>
          <w:sz w:val="28"/>
          <w:szCs w:val="28"/>
        </w:rPr>
      </w:pPr>
      <w:r w:rsidRPr="0070084F">
        <w:rPr>
          <w:rFonts w:ascii="Times New Roman" w:hAnsi="Times New Roman" w:cs="Times New Roman"/>
          <w:b/>
          <w:kern w:val="1"/>
          <w:sz w:val="28"/>
          <w:szCs w:val="28"/>
        </w:rPr>
        <w:t>«Статья 36.</w:t>
      </w:r>
    </w:p>
    <w:p w:rsidR="00A16D4F" w:rsidRPr="0070084F" w:rsidRDefault="00A16D4F" w:rsidP="00150A15">
      <w:pPr>
        <w:pStyle w:val="ConsNormal"/>
        <w:keepLines/>
        <w:ind w:firstLine="0"/>
        <w:jc w:val="center"/>
        <w:rPr>
          <w:rFonts w:ascii="Times New Roman" w:hAnsi="Times New Roman" w:cs="Times New Roman"/>
          <w:b/>
          <w:kern w:val="1"/>
          <w:sz w:val="28"/>
          <w:szCs w:val="28"/>
        </w:rPr>
      </w:pPr>
      <w:r w:rsidRPr="0070084F">
        <w:rPr>
          <w:rFonts w:ascii="Times New Roman" w:hAnsi="Times New Roman" w:cs="Times New Roman"/>
          <w:b/>
          <w:kern w:val="1"/>
          <w:sz w:val="28"/>
          <w:szCs w:val="28"/>
        </w:rPr>
        <w:t>Муниципальная служба.</w:t>
      </w:r>
    </w:p>
    <w:p w:rsidR="00A16D4F" w:rsidRPr="0070084F" w:rsidRDefault="00A16D4F" w:rsidP="00150A15">
      <w:pPr>
        <w:pStyle w:val="ConsNormal"/>
        <w:keepLines/>
        <w:ind w:firstLine="0"/>
        <w:jc w:val="both"/>
        <w:rPr>
          <w:rFonts w:ascii="Times New Roman" w:hAnsi="Times New Roman" w:cs="Times New Roman"/>
          <w:b/>
          <w:kern w:val="1"/>
          <w:sz w:val="28"/>
          <w:szCs w:val="28"/>
        </w:rPr>
      </w:pPr>
    </w:p>
    <w:p w:rsidR="00A16D4F" w:rsidRPr="0070084F" w:rsidRDefault="00A16D4F" w:rsidP="00150A15">
      <w:pPr>
        <w:rPr>
          <w:sz w:val="28"/>
          <w:szCs w:val="28"/>
        </w:rPr>
      </w:pPr>
      <w:r w:rsidRPr="0070084F">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A16D4F" w:rsidRPr="0070084F" w:rsidRDefault="00A16D4F" w:rsidP="00150A15">
      <w:pPr>
        <w:rPr>
          <w:sz w:val="28"/>
          <w:szCs w:val="28"/>
        </w:rPr>
      </w:pPr>
      <w:r w:rsidRPr="0070084F">
        <w:rPr>
          <w:sz w:val="28"/>
          <w:szCs w:val="28"/>
        </w:rPr>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A16D4F" w:rsidRPr="0070084F" w:rsidRDefault="00A16D4F" w:rsidP="00150A15">
      <w:pPr>
        <w:rPr>
          <w:sz w:val="28"/>
          <w:szCs w:val="28"/>
        </w:rPr>
      </w:pPr>
      <w:r w:rsidRPr="0070084F">
        <w:rPr>
          <w:sz w:val="28"/>
          <w:szCs w:val="28"/>
        </w:rPr>
        <w:t xml:space="preserve">Муниципальным служащим гарантируется за счет средств местного бюджета ежемесячная доплата к пенсии, устанавливаемая в порядке и на условиях, определяемых Положением о доплате к пенсии, утвержденным решением Совета </w:t>
      </w:r>
      <w:r w:rsidR="00484477">
        <w:rPr>
          <w:sz w:val="28"/>
          <w:szCs w:val="28"/>
        </w:rPr>
        <w:t>Ягановского</w:t>
      </w:r>
      <w:r w:rsidRPr="0070084F">
        <w:rPr>
          <w:sz w:val="28"/>
          <w:szCs w:val="28"/>
        </w:rPr>
        <w:t xml:space="preserve"> сельского поселения. </w:t>
      </w:r>
    </w:p>
    <w:p w:rsidR="00A16D4F" w:rsidRPr="0070084F" w:rsidRDefault="00A16D4F" w:rsidP="00150A15">
      <w:pPr>
        <w:rPr>
          <w:sz w:val="28"/>
          <w:szCs w:val="28"/>
        </w:rPr>
      </w:pPr>
      <w:r w:rsidRPr="0070084F">
        <w:rPr>
          <w:sz w:val="28"/>
          <w:szCs w:val="28"/>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Вологодской области, настоящим Уставом и иными муниципальными правовыми актами.».</w:t>
      </w:r>
    </w:p>
    <w:p w:rsidR="002D3FEA" w:rsidRPr="0070084F" w:rsidRDefault="002D3FEA" w:rsidP="00150A15">
      <w:pPr>
        <w:rPr>
          <w:sz w:val="28"/>
          <w:szCs w:val="28"/>
        </w:rPr>
      </w:pPr>
    </w:p>
    <w:p w:rsidR="002D3FEA" w:rsidRPr="0070084F" w:rsidRDefault="002D3FEA" w:rsidP="00150A15">
      <w:pPr>
        <w:rPr>
          <w:sz w:val="28"/>
          <w:szCs w:val="28"/>
        </w:rPr>
      </w:pPr>
      <w:r w:rsidRPr="0070084F">
        <w:rPr>
          <w:sz w:val="28"/>
          <w:szCs w:val="28"/>
        </w:rPr>
        <w:t>1.</w:t>
      </w:r>
      <w:r w:rsidR="0070084F">
        <w:rPr>
          <w:sz w:val="28"/>
          <w:szCs w:val="28"/>
        </w:rPr>
        <w:t>9</w:t>
      </w:r>
      <w:r w:rsidRPr="0070084F">
        <w:rPr>
          <w:sz w:val="28"/>
          <w:szCs w:val="28"/>
        </w:rPr>
        <w:t>. Статью 39 Устава изложить в следующей редакции:</w:t>
      </w:r>
    </w:p>
    <w:p w:rsidR="002D3FEA" w:rsidRPr="0070084F" w:rsidRDefault="002D3FEA" w:rsidP="00150A15">
      <w:pPr>
        <w:rPr>
          <w:sz w:val="28"/>
          <w:szCs w:val="28"/>
        </w:rPr>
      </w:pPr>
    </w:p>
    <w:p w:rsidR="002D3FEA" w:rsidRPr="0070084F" w:rsidRDefault="002D3FEA" w:rsidP="00150A15">
      <w:pPr>
        <w:keepLines/>
        <w:widowControl w:val="0"/>
        <w:suppressAutoHyphens/>
        <w:autoSpaceDE w:val="0"/>
        <w:ind w:firstLine="540"/>
        <w:jc w:val="center"/>
        <w:rPr>
          <w:rFonts w:eastAsia="Arial"/>
          <w:b/>
          <w:kern w:val="1"/>
          <w:sz w:val="28"/>
          <w:szCs w:val="28"/>
          <w:lang w:eastAsia="ar-SA"/>
        </w:rPr>
      </w:pPr>
      <w:r w:rsidRPr="0070084F">
        <w:rPr>
          <w:rFonts w:eastAsia="Arial"/>
          <w:b/>
          <w:kern w:val="1"/>
          <w:sz w:val="28"/>
          <w:szCs w:val="28"/>
          <w:lang w:eastAsia="ar-SA"/>
        </w:rPr>
        <w:t>«Статья 39.</w:t>
      </w:r>
    </w:p>
    <w:p w:rsidR="002D3FEA" w:rsidRPr="0070084F" w:rsidRDefault="002D3FEA" w:rsidP="00150A15">
      <w:pPr>
        <w:keepLines/>
        <w:widowControl w:val="0"/>
        <w:suppressAutoHyphens/>
        <w:autoSpaceDE w:val="0"/>
        <w:ind w:firstLine="540"/>
        <w:jc w:val="center"/>
        <w:rPr>
          <w:rFonts w:eastAsia="Arial"/>
          <w:b/>
          <w:kern w:val="1"/>
          <w:sz w:val="28"/>
          <w:szCs w:val="28"/>
          <w:lang w:eastAsia="ar-SA"/>
        </w:rPr>
      </w:pPr>
      <w:r w:rsidRPr="0070084F">
        <w:rPr>
          <w:rFonts w:eastAsia="Arial"/>
          <w:b/>
          <w:kern w:val="1"/>
          <w:sz w:val="28"/>
          <w:szCs w:val="28"/>
          <w:lang w:eastAsia="ar-SA"/>
        </w:rPr>
        <w:t>Взаимоотношения органов местного самоуправления</w:t>
      </w:r>
    </w:p>
    <w:p w:rsidR="002D3FEA" w:rsidRPr="0070084F" w:rsidRDefault="00484477" w:rsidP="00150A15">
      <w:pPr>
        <w:keepLines/>
        <w:widowControl w:val="0"/>
        <w:suppressAutoHyphens/>
        <w:autoSpaceDE w:val="0"/>
        <w:ind w:firstLine="0"/>
        <w:jc w:val="center"/>
        <w:rPr>
          <w:rFonts w:eastAsia="Arial"/>
          <w:b/>
          <w:kern w:val="1"/>
          <w:sz w:val="28"/>
          <w:szCs w:val="28"/>
          <w:lang w:eastAsia="ar-SA"/>
        </w:rPr>
      </w:pPr>
      <w:r>
        <w:rPr>
          <w:rFonts w:eastAsia="Arial"/>
          <w:b/>
          <w:kern w:val="1"/>
          <w:sz w:val="28"/>
          <w:szCs w:val="28"/>
          <w:lang w:eastAsia="ar-SA"/>
        </w:rPr>
        <w:t>Ягановского</w:t>
      </w:r>
      <w:r w:rsidR="002D3FEA" w:rsidRPr="0070084F">
        <w:rPr>
          <w:rFonts w:eastAsia="Arial"/>
          <w:b/>
          <w:kern w:val="1"/>
          <w:sz w:val="28"/>
          <w:szCs w:val="28"/>
          <w:lang w:eastAsia="ar-SA"/>
        </w:rPr>
        <w:t xml:space="preserve"> сельского поселе</w:t>
      </w:r>
      <w:r>
        <w:rPr>
          <w:rFonts w:eastAsia="Arial"/>
          <w:b/>
          <w:kern w:val="1"/>
          <w:sz w:val="28"/>
          <w:szCs w:val="28"/>
          <w:lang w:eastAsia="ar-SA"/>
        </w:rPr>
        <w:t xml:space="preserve">ния </w:t>
      </w:r>
    </w:p>
    <w:p w:rsidR="002D3FEA" w:rsidRPr="0070084F" w:rsidRDefault="002D3FEA" w:rsidP="00150A15">
      <w:pPr>
        <w:keepLines/>
        <w:widowControl w:val="0"/>
        <w:suppressAutoHyphens/>
        <w:autoSpaceDE w:val="0"/>
        <w:ind w:firstLine="0"/>
        <w:jc w:val="center"/>
        <w:rPr>
          <w:rFonts w:eastAsia="Arial"/>
          <w:b/>
          <w:kern w:val="1"/>
          <w:sz w:val="28"/>
          <w:szCs w:val="28"/>
          <w:lang w:eastAsia="ar-SA"/>
        </w:rPr>
      </w:pPr>
      <w:r w:rsidRPr="0070084F">
        <w:rPr>
          <w:rFonts w:eastAsia="Arial"/>
          <w:b/>
          <w:kern w:val="1"/>
          <w:sz w:val="28"/>
          <w:szCs w:val="28"/>
          <w:lang w:eastAsia="ar-SA"/>
        </w:rPr>
        <w:t>и органов местного самоуправления иных</w:t>
      </w:r>
    </w:p>
    <w:p w:rsidR="002D3FEA" w:rsidRPr="0070084F" w:rsidRDefault="002D3FEA" w:rsidP="00150A15">
      <w:pPr>
        <w:keepLines/>
        <w:widowControl w:val="0"/>
        <w:suppressAutoHyphens/>
        <w:autoSpaceDE w:val="0"/>
        <w:ind w:firstLine="0"/>
        <w:jc w:val="center"/>
        <w:rPr>
          <w:rFonts w:eastAsia="Arial"/>
          <w:b/>
          <w:kern w:val="1"/>
          <w:sz w:val="28"/>
          <w:szCs w:val="28"/>
          <w:lang w:eastAsia="ar-SA"/>
        </w:rPr>
      </w:pPr>
      <w:r w:rsidRPr="0070084F">
        <w:rPr>
          <w:rFonts w:eastAsia="Arial"/>
          <w:b/>
          <w:kern w:val="1"/>
          <w:sz w:val="28"/>
          <w:szCs w:val="28"/>
          <w:lang w:eastAsia="ar-SA"/>
        </w:rPr>
        <w:t>муниципальных образований.</w:t>
      </w:r>
    </w:p>
    <w:p w:rsidR="002D3FEA" w:rsidRPr="0070084F" w:rsidRDefault="002D3FEA" w:rsidP="00150A15">
      <w:pPr>
        <w:suppressAutoHyphens/>
        <w:overflowPunct w:val="0"/>
        <w:autoSpaceDE w:val="0"/>
        <w:ind w:firstLine="540"/>
        <w:jc w:val="center"/>
        <w:textAlignment w:val="baseline"/>
        <w:rPr>
          <w:b/>
          <w:bCs/>
          <w:sz w:val="28"/>
          <w:szCs w:val="28"/>
          <w:lang w:eastAsia="ar-SA"/>
        </w:rPr>
      </w:pPr>
    </w:p>
    <w:p w:rsidR="002D3FEA" w:rsidRPr="0070084F" w:rsidRDefault="002D3FEA" w:rsidP="00150A15">
      <w:pPr>
        <w:suppressAutoHyphens/>
        <w:overflowPunct w:val="0"/>
        <w:autoSpaceDE w:val="0"/>
        <w:ind w:firstLine="0"/>
        <w:textAlignment w:val="baseline"/>
        <w:rPr>
          <w:sz w:val="28"/>
          <w:szCs w:val="28"/>
          <w:lang w:eastAsia="ar-SA"/>
        </w:rPr>
      </w:pPr>
      <w:r w:rsidRPr="0070084F">
        <w:rPr>
          <w:bCs/>
          <w:sz w:val="28"/>
          <w:szCs w:val="28"/>
          <w:lang w:eastAsia="ar-SA"/>
        </w:rPr>
        <w:tab/>
        <w:t>1.</w:t>
      </w:r>
      <w:r w:rsidRPr="0070084F">
        <w:rPr>
          <w:b/>
          <w:bCs/>
          <w:sz w:val="28"/>
          <w:szCs w:val="28"/>
          <w:lang w:eastAsia="ar-SA"/>
        </w:rPr>
        <w:t> </w:t>
      </w:r>
      <w:r w:rsidRPr="0070084F">
        <w:rPr>
          <w:bCs/>
          <w:sz w:val="28"/>
          <w:szCs w:val="28"/>
          <w:lang w:eastAsia="ar-SA"/>
        </w:rPr>
        <w:t>Орган</w:t>
      </w:r>
      <w:r w:rsidR="00484477">
        <w:rPr>
          <w:bCs/>
          <w:sz w:val="28"/>
          <w:szCs w:val="28"/>
          <w:lang w:eastAsia="ar-SA"/>
        </w:rPr>
        <w:t>ы местного самоуправления Ягановского</w:t>
      </w:r>
      <w:r w:rsidRPr="0070084F">
        <w:rPr>
          <w:bCs/>
          <w:sz w:val="28"/>
          <w:szCs w:val="28"/>
          <w:lang w:eastAsia="ar-SA"/>
        </w:rPr>
        <w:t xml:space="preserve"> сельского поселе</w:t>
      </w:r>
      <w:r w:rsidR="00484477">
        <w:rPr>
          <w:bCs/>
          <w:sz w:val="28"/>
          <w:szCs w:val="28"/>
          <w:lang w:eastAsia="ar-SA"/>
        </w:rPr>
        <w:t xml:space="preserve">ния </w:t>
      </w:r>
      <w:r w:rsidRPr="0070084F">
        <w:rPr>
          <w:bCs/>
          <w:sz w:val="28"/>
          <w:szCs w:val="28"/>
          <w:lang w:eastAsia="ar-SA"/>
        </w:rPr>
        <w:t xml:space="preserve"> </w:t>
      </w:r>
      <w:r w:rsidRPr="0070084F">
        <w:rPr>
          <w:sz w:val="28"/>
          <w:szCs w:val="28"/>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«Совета муниципальных образований Вологодской области» и решениями Совета поселения. </w:t>
      </w:r>
    </w:p>
    <w:p w:rsidR="002D3FEA" w:rsidRPr="0070084F" w:rsidRDefault="002D3FEA" w:rsidP="00150A15">
      <w:pPr>
        <w:suppressAutoHyphens/>
        <w:overflowPunct w:val="0"/>
        <w:autoSpaceDE w:val="0"/>
        <w:ind w:firstLine="0"/>
        <w:textAlignment w:val="baseline"/>
        <w:rPr>
          <w:sz w:val="28"/>
          <w:szCs w:val="28"/>
          <w:lang w:eastAsia="ar-SA"/>
        </w:rPr>
      </w:pPr>
      <w:r w:rsidRPr="0070084F">
        <w:rPr>
          <w:sz w:val="28"/>
          <w:szCs w:val="28"/>
          <w:lang w:eastAsia="ar-SA"/>
        </w:rPr>
        <w:tab/>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D3FEA" w:rsidRPr="0070084F" w:rsidRDefault="002D3FEA" w:rsidP="00150A15">
      <w:pPr>
        <w:suppressAutoHyphens/>
        <w:ind w:firstLine="0"/>
        <w:rPr>
          <w:sz w:val="28"/>
          <w:szCs w:val="28"/>
          <w:lang w:eastAsia="ar-SA"/>
        </w:rPr>
      </w:pPr>
      <w:r w:rsidRPr="0070084F">
        <w:rPr>
          <w:sz w:val="28"/>
          <w:szCs w:val="28"/>
          <w:lang w:eastAsia="ar-SA"/>
        </w:rPr>
        <w:tab/>
        <w:t>3. 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D3FEA" w:rsidRPr="0070084F" w:rsidRDefault="002D3FEA" w:rsidP="00150A15">
      <w:pPr>
        <w:suppressAutoHyphens/>
        <w:ind w:firstLine="708"/>
        <w:rPr>
          <w:sz w:val="28"/>
          <w:szCs w:val="28"/>
          <w:lang w:eastAsia="ar-SA"/>
        </w:rPr>
      </w:pPr>
      <w:r w:rsidRPr="0070084F">
        <w:rPr>
          <w:sz w:val="28"/>
          <w:szCs w:val="28"/>
          <w:lang w:eastAsia="ar-SA"/>
        </w:rPr>
        <w:lastRenderedPageBreak/>
        <w:t>Совет поселения может принимать решения о создании некоммерческих организаций в форме автономных некоммерческих организаций и фондов.</w:t>
      </w:r>
    </w:p>
    <w:p w:rsidR="002D3FEA" w:rsidRPr="0070084F" w:rsidRDefault="002D3FEA" w:rsidP="00150A15">
      <w:pPr>
        <w:suppressAutoHyphens/>
        <w:ind w:firstLine="0"/>
        <w:rPr>
          <w:sz w:val="28"/>
          <w:szCs w:val="28"/>
          <w:lang w:eastAsia="ar-SA"/>
        </w:rPr>
      </w:pPr>
      <w:r w:rsidRPr="0070084F">
        <w:rPr>
          <w:sz w:val="28"/>
          <w:szCs w:val="28"/>
          <w:lang w:eastAsia="ar-SA"/>
        </w:rPr>
        <w:tab/>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D3FEA" w:rsidRPr="0070084F" w:rsidRDefault="002D3FEA" w:rsidP="00150A15">
      <w:pPr>
        <w:suppressAutoHyphens/>
        <w:ind w:firstLine="0"/>
        <w:rPr>
          <w:sz w:val="28"/>
          <w:szCs w:val="28"/>
          <w:lang w:eastAsia="ar-SA"/>
        </w:rPr>
      </w:pPr>
      <w:r w:rsidRPr="0070084F">
        <w:rPr>
          <w:sz w:val="28"/>
          <w:szCs w:val="28"/>
          <w:lang w:eastAsia="ar-SA"/>
        </w:rPr>
        <w:tab/>
        <w:t>5. Орган</w:t>
      </w:r>
      <w:r w:rsidR="00484477">
        <w:rPr>
          <w:sz w:val="28"/>
          <w:szCs w:val="28"/>
          <w:lang w:eastAsia="ar-SA"/>
        </w:rPr>
        <w:t>ы местного самоуправления Ягановского</w:t>
      </w:r>
      <w:r w:rsidRPr="0070084F">
        <w:rPr>
          <w:sz w:val="28"/>
          <w:szCs w:val="28"/>
          <w:lang w:eastAsia="ar-SA"/>
        </w:rPr>
        <w:t xml:space="preserve"> сельского поселе</w:t>
      </w:r>
      <w:r w:rsidR="00484477">
        <w:rPr>
          <w:sz w:val="28"/>
          <w:szCs w:val="28"/>
          <w:lang w:eastAsia="ar-SA"/>
        </w:rPr>
        <w:t>ния</w:t>
      </w:r>
      <w:r w:rsidRPr="0070084F">
        <w:rPr>
          <w:sz w:val="28"/>
          <w:szCs w:val="28"/>
          <w:lang w:eastAsia="ar-SA"/>
        </w:rPr>
        <w:t xml:space="preserve"> могут выступать соучредителями межмуниципального печатного средства массовой информации.</w:t>
      </w:r>
    </w:p>
    <w:p w:rsidR="002D3FEA" w:rsidRPr="0070084F" w:rsidRDefault="002D3FEA" w:rsidP="00150A15">
      <w:pPr>
        <w:suppressAutoHyphens/>
        <w:overflowPunct w:val="0"/>
        <w:autoSpaceDE w:val="0"/>
        <w:ind w:firstLine="0"/>
        <w:textAlignment w:val="baseline"/>
        <w:rPr>
          <w:bCs/>
          <w:sz w:val="28"/>
          <w:szCs w:val="28"/>
          <w:lang w:eastAsia="ar-SA"/>
        </w:rPr>
      </w:pPr>
      <w:r w:rsidRPr="0070084F">
        <w:rPr>
          <w:sz w:val="28"/>
          <w:szCs w:val="28"/>
          <w:lang w:eastAsia="ar-SA"/>
        </w:rPr>
        <w:tab/>
        <w:t>6. Государственная регистрация межмуниципальных хозяйственных обществ осуществляется в соответствии с федеральным законом</w:t>
      </w:r>
      <w:r w:rsidRPr="0070084F">
        <w:rPr>
          <w:bCs/>
          <w:sz w:val="28"/>
          <w:szCs w:val="28"/>
          <w:lang w:eastAsia="ar-SA"/>
        </w:rPr>
        <w:t>.».</w:t>
      </w:r>
    </w:p>
    <w:p w:rsidR="008D7432" w:rsidRDefault="008D7432" w:rsidP="00150A15">
      <w:pPr>
        <w:rPr>
          <w:sz w:val="28"/>
          <w:szCs w:val="28"/>
        </w:rPr>
      </w:pPr>
    </w:p>
    <w:p w:rsidR="00D21A79" w:rsidRPr="0070084F" w:rsidRDefault="00D21A79" w:rsidP="00150A15">
      <w:pPr>
        <w:rPr>
          <w:sz w:val="28"/>
          <w:szCs w:val="28"/>
        </w:rPr>
      </w:pPr>
    </w:p>
    <w:p w:rsidR="00A16D4F" w:rsidRPr="0070084F" w:rsidRDefault="00A16D4F" w:rsidP="00150A15">
      <w:pPr>
        <w:tabs>
          <w:tab w:val="left" w:pos="394"/>
        </w:tabs>
        <w:rPr>
          <w:rFonts w:eastAsiaTheme="minorHAnsi"/>
          <w:sz w:val="28"/>
          <w:szCs w:val="28"/>
          <w:lang w:eastAsia="en-US"/>
        </w:rPr>
      </w:pPr>
    </w:p>
    <w:p w:rsidR="001404AC" w:rsidRPr="0070084F" w:rsidRDefault="00484477" w:rsidP="00150A1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A3567" w:rsidRPr="0070084F">
        <w:rPr>
          <w:rFonts w:ascii="Times New Roman" w:hAnsi="Times New Roman" w:cs="Times New Roman"/>
          <w:sz w:val="28"/>
          <w:szCs w:val="28"/>
        </w:rPr>
        <w:t xml:space="preserve"> посел</w:t>
      </w:r>
      <w:r w:rsidR="0013377B" w:rsidRPr="0070084F">
        <w:rPr>
          <w:rFonts w:ascii="Times New Roman" w:hAnsi="Times New Roman" w:cs="Times New Roman"/>
          <w:sz w:val="28"/>
          <w:szCs w:val="28"/>
        </w:rPr>
        <w:t>ения</w:t>
      </w:r>
      <w:r w:rsidR="001404AC" w:rsidRPr="0070084F">
        <w:rPr>
          <w:rFonts w:ascii="Times New Roman" w:hAnsi="Times New Roman" w:cs="Times New Roman"/>
          <w:sz w:val="28"/>
          <w:szCs w:val="28"/>
        </w:rPr>
        <w:t xml:space="preserve"> </w:t>
      </w:r>
      <w:r>
        <w:rPr>
          <w:rFonts w:ascii="Times New Roman" w:hAnsi="Times New Roman" w:cs="Times New Roman"/>
          <w:sz w:val="28"/>
          <w:szCs w:val="28"/>
        </w:rPr>
        <w:t xml:space="preserve">                    </w:t>
      </w:r>
      <w:r w:rsidR="00D21A79">
        <w:rPr>
          <w:rFonts w:ascii="Times New Roman" w:hAnsi="Times New Roman" w:cs="Times New Roman"/>
          <w:sz w:val="28"/>
          <w:szCs w:val="28"/>
        </w:rPr>
        <w:t xml:space="preserve">     </w:t>
      </w:r>
      <w:r>
        <w:rPr>
          <w:rFonts w:ascii="Times New Roman" w:hAnsi="Times New Roman" w:cs="Times New Roman"/>
          <w:sz w:val="28"/>
          <w:szCs w:val="28"/>
        </w:rPr>
        <w:t xml:space="preserve">                                       В.А. Семенников</w:t>
      </w:r>
    </w:p>
    <w:p w:rsidR="0054229E" w:rsidRPr="0070084F" w:rsidRDefault="004A3567" w:rsidP="00150A15">
      <w:pPr>
        <w:pStyle w:val="ConsPlusNormal"/>
        <w:ind w:firstLine="0"/>
        <w:jc w:val="both"/>
        <w:rPr>
          <w:rFonts w:ascii="Times New Roman" w:hAnsi="Times New Roman" w:cs="Times New Roman"/>
          <w:sz w:val="28"/>
          <w:szCs w:val="28"/>
        </w:rPr>
      </w:pPr>
      <w:r w:rsidRPr="0070084F">
        <w:rPr>
          <w:rFonts w:ascii="Times New Roman" w:hAnsi="Times New Roman" w:cs="Times New Roman"/>
          <w:sz w:val="28"/>
          <w:szCs w:val="28"/>
        </w:rPr>
        <w:t xml:space="preserve">              </w:t>
      </w:r>
      <w:r w:rsidR="0013377B" w:rsidRPr="0070084F">
        <w:rPr>
          <w:rFonts w:ascii="Times New Roman" w:hAnsi="Times New Roman" w:cs="Times New Roman"/>
          <w:sz w:val="28"/>
          <w:szCs w:val="28"/>
        </w:rPr>
        <w:t xml:space="preserve">              </w:t>
      </w:r>
      <w:r w:rsidR="00484477">
        <w:rPr>
          <w:rFonts w:ascii="Times New Roman" w:hAnsi="Times New Roman" w:cs="Times New Roman"/>
          <w:sz w:val="28"/>
          <w:szCs w:val="28"/>
        </w:rPr>
        <w:t xml:space="preserve">               </w:t>
      </w:r>
    </w:p>
    <w:sectPr w:rsidR="0054229E" w:rsidRPr="0070084F" w:rsidSect="000B4D15">
      <w:foot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6B" w:rsidRDefault="002F256B" w:rsidP="000B4D15">
      <w:r>
        <w:separator/>
      </w:r>
    </w:p>
  </w:endnote>
  <w:endnote w:type="continuationSeparator" w:id="0">
    <w:p w:rsidR="002F256B" w:rsidRDefault="002F256B" w:rsidP="000B4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476"/>
      <w:docPartObj>
        <w:docPartGallery w:val="Page Numbers (Bottom of Page)"/>
        <w:docPartUnique/>
      </w:docPartObj>
    </w:sdtPr>
    <w:sdtContent>
      <w:p w:rsidR="00745EAB" w:rsidRDefault="007A1FEC">
        <w:pPr>
          <w:pStyle w:val="aa"/>
          <w:jc w:val="right"/>
        </w:pPr>
        <w:fldSimple w:instr=" PAGE   \* MERGEFORMAT ">
          <w:r w:rsidR="008C0276">
            <w:rPr>
              <w:noProof/>
            </w:rPr>
            <w:t>12</w:t>
          </w:r>
        </w:fldSimple>
      </w:p>
    </w:sdtContent>
  </w:sdt>
  <w:p w:rsidR="00745EAB" w:rsidRDefault="00745EA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39611"/>
      <w:docPartObj>
        <w:docPartGallery w:val="Page Numbers (Bottom of Page)"/>
        <w:docPartUnique/>
      </w:docPartObj>
    </w:sdtPr>
    <w:sdtContent>
      <w:p w:rsidR="00150A15" w:rsidRDefault="007A1FEC">
        <w:pPr>
          <w:pStyle w:val="aa"/>
          <w:jc w:val="right"/>
        </w:pPr>
        <w:fldSimple w:instr=" PAGE   \* MERGEFORMAT ">
          <w:r w:rsidR="008C0276">
            <w:rPr>
              <w:noProof/>
            </w:rPr>
            <w:t>1</w:t>
          </w:r>
        </w:fldSimple>
      </w:p>
    </w:sdtContent>
  </w:sdt>
  <w:p w:rsidR="00150A15" w:rsidRDefault="00150A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6B" w:rsidRDefault="002F256B" w:rsidP="000B4D15">
      <w:r>
        <w:separator/>
      </w:r>
    </w:p>
  </w:footnote>
  <w:footnote w:type="continuationSeparator" w:id="0">
    <w:p w:rsidR="002F256B" w:rsidRDefault="002F256B" w:rsidP="000B4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1EBB26CD"/>
    <w:multiLevelType w:val="multilevel"/>
    <w:tmpl w:val="59DCA5F6"/>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7">
    <w:nsid w:val="40D327E1"/>
    <w:multiLevelType w:val="multilevel"/>
    <w:tmpl w:val="233CF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8B4810"/>
    <w:multiLevelType w:val="hybridMultilevel"/>
    <w:tmpl w:val="74A20962"/>
    <w:lvl w:ilvl="0" w:tplc="F1EC9A9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AF2E61"/>
    <w:multiLevelType w:val="hybridMultilevel"/>
    <w:tmpl w:val="5C386A3E"/>
    <w:lvl w:ilvl="0" w:tplc="AB06A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4"/>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3E39"/>
    <w:rsid w:val="00010360"/>
    <w:rsid w:val="000230F9"/>
    <w:rsid w:val="00037BA3"/>
    <w:rsid w:val="0005715B"/>
    <w:rsid w:val="00061844"/>
    <w:rsid w:val="0007008E"/>
    <w:rsid w:val="000730ED"/>
    <w:rsid w:val="00086AF1"/>
    <w:rsid w:val="000955DF"/>
    <w:rsid w:val="000B4D15"/>
    <w:rsid w:val="000D6EB8"/>
    <w:rsid w:val="0011793D"/>
    <w:rsid w:val="0013377B"/>
    <w:rsid w:val="00137833"/>
    <w:rsid w:val="001404AC"/>
    <w:rsid w:val="00140DB7"/>
    <w:rsid w:val="00150A15"/>
    <w:rsid w:val="00154C12"/>
    <w:rsid w:val="0015666D"/>
    <w:rsid w:val="0016616F"/>
    <w:rsid w:val="00197971"/>
    <w:rsid w:val="001A204C"/>
    <w:rsid w:val="001B24F5"/>
    <w:rsid w:val="001B6AE8"/>
    <w:rsid w:val="001B7262"/>
    <w:rsid w:val="001C46DB"/>
    <w:rsid w:val="001C50B1"/>
    <w:rsid w:val="001D30E0"/>
    <w:rsid w:val="00251743"/>
    <w:rsid w:val="00254032"/>
    <w:rsid w:val="00267E75"/>
    <w:rsid w:val="002931E6"/>
    <w:rsid w:val="00294E1C"/>
    <w:rsid w:val="002A26C0"/>
    <w:rsid w:val="002C6A19"/>
    <w:rsid w:val="002D3FEA"/>
    <w:rsid w:val="002D62FF"/>
    <w:rsid w:val="002D74EA"/>
    <w:rsid w:val="002F256B"/>
    <w:rsid w:val="00306F2B"/>
    <w:rsid w:val="00310113"/>
    <w:rsid w:val="0032207B"/>
    <w:rsid w:val="003321A9"/>
    <w:rsid w:val="00332FA1"/>
    <w:rsid w:val="00344FD5"/>
    <w:rsid w:val="00345087"/>
    <w:rsid w:val="00351FEB"/>
    <w:rsid w:val="00352678"/>
    <w:rsid w:val="00352B9C"/>
    <w:rsid w:val="00353393"/>
    <w:rsid w:val="00354C58"/>
    <w:rsid w:val="003570AC"/>
    <w:rsid w:val="00375A19"/>
    <w:rsid w:val="00375BD2"/>
    <w:rsid w:val="00380753"/>
    <w:rsid w:val="00397893"/>
    <w:rsid w:val="003A3463"/>
    <w:rsid w:val="003A4265"/>
    <w:rsid w:val="003D5473"/>
    <w:rsid w:val="003E40C7"/>
    <w:rsid w:val="00406543"/>
    <w:rsid w:val="00406E26"/>
    <w:rsid w:val="00417B70"/>
    <w:rsid w:val="00441DF0"/>
    <w:rsid w:val="00457C71"/>
    <w:rsid w:val="004659F9"/>
    <w:rsid w:val="004735F6"/>
    <w:rsid w:val="00482A28"/>
    <w:rsid w:val="00484477"/>
    <w:rsid w:val="00486007"/>
    <w:rsid w:val="004900C3"/>
    <w:rsid w:val="00492648"/>
    <w:rsid w:val="0049467C"/>
    <w:rsid w:val="004A3567"/>
    <w:rsid w:val="004A7BAC"/>
    <w:rsid w:val="004B62D9"/>
    <w:rsid w:val="004B72C8"/>
    <w:rsid w:val="004C5355"/>
    <w:rsid w:val="004E3E39"/>
    <w:rsid w:val="004F2E9C"/>
    <w:rsid w:val="004F5F70"/>
    <w:rsid w:val="00507813"/>
    <w:rsid w:val="00507F5E"/>
    <w:rsid w:val="00520A8F"/>
    <w:rsid w:val="00523313"/>
    <w:rsid w:val="0054229E"/>
    <w:rsid w:val="0056367D"/>
    <w:rsid w:val="005776A9"/>
    <w:rsid w:val="00580536"/>
    <w:rsid w:val="00581491"/>
    <w:rsid w:val="005A271C"/>
    <w:rsid w:val="005A4A29"/>
    <w:rsid w:val="005B38A7"/>
    <w:rsid w:val="005B569D"/>
    <w:rsid w:val="005C1B55"/>
    <w:rsid w:val="005C4343"/>
    <w:rsid w:val="005E7339"/>
    <w:rsid w:val="0060305F"/>
    <w:rsid w:val="00616719"/>
    <w:rsid w:val="00647B39"/>
    <w:rsid w:val="00656D5A"/>
    <w:rsid w:val="00676A32"/>
    <w:rsid w:val="00676BE7"/>
    <w:rsid w:val="00691F6C"/>
    <w:rsid w:val="006A5186"/>
    <w:rsid w:val="006E48DF"/>
    <w:rsid w:val="006F4DC5"/>
    <w:rsid w:val="0070084F"/>
    <w:rsid w:val="0072494C"/>
    <w:rsid w:val="00745EAB"/>
    <w:rsid w:val="007524A4"/>
    <w:rsid w:val="00787C90"/>
    <w:rsid w:val="0079132C"/>
    <w:rsid w:val="007A0F4E"/>
    <w:rsid w:val="007A1FEC"/>
    <w:rsid w:val="007C11B5"/>
    <w:rsid w:val="007C54B2"/>
    <w:rsid w:val="007D4211"/>
    <w:rsid w:val="007E0D9E"/>
    <w:rsid w:val="007E5549"/>
    <w:rsid w:val="007F6D9A"/>
    <w:rsid w:val="008015A5"/>
    <w:rsid w:val="00807ED3"/>
    <w:rsid w:val="0083429F"/>
    <w:rsid w:val="0084286D"/>
    <w:rsid w:val="0084292B"/>
    <w:rsid w:val="008578E9"/>
    <w:rsid w:val="00877DBA"/>
    <w:rsid w:val="008914A9"/>
    <w:rsid w:val="008936AD"/>
    <w:rsid w:val="008A1C6E"/>
    <w:rsid w:val="008A4C4F"/>
    <w:rsid w:val="008A522D"/>
    <w:rsid w:val="008A5D99"/>
    <w:rsid w:val="008B4B03"/>
    <w:rsid w:val="008C0276"/>
    <w:rsid w:val="008C215B"/>
    <w:rsid w:val="008C266D"/>
    <w:rsid w:val="008C54EA"/>
    <w:rsid w:val="008C7FC2"/>
    <w:rsid w:val="008D7432"/>
    <w:rsid w:val="008E497E"/>
    <w:rsid w:val="008E526B"/>
    <w:rsid w:val="008E7176"/>
    <w:rsid w:val="00903E70"/>
    <w:rsid w:val="00933144"/>
    <w:rsid w:val="0096676C"/>
    <w:rsid w:val="009721D6"/>
    <w:rsid w:val="00977988"/>
    <w:rsid w:val="00985A0E"/>
    <w:rsid w:val="009A314D"/>
    <w:rsid w:val="009B24F6"/>
    <w:rsid w:val="009D0BA8"/>
    <w:rsid w:val="009D7179"/>
    <w:rsid w:val="009E26E8"/>
    <w:rsid w:val="00A01764"/>
    <w:rsid w:val="00A0242A"/>
    <w:rsid w:val="00A10D0C"/>
    <w:rsid w:val="00A16D4F"/>
    <w:rsid w:val="00A35CD6"/>
    <w:rsid w:val="00A65760"/>
    <w:rsid w:val="00A83295"/>
    <w:rsid w:val="00A861DA"/>
    <w:rsid w:val="00A954D1"/>
    <w:rsid w:val="00AB4645"/>
    <w:rsid w:val="00AB5BE9"/>
    <w:rsid w:val="00AE0224"/>
    <w:rsid w:val="00AE3671"/>
    <w:rsid w:val="00B02887"/>
    <w:rsid w:val="00B0589F"/>
    <w:rsid w:val="00B2327F"/>
    <w:rsid w:val="00B32452"/>
    <w:rsid w:val="00B44B13"/>
    <w:rsid w:val="00B4655B"/>
    <w:rsid w:val="00B51D3E"/>
    <w:rsid w:val="00B8186E"/>
    <w:rsid w:val="00B82C98"/>
    <w:rsid w:val="00B82D86"/>
    <w:rsid w:val="00B91B28"/>
    <w:rsid w:val="00BA2DA3"/>
    <w:rsid w:val="00BB7A7A"/>
    <w:rsid w:val="00BC0D42"/>
    <w:rsid w:val="00BD112A"/>
    <w:rsid w:val="00BD3010"/>
    <w:rsid w:val="00BE2E10"/>
    <w:rsid w:val="00BF0B19"/>
    <w:rsid w:val="00BF0EAA"/>
    <w:rsid w:val="00C043A2"/>
    <w:rsid w:val="00C13C44"/>
    <w:rsid w:val="00C322A8"/>
    <w:rsid w:val="00C33B19"/>
    <w:rsid w:val="00C42280"/>
    <w:rsid w:val="00C504DB"/>
    <w:rsid w:val="00C5128A"/>
    <w:rsid w:val="00C54597"/>
    <w:rsid w:val="00C63336"/>
    <w:rsid w:val="00C727F0"/>
    <w:rsid w:val="00C74A9E"/>
    <w:rsid w:val="00C9057F"/>
    <w:rsid w:val="00CA3C26"/>
    <w:rsid w:val="00CC0A6D"/>
    <w:rsid w:val="00CD4350"/>
    <w:rsid w:val="00CE06FE"/>
    <w:rsid w:val="00CE2747"/>
    <w:rsid w:val="00CE6C80"/>
    <w:rsid w:val="00CF1F8A"/>
    <w:rsid w:val="00CF2BE6"/>
    <w:rsid w:val="00D04AD5"/>
    <w:rsid w:val="00D144D2"/>
    <w:rsid w:val="00D17EBF"/>
    <w:rsid w:val="00D21A79"/>
    <w:rsid w:val="00D265BF"/>
    <w:rsid w:val="00D27F2C"/>
    <w:rsid w:val="00D4415A"/>
    <w:rsid w:val="00D4570D"/>
    <w:rsid w:val="00D70432"/>
    <w:rsid w:val="00DB404E"/>
    <w:rsid w:val="00DB6A0E"/>
    <w:rsid w:val="00DC4CBF"/>
    <w:rsid w:val="00DC52EC"/>
    <w:rsid w:val="00DE0244"/>
    <w:rsid w:val="00DF1714"/>
    <w:rsid w:val="00E01F2C"/>
    <w:rsid w:val="00E350D4"/>
    <w:rsid w:val="00E36D1B"/>
    <w:rsid w:val="00E417A1"/>
    <w:rsid w:val="00E420D9"/>
    <w:rsid w:val="00E633A7"/>
    <w:rsid w:val="00E64AC8"/>
    <w:rsid w:val="00E722EE"/>
    <w:rsid w:val="00EA2E11"/>
    <w:rsid w:val="00EC6035"/>
    <w:rsid w:val="00ED5090"/>
    <w:rsid w:val="00F067D7"/>
    <w:rsid w:val="00F220A9"/>
    <w:rsid w:val="00F318D0"/>
    <w:rsid w:val="00F50857"/>
    <w:rsid w:val="00F53808"/>
    <w:rsid w:val="00F555CD"/>
    <w:rsid w:val="00F631CB"/>
    <w:rsid w:val="00F657F7"/>
    <w:rsid w:val="00F77686"/>
    <w:rsid w:val="00F80C19"/>
    <w:rsid w:val="00F81367"/>
    <w:rsid w:val="00FA4085"/>
    <w:rsid w:val="00FB533E"/>
    <w:rsid w:val="00FC4D92"/>
    <w:rsid w:val="00FD63D6"/>
    <w:rsid w:val="00FE1A16"/>
    <w:rsid w:val="00FF0268"/>
    <w:rsid w:val="00FF0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E3E39"/>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E3E39"/>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4E3E39"/>
    <w:rPr>
      <w:rFonts w:ascii="Arial" w:eastAsia="Arial" w:hAnsi="Arial" w:cs="Arial"/>
      <w:sz w:val="20"/>
      <w:szCs w:val="20"/>
      <w:lang w:eastAsia="ru-RU" w:bidi="ru-RU"/>
    </w:rPr>
  </w:style>
  <w:style w:type="paragraph" w:styleId="a3">
    <w:name w:val="List Paragraph"/>
    <w:basedOn w:val="a"/>
    <w:uiPriority w:val="34"/>
    <w:qFormat/>
    <w:rsid w:val="00E722EE"/>
    <w:pPr>
      <w:ind w:left="720"/>
      <w:contextualSpacing/>
    </w:pPr>
  </w:style>
  <w:style w:type="paragraph" w:customStyle="1" w:styleId="ConsNormal">
    <w:name w:val="ConsNormal"/>
    <w:rsid w:val="00DB4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B404E"/>
    <w:pPr>
      <w:suppressAutoHyphens/>
      <w:overflowPunct w:val="0"/>
      <w:autoSpaceDE w:val="0"/>
      <w:spacing w:before="20" w:after="20"/>
      <w:ind w:firstLine="708"/>
    </w:pPr>
    <w:rPr>
      <w:sz w:val="28"/>
      <w:szCs w:val="28"/>
      <w:lang w:eastAsia="ar-SA"/>
    </w:rPr>
  </w:style>
  <w:style w:type="paragraph" w:customStyle="1" w:styleId="a4">
    <w:name w:val="адресат"/>
    <w:basedOn w:val="a"/>
    <w:next w:val="a"/>
    <w:rsid w:val="005C4343"/>
    <w:pPr>
      <w:suppressAutoHyphens/>
      <w:autoSpaceDE w:val="0"/>
      <w:ind w:firstLine="0"/>
      <w:jc w:val="center"/>
    </w:pPr>
    <w:rPr>
      <w:sz w:val="30"/>
      <w:szCs w:val="30"/>
      <w:lang w:eastAsia="ar-SA"/>
    </w:rPr>
  </w:style>
  <w:style w:type="character" w:styleId="a5">
    <w:name w:val="Hyperlink"/>
    <w:uiPriority w:val="99"/>
    <w:unhideWhenUsed/>
    <w:rsid w:val="00507F5E"/>
    <w:rPr>
      <w:color w:val="0000FF"/>
      <w:u w:val="single"/>
    </w:rPr>
  </w:style>
  <w:style w:type="paragraph" w:styleId="a6">
    <w:name w:val="Body Text"/>
    <w:basedOn w:val="a"/>
    <w:link w:val="a7"/>
    <w:rsid w:val="00DC52EC"/>
    <w:pPr>
      <w:suppressAutoHyphens/>
      <w:ind w:firstLine="0"/>
      <w:jc w:val="left"/>
    </w:pPr>
    <w:rPr>
      <w:sz w:val="28"/>
      <w:lang w:eastAsia="ar-SA"/>
    </w:rPr>
  </w:style>
  <w:style w:type="character" w:customStyle="1" w:styleId="a7">
    <w:name w:val="Основной текст Знак"/>
    <w:basedOn w:val="a0"/>
    <w:link w:val="a6"/>
    <w:rsid w:val="00DC52EC"/>
    <w:rPr>
      <w:rFonts w:ascii="Times New Roman" w:eastAsia="Times New Roman" w:hAnsi="Times New Roman" w:cs="Times New Roman"/>
      <w:sz w:val="28"/>
      <w:szCs w:val="24"/>
      <w:lang w:eastAsia="ar-SA"/>
    </w:rPr>
  </w:style>
  <w:style w:type="paragraph" w:styleId="a8">
    <w:name w:val="header"/>
    <w:basedOn w:val="a"/>
    <w:link w:val="a9"/>
    <w:uiPriority w:val="99"/>
    <w:semiHidden/>
    <w:unhideWhenUsed/>
    <w:rsid w:val="000B4D15"/>
    <w:pPr>
      <w:tabs>
        <w:tab w:val="center" w:pos="4677"/>
        <w:tab w:val="right" w:pos="9355"/>
      </w:tabs>
    </w:pPr>
  </w:style>
  <w:style w:type="character" w:customStyle="1" w:styleId="a9">
    <w:name w:val="Верхний колонтитул Знак"/>
    <w:basedOn w:val="a0"/>
    <w:link w:val="a8"/>
    <w:uiPriority w:val="99"/>
    <w:semiHidden/>
    <w:rsid w:val="000B4D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B4D15"/>
    <w:pPr>
      <w:tabs>
        <w:tab w:val="center" w:pos="4677"/>
        <w:tab w:val="right" w:pos="9355"/>
      </w:tabs>
    </w:pPr>
  </w:style>
  <w:style w:type="character" w:customStyle="1" w:styleId="ab">
    <w:name w:val="Нижний колонтитул Знак"/>
    <w:basedOn w:val="a0"/>
    <w:link w:val="aa"/>
    <w:uiPriority w:val="99"/>
    <w:rsid w:val="000B4D1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9132C"/>
    <w:rPr>
      <w:rFonts w:ascii="Tahoma" w:hAnsi="Tahoma" w:cs="Tahoma"/>
      <w:sz w:val="16"/>
      <w:szCs w:val="16"/>
    </w:rPr>
  </w:style>
  <w:style w:type="character" w:customStyle="1" w:styleId="ad">
    <w:name w:val="Текст выноски Знак"/>
    <w:basedOn w:val="a0"/>
    <w:link w:val="ac"/>
    <w:uiPriority w:val="99"/>
    <w:semiHidden/>
    <w:rsid w:val="0079132C"/>
    <w:rPr>
      <w:rFonts w:ascii="Tahoma" w:eastAsia="Times New Roman" w:hAnsi="Tahoma" w:cs="Tahoma"/>
      <w:sz w:val="16"/>
      <w:szCs w:val="16"/>
      <w:lang w:eastAsia="ru-RU"/>
    </w:rPr>
  </w:style>
  <w:style w:type="paragraph" w:styleId="ae">
    <w:name w:val="footnote text"/>
    <w:basedOn w:val="a"/>
    <w:link w:val="af"/>
    <w:rsid w:val="001A204C"/>
    <w:pPr>
      <w:ind w:firstLine="0"/>
      <w:jc w:val="left"/>
    </w:pPr>
    <w:rPr>
      <w:sz w:val="20"/>
      <w:szCs w:val="20"/>
    </w:rPr>
  </w:style>
  <w:style w:type="character" w:customStyle="1" w:styleId="af">
    <w:name w:val="Текст сноски Знак"/>
    <w:basedOn w:val="a0"/>
    <w:link w:val="ae"/>
    <w:rsid w:val="001A204C"/>
    <w:rPr>
      <w:rFonts w:ascii="Times New Roman" w:eastAsia="Times New Roman" w:hAnsi="Times New Roman" w:cs="Times New Roman"/>
      <w:sz w:val="20"/>
      <w:szCs w:val="20"/>
      <w:lang w:eastAsia="ru-RU"/>
    </w:rPr>
  </w:style>
  <w:style w:type="character" w:styleId="af0">
    <w:name w:val="footnote reference"/>
    <w:basedOn w:val="a0"/>
    <w:rsid w:val="001A20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17C3A220F2CCA97EA674EO9b9J" TargetMode="External"/><Relationship Id="rId13" Type="http://schemas.openxmlformats.org/officeDocument/2006/relationships/hyperlink" Target="consultantplus://offline/ref=4A83741BC0BC93A9805E9C7A005D3E32238A086B047B7009F78C0F641925196A425BB752ECD846CBG4pCN" TargetMode="External"/><Relationship Id="rId18" Type="http://schemas.openxmlformats.org/officeDocument/2006/relationships/hyperlink" Target="http://zakon.scli.ru/ru/legal_texts/list_statutes/index.php?do4=document&amp;id4=a8c13bee-b943-4361-b826-7858cd03d2f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ECF622C8D5996EDBD29570A74AC57A2260DBF793D2D0F2CCA97EA674E9959E3F1834DF9E2DD4A23O6b7J" TargetMode="External"/><Relationship Id="rId17" Type="http://schemas.openxmlformats.org/officeDocument/2006/relationships/hyperlink" Target="http://zakon.scli.ru/ru/legal_texts/list_statutes/index.php?do4=document&amp;id4=a8c13bee-b943-4361-b826-7858cd03d2f9"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3FE3FA9C5D983CD0DE612B21F3EEB29F3836125E2139E878994D8E0AED74E1B3Dm0b6J" TargetMode="External"/><Relationship Id="rId20" Type="http://schemas.openxmlformats.org/officeDocument/2006/relationships/hyperlink" Target="http://zakon.scli.ru/ru/legal_texts/list_statutes/index.php?do4=document&amp;id4=a8c13bee-b943-4361-b826-7858cd03d2f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CF622C8D5996EDBD29570A74AC57A2260DBF793D2D0F2CCA97EA674E9959E3F1834DF9E2DC4922O6b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3FE3FA9C5D983CD0DE60CBF0952B52DF480382DE845C4D68396D0mBb2J" TargetMode="External"/><Relationship Id="rId23" Type="http://schemas.openxmlformats.org/officeDocument/2006/relationships/fontTable" Target="fontTable.xml"/><Relationship Id="rId10" Type="http://schemas.openxmlformats.org/officeDocument/2006/relationships/hyperlink" Target="consultantplus://offline/ref=F0CEDD614EB56A6F9165A339ECCA809AFAACF6F5DF2CFE5AEC206309ACT6wAF" TargetMode="External"/><Relationship Id="rId19" Type="http://schemas.openxmlformats.org/officeDocument/2006/relationships/hyperlink" Target="http://zakon.scli.ru/ru/legal_texts/list_statutes/index.php?do4=document&amp;id4=a8c13bee-b943-4361-b826-7858cd03d2f9" TargetMode="External"/><Relationship Id="rId4" Type="http://schemas.openxmlformats.org/officeDocument/2006/relationships/settings" Target="settings.xml"/><Relationship Id="rId9" Type="http://schemas.openxmlformats.org/officeDocument/2006/relationships/hyperlink" Target="consultantplus://offline/ref=EECF622C8D5996EDBD29570A74AC57A2260DB17C3D230F2CCA97EA674E9959E3F1834DF9E2DC4B26O6b7J" TargetMode="External"/><Relationship Id="rId14" Type="http://schemas.openxmlformats.org/officeDocument/2006/relationships/hyperlink" Target="consultantplus://offline/ref=4A83741BC0BC93A9805E9C7A005D3E32238A086B047B7009F78C0F641925196A425BB756GEpE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F6DC3-078C-4AC0-905F-5B409857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6052</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Ромашова Мария Сергеевна</cp:lastModifiedBy>
  <cp:revision>3</cp:revision>
  <cp:lastPrinted>2018-09-20T05:42:00Z</cp:lastPrinted>
  <dcterms:created xsi:type="dcterms:W3CDTF">2018-09-28T11:54:00Z</dcterms:created>
  <dcterms:modified xsi:type="dcterms:W3CDTF">2018-09-28T12:29:00Z</dcterms:modified>
</cp:coreProperties>
</file>